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w:t>
      </w:r>
    </w:p>
    <w:p w14:paraId="3E46B7E3" w14:textId="77777777" w:rsidR="00CD46A5" w:rsidRPr="00A34A7F" w:rsidRDefault="00CD46A5" w:rsidP="0051350B">
      <w:pPr>
        <w:rPr>
          <w:rFonts w:asciiTheme="minorHAnsi" w:hAnsiTheme="minorHAnsi"/>
          <w:lang w:eastAsia="en-US"/>
        </w:rPr>
      </w:pPr>
    </w:p>
    <w:p w14:paraId="3A096777" w14:textId="5E90FDE5"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r w:rsidR="00C17901" w:rsidRPr="00A34A7F">
        <w:rPr>
          <w:rFonts w:asciiTheme="minorHAnsi" w:hAnsiTheme="minorHAnsi"/>
          <w:b/>
          <w:bCs/>
          <w:lang w:eastAsia="en-US"/>
        </w:rPr>
        <w:t>DdS</w:t>
      </w:r>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23F3E982" w:rsidR="00CD46A5"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w:t>
      </w:r>
    </w:p>
    <w:p w14:paraId="5F51ECCD" w14:textId="5656FF6F" w:rsidR="00F349C9" w:rsidRPr="00A34A7F" w:rsidRDefault="00F349C9" w:rsidP="0051350B">
      <w:pPr>
        <w:rPr>
          <w:rFonts w:asciiTheme="minorHAnsi" w:hAnsiTheme="minorHAnsi"/>
          <w:lang w:eastAsia="en-US"/>
        </w:rPr>
      </w:pPr>
      <w:r w:rsidRPr="00A34A7F">
        <w:rPr>
          <w:rFonts w:asciiTheme="minorHAnsi" w:hAnsiTheme="minorHAnsi"/>
          <w:lang w:eastAsia="en-US"/>
        </w:rPr>
        <w:t>nella propria qualità di:</w:t>
      </w:r>
    </w:p>
    <w:p w14:paraId="0DA8F9A0" w14:textId="77777777"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 xml:space="preserve">Legale Rappresentante </w:t>
      </w:r>
    </w:p>
    <w:p w14:paraId="5CC1C91C" w14:textId="1CD83BBD"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Altro (specificare)________________________</w:t>
      </w:r>
    </w:p>
    <w:p w14:paraId="5B23FE0E" w14:textId="17BE7EA9" w:rsidR="00CD46A5" w:rsidRPr="00A34A7F" w:rsidRDefault="00F349C9" w:rsidP="00F349C9">
      <w:pPr>
        <w:shd w:val="clear" w:color="auto" w:fill="FFFFFF"/>
        <w:suppressAutoHyphens w:val="0"/>
        <w:jc w:val="left"/>
        <w:rPr>
          <w:rFonts w:asciiTheme="minorHAnsi" w:hAnsiTheme="minorHAnsi"/>
          <w:lang w:eastAsia="en-US"/>
        </w:rPr>
      </w:pPr>
      <w:r>
        <w:rPr>
          <w:rFonts w:asciiTheme="minorHAnsi" w:hAnsiTheme="minorHAnsi"/>
          <w:lang w:eastAsia="en-US"/>
        </w:rPr>
        <w:t>dell’Ente__________</w:t>
      </w:r>
      <w:r w:rsidR="00CD46A5" w:rsidRPr="00A34A7F">
        <w:rPr>
          <w:rFonts w:asciiTheme="minorHAnsi" w:hAnsiTheme="minorHAnsi"/>
          <w:lang w:eastAsia="en-US"/>
        </w:rPr>
        <w:t>__________</w:t>
      </w:r>
      <w:r>
        <w:rPr>
          <w:rFonts w:asciiTheme="minorHAnsi" w:hAnsiTheme="minorHAnsi"/>
          <w:lang w:eastAsia="en-US"/>
        </w:rPr>
        <w:t>_________________________</w:t>
      </w:r>
      <w:r w:rsidR="00CD46A5" w:rsidRPr="00A34A7F">
        <w:rPr>
          <w:rFonts w:asciiTheme="minorHAnsi" w:hAnsiTheme="minorHAnsi"/>
          <w:lang w:eastAsia="en-US"/>
        </w:rPr>
        <w:t>___________________________</w:t>
      </w:r>
    </w:p>
    <w:p w14:paraId="153A3BD7" w14:textId="5DF36E57" w:rsidR="00F349C9" w:rsidRPr="00A34A7F" w:rsidRDefault="00F349C9" w:rsidP="00F349C9">
      <w:pPr>
        <w:shd w:val="clear" w:color="auto" w:fill="FFFFFF"/>
        <w:suppressAutoHyphens w:val="0"/>
        <w:jc w:val="left"/>
        <w:rPr>
          <w:rFonts w:asciiTheme="minorHAnsi" w:hAnsiTheme="minorHAnsi"/>
          <w:lang w:eastAsia="en-US"/>
        </w:rPr>
      </w:pPr>
      <w:r w:rsidRPr="00A34A7F">
        <w:rPr>
          <w:rFonts w:asciiTheme="minorHAnsi" w:hAnsiTheme="minorHAnsi"/>
          <w:lang w:eastAsia="en-US"/>
        </w:rPr>
        <w:t>P.IVA : ________________________________ CUAA: ______</w:t>
      </w:r>
      <w:r>
        <w:rPr>
          <w:rFonts w:asciiTheme="minorHAnsi" w:hAnsiTheme="minorHAnsi"/>
          <w:lang w:eastAsia="en-US"/>
        </w:rPr>
        <w:t>______</w:t>
      </w:r>
      <w:r w:rsidRPr="00A34A7F">
        <w:rPr>
          <w:rFonts w:asciiTheme="minorHAnsi" w:hAnsiTheme="minorHAnsi"/>
          <w:lang w:eastAsia="en-US"/>
        </w:rPr>
        <w:t xml:space="preserve">____________, </w:t>
      </w:r>
      <w:r w:rsidRPr="00A34A7F">
        <w:rPr>
          <w:rFonts w:asciiTheme="minorHAnsi" w:hAnsiTheme="minorHAnsi"/>
        </w:rPr>
        <w:t>Email ____</w:t>
      </w:r>
      <w:r>
        <w:rPr>
          <w:rFonts w:asciiTheme="minorHAnsi" w:hAnsiTheme="minorHAnsi"/>
        </w:rPr>
        <w:t>____________</w:t>
      </w:r>
      <w:r w:rsidRPr="00A34A7F">
        <w:rPr>
          <w:rFonts w:asciiTheme="minorHAnsi" w:hAnsiTheme="minorHAnsi"/>
        </w:rPr>
        <w:t>______, PEC ______</w:t>
      </w:r>
      <w:r>
        <w:rPr>
          <w:rFonts w:asciiTheme="minorHAnsi" w:hAnsiTheme="minorHAnsi"/>
        </w:rPr>
        <w:t>___________________</w:t>
      </w:r>
      <w:r w:rsidRPr="00A34A7F">
        <w:rPr>
          <w:rFonts w:asciiTheme="minorHAnsi" w:hAnsiTheme="minorHAnsi"/>
        </w:rPr>
        <w:t xml:space="preserve">_____, </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sig. ____________________________________________nato a ________________________ il __/__/_____, residente in ____________________________Via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dell’Albo/collegio________________,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alla Compilazione – Stampa - Rilascio - sul portale SIAN – della </w:t>
      </w:r>
      <w:r w:rsidR="00C17901" w:rsidRPr="00A34A7F">
        <w:rPr>
          <w:rFonts w:asciiTheme="minorHAnsi" w:hAnsiTheme="minorHAnsi"/>
          <w:lang w:eastAsia="en-US"/>
        </w:rPr>
        <w:t>DdS</w:t>
      </w:r>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Dichiara espressamente di dare il consenso al trattamento dei propri dati personali ed alla trasmissione</w:t>
      </w:r>
      <w:r w:rsidRPr="00A34A7F">
        <w:rPr>
          <w:rFonts w:asciiTheme="minorHAnsi" w:hAnsiTheme="minorHAnsi" w:cs="Calibri (Vietnamese)"/>
          <w:lang w:eastAsia="en-US"/>
        </w:rPr>
        <w:t xml:space="preserve"> degli stessi agli Enti, per lo svolgimento delle relative finalità istituzionali e per attività informativa sul settore di competenza, ai fini di quanto </w:t>
      </w:r>
      <w:r w:rsidRPr="00A34A7F">
        <w:rPr>
          <w:rFonts w:asciiTheme="minorHAnsi" w:hAnsiTheme="minorHAnsi"/>
          <w:lang w:eastAsia="en-US"/>
        </w:rPr>
        <w:t>previsto dal D. Lgs.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del richiedente leggibili.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w:t>
      </w:r>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2B22F20B"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r w:rsidRPr="00A34A7F">
        <w:rPr>
          <w:rFonts w:asciiTheme="minorHAnsi" w:hAnsiTheme="minorHAnsi"/>
          <w:b/>
          <w:bCs/>
          <w:lang w:eastAsia="en-US"/>
        </w:rPr>
        <w:t xml:space="preserve">Richiesta Autorizzazione accesso al Portale SIAN e/o Abilitazione alla presentazione delle domande di sostegno.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sottoscritto __________________________________________nato a ___________________ il __/__/______, residente in ______________________via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al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FA3049">
      <w:pPr>
        <w:numPr>
          <w:ilvl w:val="0"/>
          <w:numId w:val="3"/>
        </w:numPr>
        <w:rPr>
          <w:rFonts w:asciiTheme="minorHAnsi" w:hAnsiTheme="minorHAnsi"/>
          <w:lang w:eastAsia="en-US"/>
        </w:rPr>
      </w:pPr>
      <w:r w:rsidRPr="00A34A7F">
        <w:rPr>
          <w:rFonts w:asciiTheme="minorHAnsi" w:hAnsiTheme="minorHAnsi"/>
          <w:lang w:eastAsia="en-US"/>
        </w:rPr>
        <w:t>l’AUTORIZZAZIONE(1) all’accesso al portale SIAN – Area riservata per la compilazione, stampa e rilascio delle domande.</w:t>
      </w:r>
    </w:p>
    <w:p w14:paraId="03AF0CCA" w14:textId="77B1F908" w:rsidR="00CD46A5" w:rsidRPr="00A34A7F" w:rsidRDefault="00CD46A5" w:rsidP="00FA3049">
      <w:pPr>
        <w:numPr>
          <w:ilvl w:val="0"/>
          <w:numId w:val="3"/>
        </w:numPr>
        <w:rPr>
          <w:rFonts w:asciiTheme="minorHAnsi" w:hAnsiTheme="minorHAnsi"/>
          <w:lang w:eastAsia="en-US"/>
        </w:rPr>
      </w:pPr>
      <w:r w:rsidRPr="00A34A7F">
        <w:rPr>
          <w:rFonts w:asciiTheme="minorHAnsi" w:hAnsiTheme="minorHAnsi"/>
          <w:lang w:eastAsia="en-US"/>
        </w:rPr>
        <w:t xml:space="preserve">l’ABILITAZIONE(2) alla compilazione della domanda di aiuto relativa al </w:t>
      </w:r>
      <w:r w:rsidR="00C26852">
        <w:rPr>
          <w:rFonts w:asciiTheme="minorHAnsi" w:hAnsiTheme="minorHAnsi"/>
          <w:lang w:eastAsia="en-US"/>
        </w:rPr>
        <w:t>I</w:t>
      </w:r>
      <w:r w:rsidR="00313E66">
        <w:rPr>
          <w:rFonts w:asciiTheme="minorHAnsi" w:hAnsiTheme="minorHAnsi"/>
          <w:lang w:eastAsia="en-US"/>
        </w:rPr>
        <w:t>19.2.2.4 “CICLORETE RURALE DEL SALENTO DI MEZZO”</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All’uopo fa dichiarazione di responsabilità sulle funzioni svolte nella compilazione della DdS sul portale sollevando l’Amministrazione da qualsiasi responsabilità riv</w:t>
      </w:r>
      <w:r w:rsidRPr="00A34A7F">
        <w:rPr>
          <w:rFonts w:asciiTheme="minorHAnsi" w:hAnsiTheme="minorHAnsi"/>
          <w:lang w:eastAsia="en-US"/>
        </w:rPr>
        <w:t xml:space="preserve">eniente dall’uso non conforme dei dati a cui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Testonotaapidipagina"/>
      </w:pPr>
      <w:r>
        <w:rPr>
          <w:rStyle w:val="Rimandonotaapidipagina"/>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8" w:history="1">
        <w:r w:rsidRPr="00C53FF8">
          <w:rPr>
            <w:rStyle w:val="Collegamentoipertestuale"/>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Testonotaapidipagina"/>
        <w:rPr>
          <w:rFonts w:asciiTheme="minorHAnsi" w:hAnsiTheme="minorHAnsi" w:cs="Times"/>
          <w:lang w:eastAsia="en-US"/>
        </w:rPr>
      </w:pPr>
      <w:r>
        <w:rPr>
          <w:rStyle w:val="Rimandonotaapidipagina"/>
        </w:rPr>
        <w:footnoteRef/>
      </w:r>
      <w:r>
        <w:t xml:space="preserve"> </w:t>
      </w:r>
      <w:r w:rsidRPr="006F0B9B">
        <w:t xml:space="preserve">La </w:t>
      </w:r>
      <w:r w:rsidRPr="006F0B9B">
        <w:rPr>
          <w:b/>
        </w:rPr>
        <w:t>richiesta di abilitazione</w:t>
      </w:r>
      <w:r w:rsidRPr="006F0B9B">
        <w:t xml:space="preserve"> alla compilazione della domanda di sostegno per  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Collegamentoipertestuale"/>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4E70B368"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p w14:paraId="6551064A" w14:textId="77777777" w:rsidR="00CD46A5" w:rsidRPr="00A34A7F" w:rsidRDefault="00CD46A5" w:rsidP="0051350B">
      <w:pPr>
        <w:rPr>
          <w:rFonts w:asciiTheme="minorHAnsi" w:hAnsiTheme="minorHAnsi"/>
        </w:rPr>
      </w:pPr>
    </w:p>
    <w:p w14:paraId="706B44A2" w14:textId="3C84552E"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Elenco delle ditte da abilitare nel portale SIAN per la presentazione delle domande di sostegno per l’</w:t>
      </w:r>
      <w:r w:rsidR="00C26852">
        <w:rPr>
          <w:rFonts w:asciiTheme="minorHAnsi" w:hAnsiTheme="minorHAnsi"/>
          <w:b/>
          <w:bCs/>
          <w:lang w:eastAsia="en-US"/>
        </w:rPr>
        <w:t xml:space="preserve">INTERVENTO </w:t>
      </w:r>
      <w:r w:rsidR="00313E66" w:rsidRPr="00313E66">
        <w:rPr>
          <w:rFonts w:asciiTheme="minorHAnsi" w:hAnsiTheme="minorHAnsi"/>
          <w:b/>
          <w:bCs/>
          <w:lang w:eastAsia="en-US"/>
        </w:rPr>
        <w:t>19.2.2.4 “CICLOR</w:t>
      </w:r>
      <w:r w:rsidR="00313E66">
        <w:rPr>
          <w:rFonts w:asciiTheme="minorHAnsi" w:hAnsiTheme="minorHAnsi"/>
          <w:b/>
          <w:bCs/>
          <w:lang w:eastAsia="en-US"/>
        </w:rPr>
        <w:t>ETE RURALE DEL SALENTO DI MEZZO</w:t>
      </w:r>
      <w:r w:rsidR="00F349C9">
        <w:rPr>
          <w:rFonts w:asciiTheme="minorHAnsi" w:hAnsiTheme="minorHAnsi"/>
          <w:b/>
          <w:bCs/>
          <w:lang w:eastAsia="en-US"/>
        </w:rPr>
        <w:t>”</w:t>
      </w:r>
      <w:r w:rsidR="00C26852">
        <w:rPr>
          <w:rFonts w:asciiTheme="minorHAnsi" w:hAnsiTheme="minorHAnsi"/>
          <w:b/>
          <w:bCs/>
          <w:lang w:eastAsia="en-US"/>
        </w:rPr>
        <w:t xml:space="preserve"> </w:t>
      </w:r>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5402"/>
        <w:gridCol w:w="3185"/>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27EFCCDA" w:rsidR="00CD46A5" w:rsidRPr="00A34A7F" w:rsidRDefault="008B6960" w:rsidP="0051350B">
            <w:pPr>
              <w:jc w:val="center"/>
              <w:rPr>
                <w:rFonts w:asciiTheme="minorHAnsi" w:hAnsiTheme="minorHAnsi"/>
                <w:b/>
                <w:bCs/>
              </w:rPr>
            </w:pPr>
            <w:r>
              <w:rPr>
                <w:rFonts w:asciiTheme="minorHAnsi" w:hAnsiTheme="minorHAnsi"/>
                <w:b/>
                <w:bCs/>
              </w:rPr>
              <w:t>Enti</w:t>
            </w:r>
            <w:r w:rsidR="00CD46A5" w:rsidRPr="00A34A7F">
              <w:rPr>
                <w:rFonts w:asciiTheme="minorHAnsi" w:hAnsiTheme="minorHAnsi"/>
                <w:b/>
                <w:bCs/>
              </w:rPr>
              <w:t xml:space="preserve"> richiedenti aiuto</w:t>
            </w:r>
          </w:p>
        </w:tc>
      </w:tr>
      <w:tr w:rsidR="008B6960" w:rsidRPr="00A34A7F" w14:paraId="40446479" w14:textId="77777777" w:rsidTr="009D31CA">
        <w:tc>
          <w:tcPr>
            <w:tcW w:w="357" w:type="pct"/>
            <w:vMerge/>
          </w:tcPr>
          <w:p w14:paraId="0FF580F0" w14:textId="77777777" w:rsidR="008B6960" w:rsidRPr="00A34A7F" w:rsidRDefault="008B6960" w:rsidP="008B6960">
            <w:pPr>
              <w:jc w:val="center"/>
              <w:rPr>
                <w:rFonts w:asciiTheme="minorHAnsi" w:hAnsiTheme="minorHAnsi"/>
                <w:b/>
                <w:bCs/>
              </w:rPr>
            </w:pPr>
          </w:p>
        </w:tc>
        <w:tc>
          <w:tcPr>
            <w:tcW w:w="2921" w:type="pct"/>
          </w:tcPr>
          <w:p w14:paraId="58602677" w14:textId="215C7C02" w:rsidR="008B6960" w:rsidRPr="00A34A7F" w:rsidRDefault="008B6960" w:rsidP="008B6960">
            <w:pPr>
              <w:jc w:val="center"/>
              <w:rPr>
                <w:rFonts w:asciiTheme="minorHAnsi" w:hAnsiTheme="minorHAnsi"/>
                <w:b/>
                <w:bCs/>
              </w:rPr>
            </w:pPr>
            <w:r>
              <w:rPr>
                <w:rFonts w:asciiTheme="minorHAnsi" w:hAnsiTheme="minorHAnsi"/>
                <w:b/>
                <w:bCs/>
              </w:rPr>
              <w:t>Denominazione Ente</w:t>
            </w:r>
          </w:p>
        </w:tc>
        <w:tc>
          <w:tcPr>
            <w:tcW w:w="1722" w:type="pct"/>
          </w:tcPr>
          <w:p w14:paraId="7BB094AB" w14:textId="5DBCCD1C" w:rsidR="008B6960" w:rsidRPr="00A34A7F" w:rsidRDefault="008B6960" w:rsidP="008B6960">
            <w:pPr>
              <w:jc w:val="center"/>
              <w:rPr>
                <w:rFonts w:asciiTheme="minorHAnsi" w:hAnsiTheme="minorHAnsi"/>
                <w:b/>
                <w:bCs/>
              </w:rPr>
            </w:pPr>
            <w:r w:rsidRPr="00A34A7F">
              <w:rPr>
                <w:rFonts w:asciiTheme="minorHAnsi" w:hAnsiTheme="minorHAnsi"/>
                <w:b/>
                <w:bCs/>
              </w:rPr>
              <w:t>CUAA</w:t>
            </w:r>
          </w:p>
        </w:tc>
      </w:tr>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3</w:t>
      </w:r>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386"/>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0548BB6B"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bookmarkStart w:id="0" w:name="_GoBack"/>
            <w:r w:rsidR="00313E66">
              <w:rPr>
                <w:rFonts w:asciiTheme="minorHAnsi" w:hAnsiTheme="minorHAnsi"/>
                <w:lang w:eastAsia="en-US"/>
              </w:rPr>
              <w:t>19.2.</w:t>
            </w:r>
            <w:bookmarkEnd w:id="0"/>
            <w:r w:rsidR="00313E66">
              <w:rPr>
                <w:rFonts w:asciiTheme="minorHAnsi" w:hAnsiTheme="minorHAnsi"/>
                <w:lang w:eastAsia="en-US"/>
              </w:rPr>
              <w:t>2.4 “CICLORETE RURALE DEL SALENTO DI MEZZO”</w:t>
            </w:r>
          </w:p>
        </w:tc>
      </w:tr>
    </w:tbl>
    <w:p w14:paraId="3FCF3A92" w14:textId="77777777" w:rsidR="00CD46A5" w:rsidRPr="00A34A7F" w:rsidRDefault="00CD46A5" w:rsidP="0051350B">
      <w:pPr>
        <w:rPr>
          <w:rFonts w:asciiTheme="minorHAnsi" w:hAnsiTheme="minorHAnsi"/>
        </w:rPr>
      </w:pPr>
    </w:p>
    <w:p w14:paraId="0C06CBD5" w14:textId="37EC7242"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00F349C9">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sidR="00F349C9">
        <w:rPr>
          <w:rFonts w:asciiTheme="minorHAnsi" w:hAnsiTheme="minorHAnsi"/>
        </w:rPr>
        <w:t>_______</w:t>
      </w:r>
      <w:r w:rsidRPr="00A34A7F">
        <w:rPr>
          <w:rFonts w:asciiTheme="minorHAnsi" w:hAnsiTheme="minorHAnsi"/>
        </w:rPr>
        <w:t>___________, Email __________, PEC ____</w:t>
      </w:r>
      <w:r w:rsidR="00F349C9">
        <w:rPr>
          <w:rFonts w:asciiTheme="minorHAnsi" w:hAnsiTheme="minorHAnsi"/>
        </w:rPr>
        <w:t>_____________________</w:t>
      </w:r>
      <w:r w:rsidRPr="00A34A7F">
        <w:rPr>
          <w:rFonts w:asciiTheme="minorHAnsi" w:hAnsiTheme="minorHAnsi"/>
        </w:rPr>
        <w:t>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r w:rsidRPr="00A34A7F">
        <w:rPr>
          <w:rFonts w:asciiTheme="minorHAnsi" w:hAnsiTheme="minorHAnsi"/>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76273217" w14:textId="77777777" w:rsidR="00631A56" w:rsidRPr="00A34A7F" w:rsidRDefault="00631A56" w:rsidP="00631A56">
      <w:pPr>
        <w:rPr>
          <w:rFonts w:asciiTheme="minorHAnsi" w:hAnsiTheme="minorHAnsi"/>
        </w:rPr>
      </w:pPr>
    </w:p>
    <w:p w14:paraId="58B99E81" w14:textId="75E156C1" w:rsidR="00631A56" w:rsidRDefault="00631A56" w:rsidP="00631A56">
      <w:pPr>
        <w:rPr>
          <w:rFonts w:asciiTheme="minorHAnsi" w:hAnsiTheme="minorHAnsi"/>
          <w:b/>
          <w:bCs/>
        </w:rPr>
      </w:pPr>
      <w:r w:rsidRPr="00A34A7F">
        <w:rPr>
          <w:rFonts w:asciiTheme="minorHAnsi" w:hAnsiTheme="minorHAnsi"/>
          <w:b/>
          <w:bCs/>
        </w:rPr>
        <w:t>DICHIARA</w:t>
      </w:r>
    </w:p>
    <w:p w14:paraId="60CA1E2D" w14:textId="4D8A47F0" w:rsidR="00F349C9" w:rsidRDefault="00F349C9" w:rsidP="00631A56">
      <w:pPr>
        <w:rPr>
          <w:rFonts w:asciiTheme="minorHAnsi" w:hAnsiTheme="minorHAnsi"/>
          <w:b/>
          <w:bCs/>
        </w:rPr>
      </w:pPr>
    </w:p>
    <w:p w14:paraId="4CF6B248" w14:textId="77777777" w:rsidR="00F349C9" w:rsidRPr="00A34A7F" w:rsidRDefault="00F349C9" w:rsidP="00631A56">
      <w:pPr>
        <w:rPr>
          <w:rFonts w:asciiTheme="minorHAnsi" w:hAnsiTheme="minorHAnsi"/>
          <w:b/>
          <w:bCs/>
        </w:rPr>
      </w:pPr>
    </w:p>
    <w:p w14:paraId="6402A855"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essere in possesso dei requisiti di cui al paragrafo 7 del Bando;</w:t>
      </w:r>
    </w:p>
    <w:p w14:paraId="5500AD2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localizzato nell'ambito territoriale di cui al paragrafo 5 del Bando;</w:t>
      </w:r>
    </w:p>
    <w:p w14:paraId="1600918F"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prevede investimenti coerenti con gli obiettivi e le finalità di cui al paragrafo 10 del Bando;</w:t>
      </w:r>
    </w:p>
    <w:p w14:paraId="2EDCD83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raggiungere il punteggio soglia previsto dai criteri di selezione di cui al paragrafo 15 del Bando;</w:t>
      </w:r>
    </w:p>
    <w:p w14:paraId="69608C53" w14:textId="0F8C630A"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compatibile con i piani urbanistici del Comune</w:t>
      </w:r>
      <w:r w:rsidR="00933B09">
        <w:rPr>
          <w:rFonts w:asciiTheme="minorHAnsi" w:hAnsiTheme="minorHAnsi"/>
        </w:rPr>
        <w:t>/dei Comuni</w:t>
      </w:r>
      <w:r w:rsidRPr="00A34A7F">
        <w:rPr>
          <w:rFonts w:asciiTheme="minorHAnsi" w:hAnsiTheme="minorHAnsi"/>
        </w:rPr>
        <w:t xml:space="preserve"> ove è realizzato, con le leggi e regolamenti regionali e nazionali;</w:t>
      </w:r>
    </w:p>
    <w:p w14:paraId="31A6764B" w14:textId="5FD33992" w:rsidR="00631A56" w:rsidRPr="00A34A7F" w:rsidRDefault="00631A56" w:rsidP="00FA3049">
      <w:pPr>
        <w:numPr>
          <w:ilvl w:val="0"/>
          <w:numId w:val="4"/>
        </w:numPr>
        <w:rPr>
          <w:rFonts w:asciiTheme="minorHAnsi" w:hAnsiTheme="minorHAnsi"/>
        </w:rPr>
      </w:pPr>
      <w:r w:rsidRPr="00A34A7F">
        <w:rPr>
          <w:rFonts w:asciiTheme="minorHAnsi" w:hAnsiTheme="minorHAnsi"/>
        </w:rPr>
        <w:t>d</w:t>
      </w:r>
      <w:r w:rsidR="00313E66">
        <w:rPr>
          <w:rFonts w:asciiTheme="minorHAnsi" w:hAnsiTheme="minorHAnsi"/>
        </w:rPr>
        <w:t xml:space="preserve">i rispettare i limiti massimi </w:t>
      </w:r>
      <w:r w:rsidRPr="00A34A7F">
        <w:rPr>
          <w:rFonts w:asciiTheme="minorHAnsi" w:hAnsiTheme="minorHAnsi"/>
        </w:rPr>
        <w:t>di spesa di cui al paragrafo 12 del Bando;</w:t>
      </w:r>
    </w:p>
    <w:p w14:paraId="5A14E606"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garantire la conformità rispetto a tutto quanto previsto nel Bando;</w:t>
      </w:r>
    </w:p>
    <w:p w14:paraId="06B67FC4"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la DdS presentata è corredata da tutta la pertinente documentazione prevista al paragrafo 14 del Bando;</w:t>
      </w:r>
    </w:p>
    <w:p w14:paraId="0494B08F" w14:textId="424EFF7E"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essere nelle condizioni di assenza di reati gravi in danno dello Stato e della Comunità Europea (art. 80 del D. Lgs. 50/2016), ove pertinente;</w:t>
      </w:r>
    </w:p>
    <w:p w14:paraId="57461C4A" w14:textId="5CD85EE1"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 xml:space="preserve">essere in regola con la legislazione previdenziale e </w:t>
      </w:r>
      <w:r>
        <w:rPr>
          <w:rFonts w:asciiTheme="minorHAnsi" w:hAnsiTheme="minorHAnsi" w:cs="Calibri"/>
          <w:color w:val="auto"/>
          <w:lang w:val="it-IT"/>
        </w:rPr>
        <w:t>di non essere</w:t>
      </w:r>
      <w:r w:rsidRPr="00962734">
        <w:rPr>
          <w:rFonts w:asciiTheme="minorHAnsi" w:hAnsiTheme="minorHAnsi" w:cs="Calibri"/>
          <w:color w:val="auto"/>
          <w:lang w:val="it-IT"/>
        </w:rPr>
        <w:t xml:space="preserve"> destinatario di provvedimento di esclusione da qualsiasi concessione ai sensi dell’art. 2 comma 2 Regolamento regionale n. 31 del 2009;</w:t>
      </w:r>
    </w:p>
    <w:p w14:paraId="37B82185" w14:textId="462BC81A"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2DEAAE9A" w14:textId="3035F1D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lastRenderedPageBreak/>
        <w:t xml:space="preserve">di </w:t>
      </w:r>
      <w:r w:rsidRPr="00962734">
        <w:rPr>
          <w:rFonts w:asciiTheme="minorHAnsi" w:hAnsiTheme="minorHAnsi" w:cs="Calibri"/>
          <w:color w:val="auto"/>
          <w:lang w:val="it-IT"/>
        </w:rPr>
        <w:t>non essere destinatario di un vigente provvedimento di sospensione del finanziamento nell’ambito della stessa Tipologia d’intervento del PSR 2014-2020, ovvero della corrispondente Misura del PSR 2007-2013;</w:t>
      </w:r>
    </w:p>
    <w:p w14:paraId="1F392822" w14:textId="1CA0D16B"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stato oggetto, nell’anno precedente, o nell’anno civile in corso, di provvedimenti di recupero delle somme liquidate, a mezzo escussione delle garanzie fideiussorie nell’ambito della stessa Tipologia d’intervento del PSR 2014-2020, ovvero della corrispondente Misura del PSR 2007-2013;</w:t>
      </w:r>
    </w:p>
    <w:p w14:paraId="6EC56030" w14:textId="5EC2F1A1" w:rsidR="003A3CE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w:t>
      </w:r>
      <w:r w:rsidRPr="00962734">
        <w:rPr>
          <w:rFonts w:asciiTheme="minorHAnsi" w:hAnsiTheme="minorHAnsi" w:cs="Calibri"/>
          <w:color w:val="auto"/>
          <w:lang w:val="it-IT"/>
        </w:rPr>
        <w:t>on dovere ancora provvedere al pagamento delle sanzioni comminate e/o della restituzione dei finanziamenti liquidati sulla base di provvedimenti provinciali e/o regionali adottati per cause imputabili al beneficiario nell’ambito del PSR 2014-2020 e/o PSR 2007-2013;</w:t>
      </w:r>
    </w:p>
    <w:p w14:paraId="0AEB601B" w14:textId="5B8C5CD2" w:rsidR="00313E66" w:rsidRPr="00313E66" w:rsidRDefault="00313E66" w:rsidP="00313E66">
      <w:pPr>
        <w:pStyle w:val="Default"/>
        <w:numPr>
          <w:ilvl w:val="0"/>
          <w:numId w:val="4"/>
        </w:numPr>
        <w:suppressAutoHyphens w:val="0"/>
        <w:autoSpaceDE w:val="0"/>
        <w:autoSpaceDN w:val="0"/>
        <w:adjustRightInd w:val="0"/>
        <w:rPr>
          <w:rFonts w:asciiTheme="minorHAnsi" w:hAnsiTheme="minorHAnsi" w:cs="Calibri"/>
          <w:color w:val="auto"/>
          <w:lang w:val="it-IT"/>
        </w:rPr>
      </w:pPr>
      <w:r>
        <w:rPr>
          <w:rFonts w:asciiTheme="minorHAnsi" w:hAnsiTheme="minorHAnsi" w:cs="Calibri"/>
          <w:color w:val="auto"/>
          <w:lang w:val="it-IT"/>
        </w:rPr>
        <w:t xml:space="preserve">di </w:t>
      </w:r>
      <w:r w:rsidRPr="00313E66">
        <w:rPr>
          <w:rFonts w:asciiTheme="minorHAnsi" w:hAnsiTheme="minorHAnsi" w:cs="Calibri"/>
          <w:color w:val="auto"/>
          <w:lang w:val="it-IT"/>
        </w:rPr>
        <w:t xml:space="preserve">non essere un’impresa in difficoltà, come stabilito al punto 26 degli Orientamenti della Commissione per gli aiuti di Stato nei settori agricolo/forestale/aree rurali 2014-2020; </w:t>
      </w:r>
    </w:p>
    <w:p w14:paraId="02D2A74E" w14:textId="53F60BF0" w:rsidR="00313E66" w:rsidRPr="00313E66" w:rsidRDefault="00313E66" w:rsidP="00313E66">
      <w:pPr>
        <w:pStyle w:val="Default"/>
        <w:numPr>
          <w:ilvl w:val="0"/>
          <w:numId w:val="4"/>
        </w:numPr>
        <w:suppressAutoHyphens w:val="0"/>
        <w:autoSpaceDE w:val="0"/>
        <w:autoSpaceDN w:val="0"/>
        <w:adjustRightInd w:val="0"/>
        <w:rPr>
          <w:rFonts w:asciiTheme="minorHAnsi" w:hAnsiTheme="minorHAnsi" w:cs="Calibri"/>
          <w:color w:val="auto"/>
          <w:lang w:val="it-IT"/>
        </w:rPr>
      </w:pPr>
      <w:r>
        <w:rPr>
          <w:rFonts w:asciiTheme="minorHAnsi" w:hAnsiTheme="minorHAnsi" w:cs="Calibri"/>
          <w:color w:val="auto"/>
          <w:lang w:val="it-IT"/>
        </w:rPr>
        <w:t xml:space="preserve">di </w:t>
      </w:r>
      <w:r w:rsidRPr="00313E66">
        <w:rPr>
          <w:rFonts w:asciiTheme="minorHAnsi" w:hAnsiTheme="minorHAnsi" w:cs="Calibri"/>
          <w:color w:val="auto"/>
          <w:lang w:val="it-IT"/>
        </w:rPr>
        <w:t>aver provveduto al pagamento delle eventuali sanzioni comminate e/o della restituzione dei finanziamenti liquidati sulla base di provvedimenti provinciali e/o regionali adottati per cause imputabili al beneficiario nell’ambito del PSR 2014-2020 e/o PSR 2007-2013</w:t>
      </w:r>
    </w:p>
    <w:p w14:paraId="2508085A" w14:textId="076D0A09" w:rsidR="003A3CE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non essere</w:t>
      </w:r>
      <w:r w:rsidRPr="00962734">
        <w:rPr>
          <w:rFonts w:asciiTheme="minorHAnsi" w:hAnsiTheme="minorHAnsi" w:cs="Calibri"/>
          <w:color w:val="auto"/>
          <w:lang w:val="it-IT"/>
        </w:rPr>
        <w:t xml:space="preserve"> stato destinatario di un contributo a valere su qualsiasi “fonte di aiuto” per la medesima iniziativa.</w:t>
      </w:r>
    </w:p>
    <w:p w14:paraId="7D26A05B" w14:textId="33EBA22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aver presentato un’unica proposta progettuale a valere sul presente intervento;</w:t>
      </w:r>
    </w:p>
    <w:p w14:paraId="05438458" w14:textId="77777777" w:rsidR="00631A56" w:rsidRPr="00A34A7F" w:rsidRDefault="00631A56" w:rsidP="00631A56">
      <w:pPr>
        <w:rPr>
          <w:rFonts w:asciiTheme="minorHAnsi" w:hAnsiTheme="minorHAnsi"/>
        </w:rPr>
      </w:pPr>
    </w:p>
    <w:p w14:paraId="48F3D2FB" w14:textId="708C5A09" w:rsidR="003A3CE4" w:rsidRPr="003A3CE4" w:rsidRDefault="003A3CE4" w:rsidP="00631A56">
      <w:pPr>
        <w:rPr>
          <w:rFonts w:asciiTheme="minorHAnsi" w:hAnsiTheme="minorHAnsi"/>
          <w:bCs/>
        </w:rPr>
      </w:pPr>
      <w:r>
        <w:rPr>
          <w:rFonts w:asciiTheme="minorHAnsi" w:hAnsiTheme="minorHAnsi"/>
          <w:bCs/>
        </w:rPr>
        <w:t>e, n</w:t>
      </w:r>
      <w:r w:rsidRPr="003A3CE4">
        <w:rPr>
          <w:rFonts w:asciiTheme="minorHAnsi" w:hAnsiTheme="minorHAnsi"/>
          <w:bCs/>
        </w:rPr>
        <w:t>el caso di ammissione al finanziamento</w:t>
      </w:r>
      <w:r>
        <w:rPr>
          <w:rFonts w:asciiTheme="minorHAnsi" w:hAnsiTheme="minorHAnsi"/>
          <w:bCs/>
        </w:rPr>
        <w:t>,</w:t>
      </w:r>
    </w:p>
    <w:p w14:paraId="0A38E922" w14:textId="61425641" w:rsidR="00631A56" w:rsidRPr="00A34A7F" w:rsidRDefault="003A3CE4" w:rsidP="00631A56">
      <w:pPr>
        <w:rPr>
          <w:rFonts w:asciiTheme="minorHAnsi" w:hAnsiTheme="minorHAnsi"/>
          <w:b/>
          <w:bCs/>
        </w:rPr>
      </w:pPr>
      <w:r>
        <w:rPr>
          <w:rFonts w:asciiTheme="minorHAnsi" w:hAnsiTheme="minorHAnsi"/>
          <w:b/>
          <w:bCs/>
        </w:rPr>
        <w:t xml:space="preserve">SI IMPEGNA </w:t>
      </w:r>
      <w:r w:rsidR="00631A56" w:rsidRPr="00A34A7F">
        <w:rPr>
          <w:rFonts w:asciiTheme="minorHAnsi" w:hAnsiTheme="minorHAnsi"/>
          <w:b/>
          <w:bCs/>
        </w:rPr>
        <w:t>A</w:t>
      </w:r>
    </w:p>
    <w:p w14:paraId="55858EB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aggiornato il Fascicolo Aziendale AGEA agli investimenti realizzati in base all’operazione finanziata, sino alla liquidazione del saldo;</w:t>
      </w:r>
    </w:p>
    <w:p w14:paraId="7FC21CD2"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i requisiti di ammissibilità di cui al precedente paragrafo per tutta la durata della concessione;</w:t>
      </w:r>
    </w:p>
    <w:p w14:paraId="54D8AE4E" w14:textId="5E5E0934"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 xml:space="preserve">attivare, prima dell’avvio degli interventi ammessi ai benefici o della presentazione della prima DdP, un conto </w:t>
      </w:r>
      <w:r w:rsidR="008466D1">
        <w:rPr>
          <w:rFonts w:asciiTheme="minorHAnsi" w:hAnsiTheme="minorHAnsi"/>
        </w:rPr>
        <w:t>capito di bilancio dedicato all’investimento</w:t>
      </w:r>
      <w:r>
        <w:rPr>
          <w:rFonts w:asciiTheme="minorHAnsi" w:hAnsiTheme="minorHAnsi"/>
        </w:rPr>
        <w:t>;</w:t>
      </w:r>
    </w:p>
    <w:p w14:paraId="17A3D6A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i termini previsti dai provvedimenti di concessione e dagli atti a essi conseguenti;</w:t>
      </w:r>
    </w:p>
    <w:p w14:paraId="036EA93A" w14:textId="6DF39C41"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non alienare e mantenere la destinazione d’uso dei beni oggetto di sostegno per almeno cinque anni a partire dalla</w:t>
      </w:r>
      <w:r>
        <w:rPr>
          <w:rFonts w:asciiTheme="minorHAnsi" w:hAnsiTheme="minorHAnsi"/>
        </w:rPr>
        <w:t xml:space="preserve"> data di erogazione del saldo (p</w:t>
      </w:r>
      <w:r w:rsidRPr="00962734">
        <w:rPr>
          <w:rFonts w:asciiTheme="minorHAnsi" w:hAnsiTheme="minorHAnsi"/>
        </w:rPr>
        <w:t>er non alienabilità e mantenimento della destinazione d’uso dei beni oggetto di sostegno si intende l’obbligo da parte del beneficiario del sostegno a non cedere a terzi la proprietà, né a distoglie</w:t>
      </w:r>
      <w:r>
        <w:rPr>
          <w:rFonts w:asciiTheme="minorHAnsi" w:hAnsiTheme="minorHAnsi"/>
        </w:rPr>
        <w:t>re gli stessi dall’uso previsto)</w:t>
      </w:r>
      <w:r w:rsidRPr="00962734">
        <w:rPr>
          <w:rFonts w:asciiTheme="minorHAnsi" w:hAnsiTheme="minorHAnsi"/>
        </w:rPr>
        <w:t xml:space="preserve">; </w:t>
      </w:r>
    </w:p>
    <w:p w14:paraId="475EC06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esecuzione degli investimenti previste dal provvedimento di concessione e da eventuali atti correlati;</w:t>
      </w:r>
    </w:p>
    <w:p w14:paraId="19082150" w14:textId="7449B197" w:rsidR="003A3CE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rendicontazione delle spese relative agli investimenti ammissibili a secondo quanto previsto dal provvedimento di concessione e da eventuali atti correlati;</w:t>
      </w:r>
    </w:p>
    <w:p w14:paraId="67F2B122" w14:textId="79C7292E" w:rsidR="003A3CE4" w:rsidRPr="003A3CE4" w:rsidRDefault="003A3CE4" w:rsidP="00FA3049">
      <w:pPr>
        <w:pStyle w:val="ColorfulList-Accent11"/>
        <w:numPr>
          <w:ilvl w:val="0"/>
          <w:numId w:val="4"/>
        </w:numPr>
        <w:rPr>
          <w:rFonts w:asciiTheme="minorHAnsi" w:hAnsiTheme="minorHAnsi"/>
        </w:rPr>
      </w:pPr>
      <w:r w:rsidRPr="003A3CE4">
        <w:rPr>
          <w:rFonts w:asciiTheme="minorHAnsi" w:hAnsiTheme="minorHAnsi"/>
        </w:rPr>
        <w:t>non aver ottenuto né richiesto, per gli investimenti ammessi a finanziamento, altri contributi pubblici e/o detrazioni fiscali;</w:t>
      </w:r>
    </w:p>
    <w:p w14:paraId="7BD84B67" w14:textId="32983E61" w:rsidR="00631A56" w:rsidRPr="003A3CE4" w:rsidRDefault="00631A56" w:rsidP="003A3CE4">
      <w:pPr>
        <w:ind w:left="720"/>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4808B35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le norme sulla sicurezza sui luoghi di lavoro ai sensi del D.lgs. n 81/2008 e s.m.i.;</w:t>
      </w:r>
    </w:p>
    <w:p w14:paraId="10D49AE0"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Legge Regionale n. 28/2006 “Disciplina in materia di contrasto al lavoro non regolare” e del Regolamento regionale attuativo n. 31 del 27/11/2009;</w:t>
      </w:r>
    </w:p>
    <w:p w14:paraId="4746326E"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normativa urbanistica, ambientale, paesaggistica vigente ed i vincoli di altra natura eventualmente esistenti;</w:t>
      </w:r>
    </w:p>
    <w:p w14:paraId="6B09827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lastRenderedPageBreak/>
        <w:t>comunicare al GAL eventuali variazioni del programma di investimenti approvato in conformità al successivo paragrafo 20;</w:t>
      </w:r>
    </w:p>
    <w:p w14:paraId="66E0287D"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consentire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407E220B"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41ECE9A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gli obblighi in materia di informazione e pubblicità, anche in riferimento all’utilizzo del logo dell’Unione europea, specificando il Fondo di finanziamento, l’Asse e la Misura, secondo quanto previsto nell’allegato VI al Reg. (CE) 1974/2006.</w:t>
      </w:r>
    </w:p>
    <w:p w14:paraId="2148C7BF" w14:textId="0BF36E08" w:rsidR="008466D1" w:rsidRPr="008466D1" w:rsidRDefault="008466D1" w:rsidP="008466D1">
      <w:pPr>
        <w:pStyle w:val="ColorfulList-Accent11"/>
        <w:numPr>
          <w:ilvl w:val="0"/>
          <w:numId w:val="4"/>
        </w:numPr>
        <w:rPr>
          <w:rFonts w:asciiTheme="minorHAnsi" w:hAnsiTheme="minorHAnsi"/>
        </w:rPr>
      </w:pPr>
      <w:r w:rsidRPr="008466D1">
        <w:rPr>
          <w:rFonts w:asciiTheme="minorHAnsi" w:hAnsiTheme="minorHAnsi"/>
        </w:rPr>
        <w:t>rendere disponibili tutte le informazioni utili al monitoraggio di cui all'art. 72 del</w:t>
      </w:r>
      <w:r>
        <w:rPr>
          <w:rFonts w:asciiTheme="minorHAnsi" w:hAnsiTheme="minorHAnsi"/>
        </w:rPr>
        <w:t xml:space="preserve"> Reg. (UE) </w:t>
      </w:r>
      <w:r w:rsidRPr="008466D1">
        <w:rPr>
          <w:rFonts w:asciiTheme="minorHAnsi" w:hAnsiTheme="minorHAnsi"/>
        </w:rPr>
        <w:t>n. 1305/2013;</w:t>
      </w:r>
    </w:p>
    <w:p w14:paraId="6A3C4B19" w14:textId="53C62922" w:rsidR="008466D1" w:rsidRDefault="008466D1" w:rsidP="008466D1">
      <w:pPr>
        <w:pStyle w:val="ColorfulList-Accent11"/>
        <w:numPr>
          <w:ilvl w:val="0"/>
          <w:numId w:val="4"/>
        </w:numPr>
        <w:rPr>
          <w:rFonts w:asciiTheme="minorHAnsi" w:hAnsiTheme="minorHAnsi"/>
        </w:rPr>
      </w:pPr>
      <w:r w:rsidRPr="008466D1">
        <w:rPr>
          <w:rFonts w:asciiTheme="minorHAnsi" w:hAnsiTheme="minorHAnsi"/>
        </w:rPr>
        <w:t>assicurare la gestione, il funzionamento e la manutenzione delle opere realizzate per almeno 5 anni a decorrere dal</w:t>
      </w:r>
      <w:r>
        <w:rPr>
          <w:rFonts w:asciiTheme="minorHAnsi" w:hAnsiTheme="minorHAnsi"/>
        </w:rPr>
        <w:t>la data di erogazione del saldo;</w:t>
      </w:r>
    </w:p>
    <w:p w14:paraId="118F6674" w14:textId="60123747" w:rsidR="008466D1" w:rsidRPr="008466D1" w:rsidRDefault="008466D1" w:rsidP="008466D1">
      <w:pPr>
        <w:pStyle w:val="ColorfulList-Accent11"/>
        <w:numPr>
          <w:ilvl w:val="0"/>
          <w:numId w:val="4"/>
        </w:numPr>
        <w:rPr>
          <w:rFonts w:asciiTheme="minorHAnsi" w:hAnsiTheme="minorHAnsi"/>
        </w:rPr>
      </w:pPr>
      <w:r w:rsidRPr="008466D1">
        <w:rPr>
          <w:rFonts w:asciiTheme="minorHAnsi" w:hAnsiTheme="minorHAnsi"/>
        </w:rPr>
        <w:t xml:space="preserve">mantenere, </w:t>
      </w:r>
      <w:commentRangeStart w:id="1"/>
      <w:commentRangeStart w:id="2"/>
      <w:r w:rsidRPr="008466D1">
        <w:rPr>
          <w:rFonts w:asciiTheme="minorHAnsi" w:hAnsiTheme="minorHAnsi"/>
        </w:rPr>
        <w:t>nei cinque anni successivi alla data di erogazione del saldo del contributo concesso</w:t>
      </w:r>
      <w:commentRangeEnd w:id="1"/>
      <w:r w:rsidRPr="008466D1">
        <w:rPr>
          <w:rFonts w:asciiTheme="minorHAnsi" w:hAnsiTheme="minorHAnsi"/>
        </w:rPr>
        <w:commentReference w:id="1"/>
      </w:r>
      <w:commentRangeEnd w:id="2"/>
      <w:r w:rsidRPr="008466D1">
        <w:rPr>
          <w:rFonts w:asciiTheme="minorHAnsi" w:hAnsiTheme="minorHAnsi"/>
        </w:rPr>
        <w:commentReference w:id="2"/>
      </w:r>
      <w:r w:rsidRPr="008466D1">
        <w:rPr>
          <w:rFonts w:asciiTheme="minorHAnsi" w:hAnsiTheme="minorHAnsi"/>
        </w:rPr>
        <w:t xml:space="preserve"> il </w:t>
      </w:r>
      <w:r w:rsidRPr="008466D1">
        <w:rPr>
          <w:rFonts w:asciiTheme="minorHAnsi" w:hAnsiTheme="minorHAnsi"/>
        </w:rPr>
        <w:t>punteggio in graduatoria.</w:t>
      </w:r>
    </w:p>
    <w:p w14:paraId="7424DA56" w14:textId="77777777" w:rsidR="008466D1" w:rsidRPr="008466D1" w:rsidRDefault="008466D1" w:rsidP="008466D1">
      <w:pPr>
        <w:pStyle w:val="ColorfulList-Accent11"/>
        <w:ind w:left="720"/>
        <w:rPr>
          <w:rFonts w:asciiTheme="minorHAnsi" w:hAnsiTheme="minorHAnsi"/>
        </w:rPr>
      </w:pPr>
    </w:p>
    <w:p w14:paraId="558D484B" w14:textId="77777777" w:rsidR="003A3CE4" w:rsidRPr="00A34A7F" w:rsidRDefault="003A3CE4" w:rsidP="008466D1">
      <w:pPr>
        <w:ind w:left="720"/>
        <w:rPr>
          <w:rFonts w:asciiTheme="minorHAnsi" w:hAnsiTheme="minorHAnsi"/>
        </w:rPr>
      </w:pP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06F79F2" w14:textId="77777777" w:rsidR="00631A56" w:rsidRPr="00A34A7F" w:rsidRDefault="00631A56" w:rsidP="00631A56">
      <w:pPr>
        <w:rPr>
          <w:rFonts w:asciiTheme="minorHAnsi" w:hAnsiTheme="minorHAnsi"/>
          <w:b/>
          <w:bCs/>
        </w:rPr>
      </w:pPr>
      <w:r w:rsidRPr="00A34A7F">
        <w:rPr>
          <w:rFonts w:asciiTheme="minorHAnsi" w:hAnsiTheme="minorHAnsi"/>
          <w:b/>
          <w:bCs/>
        </w:rPr>
        <w:t>di essere consapevole che:</w:t>
      </w:r>
    </w:p>
    <w:p w14:paraId="1FA5FD07" w14:textId="77777777" w:rsidR="00631A56" w:rsidRPr="00A34A7F" w:rsidRDefault="00631A56" w:rsidP="00631A56">
      <w:pPr>
        <w:rPr>
          <w:rFonts w:asciiTheme="minorHAnsi" w:hAnsiTheme="minorHAnsi"/>
          <w:b/>
          <w:bCs/>
        </w:rPr>
      </w:pPr>
    </w:p>
    <w:p w14:paraId="3DE8AD4A" w14:textId="77777777"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preliminarmente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1B3BF02F"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eventuali pagamenti non transitati nell’apposito conto </w:t>
      </w:r>
      <w:r w:rsidR="008466D1">
        <w:rPr>
          <w:rFonts w:asciiTheme="minorHAnsi" w:hAnsiTheme="minorHAnsi"/>
        </w:rPr>
        <w:t>di bilancio</w:t>
      </w:r>
      <w:r w:rsidRPr="00A34A7F">
        <w:rPr>
          <w:rFonts w:asciiTheme="minorHAnsi" w:hAnsiTheme="minorHAnsi"/>
        </w:rPr>
        <w:t xml:space="preserv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r w:rsidRPr="00A34A7F">
        <w:rPr>
          <w:rFonts w:asciiTheme="minorHAnsi" w:hAnsiTheme="minorHAnsi"/>
          <w:b/>
          <w:bCs/>
        </w:rPr>
        <w:t>di essere a conoscenza:</w:t>
      </w:r>
    </w:p>
    <w:p w14:paraId="5C3742E3"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dei motivi di irricevibilità della DdS e dell’esito sfavorevole dell’istruttoria tecnico amministrativa di cui al paragrafo 17 del Bando;</w:t>
      </w:r>
    </w:p>
    <w:p w14:paraId="4F0DE02C"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delle procedure previste dal Bando in oggetto e della normativa richiamata nello stesso, impegnandosi a rispettarle per l’intero periodo di assunzione degli obblighi;</w:t>
      </w:r>
    </w:p>
    <w:p w14:paraId="625DCC6D" w14:textId="77777777" w:rsidR="00631A56" w:rsidRPr="00A34A7F" w:rsidRDefault="00631A56" w:rsidP="00631A56">
      <w:pPr>
        <w:rPr>
          <w:rFonts w:asciiTheme="minorHAnsi" w:hAnsiTheme="minorHAnsi"/>
        </w:rPr>
      </w:pPr>
    </w:p>
    <w:p w14:paraId="437866A3" w14:textId="77777777" w:rsidR="00631A56" w:rsidRPr="00A34A7F" w:rsidRDefault="00631A56" w:rsidP="00631A56">
      <w:pPr>
        <w:rPr>
          <w:rFonts w:asciiTheme="minorHAnsi" w:hAnsiTheme="minorHAnsi"/>
          <w:b/>
          <w:bCs/>
        </w:rPr>
      </w:pPr>
      <w:r w:rsidRPr="00A34A7F">
        <w:rPr>
          <w:rFonts w:asciiTheme="minorHAnsi" w:hAnsiTheme="minorHAnsi"/>
          <w:b/>
          <w:bCs/>
        </w:rPr>
        <w:t>infine, di:</w:t>
      </w:r>
    </w:p>
    <w:p w14:paraId="7D064A69"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esonerare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autorizzare ai sensi e per gli effetti del D. Lgs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3290AFFE" w:rsidR="00631A56" w:rsidRPr="00A34A7F" w:rsidRDefault="00631A56" w:rsidP="00631A56">
      <w:pPr>
        <w:rPr>
          <w:rFonts w:asciiTheme="minorHAnsi" w:hAnsiTheme="minorHAnsi"/>
        </w:rPr>
      </w:pPr>
      <w:r w:rsidRPr="00A34A7F">
        <w:rPr>
          <w:rFonts w:asciiTheme="minorHAnsi" w:hAnsiTheme="minorHAnsi"/>
        </w:rPr>
        <w:t xml:space="preserve">Allega alla presente fotocopia di un documento di riconoscimento valido e del codice fiscale del </w:t>
      </w:r>
      <w:r w:rsidR="00FB7F4E">
        <w:rPr>
          <w:rFonts w:asciiTheme="minorHAnsi" w:hAnsiTheme="minorHAnsi"/>
        </w:rPr>
        <w:t xml:space="preserve">legale rappresentante del </w:t>
      </w:r>
      <w:r w:rsidRPr="00A34A7F">
        <w:rPr>
          <w:rFonts w:asciiTheme="minorHAnsi" w:hAnsiTheme="minorHAnsi"/>
        </w:rPr>
        <w:t>richiedente l’aiuto.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4AD22E24" w14:textId="3D11CF16" w:rsidR="00CD46A5" w:rsidRPr="00A34A7F" w:rsidRDefault="00CD46A5" w:rsidP="0051350B">
      <w:pPr>
        <w:rPr>
          <w:rFonts w:asciiTheme="minorHAnsi" w:hAnsiTheme="minorHAnsi"/>
          <w:lang w:eastAsia="en-US"/>
        </w:rPr>
      </w:pPr>
      <w:r w:rsidRPr="00A34A7F">
        <w:rPr>
          <w:rFonts w:asciiTheme="minorHAnsi" w:hAnsiTheme="minorHAnsi"/>
          <w:b/>
          <w:bCs/>
        </w:rPr>
        <w:t>N.B. : Si precisa che dovranno essere riportate e compilate esclusivame</w:t>
      </w:r>
      <w:r w:rsidR="00FB7F4E">
        <w:rPr>
          <w:rFonts w:asciiTheme="minorHAnsi" w:hAnsiTheme="minorHAnsi"/>
          <w:b/>
          <w:bCs/>
        </w:rPr>
        <w:t>nte le dichiarazioni pertinenti</w:t>
      </w:r>
      <w:r w:rsidRPr="00A34A7F">
        <w:rPr>
          <w:rFonts w:asciiTheme="minorHAnsi" w:hAnsiTheme="minorHAnsi"/>
          <w:lang w:eastAsia="en-US"/>
        </w:rPr>
        <w:t xml:space="preserve"> </w:t>
      </w: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default" r:id="rId12"/>
          <w:footerReference w:type="even" r:id="rId13"/>
          <w:footerReference w:type="default" r:id="rId14"/>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5</w:t>
      </w:r>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786"/>
        <w:gridCol w:w="12502"/>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0592486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tc>
      </w:tr>
    </w:tbl>
    <w:p w14:paraId="41DDB9C8" w14:textId="77777777" w:rsidR="00CD46A5" w:rsidRPr="00A34A7F" w:rsidRDefault="00CD46A5" w:rsidP="0051350B">
      <w:pPr>
        <w:rPr>
          <w:rFonts w:asciiTheme="minorHAnsi" w:hAnsiTheme="minorHAnsi"/>
        </w:rPr>
      </w:pPr>
    </w:p>
    <w:p w14:paraId="3C78BB26" w14:textId="77777777" w:rsidR="00FB7F4E" w:rsidRPr="00A34A7F" w:rsidRDefault="00FB7F4E" w:rsidP="00FB7F4E">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50549602"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Quadro economico riepilogativo degli interventi proposti ed i relativi elaborati a corredo sono conformi con quanto stabilito dal </w:t>
      </w:r>
      <w:r w:rsidR="00BF0DA9" w:rsidRPr="00A34A7F">
        <w:rPr>
          <w:rFonts w:asciiTheme="minorHAnsi" w:hAnsiTheme="minorHAnsi"/>
          <w:sz w:val="24"/>
          <w:szCs w:val="24"/>
        </w:rPr>
        <w:t>Bando al paragrafo</w:t>
      </w:r>
      <w:r w:rsidR="00C26852">
        <w:rPr>
          <w:rFonts w:asciiTheme="minorHAnsi" w:hAnsiTheme="minorHAnsi"/>
          <w:sz w:val="24"/>
          <w:szCs w:val="24"/>
        </w:rPr>
        <w:t xml:space="preserve">  10</w:t>
      </w:r>
      <w:r w:rsidRPr="00A34A7F">
        <w:rPr>
          <w:rFonts w:asciiTheme="minorHAnsi" w:hAnsiTheme="minorHAnsi"/>
          <w:sz w:val="24"/>
          <w:szCs w:val="24"/>
        </w:rPr>
        <w:t>;</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r w:rsidRPr="00A34A7F">
        <w:rPr>
          <w:rFonts w:asciiTheme="minorHAnsi" w:hAnsiTheme="minorHAnsi"/>
          <w:b/>
          <w:bCs/>
        </w:rPr>
        <w:t xml:space="preserve">Ed inoltre che </w:t>
      </w:r>
    </w:p>
    <w:p w14:paraId="76E4B05A" w14:textId="77777777" w:rsidR="00CD46A5" w:rsidRPr="00A34A7F" w:rsidRDefault="00CD46A5" w:rsidP="0051350B">
      <w:pPr>
        <w:rPr>
          <w:rFonts w:asciiTheme="minorHAnsi" w:hAnsiTheme="minorHAnsi"/>
        </w:rPr>
      </w:pPr>
    </w:p>
    <w:p w14:paraId="3E4E6D33" w14:textId="5DC6FCFA"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prospetto tecnico-economico di raffronto dei preventivi e delle spese generali e tecniche dell’intervento oggetto di DdS da parte </w:t>
      </w:r>
      <w:r w:rsidR="00FB7F4E">
        <w:rPr>
          <w:rFonts w:asciiTheme="minorHAnsi" w:hAnsiTheme="minorHAnsi"/>
          <w:sz w:val="24"/>
          <w:szCs w:val="24"/>
        </w:rPr>
        <w:t>dell’ente rappresentato</w:t>
      </w:r>
      <w:r w:rsidRPr="00A34A7F">
        <w:rPr>
          <w:rFonts w:asciiTheme="minorHAnsi" w:hAnsiTheme="minorHAnsi"/>
          <w:sz w:val="24"/>
          <w:szCs w:val="24"/>
        </w:rPr>
        <w:t xml:space="preserve">, </w:t>
      </w:r>
      <w:r w:rsidR="00C26852">
        <w:rPr>
          <w:rFonts w:asciiTheme="minorHAnsi" w:hAnsiTheme="minorHAnsi"/>
          <w:sz w:val="24"/>
          <w:szCs w:val="24"/>
        </w:rPr>
        <w:t>ovvero delle voci di spesa derivate da Prezziari di riferimento</w:t>
      </w:r>
      <w:r w:rsidRPr="00A34A7F">
        <w:rPr>
          <w:rFonts w:asciiTheme="minorHAnsi" w:hAnsiTheme="minorHAnsi"/>
          <w:sz w:val="24"/>
          <w:szCs w:val="24"/>
        </w:rPr>
        <w:t>, è come di seguito riportato:</w:t>
      </w:r>
    </w:p>
    <w:p w14:paraId="61C004C8" w14:textId="77777777" w:rsidR="00CD46A5" w:rsidRPr="00A34A7F" w:rsidRDefault="00CD46A5" w:rsidP="0051350B">
      <w:pPr>
        <w:jc w:val="left"/>
        <w:rPr>
          <w:rFonts w:asciiTheme="minorHAnsi" w:hAnsiTheme="minorHAnsi"/>
          <w:b/>
          <w:bCs/>
          <w:lang w:eastAsia="en-US"/>
        </w:rPr>
      </w:pPr>
    </w:p>
    <w:p w14:paraId="7374D9C7" w14:textId="77777777" w:rsidR="00CD46A5" w:rsidRPr="00A34A7F" w:rsidRDefault="00CD46A5" w:rsidP="0051350B">
      <w:pPr>
        <w:jc w:val="left"/>
        <w:rPr>
          <w:rFonts w:asciiTheme="minorHAnsi" w:hAnsiTheme="minorHAnsi"/>
          <w:b/>
          <w:bCs/>
          <w:lang w:eastAsia="en-US"/>
        </w:rPr>
      </w:pPr>
    </w:p>
    <w:p w14:paraId="1FCC7AAF" w14:textId="249A3924" w:rsidR="00C26852" w:rsidRDefault="00FB7F4E" w:rsidP="0051350B">
      <w:pPr>
        <w:jc w:val="left"/>
        <w:rPr>
          <w:rFonts w:asciiTheme="minorHAnsi" w:hAnsiTheme="minorHAnsi"/>
          <w:b/>
          <w:bCs/>
          <w:lang w:eastAsia="en-US"/>
        </w:rPr>
      </w:pPr>
      <w:r>
        <w:rPr>
          <w:rFonts w:asciiTheme="minorHAnsi" w:hAnsiTheme="minorHAnsi"/>
          <w:b/>
          <w:bCs/>
          <w:lang w:eastAsia="en-US"/>
        </w:rPr>
        <w:t xml:space="preserve">Opere e lavori di </w:t>
      </w:r>
      <w:r w:rsidR="00313E66">
        <w:rPr>
          <w:rFonts w:asciiTheme="minorHAnsi" w:hAnsiTheme="minorHAnsi"/>
          <w:b/>
          <w:bCs/>
          <w:lang w:eastAsia="en-US"/>
        </w:rPr>
        <w:t>miglioramento delle vie di comunicazione rurali</w:t>
      </w:r>
    </w:p>
    <w:p w14:paraId="4B8EE215" w14:textId="77777777" w:rsidR="00313E66" w:rsidRPr="00A34A7F" w:rsidRDefault="00313E66"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D46A5" w:rsidRPr="00A34A7F" w14:paraId="411DF55C" w14:textId="77777777" w:rsidTr="00C26852">
        <w:trPr>
          <w:trHeight w:val="683"/>
        </w:trPr>
        <w:tc>
          <w:tcPr>
            <w:tcW w:w="1405"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1F6F090E" w14:textId="210DD8AE" w:rsidR="00CD46A5" w:rsidRPr="00A34A7F" w:rsidRDefault="00FB7F4E" w:rsidP="0051350B">
            <w:pPr>
              <w:jc w:val="center"/>
              <w:rPr>
                <w:rFonts w:asciiTheme="minorHAnsi" w:hAnsiTheme="minorHAnsi"/>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7"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rsidTr="00C26852">
        <w:trPr>
          <w:trHeight w:val="151"/>
        </w:trPr>
        <w:tc>
          <w:tcPr>
            <w:tcW w:w="1405" w:type="pct"/>
            <w:vMerge/>
          </w:tcPr>
          <w:p w14:paraId="355AAAA1" w14:textId="77777777" w:rsidR="00CD46A5" w:rsidRPr="00A34A7F" w:rsidRDefault="00CD46A5" w:rsidP="0051350B">
            <w:pPr>
              <w:jc w:val="center"/>
              <w:rPr>
                <w:rFonts w:asciiTheme="minorHAnsi" w:hAnsiTheme="minorHAnsi"/>
                <w:b/>
                <w:bCs/>
                <w:lang w:eastAsia="en-US"/>
              </w:rPr>
            </w:pPr>
          </w:p>
        </w:tc>
        <w:tc>
          <w:tcPr>
            <w:tcW w:w="88"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rsidTr="00C26852">
        <w:trPr>
          <w:trHeight w:val="283"/>
        </w:trPr>
        <w:tc>
          <w:tcPr>
            <w:tcW w:w="1405" w:type="pct"/>
          </w:tcPr>
          <w:p w14:paraId="4FB02AAF" w14:textId="77777777" w:rsidR="00CD46A5" w:rsidRPr="00A34A7F" w:rsidRDefault="00CD46A5" w:rsidP="0051350B">
            <w:pPr>
              <w:jc w:val="left"/>
              <w:rPr>
                <w:rFonts w:asciiTheme="minorHAnsi" w:hAnsiTheme="minorHAnsi"/>
                <w:lang w:eastAsia="en-US"/>
              </w:rPr>
            </w:pPr>
          </w:p>
        </w:tc>
        <w:tc>
          <w:tcPr>
            <w:tcW w:w="88"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7"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rsidTr="00C26852">
        <w:trPr>
          <w:trHeight w:val="276"/>
        </w:trPr>
        <w:tc>
          <w:tcPr>
            <w:tcW w:w="1405" w:type="pct"/>
          </w:tcPr>
          <w:p w14:paraId="3B5B8020" w14:textId="77777777" w:rsidR="00CD46A5" w:rsidRPr="00A34A7F" w:rsidRDefault="00CD46A5" w:rsidP="0051350B">
            <w:pPr>
              <w:jc w:val="left"/>
              <w:rPr>
                <w:rFonts w:asciiTheme="minorHAnsi" w:hAnsiTheme="minorHAnsi"/>
                <w:lang w:eastAsia="en-US"/>
              </w:rPr>
            </w:pPr>
          </w:p>
        </w:tc>
        <w:tc>
          <w:tcPr>
            <w:tcW w:w="88"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7"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rsidTr="00C26852">
        <w:trPr>
          <w:trHeight w:val="276"/>
        </w:trPr>
        <w:tc>
          <w:tcPr>
            <w:tcW w:w="1405" w:type="pct"/>
            <w:noWrap/>
          </w:tcPr>
          <w:p w14:paraId="573DDDD3" w14:textId="77777777" w:rsidR="00CD46A5" w:rsidRPr="00A34A7F" w:rsidRDefault="00CD46A5" w:rsidP="0051350B">
            <w:pPr>
              <w:jc w:val="left"/>
              <w:rPr>
                <w:rFonts w:asciiTheme="minorHAnsi" w:hAnsiTheme="minorHAnsi"/>
                <w:lang w:eastAsia="en-US"/>
              </w:rPr>
            </w:pPr>
          </w:p>
        </w:tc>
        <w:tc>
          <w:tcPr>
            <w:tcW w:w="88"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7"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2C4E4E61" w:rsidR="00CD46A5" w:rsidRDefault="00CD46A5" w:rsidP="0051350B">
      <w:pPr>
        <w:jc w:val="left"/>
        <w:rPr>
          <w:rFonts w:asciiTheme="minorHAnsi" w:hAnsiTheme="minorHAnsi"/>
          <w:b/>
          <w:bCs/>
          <w:lang w:eastAsia="en-US"/>
        </w:rPr>
      </w:pPr>
    </w:p>
    <w:p w14:paraId="12F54A07" w14:textId="1682BBA6" w:rsidR="00C26852" w:rsidRDefault="00FB7F4E" w:rsidP="00C26852">
      <w:pPr>
        <w:jc w:val="left"/>
        <w:rPr>
          <w:rFonts w:asciiTheme="minorHAnsi" w:hAnsiTheme="minorHAnsi"/>
          <w:b/>
          <w:bCs/>
          <w:lang w:eastAsia="en-US"/>
        </w:rPr>
      </w:pPr>
      <w:r>
        <w:rPr>
          <w:rFonts w:asciiTheme="minorHAnsi" w:hAnsiTheme="minorHAnsi"/>
          <w:b/>
          <w:bCs/>
          <w:lang w:eastAsia="en-US"/>
        </w:rPr>
        <w:t>Fornitura di arredi, impianti, macchinari, attrezzature, ecc.</w:t>
      </w:r>
    </w:p>
    <w:p w14:paraId="764AF282" w14:textId="77777777" w:rsidR="00C26852" w:rsidRPr="00A34A7F" w:rsidRDefault="00C26852" w:rsidP="00C26852">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26852" w:rsidRPr="00A34A7F" w14:paraId="06B6CC14" w14:textId="77777777" w:rsidTr="00C26852">
        <w:trPr>
          <w:trHeight w:val="683"/>
        </w:trPr>
        <w:tc>
          <w:tcPr>
            <w:tcW w:w="1405" w:type="pct"/>
            <w:vMerge w:val="restart"/>
            <w:vAlign w:val="center"/>
          </w:tcPr>
          <w:p w14:paraId="6725A67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2A6F03DC" w14:textId="780A0D92" w:rsidR="00C26852" w:rsidRPr="00C26852" w:rsidRDefault="00FB7F4E" w:rsidP="00C26852">
            <w:pPr>
              <w:jc w:val="center"/>
              <w:rPr>
                <w:rFonts w:asciiTheme="minorHAnsi" w:hAnsiTheme="minorHAnsi"/>
                <w:b/>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7FF3DB58"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1° preventivo</w:t>
            </w:r>
          </w:p>
          <w:p w14:paraId="4932C9A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821" w:type="pct"/>
            <w:gridSpan w:val="2"/>
            <w:vAlign w:val="center"/>
          </w:tcPr>
          <w:p w14:paraId="3C6F3AA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2° preventivo</w:t>
            </w:r>
          </w:p>
          <w:p w14:paraId="1228EAF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780" w:type="pct"/>
            <w:gridSpan w:val="2"/>
            <w:vAlign w:val="center"/>
          </w:tcPr>
          <w:p w14:paraId="46CB9DB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3° preventivo</w:t>
            </w:r>
          </w:p>
          <w:p w14:paraId="0C6F2D7C" w14:textId="77777777" w:rsidR="00C26852" w:rsidRPr="00A34A7F" w:rsidRDefault="00C26852" w:rsidP="00C26852">
            <w:pPr>
              <w:jc w:val="center"/>
              <w:rPr>
                <w:rFonts w:asciiTheme="minorHAnsi" w:hAnsiTheme="minorHAnsi"/>
                <w:lang w:eastAsia="en-US"/>
              </w:rPr>
            </w:pPr>
            <w:r w:rsidRPr="00A34A7F">
              <w:rPr>
                <w:rFonts w:asciiTheme="minorHAnsi" w:hAnsiTheme="minorHAnsi"/>
                <w:lang w:eastAsia="en-US"/>
              </w:rPr>
              <w:t>allegato alla DdS</w:t>
            </w:r>
          </w:p>
        </w:tc>
        <w:tc>
          <w:tcPr>
            <w:tcW w:w="1087" w:type="pct"/>
            <w:vMerge w:val="restart"/>
            <w:vAlign w:val="center"/>
          </w:tcPr>
          <w:p w14:paraId="2030AF0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26852" w:rsidRPr="00A34A7F" w14:paraId="25A354B8" w14:textId="77777777" w:rsidTr="00C26852">
        <w:trPr>
          <w:trHeight w:val="151"/>
        </w:trPr>
        <w:tc>
          <w:tcPr>
            <w:tcW w:w="1405" w:type="pct"/>
            <w:vMerge/>
          </w:tcPr>
          <w:p w14:paraId="2DBFC168" w14:textId="77777777" w:rsidR="00C26852" w:rsidRPr="00A34A7F" w:rsidRDefault="00C26852" w:rsidP="00C26852">
            <w:pPr>
              <w:jc w:val="center"/>
              <w:rPr>
                <w:rFonts w:asciiTheme="minorHAnsi" w:hAnsiTheme="minorHAnsi"/>
                <w:b/>
                <w:bCs/>
                <w:lang w:eastAsia="en-US"/>
              </w:rPr>
            </w:pPr>
          </w:p>
        </w:tc>
        <w:tc>
          <w:tcPr>
            <w:tcW w:w="88" w:type="pct"/>
            <w:vMerge/>
          </w:tcPr>
          <w:p w14:paraId="306B77B7" w14:textId="77777777" w:rsidR="00C26852" w:rsidRPr="00A34A7F" w:rsidRDefault="00C26852" w:rsidP="00C26852">
            <w:pPr>
              <w:jc w:val="center"/>
              <w:rPr>
                <w:rFonts w:asciiTheme="minorHAnsi" w:hAnsiTheme="minorHAnsi"/>
                <w:b/>
                <w:bCs/>
                <w:lang w:eastAsia="en-US"/>
              </w:rPr>
            </w:pPr>
          </w:p>
        </w:tc>
        <w:tc>
          <w:tcPr>
            <w:tcW w:w="414" w:type="pct"/>
            <w:vAlign w:val="center"/>
          </w:tcPr>
          <w:p w14:paraId="25DC8584"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17FAF13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1104CA2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7FCB5D8E"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37D0FD4F"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79288C1"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7B9531C5" w14:textId="77777777" w:rsidR="00C26852" w:rsidRPr="00A34A7F" w:rsidRDefault="00C26852" w:rsidP="00C26852">
            <w:pPr>
              <w:jc w:val="center"/>
              <w:rPr>
                <w:rFonts w:asciiTheme="minorHAnsi" w:hAnsiTheme="minorHAnsi"/>
                <w:b/>
                <w:bCs/>
                <w:lang w:eastAsia="en-US"/>
              </w:rPr>
            </w:pPr>
          </w:p>
        </w:tc>
      </w:tr>
      <w:tr w:rsidR="00C26852" w:rsidRPr="00A34A7F" w14:paraId="71DCEAA4" w14:textId="77777777" w:rsidTr="00C26852">
        <w:trPr>
          <w:trHeight w:val="283"/>
        </w:trPr>
        <w:tc>
          <w:tcPr>
            <w:tcW w:w="1405" w:type="pct"/>
          </w:tcPr>
          <w:p w14:paraId="05F5DDF4" w14:textId="77777777" w:rsidR="00C26852" w:rsidRPr="00A34A7F" w:rsidRDefault="00C26852" w:rsidP="00C26852">
            <w:pPr>
              <w:jc w:val="left"/>
              <w:rPr>
                <w:rFonts w:asciiTheme="minorHAnsi" w:hAnsiTheme="minorHAnsi"/>
                <w:lang w:eastAsia="en-US"/>
              </w:rPr>
            </w:pPr>
          </w:p>
        </w:tc>
        <w:tc>
          <w:tcPr>
            <w:tcW w:w="88" w:type="pct"/>
          </w:tcPr>
          <w:p w14:paraId="44509B94" w14:textId="77777777" w:rsidR="00C26852" w:rsidRPr="00A34A7F" w:rsidRDefault="00C26852" w:rsidP="00C26852">
            <w:pPr>
              <w:jc w:val="left"/>
              <w:rPr>
                <w:rFonts w:asciiTheme="minorHAnsi" w:hAnsiTheme="minorHAnsi"/>
                <w:lang w:eastAsia="en-US"/>
              </w:rPr>
            </w:pPr>
          </w:p>
        </w:tc>
        <w:tc>
          <w:tcPr>
            <w:tcW w:w="414" w:type="pct"/>
          </w:tcPr>
          <w:p w14:paraId="636D509C" w14:textId="77777777" w:rsidR="00C26852" w:rsidRPr="00A34A7F" w:rsidRDefault="00C26852" w:rsidP="00C26852">
            <w:pPr>
              <w:jc w:val="left"/>
              <w:rPr>
                <w:rFonts w:asciiTheme="minorHAnsi" w:hAnsiTheme="minorHAnsi"/>
                <w:lang w:eastAsia="en-US"/>
              </w:rPr>
            </w:pPr>
          </w:p>
        </w:tc>
        <w:tc>
          <w:tcPr>
            <w:tcW w:w="404" w:type="pct"/>
          </w:tcPr>
          <w:p w14:paraId="73BA5453" w14:textId="77777777" w:rsidR="00C26852" w:rsidRPr="00A34A7F" w:rsidRDefault="00C26852" w:rsidP="00C26852">
            <w:pPr>
              <w:jc w:val="left"/>
              <w:rPr>
                <w:rFonts w:asciiTheme="minorHAnsi" w:hAnsiTheme="minorHAnsi"/>
                <w:lang w:eastAsia="en-US"/>
              </w:rPr>
            </w:pPr>
          </w:p>
        </w:tc>
        <w:tc>
          <w:tcPr>
            <w:tcW w:w="414" w:type="pct"/>
          </w:tcPr>
          <w:p w14:paraId="4E41E452" w14:textId="77777777" w:rsidR="00C26852" w:rsidRPr="00A34A7F" w:rsidRDefault="00C26852" w:rsidP="00C26852">
            <w:pPr>
              <w:jc w:val="left"/>
              <w:rPr>
                <w:rFonts w:asciiTheme="minorHAnsi" w:hAnsiTheme="minorHAnsi"/>
                <w:lang w:eastAsia="en-US"/>
              </w:rPr>
            </w:pPr>
          </w:p>
        </w:tc>
        <w:tc>
          <w:tcPr>
            <w:tcW w:w="407" w:type="pct"/>
          </w:tcPr>
          <w:p w14:paraId="50E0F47B" w14:textId="77777777" w:rsidR="00C26852" w:rsidRPr="00A34A7F" w:rsidRDefault="00C26852" w:rsidP="00C26852">
            <w:pPr>
              <w:jc w:val="left"/>
              <w:rPr>
                <w:rFonts w:asciiTheme="minorHAnsi" w:hAnsiTheme="minorHAnsi"/>
                <w:lang w:eastAsia="en-US"/>
              </w:rPr>
            </w:pPr>
          </w:p>
        </w:tc>
        <w:tc>
          <w:tcPr>
            <w:tcW w:w="373" w:type="pct"/>
          </w:tcPr>
          <w:p w14:paraId="610FF297" w14:textId="77777777" w:rsidR="00C26852" w:rsidRPr="00A34A7F" w:rsidRDefault="00C26852" w:rsidP="00C26852">
            <w:pPr>
              <w:jc w:val="left"/>
              <w:rPr>
                <w:rFonts w:asciiTheme="minorHAnsi" w:hAnsiTheme="minorHAnsi"/>
                <w:lang w:eastAsia="en-US"/>
              </w:rPr>
            </w:pPr>
          </w:p>
        </w:tc>
        <w:tc>
          <w:tcPr>
            <w:tcW w:w="407" w:type="pct"/>
          </w:tcPr>
          <w:p w14:paraId="3BDA77E0" w14:textId="77777777" w:rsidR="00C26852" w:rsidRPr="00A34A7F" w:rsidRDefault="00C26852" w:rsidP="00C26852">
            <w:pPr>
              <w:jc w:val="left"/>
              <w:rPr>
                <w:rFonts w:asciiTheme="minorHAnsi" w:hAnsiTheme="minorHAnsi"/>
                <w:lang w:eastAsia="en-US"/>
              </w:rPr>
            </w:pPr>
          </w:p>
        </w:tc>
        <w:tc>
          <w:tcPr>
            <w:tcW w:w="1087" w:type="pct"/>
            <w:noWrap/>
          </w:tcPr>
          <w:p w14:paraId="4735B13A" w14:textId="77777777" w:rsidR="00C26852" w:rsidRPr="00A34A7F" w:rsidRDefault="00C26852" w:rsidP="00C26852">
            <w:pPr>
              <w:jc w:val="left"/>
              <w:rPr>
                <w:rFonts w:asciiTheme="minorHAnsi" w:hAnsiTheme="minorHAnsi"/>
                <w:lang w:eastAsia="en-US"/>
              </w:rPr>
            </w:pPr>
          </w:p>
        </w:tc>
      </w:tr>
      <w:tr w:rsidR="00C26852" w:rsidRPr="00A34A7F" w14:paraId="3AA6EFF0" w14:textId="77777777" w:rsidTr="00C26852">
        <w:trPr>
          <w:trHeight w:val="276"/>
        </w:trPr>
        <w:tc>
          <w:tcPr>
            <w:tcW w:w="1405" w:type="pct"/>
          </w:tcPr>
          <w:p w14:paraId="432276FC" w14:textId="77777777" w:rsidR="00C26852" w:rsidRPr="00A34A7F" w:rsidRDefault="00C26852" w:rsidP="00C26852">
            <w:pPr>
              <w:jc w:val="left"/>
              <w:rPr>
                <w:rFonts w:asciiTheme="minorHAnsi" w:hAnsiTheme="minorHAnsi"/>
                <w:lang w:eastAsia="en-US"/>
              </w:rPr>
            </w:pPr>
          </w:p>
        </w:tc>
        <w:tc>
          <w:tcPr>
            <w:tcW w:w="88" w:type="pct"/>
          </w:tcPr>
          <w:p w14:paraId="1C3B807C" w14:textId="77777777" w:rsidR="00C26852" w:rsidRPr="00A34A7F" w:rsidRDefault="00C26852" w:rsidP="00C26852">
            <w:pPr>
              <w:jc w:val="left"/>
              <w:rPr>
                <w:rFonts w:asciiTheme="minorHAnsi" w:hAnsiTheme="minorHAnsi"/>
                <w:lang w:eastAsia="en-US"/>
              </w:rPr>
            </w:pPr>
          </w:p>
        </w:tc>
        <w:tc>
          <w:tcPr>
            <w:tcW w:w="414" w:type="pct"/>
          </w:tcPr>
          <w:p w14:paraId="31BCCDD8" w14:textId="77777777" w:rsidR="00C26852" w:rsidRPr="00A34A7F" w:rsidRDefault="00C26852" w:rsidP="00C26852">
            <w:pPr>
              <w:jc w:val="left"/>
              <w:rPr>
                <w:rFonts w:asciiTheme="minorHAnsi" w:hAnsiTheme="minorHAnsi"/>
                <w:lang w:eastAsia="en-US"/>
              </w:rPr>
            </w:pPr>
          </w:p>
        </w:tc>
        <w:tc>
          <w:tcPr>
            <w:tcW w:w="404" w:type="pct"/>
          </w:tcPr>
          <w:p w14:paraId="3331A52C" w14:textId="77777777" w:rsidR="00C26852" w:rsidRPr="00A34A7F" w:rsidRDefault="00C26852" w:rsidP="00C26852">
            <w:pPr>
              <w:jc w:val="left"/>
              <w:rPr>
                <w:rFonts w:asciiTheme="minorHAnsi" w:hAnsiTheme="minorHAnsi"/>
                <w:lang w:eastAsia="en-US"/>
              </w:rPr>
            </w:pPr>
          </w:p>
        </w:tc>
        <w:tc>
          <w:tcPr>
            <w:tcW w:w="414" w:type="pct"/>
          </w:tcPr>
          <w:p w14:paraId="129A4A53" w14:textId="77777777" w:rsidR="00C26852" w:rsidRPr="00A34A7F" w:rsidRDefault="00C26852" w:rsidP="00C26852">
            <w:pPr>
              <w:jc w:val="left"/>
              <w:rPr>
                <w:rFonts w:asciiTheme="minorHAnsi" w:hAnsiTheme="minorHAnsi"/>
                <w:lang w:eastAsia="en-US"/>
              </w:rPr>
            </w:pPr>
          </w:p>
        </w:tc>
        <w:tc>
          <w:tcPr>
            <w:tcW w:w="407" w:type="pct"/>
          </w:tcPr>
          <w:p w14:paraId="4422149D" w14:textId="77777777" w:rsidR="00C26852" w:rsidRPr="00A34A7F" w:rsidRDefault="00C26852" w:rsidP="00C26852">
            <w:pPr>
              <w:jc w:val="left"/>
              <w:rPr>
                <w:rFonts w:asciiTheme="minorHAnsi" w:hAnsiTheme="minorHAnsi"/>
                <w:lang w:eastAsia="en-US"/>
              </w:rPr>
            </w:pPr>
          </w:p>
        </w:tc>
        <w:tc>
          <w:tcPr>
            <w:tcW w:w="373" w:type="pct"/>
          </w:tcPr>
          <w:p w14:paraId="6A7DA94B" w14:textId="77777777" w:rsidR="00C26852" w:rsidRPr="00A34A7F" w:rsidRDefault="00C26852" w:rsidP="00C26852">
            <w:pPr>
              <w:jc w:val="left"/>
              <w:rPr>
                <w:rFonts w:asciiTheme="minorHAnsi" w:hAnsiTheme="minorHAnsi"/>
                <w:lang w:eastAsia="en-US"/>
              </w:rPr>
            </w:pPr>
          </w:p>
        </w:tc>
        <w:tc>
          <w:tcPr>
            <w:tcW w:w="407" w:type="pct"/>
          </w:tcPr>
          <w:p w14:paraId="71D48F6A" w14:textId="77777777" w:rsidR="00C26852" w:rsidRPr="00A34A7F" w:rsidRDefault="00C26852" w:rsidP="00C26852">
            <w:pPr>
              <w:jc w:val="left"/>
              <w:rPr>
                <w:rFonts w:asciiTheme="minorHAnsi" w:hAnsiTheme="minorHAnsi"/>
                <w:lang w:eastAsia="en-US"/>
              </w:rPr>
            </w:pPr>
          </w:p>
        </w:tc>
        <w:tc>
          <w:tcPr>
            <w:tcW w:w="1087" w:type="pct"/>
            <w:noWrap/>
          </w:tcPr>
          <w:p w14:paraId="028EC84D" w14:textId="77777777" w:rsidR="00C26852" w:rsidRPr="00A34A7F" w:rsidRDefault="00C26852" w:rsidP="00C26852">
            <w:pPr>
              <w:jc w:val="left"/>
              <w:rPr>
                <w:rFonts w:asciiTheme="minorHAnsi" w:hAnsiTheme="minorHAnsi"/>
                <w:lang w:eastAsia="en-US"/>
              </w:rPr>
            </w:pPr>
          </w:p>
        </w:tc>
      </w:tr>
      <w:tr w:rsidR="00C26852" w:rsidRPr="00A34A7F" w14:paraId="6FA7D0CC" w14:textId="77777777" w:rsidTr="00C26852">
        <w:trPr>
          <w:trHeight w:val="276"/>
        </w:trPr>
        <w:tc>
          <w:tcPr>
            <w:tcW w:w="1405" w:type="pct"/>
            <w:noWrap/>
          </w:tcPr>
          <w:p w14:paraId="314FAC59" w14:textId="77777777" w:rsidR="00C26852" w:rsidRPr="00A34A7F" w:rsidRDefault="00C26852" w:rsidP="00C26852">
            <w:pPr>
              <w:jc w:val="left"/>
              <w:rPr>
                <w:rFonts w:asciiTheme="minorHAnsi" w:hAnsiTheme="minorHAnsi"/>
                <w:lang w:eastAsia="en-US"/>
              </w:rPr>
            </w:pPr>
          </w:p>
        </w:tc>
        <w:tc>
          <w:tcPr>
            <w:tcW w:w="88" w:type="pct"/>
            <w:noWrap/>
          </w:tcPr>
          <w:p w14:paraId="58939ADD" w14:textId="77777777" w:rsidR="00C26852" w:rsidRPr="00A34A7F" w:rsidRDefault="00C26852" w:rsidP="00C26852">
            <w:pPr>
              <w:jc w:val="left"/>
              <w:rPr>
                <w:rFonts w:asciiTheme="minorHAnsi" w:hAnsiTheme="minorHAnsi"/>
                <w:lang w:eastAsia="en-US"/>
              </w:rPr>
            </w:pPr>
          </w:p>
        </w:tc>
        <w:tc>
          <w:tcPr>
            <w:tcW w:w="414" w:type="pct"/>
            <w:noWrap/>
          </w:tcPr>
          <w:p w14:paraId="31A8E388" w14:textId="77777777" w:rsidR="00C26852" w:rsidRPr="00A34A7F" w:rsidRDefault="00C26852" w:rsidP="00C26852">
            <w:pPr>
              <w:jc w:val="left"/>
              <w:rPr>
                <w:rFonts w:asciiTheme="minorHAnsi" w:hAnsiTheme="minorHAnsi"/>
                <w:lang w:eastAsia="en-US"/>
              </w:rPr>
            </w:pPr>
          </w:p>
        </w:tc>
        <w:tc>
          <w:tcPr>
            <w:tcW w:w="404" w:type="pct"/>
          </w:tcPr>
          <w:p w14:paraId="372DAAAE" w14:textId="77777777" w:rsidR="00C26852" w:rsidRPr="00A34A7F" w:rsidRDefault="00C26852" w:rsidP="00C26852">
            <w:pPr>
              <w:jc w:val="left"/>
              <w:rPr>
                <w:rFonts w:asciiTheme="minorHAnsi" w:hAnsiTheme="minorHAnsi"/>
                <w:lang w:eastAsia="en-US"/>
              </w:rPr>
            </w:pPr>
          </w:p>
        </w:tc>
        <w:tc>
          <w:tcPr>
            <w:tcW w:w="414" w:type="pct"/>
            <w:noWrap/>
          </w:tcPr>
          <w:p w14:paraId="6DF9999E" w14:textId="77777777" w:rsidR="00C26852" w:rsidRPr="00A34A7F" w:rsidRDefault="00C26852" w:rsidP="00C26852">
            <w:pPr>
              <w:jc w:val="left"/>
              <w:rPr>
                <w:rFonts w:asciiTheme="minorHAnsi" w:hAnsiTheme="minorHAnsi"/>
                <w:lang w:eastAsia="en-US"/>
              </w:rPr>
            </w:pPr>
          </w:p>
        </w:tc>
        <w:tc>
          <w:tcPr>
            <w:tcW w:w="407" w:type="pct"/>
          </w:tcPr>
          <w:p w14:paraId="1B873C62" w14:textId="77777777" w:rsidR="00C26852" w:rsidRPr="00A34A7F" w:rsidRDefault="00C26852" w:rsidP="00C26852">
            <w:pPr>
              <w:jc w:val="left"/>
              <w:rPr>
                <w:rFonts w:asciiTheme="minorHAnsi" w:hAnsiTheme="minorHAnsi"/>
                <w:lang w:eastAsia="en-US"/>
              </w:rPr>
            </w:pPr>
          </w:p>
        </w:tc>
        <w:tc>
          <w:tcPr>
            <w:tcW w:w="373" w:type="pct"/>
          </w:tcPr>
          <w:p w14:paraId="2E244A5A" w14:textId="77777777" w:rsidR="00C26852" w:rsidRPr="00A34A7F" w:rsidRDefault="00C26852" w:rsidP="00C26852">
            <w:pPr>
              <w:jc w:val="left"/>
              <w:rPr>
                <w:rFonts w:asciiTheme="minorHAnsi" w:hAnsiTheme="minorHAnsi"/>
                <w:lang w:eastAsia="en-US"/>
              </w:rPr>
            </w:pPr>
          </w:p>
        </w:tc>
        <w:tc>
          <w:tcPr>
            <w:tcW w:w="407" w:type="pct"/>
          </w:tcPr>
          <w:p w14:paraId="414534DD" w14:textId="77777777" w:rsidR="00C26852" w:rsidRPr="00A34A7F" w:rsidRDefault="00C26852" w:rsidP="00C26852">
            <w:pPr>
              <w:jc w:val="left"/>
              <w:rPr>
                <w:rFonts w:asciiTheme="minorHAnsi" w:hAnsiTheme="minorHAnsi"/>
                <w:lang w:eastAsia="en-US"/>
              </w:rPr>
            </w:pPr>
          </w:p>
        </w:tc>
        <w:tc>
          <w:tcPr>
            <w:tcW w:w="1087" w:type="pct"/>
            <w:noWrap/>
          </w:tcPr>
          <w:p w14:paraId="1709D7C8" w14:textId="77777777" w:rsidR="00C26852" w:rsidRPr="00A34A7F" w:rsidRDefault="00C26852" w:rsidP="00C26852">
            <w:pPr>
              <w:jc w:val="left"/>
              <w:rPr>
                <w:rFonts w:asciiTheme="minorHAnsi" w:hAnsiTheme="minorHAnsi"/>
                <w:lang w:eastAsia="en-US"/>
              </w:rPr>
            </w:pPr>
          </w:p>
        </w:tc>
      </w:tr>
    </w:tbl>
    <w:p w14:paraId="4F748B53" w14:textId="77777777" w:rsidR="00C26852" w:rsidRPr="00A34A7F" w:rsidRDefault="00C26852"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580"/>
        <w:gridCol w:w="1928"/>
        <w:gridCol w:w="1159"/>
        <w:gridCol w:w="2122"/>
        <w:gridCol w:w="1159"/>
        <w:gridCol w:w="2316"/>
        <w:gridCol w:w="1157"/>
        <w:gridCol w:w="192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C26852">
        <w:rPr>
          <w:rFonts w:asciiTheme="minorHAnsi" w:hAnsiTheme="minorHAnsi"/>
          <w:b/>
          <w:bCs/>
          <w:i/>
          <w:iCs/>
          <w:highlight w:val="yellow"/>
        </w:rPr>
        <w:t xml:space="preserve">Nota bene: Per ciascuna voce la cui congruità è valutata attraverso 3 preventivi </w:t>
      </w:r>
      <w:r w:rsidRPr="00FB7F4E">
        <w:rPr>
          <w:rFonts w:asciiTheme="minorHAnsi" w:hAnsiTheme="minorHAnsi"/>
          <w:b/>
          <w:bCs/>
          <w:i/>
          <w:iCs/>
          <w:highlight w:val="yellow"/>
          <w:u w:val="single"/>
        </w:rPr>
        <w:t>è necessario riportare i seguenti estremi</w:t>
      </w:r>
      <w:r w:rsidRPr="00C26852">
        <w:rPr>
          <w:rFonts w:asciiTheme="minorHAnsi" w:hAnsiTheme="minorHAnsi"/>
          <w:b/>
          <w:bCs/>
          <w:i/>
          <w:iCs/>
          <w:highlight w:val="yellow"/>
        </w:rPr>
        <w:t>: Denominazione, Partita Iva, Indirizzo sede legale, Numero telefono, Numero fax, Email e pec di ciascuna delle 3 ditte offerenti</w:t>
      </w:r>
    </w:p>
    <w:p w14:paraId="0A898BAC" w14:textId="77777777" w:rsidR="00CD46A5" w:rsidRPr="00A34A7F" w:rsidRDefault="00CD46A5" w:rsidP="0051350B">
      <w:pPr>
        <w:rPr>
          <w:rFonts w:asciiTheme="minorHAnsi" w:hAnsiTheme="minorHAnsi"/>
        </w:rPr>
      </w:pP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w:t>
      </w:r>
    </w:p>
    <w:p w14:paraId="3C62D9D2" w14:textId="77777777" w:rsidR="00CD46A5" w:rsidRPr="00A34A7F" w:rsidRDefault="00CD46A5" w:rsidP="0051350B">
      <w:pPr>
        <w:jc w:val="right"/>
        <w:rPr>
          <w:rFonts w:asciiTheme="minorHAnsi" w:hAnsiTheme="minorHAnsi" w:cs="Times"/>
          <w:lang w:eastAsia="en-US"/>
        </w:rPr>
      </w:pPr>
    </w:p>
    <w:p w14:paraId="574044A5" w14:textId="790F9404" w:rsidR="00CD46A5" w:rsidRPr="00A34A7F" w:rsidRDefault="00FB7F4E" w:rsidP="0051350B">
      <w:pPr>
        <w:jc w:val="right"/>
        <w:rPr>
          <w:rFonts w:asciiTheme="minorHAnsi" w:hAnsiTheme="minorHAnsi"/>
          <w:lang w:eastAsia="en-US"/>
        </w:rPr>
      </w:pPr>
      <w:r>
        <w:rPr>
          <w:rFonts w:asciiTheme="minorHAnsi" w:hAnsiTheme="minorHAnsi"/>
          <w:lang w:eastAsia="en-US"/>
        </w:rPr>
        <w:t>T</w:t>
      </w:r>
      <w:r w:rsidR="00CD46A5" w:rsidRPr="00A34A7F">
        <w:rPr>
          <w:rFonts w:asciiTheme="minorHAnsi" w:hAnsiTheme="minorHAnsi"/>
          <w:lang w:eastAsia="en-US"/>
        </w:rPr>
        <w: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9</w:t>
      </w:r>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CONSENSO AD EFFETTUARE IL TRATTAMENTO DI RACCOLTA, REGISTRAZIONE, ORGANIZZAZIONE, CONSERVAZIONE, CONSULTAZIONE, ELABORAZIONE DEI PROPRI DATI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2368575A"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43545E26"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5DD1A569"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ad effettuare il trattamento di raccolta, registrazione, organizzazione, conservazione, consultazione, elaborazione dei propri dati personali, ivi compresi quelli contenuti contenuti nell’Anagrafe delle Aziende Agricole, necessario per lo svolgimento delle attività amministrative connesse all’istruttoria della </w:t>
      </w:r>
      <w:r w:rsidR="00C17901" w:rsidRPr="00A34A7F">
        <w:rPr>
          <w:rFonts w:asciiTheme="minorHAnsi" w:hAnsiTheme="minorHAnsi"/>
        </w:rPr>
        <w:t>DdS</w:t>
      </w:r>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00313E66">
        <w:rPr>
          <w:rFonts w:asciiTheme="minorHAnsi" w:hAnsiTheme="minorHAnsi"/>
          <w:lang w:eastAsia="en-US"/>
        </w:rPr>
        <w:t>INTERVENTO 19.2.2.3</w:t>
      </w:r>
      <w:r w:rsidR="00C26852">
        <w:rPr>
          <w:rFonts w:asciiTheme="minorHAnsi" w:hAnsiTheme="minorHAnsi"/>
          <w:lang w:eastAsia="en-US"/>
        </w:rPr>
        <w:t xml:space="preserve"> “</w:t>
      </w:r>
      <w:r w:rsidR="00313E66">
        <w:rPr>
          <w:rFonts w:asciiTheme="minorHAnsi" w:hAnsiTheme="minorHAnsi"/>
          <w:lang w:eastAsia="en-US"/>
        </w:rPr>
        <w:t>CICLORETE RURALE</w:t>
      </w:r>
      <w:r w:rsidR="00C26852">
        <w:rPr>
          <w:rFonts w:asciiTheme="minorHAnsi" w:hAnsiTheme="minorHAnsi"/>
          <w:lang w:eastAsia="en-US"/>
        </w:rPr>
        <w:t xml:space="preserve"> DEL SALENTO DI MEZZO” </w:t>
      </w:r>
      <w:r w:rsidRPr="00A34A7F">
        <w:rPr>
          <w:rFonts w:asciiTheme="minorHAnsi" w:hAnsiTheme="minorHAnsi"/>
        </w:rPr>
        <w:t>.</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art.13 del D. Lgs.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anagrafico</w:t>
      </w:r>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6DE834A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11</w:t>
      </w:r>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possesso PEC</w:t>
      </w:r>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17312DE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tc>
      </w:tr>
    </w:tbl>
    <w:p w14:paraId="51B3DA43" w14:textId="77777777" w:rsidR="00CD46A5" w:rsidRPr="00A34A7F" w:rsidRDefault="00CD46A5" w:rsidP="0051350B">
      <w:pPr>
        <w:rPr>
          <w:rFonts w:asciiTheme="minorHAnsi" w:hAnsiTheme="minorHAnsi"/>
        </w:rPr>
      </w:pPr>
    </w:p>
    <w:p w14:paraId="6F5FE962" w14:textId="375943C3"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7BC90DB5" w14:textId="09AA8FEB" w:rsidR="00CD46A5" w:rsidRPr="00A34A7F" w:rsidRDefault="00CD46A5" w:rsidP="0051350B">
      <w:pPr>
        <w:rPr>
          <w:rFonts w:asciiTheme="minorHAnsi" w:hAnsiTheme="minorHAnsi"/>
        </w:rPr>
      </w:pPr>
      <w:r w:rsidRPr="00A34A7F">
        <w:rPr>
          <w:rFonts w:asciiTheme="minorHAnsi" w:hAnsiTheme="minorHAnsi"/>
        </w:rPr>
        <w:t xml:space="preserve">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0E58AC79" w:rsidR="00CD46A5" w:rsidRPr="00A34A7F" w:rsidRDefault="00CD46A5" w:rsidP="0051350B">
      <w:pPr>
        <w:rPr>
          <w:rFonts w:asciiTheme="minorHAnsi" w:hAnsiTheme="minorHAnsi"/>
        </w:rPr>
      </w:pPr>
      <w:r w:rsidRPr="00A34A7F">
        <w:rPr>
          <w:rFonts w:asciiTheme="minorHAnsi" w:hAnsiTheme="minorHAnsi"/>
        </w:rPr>
        <w:t>che l’indirizzo di posta elettronica certificata PEC dell’</w:t>
      </w:r>
      <w:r w:rsidR="00907642">
        <w:rPr>
          <w:rFonts w:asciiTheme="minorHAnsi" w:hAnsiTheme="minorHAnsi"/>
        </w:rPr>
        <w:t>Ente</w:t>
      </w:r>
      <w:r w:rsidRPr="00A34A7F">
        <w:rPr>
          <w:rFonts w:asciiTheme="minorHAnsi" w:hAnsiTheme="minorHAnsi"/>
        </w:rPr>
        <w:t xml:space="preserve"> come sopra riportata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2306ADF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13</w:t>
      </w:r>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057E4D4F"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Vedi file excel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14</w:t>
      </w:r>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16BFC694"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Prov. ______il ____/____/_____ e residente in ________________________, prov. _____________________, via ________________________, n. ____, consapevole della responsabilità penale cui può andare in contro in caso di dichiarazioni mendaci, ai sensi e per gli effetti del D.P.R..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3A844A7C" w:rsidR="00CD46A5" w:rsidRPr="00A34A7F" w:rsidRDefault="00CD46A5" w:rsidP="0051350B">
      <w:pPr>
        <w:rPr>
          <w:rFonts w:asciiTheme="minorHAnsi" w:hAnsiTheme="minorHAnsi"/>
        </w:rPr>
      </w:pPr>
      <w:r w:rsidRPr="00A34A7F">
        <w:rPr>
          <w:rFonts w:asciiTheme="minorHAnsi" w:hAnsiTheme="minorHAnsi"/>
        </w:rPr>
        <w:t>in qualità di _______________________________</w:t>
      </w:r>
      <w:r w:rsidRPr="00A34A7F">
        <w:rPr>
          <w:rFonts w:asciiTheme="minorHAnsi" w:hAnsiTheme="minorHAnsi"/>
          <w:vertAlign w:val="superscript"/>
        </w:rPr>
        <w:footnoteReference w:id="1"/>
      </w:r>
      <w:r w:rsidRPr="00A34A7F">
        <w:rPr>
          <w:rFonts w:asciiTheme="minorHAnsi" w:hAnsiTheme="minorHAnsi"/>
        </w:rPr>
        <w:t xml:space="preserve"> dell’impresa __________________________ con sede legale in _________________________ via ____________________ n. ______________ C.F.: ______________________________, P.I.: _______________________________, che per le seguenti fatture/rice</w:t>
      </w:r>
      <w:r w:rsidR="00907642">
        <w:rPr>
          <w:rFonts w:asciiTheme="minorHAnsi" w:hAnsiTheme="minorHAnsi"/>
        </w:rPr>
        <w:t xml:space="preserve">vute, </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4"/>
        <w:gridCol w:w="1352"/>
        <w:gridCol w:w="1391"/>
        <w:gridCol w:w="1342"/>
        <w:gridCol w:w="1294"/>
        <w:gridCol w:w="1419"/>
        <w:gridCol w:w="1476"/>
      </w:tblGrid>
      <w:tr w:rsidR="00CD46A5" w:rsidRPr="00A34A7F" w14:paraId="68C85E71" w14:textId="77777777" w:rsidTr="00907642">
        <w:tc>
          <w:tcPr>
            <w:tcW w:w="1354" w:type="dxa"/>
          </w:tcPr>
          <w:p w14:paraId="1FF316E4" w14:textId="77777777" w:rsidR="00CD46A5" w:rsidRPr="00A34A7F" w:rsidRDefault="00CD46A5" w:rsidP="0051350B">
            <w:pPr>
              <w:rPr>
                <w:rFonts w:asciiTheme="minorHAnsi" w:hAnsiTheme="minorHAnsi"/>
                <w:b/>
                <w:bCs/>
              </w:rPr>
            </w:pPr>
            <w:r w:rsidRPr="00A34A7F">
              <w:rPr>
                <w:rFonts w:asciiTheme="minorHAnsi" w:hAnsiTheme="minorHAnsi"/>
                <w:b/>
                <w:bCs/>
              </w:rPr>
              <w:t>num. doc.</w:t>
            </w:r>
          </w:p>
        </w:tc>
        <w:tc>
          <w:tcPr>
            <w:tcW w:w="1352" w:type="dxa"/>
          </w:tcPr>
          <w:p w14:paraId="4BC1F4CE" w14:textId="77777777" w:rsidR="00CD46A5" w:rsidRPr="00A34A7F" w:rsidRDefault="00CD46A5" w:rsidP="0051350B">
            <w:pPr>
              <w:rPr>
                <w:rFonts w:asciiTheme="minorHAnsi" w:hAnsiTheme="minorHAnsi"/>
                <w:b/>
                <w:bCs/>
              </w:rPr>
            </w:pPr>
            <w:r w:rsidRPr="00A34A7F">
              <w:rPr>
                <w:rFonts w:asciiTheme="minorHAnsi" w:hAnsiTheme="minorHAnsi"/>
                <w:b/>
                <w:bCs/>
              </w:rPr>
              <w:t>data doc.</w:t>
            </w:r>
          </w:p>
        </w:tc>
        <w:tc>
          <w:tcPr>
            <w:tcW w:w="1391" w:type="dxa"/>
          </w:tcPr>
          <w:p w14:paraId="6AD963B7"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342" w:type="dxa"/>
          </w:tcPr>
          <w:p w14:paraId="30D35E5D"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1294" w:type="dxa"/>
          </w:tcPr>
          <w:p w14:paraId="37D7EB6E"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c>
          <w:tcPr>
            <w:tcW w:w="1419" w:type="dxa"/>
          </w:tcPr>
          <w:p w14:paraId="716FA609" w14:textId="77777777" w:rsidR="00CD46A5" w:rsidRPr="00A34A7F" w:rsidRDefault="00CD46A5" w:rsidP="0051350B">
            <w:pPr>
              <w:rPr>
                <w:rFonts w:asciiTheme="minorHAnsi" w:hAnsiTheme="minorHAnsi"/>
                <w:b/>
                <w:bCs/>
              </w:rPr>
            </w:pPr>
            <w:r w:rsidRPr="00A34A7F">
              <w:rPr>
                <w:rFonts w:asciiTheme="minorHAnsi" w:hAnsiTheme="minorHAnsi"/>
                <w:b/>
                <w:bCs/>
              </w:rPr>
              <w:t>data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2"/>
            </w:r>
          </w:p>
        </w:tc>
        <w:tc>
          <w:tcPr>
            <w:tcW w:w="1476" w:type="dxa"/>
          </w:tcPr>
          <w:p w14:paraId="6341A79F" w14:textId="77777777" w:rsidR="00CD46A5" w:rsidRPr="00A34A7F" w:rsidRDefault="00CD46A5" w:rsidP="0051350B">
            <w:pPr>
              <w:rPr>
                <w:rFonts w:asciiTheme="minorHAnsi" w:hAnsiTheme="minorHAnsi"/>
                <w:b/>
                <w:bCs/>
              </w:rPr>
            </w:pPr>
            <w:r w:rsidRPr="00A34A7F">
              <w:rPr>
                <w:rFonts w:asciiTheme="minorHAnsi" w:hAnsiTheme="minorHAnsi"/>
                <w:b/>
                <w:bCs/>
              </w:rPr>
              <w:t>modalità</w:t>
            </w:r>
            <w:r w:rsidRPr="00A34A7F">
              <w:rPr>
                <w:rFonts w:asciiTheme="minorHAnsi" w:hAnsiTheme="minorHAnsi"/>
                <w:b/>
                <w:bCs/>
                <w:vertAlign w:val="superscript"/>
              </w:rPr>
              <w:t>2,</w:t>
            </w:r>
            <w:r w:rsidRPr="00A34A7F">
              <w:rPr>
                <w:rFonts w:asciiTheme="minorHAnsi" w:hAnsiTheme="minorHAnsi"/>
                <w:b/>
                <w:bCs/>
                <w:vertAlign w:val="superscript"/>
              </w:rPr>
              <w:footnoteReference w:id="3"/>
            </w:r>
          </w:p>
        </w:tc>
      </w:tr>
      <w:tr w:rsidR="00CD46A5" w:rsidRPr="00A34A7F" w14:paraId="3EA471A8" w14:textId="77777777" w:rsidTr="00907642">
        <w:tc>
          <w:tcPr>
            <w:tcW w:w="1354" w:type="dxa"/>
          </w:tcPr>
          <w:p w14:paraId="69DC1387" w14:textId="77777777" w:rsidR="00CD46A5" w:rsidRPr="00A34A7F" w:rsidRDefault="00CD46A5" w:rsidP="0051350B">
            <w:pPr>
              <w:rPr>
                <w:rFonts w:asciiTheme="minorHAnsi" w:hAnsiTheme="minorHAnsi"/>
              </w:rPr>
            </w:pPr>
          </w:p>
        </w:tc>
        <w:tc>
          <w:tcPr>
            <w:tcW w:w="1352" w:type="dxa"/>
          </w:tcPr>
          <w:p w14:paraId="3AE61343" w14:textId="77777777" w:rsidR="00CD46A5" w:rsidRPr="00A34A7F" w:rsidRDefault="00CD46A5" w:rsidP="0051350B">
            <w:pPr>
              <w:rPr>
                <w:rFonts w:asciiTheme="minorHAnsi" w:hAnsiTheme="minorHAnsi"/>
              </w:rPr>
            </w:pPr>
          </w:p>
        </w:tc>
        <w:tc>
          <w:tcPr>
            <w:tcW w:w="1391" w:type="dxa"/>
          </w:tcPr>
          <w:p w14:paraId="277DB66D" w14:textId="77777777" w:rsidR="00CD46A5" w:rsidRPr="00A34A7F" w:rsidRDefault="00CD46A5" w:rsidP="0051350B">
            <w:pPr>
              <w:rPr>
                <w:rFonts w:asciiTheme="minorHAnsi" w:hAnsiTheme="minorHAnsi"/>
              </w:rPr>
            </w:pPr>
          </w:p>
        </w:tc>
        <w:tc>
          <w:tcPr>
            <w:tcW w:w="1342" w:type="dxa"/>
          </w:tcPr>
          <w:p w14:paraId="1CCC3935" w14:textId="77777777" w:rsidR="00CD46A5" w:rsidRPr="00A34A7F" w:rsidRDefault="00CD46A5" w:rsidP="0051350B">
            <w:pPr>
              <w:rPr>
                <w:rFonts w:asciiTheme="minorHAnsi" w:hAnsiTheme="minorHAnsi"/>
              </w:rPr>
            </w:pPr>
          </w:p>
        </w:tc>
        <w:tc>
          <w:tcPr>
            <w:tcW w:w="1294" w:type="dxa"/>
          </w:tcPr>
          <w:p w14:paraId="61BB7647" w14:textId="77777777" w:rsidR="00CD46A5" w:rsidRPr="00A34A7F" w:rsidRDefault="00CD46A5" w:rsidP="0051350B">
            <w:pPr>
              <w:rPr>
                <w:rFonts w:asciiTheme="minorHAnsi" w:hAnsiTheme="minorHAnsi"/>
              </w:rPr>
            </w:pPr>
          </w:p>
        </w:tc>
        <w:tc>
          <w:tcPr>
            <w:tcW w:w="1419" w:type="dxa"/>
          </w:tcPr>
          <w:p w14:paraId="6FB55B54" w14:textId="77777777" w:rsidR="00CD46A5" w:rsidRPr="00A34A7F" w:rsidRDefault="00CD46A5" w:rsidP="0051350B">
            <w:pPr>
              <w:rPr>
                <w:rFonts w:asciiTheme="minorHAnsi" w:hAnsiTheme="minorHAnsi"/>
              </w:rPr>
            </w:pPr>
          </w:p>
        </w:tc>
        <w:tc>
          <w:tcPr>
            <w:tcW w:w="147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rsidTr="00907642">
        <w:tc>
          <w:tcPr>
            <w:tcW w:w="1354" w:type="dxa"/>
          </w:tcPr>
          <w:p w14:paraId="45A914B2" w14:textId="77777777" w:rsidR="00CD46A5" w:rsidRPr="00A34A7F" w:rsidRDefault="00CD46A5" w:rsidP="0051350B">
            <w:pPr>
              <w:rPr>
                <w:rFonts w:asciiTheme="minorHAnsi" w:hAnsiTheme="minorHAnsi"/>
              </w:rPr>
            </w:pPr>
          </w:p>
        </w:tc>
        <w:tc>
          <w:tcPr>
            <w:tcW w:w="1352" w:type="dxa"/>
          </w:tcPr>
          <w:p w14:paraId="028BC244" w14:textId="77777777" w:rsidR="00CD46A5" w:rsidRPr="00A34A7F" w:rsidRDefault="00CD46A5" w:rsidP="0051350B">
            <w:pPr>
              <w:rPr>
                <w:rFonts w:asciiTheme="minorHAnsi" w:hAnsiTheme="minorHAnsi"/>
              </w:rPr>
            </w:pPr>
          </w:p>
        </w:tc>
        <w:tc>
          <w:tcPr>
            <w:tcW w:w="1391" w:type="dxa"/>
          </w:tcPr>
          <w:p w14:paraId="46A856C3" w14:textId="77777777" w:rsidR="00CD46A5" w:rsidRPr="00A34A7F" w:rsidRDefault="00CD46A5" w:rsidP="0051350B">
            <w:pPr>
              <w:rPr>
                <w:rFonts w:asciiTheme="minorHAnsi" w:hAnsiTheme="minorHAnsi"/>
              </w:rPr>
            </w:pPr>
          </w:p>
        </w:tc>
        <w:tc>
          <w:tcPr>
            <w:tcW w:w="1342" w:type="dxa"/>
          </w:tcPr>
          <w:p w14:paraId="43154930" w14:textId="77777777" w:rsidR="00CD46A5" w:rsidRPr="00A34A7F" w:rsidRDefault="00CD46A5" w:rsidP="0051350B">
            <w:pPr>
              <w:rPr>
                <w:rFonts w:asciiTheme="minorHAnsi" w:hAnsiTheme="minorHAnsi"/>
              </w:rPr>
            </w:pPr>
          </w:p>
        </w:tc>
        <w:tc>
          <w:tcPr>
            <w:tcW w:w="1294" w:type="dxa"/>
          </w:tcPr>
          <w:p w14:paraId="22A598D2" w14:textId="77777777" w:rsidR="00CD46A5" w:rsidRPr="00A34A7F" w:rsidRDefault="00CD46A5" w:rsidP="0051350B">
            <w:pPr>
              <w:rPr>
                <w:rFonts w:asciiTheme="minorHAnsi" w:hAnsiTheme="minorHAnsi"/>
              </w:rPr>
            </w:pPr>
          </w:p>
        </w:tc>
        <w:tc>
          <w:tcPr>
            <w:tcW w:w="1419" w:type="dxa"/>
          </w:tcPr>
          <w:p w14:paraId="45E476B9" w14:textId="77777777" w:rsidR="00CD46A5" w:rsidRPr="00A34A7F" w:rsidRDefault="00CD46A5" w:rsidP="0051350B">
            <w:pPr>
              <w:rPr>
                <w:rFonts w:asciiTheme="minorHAnsi" w:hAnsiTheme="minorHAnsi"/>
              </w:rPr>
            </w:pPr>
          </w:p>
        </w:tc>
        <w:tc>
          <w:tcPr>
            <w:tcW w:w="1476" w:type="dxa"/>
          </w:tcPr>
          <w:p w14:paraId="68AB6727" w14:textId="77777777" w:rsidR="00CD46A5" w:rsidRPr="00A34A7F" w:rsidRDefault="00CD46A5" w:rsidP="0051350B">
            <w:pPr>
              <w:rPr>
                <w:rFonts w:asciiTheme="minorHAnsi" w:hAnsiTheme="minorHAnsi"/>
              </w:rPr>
            </w:pPr>
          </w:p>
        </w:tc>
      </w:tr>
    </w:tbl>
    <w:p w14:paraId="5FF60ACE" w14:textId="77777777" w:rsidR="00907642" w:rsidRDefault="00907642" w:rsidP="0051350B">
      <w:pPr>
        <w:rPr>
          <w:rFonts w:asciiTheme="minorHAnsi" w:hAnsiTheme="minorHAnsi"/>
        </w:rPr>
      </w:pPr>
    </w:p>
    <w:p w14:paraId="4E8B91BA" w14:textId="500953CB" w:rsidR="00CD46A5" w:rsidRDefault="00907642" w:rsidP="0051350B">
      <w:pPr>
        <w:rPr>
          <w:rFonts w:asciiTheme="minorHAnsi" w:hAnsiTheme="minorHAnsi"/>
        </w:rPr>
      </w:pPr>
      <w:r>
        <w:rPr>
          <w:rFonts w:asciiTheme="minorHAnsi" w:hAnsiTheme="minorHAnsi"/>
        </w:rPr>
        <w:t>emesse nei confronti dell’Ente________________________________ CF_____________________</w:t>
      </w:r>
    </w:p>
    <w:p w14:paraId="505680BE" w14:textId="77777777" w:rsidR="00907642" w:rsidRPr="00A34A7F" w:rsidRDefault="00907642"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5004"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non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DF72"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sono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1945"/>
        <w:gridCol w:w="1949"/>
        <w:gridCol w:w="1943"/>
        <w:gridCol w:w="1845"/>
      </w:tblGrid>
      <w:tr w:rsidR="00CD46A5" w:rsidRPr="00A34A7F" w14:paraId="337AE618" w14:textId="77777777" w:rsidTr="00907642">
        <w:trPr>
          <w:jc w:val="center"/>
        </w:trPr>
        <w:tc>
          <w:tcPr>
            <w:tcW w:w="1011" w:type="pct"/>
          </w:tcPr>
          <w:p w14:paraId="04F3BE2F" w14:textId="77777777" w:rsidR="00CD46A5" w:rsidRPr="00A34A7F" w:rsidRDefault="00CD46A5" w:rsidP="0051350B">
            <w:pPr>
              <w:rPr>
                <w:rFonts w:asciiTheme="minorHAnsi" w:hAnsiTheme="minorHAnsi"/>
                <w:b/>
                <w:bCs/>
              </w:rPr>
            </w:pPr>
            <w:r w:rsidRPr="00A34A7F">
              <w:rPr>
                <w:rFonts w:asciiTheme="minorHAnsi" w:hAnsiTheme="minorHAnsi"/>
                <w:b/>
                <w:bCs/>
              </w:rPr>
              <w:t>n.ro nota credito</w:t>
            </w:r>
          </w:p>
        </w:tc>
        <w:tc>
          <w:tcPr>
            <w:tcW w:w="1010" w:type="pct"/>
          </w:tcPr>
          <w:p w14:paraId="15D3BD49" w14:textId="77777777" w:rsidR="00CD46A5" w:rsidRPr="00A34A7F" w:rsidRDefault="00CD46A5" w:rsidP="0051350B">
            <w:pPr>
              <w:rPr>
                <w:rFonts w:asciiTheme="minorHAnsi" w:hAnsiTheme="minorHAnsi"/>
                <w:b/>
                <w:bCs/>
              </w:rPr>
            </w:pPr>
            <w:r w:rsidRPr="00A34A7F">
              <w:rPr>
                <w:rFonts w:asciiTheme="minorHAnsi" w:hAnsiTheme="minorHAnsi"/>
                <w:b/>
                <w:bCs/>
              </w:rPr>
              <w:t>data nota credito</w:t>
            </w:r>
          </w:p>
        </w:tc>
        <w:tc>
          <w:tcPr>
            <w:tcW w:w="1012" w:type="pct"/>
          </w:tcPr>
          <w:p w14:paraId="77115370"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009" w:type="pct"/>
          </w:tcPr>
          <w:p w14:paraId="6EBAD92F"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958" w:type="pct"/>
          </w:tcPr>
          <w:p w14:paraId="112AD6B0"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r>
      <w:tr w:rsidR="00CD46A5" w:rsidRPr="00A34A7F" w14:paraId="736BA618" w14:textId="77777777" w:rsidTr="00907642">
        <w:trPr>
          <w:jc w:val="center"/>
        </w:trPr>
        <w:tc>
          <w:tcPr>
            <w:tcW w:w="1011"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D374"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r w:rsidR="00CD46A5" w:rsidRPr="00A34A7F">
        <w:rPr>
          <w:rFonts w:asciiTheme="minorHAnsi" w:hAnsiTheme="minorHAnsi"/>
        </w:rPr>
        <w:t>che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4F7"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r w:rsidR="00CD46A5" w:rsidRPr="00A34A7F">
        <w:rPr>
          <w:rFonts w:asciiTheme="minorHAnsi" w:hAnsiTheme="minorHAnsi"/>
        </w:rPr>
        <w:t xml:space="preserve">che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Allega copia del seguente documento di riconoscimento: __________________________</w:t>
      </w:r>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t xml:space="preserve">Firma </w:t>
      </w:r>
      <w:r w:rsidRPr="00A34A7F">
        <w:rPr>
          <w:rFonts w:asciiTheme="minorHAnsi" w:hAnsiTheme="minorHAnsi"/>
          <w:b/>
          <w:bCs/>
          <w:vertAlign w:val="superscript"/>
        </w:rPr>
        <w:t>(3)</w:t>
      </w:r>
    </w:p>
    <w:p w14:paraId="75571812" w14:textId="73D7C28E" w:rsidR="00CD46A5" w:rsidRPr="00A34A7F" w:rsidRDefault="00CD46A5" w:rsidP="0051350B">
      <w:pPr>
        <w:suppressAutoHyphens w:val="0"/>
        <w:jc w:val="left"/>
        <w:rPr>
          <w:rFonts w:asciiTheme="minorHAnsi" w:hAnsiTheme="minorHAnsi"/>
        </w:rPr>
      </w:pP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15</w:t>
      </w:r>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1813372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313E66">
              <w:rPr>
                <w:rFonts w:asciiTheme="minorHAnsi" w:hAnsiTheme="minorHAnsi"/>
                <w:lang w:eastAsia="en-US"/>
              </w:rPr>
              <w:t>19.2.2.4 “CICLORETE RURALE DEL SALENTO DI MEZZO”</w:t>
            </w:r>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3DC8EF15"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26A58D1A" w14:textId="28116127" w:rsidR="00CD46A5" w:rsidRPr="00A34A7F" w:rsidRDefault="00CD46A5" w:rsidP="0051350B">
      <w:pPr>
        <w:rPr>
          <w:rFonts w:asciiTheme="minorHAnsi" w:hAnsiTheme="minorHAnsi"/>
        </w:rPr>
      </w:pPr>
      <w:r w:rsidRPr="00A34A7F">
        <w:rPr>
          <w:rFonts w:asciiTheme="minorHAnsi" w:hAnsiTheme="minorHAnsi"/>
        </w:rPr>
        <w:t>consapevole della responsabilità penale cui può andare incontro in caso di dichiarazioni mendaci e di falsità negli atti, ai sensi e per gli effetti dell’art.  47 e dell’art. 76 del D.P.R. 28 dicembre 2000, n. 445 e successive modificazioni ed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r w:rsidRPr="00A34A7F">
        <w:rPr>
          <w:rFonts w:asciiTheme="minorHAnsi" w:hAnsiTheme="minorHAnsi"/>
        </w:rPr>
        <w:t>la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tblLook w:val="0000" w:firstRow="0" w:lastRow="0" w:firstColumn="0" w:lastColumn="0" w:noHBand="0" w:noVBand="0"/>
      </w:tblPr>
      <w:tblGrid>
        <w:gridCol w:w="1597"/>
        <w:gridCol w:w="520"/>
        <w:gridCol w:w="5249"/>
        <w:gridCol w:w="851"/>
        <w:gridCol w:w="1411"/>
      </w:tblGrid>
      <w:tr w:rsidR="00907642" w:rsidRPr="00962734" w14:paraId="0C6C8D06" w14:textId="5B120F52" w:rsidTr="00907642">
        <w:trPr>
          <w:trHeight w:val="20"/>
        </w:trPr>
        <w:tc>
          <w:tcPr>
            <w:tcW w:w="1099" w:type="pct"/>
            <w:gridSpan w:val="2"/>
            <w:tcBorders>
              <w:top w:val="single" w:sz="4" w:space="0" w:color="000000"/>
              <w:left w:val="single" w:sz="4" w:space="0" w:color="000000"/>
              <w:bottom w:val="single" w:sz="4" w:space="0" w:color="000000"/>
              <w:right w:val="single" w:sz="4" w:space="0" w:color="000000"/>
            </w:tcBorders>
          </w:tcPr>
          <w:p w14:paraId="20A99048" w14:textId="77777777" w:rsidR="00907642" w:rsidRPr="00962734" w:rsidRDefault="00907642" w:rsidP="008E3F15">
            <w:pPr>
              <w:jc w:val="center"/>
              <w:rPr>
                <w:rFonts w:asciiTheme="minorHAnsi" w:hAnsiTheme="minorHAnsi"/>
                <w:i/>
                <w:iCs/>
              </w:rPr>
            </w:pPr>
            <w:r w:rsidRPr="00962734">
              <w:rPr>
                <w:rFonts w:asciiTheme="minorHAnsi" w:hAnsiTheme="minorHAnsi"/>
                <w:i/>
                <w:iCs/>
              </w:rPr>
              <w:t>Criterio</w:t>
            </w:r>
          </w:p>
        </w:tc>
        <w:tc>
          <w:tcPr>
            <w:tcW w:w="2726" w:type="pct"/>
            <w:tcBorders>
              <w:top w:val="single" w:sz="4" w:space="0" w:color="000000"/>
              <w:left w:val="single" w:sz="4" w:space="0" w:color="000000"/>
              <w:bottom w:val="single" w:sz="4" w:space="0" w:color="000000"/>
              <w:right w:val="single" w:sz="4" w:space="0" w:color="000000"/>
            </w:tcBorders>
            <w:vAlign w:val="center"/>
          </w:tcPr>
          <w:p w14:paraId="2410E7B6" w14:textId="77777777" w:rsidR="00907642" w:rsidRPr="00962734" w:rsidRDefault="00907642" w:rsidP="008E3F15">
            <w:pPr>
              <w:jc w:val="center"/>
              <w:rPr>
                <w:rFonts w:asciiTheme="minorHAnsi" w:hAnsiTheme="minorHAnsi"/>
                <w:i/>
                <w:iCs/>
              </w:rPr>
            </w:pPr>
            <w:r w:rsidRPr="00962734">
              <w:rPr>
                <w:rFonts w:asciiTheme="minorHAnsi" w:hAnsiTheme="minorHAnsi"/>
                <w:i/>
                <w:iCs/>
              </w:rPr>
              <w:t>Descrizione</w:t>
            </w:r>
          </w:p>
        </w:tc>
        <w:tc>
          <w:tcPr>
            <w:tcW w:w="442" w:type="pct"/>
            <w:tcBorders>
              <w:top w:val="single" w:sz="4" w:space="0" w:color="000000"/>
              <w:left w:val="single" w:sz="4" w:space="0" w:color="000000"/>
              <w:bottom w:val="single" w:sz="4" w:space="0" w:color="000000"/>
              <w:right w:val="single" w:sz="4" w:space="0" w:color="000000"/>
            </w:tcBorders>
            <w:vAlign w:val="center"/>
          </w:tcPr>
          <w:p w14:paraId="3795E485" w14:textId="5B9C3AA8" w:rsidR="00907642" w:rsidRPr="00962734" w:rsidRDefault="00907642" w:rsidP="008E3F15">
            <w:pPr>
              <w:outlineLvl w:val="5"/>
              <w:rPr>
                <w:rFonts w:asciiTheme="minorHAnsi" w:hAnsiTheme="minorHAnsi"/>
              </w:rPr>
            </w:pPr>
            <w:r>
              <w:rPr>
                <w:rFonts w:asciiTheme="minorHAnsi" w:hAnsiTheme="minorHAnsi"/>
                <w:i/>
                <w:iCs/>
              </w:rPr>
              <w:t>Pt</w:t>
            </w:r>
          </w:p>
        </w:tc>
        <w:tc>
          <w:tcPr>
            <w:tcW w:w="733" w:type="pct"/>
            <w:tcBorders>
              <w:top w:val="single" w:sz="4" w:space="0" w:color="000000"/>
              <w:left w:val="single" w:sz="4" w:space="0" w:color="000000"/>
              <w:bottom w:val="single" w:sz="4" w:space="0" w:color="000000"/>
              <w:right w:val="single" w:sz="4" w:space="0" w:color="000000"/>
            </w:tcBorders>
          </w:tcPr>
          <w:p w14:paraId="5EE291FB" w14:textId="6769E178" w:rsidR="00907642" w:rsidRPr="00962734" w:rsidRDefault="00907642" w:rsidP="008E3F15">
            <w:pPr>
              <w:outlineLvl w:val="5"/>
              <w:rPr>
                <w:rFonts w:asciiTheme="minorHAnsi" w:hAnsiTheme="minorHAnsi"/>
                <w:i/>
                <w:iCs/>
              </w:rPr>
            </w:pPr>
            <w:r>
              <w:rPr>
                <w:rFonts w:asciiTheme="minorHAnsi" w:hAnsiTheme="minorHAnsi"/>
                <w:i/>
                <w:iCs/>
              </w:rPr>
              <w:t>Crociare quelli di interesse</w:t>
            </w:r>
          </w:p>
        </w:tc>
      </w:tr>
      <w:tr w:rsidR="00907642" w:rsidRPr="00962734" w14:paraId="4B151AEF" w14:textId="3507382E" w:rsidTr="00907642">
        <w:trPr>
          <w:trHeight w:val="20"/>
        </w:trPr>
        <w:tc>
          <w:tcPr>
            <w:tcW w:w="829" w:type="pct"/>
            <w:tcBorders>
              <w:left w:val="single" w:sz="4" w:space="0" w:color="000000"/>
              <w:bottom w:val="single" w:sz="4" w:space="0" w:color="000000"/>
              <w:right w:val="single" w:sz="4" w:space="0" w:color="000000"/>
            </w:tcBorders>
          </w:tcPr>
          <w:p w14:paraId="3B6AD654" w14:textId="77777777" w:rsidR="00907642" w:rsidRPr="00962734" w:rsidRDefault="00907642" w:rsidP="008E3F15">
            <w:pPr>
              <w:jc w:val="left"/>
              <w:rPr>
                <w:rFonts w:asciiTheme="minorHAnsi" w:hAnsiTheme="minorHAnsi"/>
              </w:rPr>
            </w:pPr>
            <w:r w:rsidRPr="00962734">
              <w:rPr>
                <w:rFonts w:asciiTheme="minorHAnsi" w:hAnsiTheme="minorHAnsi"/>
              </w:rPr>
              <w:t>Localizzazione interventi</w:t>
            </w:r>
          </w:p>
        </w:tc>
        <w:tc>
          <w:tcPr>
            <w:tcW w:w="270" w:type="pct"/>
            <w:tcBorders>
              <w:top w:val="single" w:sz="4" w:space="0" w:color="000000"/>
              <w:left w:val="single" w:sz="4" w:space="0" w:color="000000"/>
              <w:bottom w:val="single" w:sz="4" w:space="0" w:color="000000"/>
              <w:right w:val="single" w:sz="4" w:space="0" w:color="000000"/>
            </w:tcBorders>
            <w:vAlign w:val="center"/>
          </w:tcPr>
          <w:p w14:paraId="0CAD225F" w14:textId="77777777" w:rsidR="00907642" w:rsidRPr="00962734" w:rsidRDefault="00907642" w:rsidP="008E3F15">
            <w:pPr>
              <w:jc w:val="left"/>
              <w:rPr>
                <w:rFonts w:asciiTheme="minorHAnsi" w:hAnsiTheme="minorHAnsi"/>
                <w:color w:val="000000"/>
              </w:rPr>
            </w:pPr>
            <w:r w:rsidRPr="00962734">
              <w:rPr>
                <w:rFonts w:asciiTheme="minorHAnsi" w:hAnsiTheme="minorHAnsi"/>
              </w:rPr>
              <w:t>1.1</w:t>
            </w:r>
          </w:p>
        </w:tc>
        <w:tc>
          <w:tcPr>
            <w:tcW w:w="2726" w:type="pct"/>
            <w:tcBorders>
              <w:top w:val="single" w:sz="4" w:space="0" w:color="000000"/>
              <w:left w:val="single" w:sz="4" w:space="0" w:color="000000"/>
              <w:bottom w:val="single" w:sz="4" w:space="0" w:color="000000"/>
              <w:right w:val="single" w:sz="4" w:space="0" w:color="000000"/>
            </w:tcBorders>
            <w:vAlign w:val="center"/>
          </w:tcPr>
          <w:p w14:paraId="690C3F6C" w14:textId="77777777" w:rsidR="00907642" w:rsidRPr="00962734" w:rsidRDefault="00907642" w:rsidP="008E3F15">
            <w:pPr>
              <w:jc w:val="left"/>
              <w:outlineLvl w:val="5"/>
              <w:rPr>
                <w:rFonts w:asciiTheme="minorHAnsi" w:hAnsiTheme="minorHAnsi"/>
              </w:rPr>
            </w:pPr>
            <w:r w:rsidRPr="00962734">
              <w:rPr>
                <w:rFonts w:asciiTheme="minorHAnsi" w:hAnsiTheme="minorHAnsi"/>
                <w:color w:val="000000"/>
              </w:rPr>
              <w:t>L’intervento riguarda aree e beni immobili che presentano interesse paesaggistico, ambientale, artistico, storico, archeologico o etnoantropologico ai sensi del D.Lgs 42/2004</w:t>
            </w:r>
          </w:p>
        </w:tc>
        <w:tc>
          <w:tcPr>
            <w:tcW w:w="442" w:type="pct"/>
            <w:tcBorders>
              <w:top w:val="single" w:sz="4" w:space="0" w:color="000000"/>
              <w:left w:val="single" w:sz="4" w:space="0" w:color="000000"/>
              <w:bottom w:val="single" w:sz="4" w:space="0" w:color="000000"/>
              <w:right w:val="single" w:sz="4" w:space="0" w:color="000000"/>
            </w:tcBorders>
          </w:tcPr>
          <w:p w14:paraId="15E9F2D2" w14:textId="77777777" w:rsidR="00907642" w:rsidRPr="00962734" w:rsidRDefault="00907642" w:rsidP="008E3F15">
            <w:pPr>
              <w:jc w:val="left"/>
              <w:outlineLvl w:val="5"/>
              <w:rPr>
                <w:rFonts w:asciiTheme="minorHAnsi" w:hAnsiTheme="minorHAnsi"/>
              </w:rPr>
            </w:pPr>
            <w:r w:rsidRPr="00962734">
              <w:rPr>
                <w:rFonts w:asciiTheme="minorHAnsi" w:hAnsiTheme="minorHAnsi"/>
              </w:rPr>
              <w:t>20</w:t>
            </w:r>
          </w:p>
        </w:tc>
        <w:tc>
          <w:tcPr>
            <w:tcW w:w="733" w:type="pct"/>
            <w:tcBorders>
              <w:top w:val="single" w:sz="4" w:space="0" w:color="000000"/>
              <w:left w:val="single" w:sz="4" w:space="0" w:color="000000"/>
              <w:bottom w:val="single" w:sz="4" w:space="0" w:color="000000"/>
              <w:right w:val="single" w:sz="4" w:space="0" w:color="000000"/>
            </w:tcBorders>
          </w:tcPr>
          <w:p w14:paraId="7103090F" w14:textId="77777777" w:rsidR="00907642" w:rsidRPr="00962734" w:rsidRDefault="00907642" w:rsidP="008E3F15">
            <w:pPr>
              <w:jc w:val="left"/>
              <w:outlineLvl w:val="5"/>
              <w:rPr>
                <w:rFonts w:asciiTheme="minorHAnsi" w:hAnsiTheme="minorHAnsi"/>
              </w:rPr>
            </w:pPr>
          </w:p>
        </w:tc>
      </w:tr>
      <w:tr w:rsidR="00907642" w:rsidRPr="00962734" w14:paraId="6EA51400" w14:textId="1C7F882D" w:rsidTr="00907642">
        <w:trPr>
          <w:trHeight w:val="20"/>
        </w:trPr>
        <w:tc>
          <w:tcPr>
            <w:tcW w:w="829" w:type="pct"/>
            <w:vMerge w:val="restart"/>
            <w:tcBorders>
              <w:left w:val="single" w:sz="4" w:space="0" w:color="000000"/>
              <w:right w:val="single" w:sz="4" w:space="0" w:color="000000"/>
            </w:tcBorders>
          </w:tcPr>
          <w:p w14:paraId="03B728F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Tipologia delle operazioni attivate</w:t>
            </w:r>
          </w:p>
        </w:tc>
        <w:tc>
          <w:tcPr>
            <w:tcW w:w="270" w:type="pct"/>
            <w:tcBorders>
              <w:top w:val="single" w:sz="4" w:space="0" w:color="000000"/>
              <w:left w:val="single" w:sz="4" w:space="0" w:color="000000"/>
              <w:bottom w:val="single" w:sz="4" w:space="0" w:color="000000"/>
              <w:right w:val="single" w:sz="4" w:space="0" w:color="000000"/>
            </w:tcBorders>
            <w:vAlign w:val="center"/>
          </w:tcPr>
          <w:p w14:paraId="24AAE23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2.1</w:t>
            </w:r>
          </w:p>
        </w:tc>
        <w:tc>
          <w:tcPr>
            <w:tcW w:w="2726" w:type="pct"/>
            <w:tcBorders>
              <w:top w:val="single" w:sz="4" w:space="0" w:color="000000"/>
              <w:left w:val="single" w:sz="4" w:space="0" w:color="000000"/>
              <w:bottom w:val="single" w:sz="4" w:space="0" w:color="000000"/>
              <w:right w:val="single" w:sz="4" w:space="0" w:color="000000"/>
            </w:tcBorders>
          </w:tcPr>
          <w:p w14:paraId="4AB5666B" w14:textId="5EB7FB5C"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preliminare</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2C26FC2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0</w:t>
            </w:r>
          </w:p>
        </w:tc>
        <w:tc>
          <w:tcPr>
            <w:tcW w:w="733" w:type="pct"/>
            <w:tcBorders>
              <w:top w:val="single" w:sz="4" w:space="0" w:color="000000"/>
              <w:left w:val="single" w:sz="4" w:space="0" w:color="000000"/>
              <w:bottom w:val="single" w:sz="4" w:space="0" w:color="000000"/>
              <w:right w:val="single" w:sz="4" w:space="0" w:color="000000"/>
            </w:tcBorders>
          </w:tcPr>
          <w:p w14:paraId="6397E669" w14:textId="77777777" w:rsidR="00907642" w:rsidRPr="00962734" w:rsidRDefault="00907642" w:rsidP="008E3F15">
            <w:pPr>
              <w:jc w:val="left"/>
              <w:outlineLvl w:val="5"/>
              <w:rPr>
                <w:rFonts w:asciiTheme="minorHAnsi" w:hAnsiTheme="minorHAnsi"/>
                <w:color w:val="000000"/>
              </w:rPr>
            </w:pPr>
          </w:p>
        </w:tc>
      </w:tr>
      <w:tr w:rsidR="00907642" w:rsidRPr="00962734" w14:paraId="4BC1E20E" w14:textId="556F2F99" w:rsidTr="00907642">
        <w:trPr>
          <w:trHeight w:val="20"/>
        </w:trPr>
        <w:tc>
          <w:tcPr>
            <w:tcW w:w="829" w:type="pct"/>
            <w:vMerge/>
            <w:tcBorders>
              <w:left w:val="single" w:sz="4" w:space="0" w:color="000000"/>
              <w:right w:val="single" w:sz="4" w:space="0" w:color="000000"/>
            </w:tcBorders>
          </w:tcPr>
          <w:p w14:paraId="4DFD330B"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059C0E5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2.2</w:t>
            </w:r>
          </w:p>
        </w:tc>
        <w:tc>
          <w:tcPr>
            <w:tcW w:w="2726" w:type="pct"/>
            <w:tcBorders>
              <w:top w:val="single" w:sz="4" w:space="0" w:color="000000"/>
              <w:left w:val="single" w:sz="4" w:space="0" w:color="000000"/>
              <w:bottom w:val="single" w:sz="4" w:space="0" w:color="000000"/>
              <w:right w:val="single" w:sz="4" w:space="0" w:color="000000"/>
            </w:tcBorders>
            <w:vAlign w:val="center"/>
          </w:tcPr>
          <w:p w14:paraId="4EDE847B" w14:textId="23619AD2"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definitivo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498D45F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000000"/>
              <w:right w:val="single" w:sz="4" w:space="0" w:color="000000"/>
            </w:tcBorders>
          </w:tcPr>
          <w:p w14:paraId="2581D82D" w14:textId="77777777" w:rsidR="00907642" w:rsidRPr="00962734" w:rsidRDefault="00907642" w:rsidP="008E3F15">
            <w:pPr>
              <w:jc w:val="left"/>
              <w:outlineLvl w:val="5"/>
              <w:rPr>
                <w:rFonts w:asciiTheme="minorHAnsi" w:hAnsiTheme="minorHAnsi"/>
                <w:color w:val="000000"/>
              </w:rPr>
            </w:pPr>
          </w:p>
        </w:tc>
      </w:tr>
      <w:tr w:rsidR="00907642" w:rsidRPr="00962734" w14:paraId="699F64CA" w14:textId="014EF6CA" w:rsidTr="00907642">
        <w:trPr>
          <w:trHeight w:val="20"/>
        </w:trPr>
        <w:tc>
          <w:tcPr>
            <w:tcW w:w="829" w:type="pct"/>
            <w:vMerge/>
            <w:tcBorders>
              <w:left w:val="single" w:sz="4" w:space="0" w:color="000000"/>
              <w:right w:val="single" w:sz="4" w:space="0" w:color="000000"/>
            </w:tcBorders>
          </w:tcPr>
          <w:p w14:paraId="680A1E4E"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673993C4"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2.3</w:t>
            </w:r>
          </w:p>
        </w:tc>
        <w:tc>
          <w:tcPr>
            <w:tcW w:w="2726" w:type="pct"/>
            <w:tcBorders>
              <w:top w:val="single" w:sz="4" w:space="0" w:color="000000"/>
              <w:left w:val="single" w:sz="4" w:space="0" w:color="000000"/>
              <w:bottom w:val="single" w:sz="4" w:space="0" w:color="000000"/>
              <w:right w:val="single" w:sz="4" w:space="0" w:color="000000"/>
            </w:tcBorders>
            <w:vAlign w:val="center"/>
          </w:tcPr>
          <w:p w14:paraId="26E6A297" w14:textId="504DAEC8"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esecutivo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78F8534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30</w:t>
            </w:r>
          </w:p>
        </w:tc>
        <w:tc>
          <w:tcPr>
            <w:tcW w:w="733" w:type="pct"/>
            <w:tcBorders>
              <w:top w:val="single" w:sz="4" w:space="0" w:color="000000"/>
              <w:left w:val="single" w:sz="4" w:space="0" w:color="000000"/>
              <w:bottom w:val="single" w:sz="4" w:space="0" w:color="000000"/>
              <w:right w:val="single" w:sz="4" w:space="0" w:color="000000"/>
            </w:tcBorders>
          </w:tcPr>
          <w:p w14:paraId="4D5E5EF3" w14:textId="77777777" w:rsidR="00907642" w:rsidRPr="00962734" w:rsidRDefault="00907642" w:rsidP="008E3F15">
            <w:pPr>
              <w:jc w:val="left"/>
              <w:outlineLvl w:val="5"/>
              <w:rPr>
                <w:rFonts w:asciiTheme="minorHAnsi" w:hAnsiTheme="minorHAnsi"/>
                <w:color w:val="000000"/>
              </w:rPr>
            </w:pPr>
          </w:p>
        </w:tc>
      </w:tr>
      <w:tr w:rsidR="00907642" w:rsidRPr="00962734" w14:paraId="7D74820F" w14:textId="386D79A1" w:rsidTr="00907642">
        <w:trPr>
          <w:trHeight w:val="20"/>
        </w:trPr>
        <w:tc>
          <w:tcPr>
            <w:tcW w:w="829" w:type="pct"/>
            <w:vMerge/>
            <w:tcBorders>
              <w:left w:val="single" w:sz="4" w:space="0" w:color="000000"/>
              <w:bottom w:val="single" w:sz="4" w:space="0" w:color="auto"/>
              <w:right w:val="single" w:sz="4" w:space="0" w:color="000000"/>
            </w:tcBorders>
          </w:tcPr>
          <w:p w14:paraId="22EA9AC9" w14:textId="77777777" w:rsidR="00907642" w:rsidRPr="00962734" w:rsidRDefault="00907642" w:rsidP="008E3F15">
            <w:pPr>
              <w:jc w:val="left"/>
              <w:rPr>
                <w:rFonts w:asciiTheme="minorHAnsi" w:hAnsiTheme="minorHAnsi"/>
                <w:color w:val="000000"/>
              </w:rPr>
            </w:pPr>
          </w:p>
        </w:tc>
        <w:tc>
          <w:tcPr>
            <w:tcW w:w="270" w:type="pct"/>
            <w:tcBorders>
              <w:top w:val="single" w:sz="4" w:space="0" w:color="000000"/>
              <w:left w:val="single" w:sz="4" w:space="0" w:color="000000"/>
              <w:bottom w:val="single" w:sz="4" w:space="0" w:color="auto"/>
              <w:right w:val="single" w:sz="4" w:space="0" w:color="000000"/>
            </w:tcBorders>
            <w:vAlign w:val="center"/>
          </w:tcPr>
          <w:p w14:paraId="1D40DF1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2.4</w:t>
            </w:r>
          </w:p>
        </w:tc>
        <w:tc>
          <w:tcPr>
            <w:tcW w:w="2726" w:type="pct"/>
            <w:tcBorders>
              <w:top w:val="single" w:sz="4" w:space="0" w:color="000000"/>
              <w:left w:val="single" w:sz="4" w:space="0" w:color="000000"/>
              <w:bottom w:val="single" w:sz="4" w:space="0" w:color="auto"/>
              <w:right w:val="single" w:sz="4" w:space="0" w:color="000000"/>
            </w:tcBorders>
            <w:vAlign w:val="center"/>
          </w:tcPr>
          <w:p w14:paraId="5CBB7FE5"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 piano di gestione approvato</w:t>
            </w:r>
          </w:p>
        </w:tc>
        <w:tc>
          <w:tcPr>
            <w:tcW w:w="442" w:type="pct"/>
            <w:tcBorders>
              <w:top w:val="single" w:sz="4" w:space="0" w:color="000000"/>
              <w:left w:val="single" w:sz="4" w:space="0" w:color="000000"/>
              <w:bottom w:val="single" w:sz="4" w:space="0" w:color="auto"/>
              <w:right w:val="single" w:sz="4" w:space="0" w:color="000000"/>
            </w:tcBorders>
            <w:vAlign w:val="center"/>
          </w:tcPr>
          <w:p w14:paraId="20266EC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auto"/>
              <w:right w:val="single" w:sz="4" w:space="0" w:color="000000"/>
            </w:tcBorders>
          </w:tcPr>
          <w:p w14:paraId="5ADFE343" w14:textId="77777777" w:rsidR="00907642" w:rsidRPr="00962734" w:rsidRDefault="00907642" w:rsidP="008E3F15">
            <w:pPr>
              <w:jc w:val="left"/>
              <w:outlineLvl w:val="5"/>
              <w:rPr>
                <w:rFonts w:asciiTheme="minorHAnsi" w:hAnsiTheme="minorHAnsi"/>
                <w:color w:val="000000"/>
              </w:rPr>
            </w:pPr>
          </w:p>
        </w:tc>
      </w:tr>
      <w:tr w:rsidR="00907642" w:rsidRPr="00962734" w14:paraId="686A34D2" w14:textId="5A1E7002" w:rsidTr="00907642">
        <w:trPr>
          <w:trHeight w:val="20"/>
        </w:trPr>
        <w:tc>
          <w:tcPr>
            <w:tcW w:w="829" w:type="pct"/>
            <w:vMerge w:val="restart"/>
            <w:tcBorders>
              <w:top w:val="single" w:sz="4" w:space="0" w:color="auto"/>
              <w:left w:val="single" w:sz="4" w:space="0" w:color="auto"/>
              <w:bottom w:val="single" w:sz="4" w:space="0" w:color="auto"/>
              <w:right w:val="single" w:sz="4" w:space="0" w:color="auto"/>
            </w:tcBorders>
          </w:tcPr>
          <w:p w14:paraId="79AE7B5F"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Tipologie di beneficiari</w:t>
            </w:r>
          </w:p>
        </w:tc>
        <w:tc>
          <w:tcPr>
            <w:tcW w:w="270" w:type="pct"/>
            <w:tcBorders>
              <w:top w:val="single" w:sz="4" w:space="0" w:color="auto"/>
              <w:left w:val="single" w:sz="4" w:space="0" w:color="auto"/>
              <w:bottom w:val="single" w:sz="4" w:space="0" w:color="auto"/>
              <w:right w:val="single" w:sz="4" w:space="0" w:color="auto"/>
            </w:tcBorders>
            <w:vAlign w:val="center"/>
          </w:tcPr>
          <w:p w14:paraId="35BFEA84"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3.1</w:t>
            </w:r>
          </w:p>
        </w:tc>
        <w:tc>
          <w:tcPr>
            <w:tcW w:w="2726" w:type="pct"/>
            <w:tcBorders>
              <w:top w:val="single" w:sz="4" w:space="0" w:color="auto"/>
              <w:left w:val="single" w:sz="4" w:space="0" w:color="auto"/>
              <w:bottom w:val="single" w:sz="4" w:space="0" w:color="auto"/>
              <w:right w:val="single" w:sz="4" w:space="0" w:color="auto"/>
            </w:tcBorders>
          </w:tcPr>
          <w:p w14:paraId="1E949F4C"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L’intervento è proposto da ente</w:t>
            </w:r>
            <w:r w:rsidRPr="00962734">
              <w:t xml:space="preserve"> pubblico territoriale (Comune)</w:t>
            </w:r>
            <w:r w:rsidRPr="00962734" w:rsidDel="00AD15DD">
              <w:rPr>
                <w:rFonts w:asciiTheme="minorHAnsi" w:hAnsiTheme="minorHAnsi"/>
                <w:color w:val="000000"/>
              </w:rPr>
              <w:t xml:space="preserve"> </w:t>
            </w:r>
            <w:r w:rsidRPr="00962734">
              <w:rPr>
                <w:rFonts w:asciiTheme="minorHAnsi" w:hAnsiTheme="minorHAnsi"/>
                <w:color w:val="000000"/>
              </w:rPr>
              <w:t xml:space="preserve">singolo </w:t>
            </w:r>
          </w:p>
        </w:tc>
        <w:tc>
          <w:tcPr>
            <w:tcW w:w="442" w:type="pct"/>
            <w:tcBorders>
              <w:top w:val="single" w:sz="4" w:space="0" w:color="auto"/>
              <w:left w:val="single" w:sz="4" w:space="0" w:color="auto"/>
              <w:bottom w:val="single" w:sz="4" w:space="0" w:color="auto"/>
              <w:right w:val="single" w:sz="4" w:space="0" w:color="auto"/>
            </w:tcBorders>
            <w:vAlign w:val="center"/>
          </w:tcPr>
          <w:p w14:paraId="46AFFC2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0</w:t>
            </w:r>
          </w:p>
        </w:tc>
        <w:tc>
          <w:tcPr>
            <w:tcW w:w="733" w:type="pct"/>
            <w:tcBorders>
              <w:top w:val="single" w:sz="4" w:space="0" w:color="auto"/>
              <w:left w:val="single" w:sz="4" w:space="0" w:color="auto"/>
              <w:bottom w:val="single" w:sz="4" w:space="0" w:color="auto"/>
              <w:right w:val="single" w:sz="4" w:space="0" w:color="auto"/>
            </w:tcBorders>
          </w:tcPr>
          <w:p w14:paraId="5CBBE16E" w14:textId="77777777" w:rsidR="00907642" w:rsidRPr="00962734" w:rsidRDefault="00907642" w:rsidP="008E3F15">
            <w:pPr>
              <w:jc w:val="left"/>
              <w:outlineLvl w:val="5"/>
              <w:rPr>
                <w:rFonts w:asciiTheme="minorHAnsi" w:hAnsiTheme="minorHAnsi"/>
                <w:color w:val="000000"/>
              </w:rPr>
            </w:pPr>
          </w:p>
        </w:tc>
      </w:tr>
      <w:tr w:rsidR="00907642" w:rsidRPr="00962734" w14:paraId="0B80BAAD" w14:textId="2EC41799" w:rsidTr="00907642">
        <w:trPr>
          <w:trHeight w:val="20"/>
        </w:trPr>
        <w:tc>
          <w:tcPr>
            <w:tcW w:w="829" w:type="pct"/>
            <w:vMerge/>
            <w:tcBorders>
              <w:top w:val="single" w:sz="4" w:space="0" w:color="auto"/>
              <w:left w:val="single" w:sz="4" w:space="0" w:color="auto"/>
              <w:bottom w:val="single" w:sz="4" w:space="0" w:color="auto"/>
              <w:right w:val="single" w:sz="4" w:space="0" w:color="auto"/>
            </w:tcBorders>
          </w:tcPr>
          <w:p w14:paraId="4D793A66" w14:textId="77777777" w:rsidR="00907642" w:rsidRPr="00962734" w:rsidRDefault="00907642" w:rsidP="008E3F15">
            <w:pPr>
              <w:jc w:val="left"/>
              <w:rPr>
                <w:rFonts w:asciiTheme="minorHAnsi" w:hAnsiTheme="minorHAnsi"/>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14:paraId="3EC23A4A"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3.2</w:t>
            </w:r>
          </w:p>
        </w:tc>
        <w:tc>
          <w:tcPr>
            <w:tcW w:w="2726" w:type="pct"/>
            <w:tcBorders>
              <w:top w:val="single" w:sz="4" w:space="0" w:color="auto"/>
              <w:left w:val="single" w:sz="4" w:space="0" w:color="auto"/>
              <w:bottom w:val="single" w:sz="4" w:space="0" w:color="auto"/>
              <w:right w:val="single" w:sz="4" w:space="0" w:color="auto"/>
            </w:tcBorders>
          </w:tcPr>
          <w:p w14:paraId="3C42FD8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L’intervento è proposto da 2 a 4 enti pubblici territoriali (Comuni) in forma associata</w:t>
            </w:r>
          </w:p>
        </w:tc>
        <w:tc>
          <w:tcPr>
            <w:tcW w:w="442" w:type="pct"/>
            <w:tcBorders>
              <w:top w:val="single" w:sz="4" w:space="0" w:color="auto"/>
              <w:left w:val="single" w:sz="4" w:space="0" w:color="auto"/>
              <w:bottom w:val="single" w:sz="4" w:space="0" w:color="auto"/>
              <w:right w:val="single" w:sz="4" w:space="0" w:color="auto"/>
            </w:tcBorders>
            <w:vAlign w:val="center"/>
          </w:tcPr>
          <w:p w14:paraId="7105EDC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auto"/>
              <w:left w:val="single" w:sz="4" w:space="0" w:color="auto"/>
              <w:bottom w:val="single" w:sz="4" w:space="0" w:color="auto"/>
              <w:right w:val="single" w:sz="4" w:space="0" w:color="auto"/>
            </w:tcBorders>
          </w:tcPr>
          <w:p w14:paraId="33CA0BDE" w14:textId="77777777" w:rsidR="00907642" w:rsidRPr="00962734" w:rsidRDefault="00907642" w:rsidP="008E3F15">
            <w:pPr>
              <w:jc w:val="left"/>
              <w:outlineLvl w:val="5"/>
              <w:rPr>
                <w:rFonts w:asciiTheme="minorHAnsi" w:hAnsiTheme="minorHAnsi"/>
                <w:color w:val="000000"/>
              </w:rPr>
            </w:pPr>
          </w:p>
        </w:tc>
      </w:tr>
      <w:tr w:rsidR="00907642" w:rsidRPr="00962734" w14:paraId="3B8CE1E3" w14:textId="693621D5" w:rsidTr="00907642">
        <w:trPr>
          <w:trHeight w:val="20"/>
        </w:trPr>
        <w:tc>
          <w:tcPr>
            <w:tcW w:w="829" w:type="pct"/>
            <w:vMerge/>
            <w:tcBorders>
              <w:top w:val="single" w:sz="4" w:space="0" w:color="auto"/>
              <w:left w:val="single" w:sz="4" w:space="0" w:color="auto"/>
              <w:bottom w:val="single" w:sz="4" w:space="0" w:color="auto"/>
              <w:right w:val="single" w:sz="4" w:space="0" w:color="auto"/>
            </w:tcBorders>
          </w:tcPr>
          <w:p w14:paraId="64863338" w14:textId="77777777" w:rsidR="00907642" w:rsidRPr="00962734" w:rsidRDefault="00907642" w:rsidP="008E3F15">
            <w:pPr>
              <w:jc w:val="left"/>
              <w:rPr>
                <w:rFonts w:asciiTheme="minorHAnsi" w:hAnsiTheme="minorHAnsi"/>
                <w:color w:val="000000"/>
              </w:rPr>
            </w:pPr>
          </w:p>
        </w:tc>
        <w:tc>
          <w:tcPr>
            <w:tcW w:w="270" w:type="pct"/>
            <w:tcBorders>
              <w:top w:val="single" w:sz="4" w:space="0" w:color="auto"/>
              <w:left w:val="single" w:sz="4" w:space="0" w:color="auto"/>
              <w:bottom w:val="single" w:sz="4" w:space="0" w:color="auto"/>
              <w:right w:val="single" w:sz="4" w:space="0" w:color="auto"/>
            </w:tcBorders>
            <w:vAlign w:val="center"/>
          </w:tcPr>
          <w:p w14:paraId="0B67EA47"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3.3</w:t>
            </w:r>
          </w:p>
        </w:tc>
        <w:tc>
          <w:tcPr>
            <w:tcW w:w="2726" w:type="pct"/>
            <w:tcBorders>
              <w:top w:val="single" w:sz="4" w:space="0" w:color="auto"/>
              <w:left w:val="single" w:sz="4" w:space="0" w:color="auto"/>
              <w:bottom w:val="single" w:sz="4" w:space="0" w:color="auto"/>
              <w:right w:val="single" w:sz="4" w:space="0" w:color="auto"/>
            </w:tcBorders>
            <w:vAlign w:val="center"/>
          </w:tcPr>
          <w:p w14:paraId="2C934DBB"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L’intervento è proposto da 5 o più enti pubblici territoriali (Comuni) in forma associata</w:t>
            </w:r>
          </w:p>
        </w:tc>
        <w:tc>
          <w:tcPr>
            <w:tcW w:w="442" w:type="pct"/>
            <w:tcBorders>
              <w:top w:val="single" w:sz="4" w:space="0" w:color="auto"/>
              <w:left w:val="single" w:sz="4" w:space="0" w:color="auto"/>
              <w:bottom w:val="single" w:sz="4" w:space="0" w:color="auto"/>
              <w:right w:val="single" w:sz="4" w:space="0" w:color="auto"/>
            </w:tcBorders>
            <w:vAlign w:val="center"/>
          </w:tcPr>
          <w:p w14:paraId="2A19D1A8"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30</w:t>
            </w:r>
          </w:p>
        </w:tc>
        <w:tc>
          <w:tcPr>
            <w:tcW w:w="733" w:type="pct"/>
            <w:tcBorders>
              <w:top w:val="single" w:sz="4" w:space="0" w:color="auto"/>
              <w:left w:val="single" w:sz="4" w:space="0" w:color="auto"/>
              <w:bottom w:val="single" w:sz="4" w:space="0" w:color="auto"/>
              <w:right w:val="single" w:sz="4" w:space="0" w:color="auto"/>
            </w:tcBorders>
          </w:tcPr>
          <w:p w14:paraId="5CBCCE94" w14:textId="77777777" w:rsidR="00907642" w:rsidRPr="00962734" w:rsidRDefault="00907642" w:rsidP="008E3F15">
            <w:pPr>
              <w:jc w:val="left"/>
              <w:outlineLvl w:val="5"/>
              <w:rPr>
                <w:rFonts w:asciiTheme="minorHAnsi" w:hAnsiTheme="minorHAnsi"/>
                <w:color w:val="000000"/>
              </w:rPr>
            </w:pPr>
          </w:p>
        </w:tc>
      </w:tr>
      <w:tr w:rsidR="00907642" w:rsidRPr="00907642" w14:paraId="37E6E512" w14:textId="77777777" w:rsidTr="00907642">
        <w:trPr>
          <w:trHeight w:val="20"/>
        </w:trPr>
        <w:tc>
          <w:tcPr>
            <w:tcW w:w="3825" w:type="pct"/>
            <w:gridSpan w:val="3"/>
            <w:tcBorders>
              <w:top w:val="single" w:sz="4" w:space="0" w:color="auto"/>
              <w:left w:val="single" w:sz="4" w:space="0" w:color="auto"/>
              <w:bottom w:val="single" w:sz="4" w:space="0" w:color="auto"/>
              <w:right w:val="single" w:sz="4" w:space="0" w:color="auto"/>
            </w:tcBorders>
          </w:tcPr>
          <w:p w14:paraId="1F738E05" w14:textId="6067BE99" w:rsidR="00907642" w:rsidRPr="00907642" w:rsidRDefault="00907642" w:rsidP="00907642">
            <w:pPr>
              <w:jc w:val="right"/>
              <w:outlineLvl w:val="5"/>
              <w:rPr>
                <w:rFonts w:asciiTheme="minorHAnsi" w:hAnsiTheme="minorHAnsi"/>
                <w:b/>
                <w:color w:val="000000"/>
              </w:rPr>
            </w:pPr>
            <w:r w:rsidRPr="00907642">
              <w:rPr>
                <w:rFonts w:asciiTheme="minorHAnsi" w:hAnsiTheme="minorHAnsi"/>
                <w:b/>
                <w:color w:val="000000"/>
              </w:rPr>
              <w:t>TOTALE PUNTEGGIO</w:t>
            </w:r>
            <w:r>
              <w:rPr>
                <w:rFonts w:asciiTheme="minorHAnsi" w:hAnsiTheme="minorHAnsi"/>
                <w:b/>
                <w:color w:val="000000"/>
              </w:rPr>
              <w:t xml:space="preserve"> AUTOVALUTAZIONE</w:t>
            </w:r>
          </w:p>
        </w:tc>
        <w:tc>
          <w:tcPr>
            <w:tcW w:w="1175" w:type="pct"/>
            <w:gridSpan w:val="2"/>
            <w:tcBorders>
              <w:top w:val="single" w:sz="4" w:space="0" w:color="auto"/>
              <w:left w:val="single" w:sz="4" w:space="0" w:color="auto"/>
              <w:bottom w:val="single" w:sz="4" w:space="0" w:color="auto"/>
              <w:right w:val="single" w:sz="4" w:space="0" w:color="auto"/>
            </w:tcBorders>
            <w:vAlign w:val="center"/>
          </w:tcPr>
          <w:p w14:paraId="64F8CD3F" w14:textId="77777777" w:rsidR="00907642" w:rsidRPr="00907642" w:rsidRDefault="00907642" w:rsidP="008E3F15">
            <w:pPr>
              <w:jc w:val="left"/>
              <w:outlineLvl w:val="5"/>
              <w:rPr>
                <w:rFonts w:asciiTheme="minorHAnsi" w:hAnsiTheme="minorHAnsi"/>
                <w:b/>
                <w:color w:val="000000"/>
              </w:rPr>
            </w:pPr>
          </w:p>
        </w:tc>
      </w:tr>
    </w:tbl>
    <w:p w14:paraId="7D4A077F" w14:textId="36A67CB9" w:rsidR="00CD46A5" w:rsidRPr="00907642" w:rsidRDefault="00907642" w:rsidP="0051350B">
      <w:pPr>
        <w:rPr>
          <w:rFonts w:asciiTheme="minorHAnsi" w:hAnsiTheme="minorHAnsi"/>
          <w:i/>
          <w:sz w:val="20"/>
        </w:rPr>
      </w:pPr>
      <w:r w:rsidRPr="00907642">
        <w:rPr>
          <w:rFonts w:asciiTheme="minorHAnsi" w:hAnsiTheme="minorHAnsi"/>
          <w:i/>
          <w:sz w:val="20"/>
        </w:rPr>
        <w:t xml:space="preserve">* criteri alternativi </w:t>
      </w:r>
      <w:r w:rsidR="00D975FB">
        <w:rPr>
          <w:rFonts w:asciiTheme="minorHAnsi" w:hAnsiTheme="minorHAnsi"/>
          <w:i/>
          <w:sz w:val="20"/>
        </w:rPr>
        <w:t>(indicare il livello più avanzato di progettazione di cui si dispone)</w:t>
      </w:r>
    </w:p>
    <w:p w14:paraId="5077C6DB" w14:textId="77777777" w:rsidR="00907642" w:rsidRDefault="00907642" w:rsidP="0051350B">
      <w:pPr>
        <w:rPr>
          <w:rFonts w:asciiTheme="minorHAnsi" w:hAnsiTheme="minorHAnsi"/>
        </w:rPr>
      </w:pPr>
    </w:p>
    <w:p w14:paraId="1C0E9CC8" w14:textId="2BFE2901" w:rsidR="00CD46A5" w:rsidRPr="00A34A7F" w:rsidRDefault="00CD46A5" w:rsidP="0051350B">
      <w:pPr>
        <w:rPr>
          <w:rFonts w:asciiTheme="minorHAnsi" w:hAnsiTheme="minorHAnsi"/>
        </w:rPr>
      </w:pPr>
      <w:r w:rsidRPr="00A34A7F">
        <w:rPr>
          <w:rFonts w:asciiTheme="minorHAnsi" w:hAnsiTheme="minorHAnsi"/>
        </w:rPr>
        <w:t>Ed inoltre, a tal fine,</w:t>
      </w:r>
    </w:p>
    <w:p w14:paraId="77A1720E" w14:textId="77777777" w:rsidR="00CD46A5" w:rsidRPr="00A34A7F" w:rsidRDefault="00CD46A5" w:rsidP="0051350B">
      <w:pPr>
        <w:rPr>
          <w:rFonts w:asciiTheme="minorHAnsi" w:hAnsiTheme="minorHAnsi"/>
        </w:rPr>
      </w:pP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t>(crociare e compilare quanto d’interesse)</w:t>
      </w:r>
    </w:p>
    <w:p w14:paraId="70260620" w14:textId="77777777" w:rsidR="00CD46A5" w:rsidRPr="00A34A7F" w:rsidRDefault="00CD46A5" w:rsidP="0051350B">
      <w:pPr>
        <w:rPr>
          <w:rFonts w:asciiTheme="minorHAnsi" w:hAnsiTheme="minorHAnsi"/>
          <w:u w:val="single"/>
        </w:rPr>
      </w:pPr>
    </w:p>
    <w:p w14:paraId="7DC5F21B" w14:textId="6C9C9028"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D975FB">
        <w:rPr>
          <w:rFonts w:asciiTheme="minorHAnsi" w:hAnsiTheme="minorHAnsi"/>
          <w:b/>
          <w:bCs/>
          <w:u w:val="single"/>
        </w:rPr>
        <w:t>il criterio 1.1</w:t>
      </w:r>
    </w:p>
    <w:p w14:paraId="2DE5F902" w14:textId="77777777" w:rsidR="00CD46A5" w:rsidRPr="00A34A7F" w:rsidRDefault="00CD46A5" w:rsidP="0051350B">
      <w:pPr>
        <w:rPr>
          <w:rFonts w:asciiTheme="minorHAnsi" w:hAnsiTheme="minorHAnsi"/>
          <w:u w:val="single"/>
        </w:rPr>
      </w:pPr>
    </w:p>
    <w:p w14:paraId="756BB8D5" w14:textId="46B56DD5" w:rsidR="00C26852" w:rsidRPr="006F63A0" w:rsidRDefault="00CD46A5" w:rsidP="00C26852">
      <w:pPr>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che l’intervento </w:t>
      </w:r>
      <w:r w:rsidR="00C26852" w:rsidRPr="006F63A0">
        <w:rPr>
          <w:rFonts w:asciiTheme="minorHAnsi" w:hAnsiTheme="minorHAnsi"/>
          <w:color w:val="000000"/>
        </w:rPr>
        <w:t>riguarda</w:t>
      </w:r>
      <w:r w:rsidR="00D975FB">
        <w:rPr>
          <w:rFonts w:asciiTheme="minorHAnsi" w:hAnsiTheme="minorHAnsi"/>
          <w:color w:val="000000"/>
        </w:rPr>
        <w:t xml:space="preserve"> le seguenti</w:t>
      </w:r>
      <w:r w:rsidR="00C26852" w:rsidRPr="006F63A0">
        <w:rPr>
          <w:rFonts w:asciiTheme="minorHAnsi" w:hAnsiTheme="minorHAnsi"/>
          <w:color w:val="000000"/>
        </w:rPr>
        <w:t xml:space="preserve"> </w:t>
      </w:r>
      <w:r w:rsidR="00D975FB" w:rsidRPr="00962734">
        <w:rPr>
          <w:rFonts w:asciiTheme="minorHAnsi" w:hAnsiTheme="minorHAnsi"/>
          <w:color w:val="000000"/>
        </w:rPr>
        <w:t>aree e</w:t>
      </w:r>
      <w:r w:rsidR="00D975FB">
        <w:rPr>
          <w:rFonts w:asciiTheme="minorHAnsi" w:hAnsiTheme="minorHAnsi"/>
          <w:color w:val="000000"/>
        </w:rPr>
        <w:t>/o</w:t>
      </w:r>
      <w:r w:rsidR="00D975FB" w:rsidRPr="00962734">
        <w:rPr>
          <w:rFonts w:asciiTheme="minorHAnsi" w:hAnsiTheme="minorHAnsi"/>
          <w:color w:val="000000"/>
        </w:rPr>
        <w:t xml:space="preserve"> beni immobili che presentano interesse paesaggistico, ambientale, artistico, storico, archeologico o etnoantropologico ai sensi del D.Lgs 42/2004</w:t>
      </w:r>
      <w:r w:rsidR="00D975FB">
        <w:rPr>
          <w:rFonts w:asciiTheme="minorHAnsi" w:hAnsiTheme="minorHAnsi"/>
          <w:color w:val="000000"/>
        </w:rPr>
        <w:t>:</w:t>
      </w:r>
    </w:p>
    <w:p w14:paraId="08A14E63" w14:textId="73D67B61" w:rsidR="00C8669B" w:rsidRDefault="00C8669B" w:rsidP="00D975FB">
      <w:pPr>
        <w:jc w:val="left"/>
        <w:outlineLvl w:val="5"/>
        <w:rPr>
          <w:rFonts w:asciiTheme="minorHAnsi" w:hAnsiTheme="minorHAnsi"/>
          <w:color w:val="000000"/>
        </w:rPr>
      </w:pPr>
    </w:p>
    <w:p w14:paraId="46D6639D" w14:textId="04F7F54B" w:rsidR="00D975FB" w:rsidRDefault="001658D6" w:rsidP="00C8669B">
      <w:pPr>
        <w:ind w:left="851"/>
        <w:rPr>
          <w:rFonts w:asciiTheme="minorHAnsi" w:hAnsiTheme="minorHAnsi"/>
        </w:rPr>
      </w:pPr>
      <w:r>
        <w:rPr>
          <w:rFonts w:asciiTheme="minorHAnsi" w:hAnsiTheme="minorHAnsi"/>
        </w:rPr>
        <w:t xml:space="preserve">- </w:t>
      </w:r>
      <w:r w:rsidR="00D975FB">
        <w:rPr>
          <w:rFonts w:asciiTheme="minorHAnsi" w:hAnsiTheme="minorHAnsi"/>
        </w:rPr>
        <w:t>Area/B</w:t>
      </w:r>
      <w:r w:rsidR="00C8669B">
        <w:rPr>
          <w:rFonts w:asciiTheme="minorHAnsi" w:hAnsiTheme="minorHAnsi"/>
        </w:rPr>
        <w:t>ene tutelato</w:t>
      </w:r>
      <w:r w:rsidR="00D975FB">
        <w:rPr>
          <w:rFonts w:asciiTheme="minorHAnsi" w:hAnsiTheme="minorHAnsi"/>
        </w:rPr>
        <w:t>:</w:t>
      </w:r>
      <w:r w:rsidR="00C8669B">
        <w:rPr>
          <w:rFonts w:asciiTheme="minorHAnsi" w:hAnsiTheme="minorHAnsi"/>
        </w:rPr>
        <w:t>________________</w:t>
      </w:r>
      <w:r w:rsidR="00D975FB">
        <w:rPr>
          <w:rFonts w:asciiTheme="minorHAnsi" w:hAnsiTheme="minorHAnsi"/>
        </w:rPr>
        <w:t xml:space="preserve">______________________________ </w:t>
      </w:r>
    </w:p>
    <w:p w14:paraId="02A5AB2B" w14:textId="19C110BD" w:rsidR="00D975FB" w:rsidRDefault="00D975FB" w:rsidP="00C8669B">
      <w:pPr>
        <w:ind w:left="851"/>
        <w:rPr>
          <w:rFonts w:asciiTheme="minorHAnsi" w:hAnsiTheme="minorHAnsi"/>
        </w:rPr>
      </w:pPr>
      <w:r>
        <w:rPr>
          <w:rFonts w:asciiTheme="minorHAnsi" w:hAnsiTheme="minorHAnsi"/>
        </w:rPr>
        <w:t>Sito in_________________________________ indirizzo______________________</w:t>
      </w:r>
    </w:p>
    <w:p w14:paraId="1EABD4F0" w14:textId="0D9DA5B1" w:rsidR="00D975FB" w:rsidRDefault="00D975FB" w:rsidP="00C8669B">
      <w:pPr>
        <w:ind w:left="851"/>
        <w:rPr>
          <w:rFonts w:asciiTheme="minorHAnsi" w:hAnsiTheme="minorHAnsi"/>
        </w:rPr>
      </w:pPr>
      <w:r>
        <w:rPr>
          <w:rFonts w:asciiTheme="minorHAnsi" w:hAnsiTheme="minorHAnsi"/>
        </w:rPr>
        <w:t>ed individuabile catastalmente al Foglio______ P.lla_________ Sub____ (ove pertinente)</w:t>
      </w:r>
    </w:p>
    <w:p w14:paraId="7F2C7047" w14:textId="77777777" w:rsidR="00D975FB" w:rsidRDefault="00D975FB" w:rsidP="00C8669B">
      <w:pPr>
        <w:ind w:left="851"/>
        <w:rPr>
          <w:rFonts w:asciiTheme="minorHAnsi" w:hAnsiTheme="minorHAnsi"/>
        </w:rPr>
      </w:pPr>
    </w:p>
    <w:p w14:paraId="668340DE" w14:textId="77777777" w:rsidR="001658D6" w:rsidRDefault="00C8669B" w:rsidP="00C8669B">
      <w:pPr>
        <w:ind w:left="851"/>
        <w:rPr>
          <w:rFonts w:asciiTheme="minorHAnsi" w:hAnsiTheme="minorHAnsi"/>
        </w:rPr>
      </w:pPr>
      <w:r>
        <w:rPr>
          <w:rFonts w:asciiTheme="minorHAnsi" w:hAnsiTheme="minorHAnsi"/>
        </w:rPr>
        <w:t>tipologia di tutela prevista</w:t>
      </w:r>
      <w:r w:rsidR="001658D6">
        <w:rPr>
          <w:rFonts w:asciiTheme="minorHAnsi" w:hAnsiTheme="minorHAnsi"/>
        </w:rPr>
        <w:t xml:space="preserve"> ed estremi identificativi: </w:t>
      </w:r>
    </w:p>
    <w:p w14:paraId="14F9DE6B" w14:textId="09002B21" w:rsidR="001658D6" w:rsidRDefault="001658D6" w:rsidP="00C8669B">
      <w:pPr>
        <w:ind w:left="851"/>
        <w:rPr>
          <w:rFonts w:asciiTheme="minorHAnsi" w:hAnsiTheme="minorHAnsi"/>
        </w:rPr>
      </w:pPr>
      <w:r>
        <w:rPr>
          <w:rFonts w:asciiTheme="minorHAnsi" w:hAnsiTheme="minorHAnsi"/>
        </w:rPr>
        <w:t>_________________</w:t>
      </w:r>
      <w:r w:rsidR="00C8669B">
        <w:rPr>
          <w:rFonts w:asciiTheme="minorHAnsi" w:hAnsiTheme="minorHAnsi"/>
        </w:rPr>
        <w:t xml:space="preserve">________________________________________________ </w:t>
      </w:r>
    </w:p>
    <w:p w14:paraId="5BF557DC" w14:textId="5A94F562" w:rsidR="00CD46A5" w:rsidRDefault="001658D6" w:rsidP="00C8669B">
      <w:pPr>
        <w:ind w:left="851"/>
        <w:rPr>
          <w:rFonts w:asciiTheme="minorHAnsi" w:hAnsiTheme="minorHAnsi"/>
        </w:rPr>
      </w:pPr>
      <w:r>
        <w:rPr>
          <w:rFonts w:asciiTheme="minorHAnsi" w:hAnsiTheme="minorHAnsi"/>
        </w:rPr>
        <w:t>(Allegare</w:t>
      </w:r>
      <w:r w:rsidR="00C8669B">
        <w:rPr>
          <w:rFonts w:asciiTheme="minorHAnsi" w:hAnsiTheme="minorHAnsi"/>
        </w:rPr>
        <w:t xml:space="preserve"> </w:t>
      </w:r>
      <w:r w:rsidR="00D975FB">
        <w:rPr>
          <w:rFonts w:asciiTheme="minorHAnsi" w:hAnsiTheme="minorHAnsi"/>
        </w:rPr>
        <w:t xml:space="preserve">Certificato di Destinazione urbanistica e </w:t>
      </w:r>
      <w:r w:rsidR="00CD46A5" w:rsidRPr="00A34A7F">
        <w:rPr>
          <w:rFonts w:asciiTheme="minorHAnsi" w:hAnsiTheme="minorHAnsi"/>
        </w:rPr>
        <w:t>Dichiarazione di interesse rilas</w:t>
      </w:r>
      <w:r w:rsidR="00C8669B">
        <w:rPr>
          <w:rFonts w:asciiTheme="minorHAnsi" w:hAnsiTheme="minorHAnsi"/>
        </w:rPr>
        <w:t>ciata dall’aut</w:t>
      </w:r>
      <w:r>
        <w:rPr>
          <w:rFonts w:asciiTheme="minorHAnsi" w:hAnsiTheme="minorHAnsi"/>
        </w:rPr>
        <w:t>orità competente, ove pertinente)</w:t>
      </w:r>
    </w:p>
    <w:p w14:paraId="2DEC9911" w14:textId="77777777" w:rsidR="001658D6" w:rsidRDefault="001658D6" w:rsidP="00C8669B">
      <w:pPr>
        <w:ind w:left="851"/>
        <w:rPr>
          <w:rFonts w:asciiTheme="minorHAnsi" w:hAnsiTheme="minorHAnsi"/>
          <w:i/>
        </w:rPr>
      </w:pPr>
    </w:p>
    <w:p w14:paraId="3BED385A" w14:textId="69BA5F72" w:rsidR="00D975FB" w:rsidRPr="001658D6" w:rsidRDefault="001658D6" w:rsidP="00C8669B">
      <w:pPr>
        <w:ind w:left="851"/>
        <w:rPr>
          <w:rFonts w:asciiTheme="minorHAnsi" w:hAnsiTheme="minorHAnsi"/>
          <w:i/>
        </w:rPr>
      </w:pPr>
      <w:r w:rsidRPr="001658D6">
        <w:rPr>
          <w:rFonts w:asciiTheme="minorHAnsi" w:hAnsiTheme="minorHAnsi"/>
          <w:i/>
        </w:rPr>
        <w:t>(ripetere se necessario)</w:t>
      </w:r>
    </w:p>
    <w:p w14:paraId="6E387FF1" w14:textId="77777777" w:rsidR="00CD46A5" w:rsidRPr="00A34A7F" w:rsidRDefault="00CD46A5" w:rsidP="0051350B">
      <w:pPr>
        <w:rPr>
          <w:rFonts w:asciiTheme="minorHAnsi" w:hAnsiTheme="minorHAnsi"/>
        </w:rPr>
      </w:pPr>
    </w:p>
    <w:p w14:paraId="08912568" w14:textId="1510217E"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1658D6">
        <w:rPr>
          <w:rFonts w:asciiTheme="minorHAnsi" w:hAnsiTheme="minorHAnsi"/>
          <w:b/>
          <w:bCs/>
          <w:u w:val="single"/>
        </w:rPr>
        <w:t>i criteri 2.1, 2.2, 2.3</w:t>
      </w:r>
    </w:p>
    <w:p w14:paraId="4354CD24" w14:textId="77777777" w:rsidR="00CD46A5" w:rsidRPr="00A34A7F" w:rsidRDefault="00CD46A5" w:rsidP="0051350B">
      <w:pPr>
        <w:rPr>
          <w:rFonts w:asciiTheme="minorHAnsi" w:hAnsiTheme="minorHAnsi"/>
          <w:u w:val="single"/>
        </w:rPr>
      </w:pPr>
    </w:p>
    <w:p w14:paraId="7D72F210" w14:textId="0CF631DD" w:rsidR="00C8669B" w:rsidRDefault="00CD46A5"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sidR="00C8669B">
        <w:rPr>
          <w:rFonts w:asciiTheme="minorHAnsi" w:hAnsiTheme="minorHAnsi"/>
        </w:rPr>
        <w:t xml:space="preserve">il </w:t>
      </w:r>
      <w:r w:rsidR="001658D6">
        <w:rPr>
          <w:rFonts w:asciiTheme="minorHAnsi" w:hAnsiTheme="minorHAnsi"/>
        </w:rPr>
        <w:t xml:space="preserve">progetto, approvato con </w:t>
      </w:r>
      <w:r w:rsidR="001658D6">
        <w:rPr>
          <w:rFonts w:asciiTheme="minorHAnsi" w:hAnsiTheme="minorHAnsi"/>
          <w:i/>
        </w:rPr>
        <w:t xml:space="preserve">Deliberazione </w:t>
      </w:r>
      <w:r w:rsidR="001658D6" w:rsidRPr="001658D6">
        <w:rPr>
          <w:rFonts w:asciiTheme="minorHAnsi" w:hAnsiTheme="minorHAnsi"/>
          <w:i/>
        </w:rPr>
        <w:t>_______</w:t>
      </w:r>
      <w:r w:rsidR="001658D6">
        <w:rPr>
          <w:rFonts w:asciiTheme="minorHAnsi" w:hAnsiTheme="minorHAnsi"/>
        </w:rPr>
        <w:t xml:space="preserve"> n.____ del_____________, dispone di tutti gli elementi e i requisiti di legge previsti per il livello di progettazione indicato;</w:t>
      </w:r>
    </w:p>
    <w:p w14:paraId="5BE3AE1F" w14:textId="6FBFBEB4" w:rsidR="001658D6" w:rsidRDefault="001658D6" w:rsidP="001658D6">
      <w:pPr>
        <w:rPr>
          <w:rFonts w:asciiTheme="minorHAnsi" w:hAnsiTheme="minorHAnsi"/>
        </w:rPr>
      </w:pPr>
      <w:r>
        <w:rPr>
          <w:rFonts w:asciiTheme="minorHAnsi" w:hAnsiTheme="minorHAnsi"/>
        </w:rPr>
        <w:t>(Allegare copia dell’Atto di approvazione del progetto)</w:t>
      </w:r>
    </w:p>
    <w:p w14:paraId="7525A09D" w14:textId="356B23BF" w:rsidR="001658D6" w:rsidRDefault="001658D6" w:rsidP="001658D6">
      <w:pPr>
        <w:rPr>
          <w:rFonts w:asciiTheme="minorHAnsi" w:hAnsiTheme="minorHAnsi"/>
        </w:rPr>
      </w:pPr>
    </w:p>
    <w:p w14:paraId="701D4630" w14:textId="10170690" w:rsidR="001658D6" w:rsidRPr="00A34A7F" w:rsidRDefault="001658D6" w:rsidP="001658D6">
      <w:pPr>
        <w:rPr>
          <w:rFonts w:asciiTheme="minorHAnsi" w:hAnsiTheme="minorHAnsi"/>
          <w:b/>
          <w:bCs/>
          <w:u w:val="single"/>
        </w:rPr>
      </w:pPr>
      <w:r w:rsidRPr="00A34A7F">
        <w:rPr>
          <w:rFonts w:asciiTheme="minorHAnsi" w:hAnsiTheme="minorHAnsi"/>
          <w:b/>
          <w:bCs/>
          <w:u w:val="single"/>
        </w:rPr>
        <w:t xml:space="preserve">per </w:t>
      </w:r>
      <w:r>
        <w:rPr>
          <w:rFonts w:asciiTheme="minorHAnsi" w:hAnsiTheme="minorHAnsi"/>
          <w:b/>
          <w:bCs/>
          <w:u w:val="single"/>
        </w:rPr>
        <w:t>il</w:t>
      </w:r>
      <w:r w:rsidR="00933B09">
        <w:rPr>
          <w:rFonts w:asciiTheme="minorHAnsi" w:hAnsiTheme="minorHAnsi"/>
          <w:b/>
          <w:bCs/>
          <w:u w:val="single"/>
        </w:rPr>
        <w:t xml:space="preserve"> criterio </w:t>
      </w:r>
      <w:r>
        <w:rPr>
          <w:rFonts w:asciiTheme="minorHAnsi" w:hAnsiTheme="minorHAnsi"/>
          <w:b/>
          <w:bCs/>
          <w:u w:val="single"/>
        </w:rPr>
        <w:t>2.4</w:t>
      </w:r>
    </w:p>
    <w:p w14:paraId="2E1A9E38" w14:textId="77777777" w:rsidR="001658D6" w:rsidRPr="00A34A7F" w:rsidRDefault="001658D6" w:rsidP="001658D6">
      <w:pPr>
        <w:rPr>
          <w:rFonts w:asciiTheme="minorHAnsi" w:hAnsiTheme="minorHAnsi"/>
          <w:u w:val="single"/>
        </w:rPr>
      </w:pPr>
    </w:p>
    <w:p w14:paraId="50BA1CB7" w14:textId="5CF9725D" w:rsidR="001658D6" w:rsidRDefault="001658D6"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il Piano di Gestione</w:t>
      </w:r>
      <w:r w:rsidR="00933B09">
        <w:rPr>
          <w:rFonts w:asciiTheme="minorHAnsi" w:hAnsiTheme="minorHAnsi"/>
        </w:rPr>
        <w:t xml:space="preserve"> del bene è stato </w:t>
      </w:r>
      <w:r>
        <w:rPr>
          <w:rFonts w:asciiTheme="minorHAnsi" w:hAnsiTheme="minorHAnsi"/>
        </w:rPr>
        <w:t xml:space="preserve">approvato con </w:t>
      </w:r>
      <w:r>
        <w:rPr>
          <w:rFonts w:asciiTheme="minorHAnsi" w:hAnsiTheme="minorHAnsi"/>
          <w:i/>
        </w:rPr>
        <w:t xml:space="preserve">Deliberazione </w:t>
      </w:r>
      <w:r w:rsidR="00933B09">
        <w:rPr>
          <w:rFonts w:asciiTheme="minorHAnsi" w:hAnsiTheme="minorHAnsi"/>
          <w:i/>
        </w:rPr>
        <w:t>___</w:t>
      </w:r>
      <w:r w:rsidRPr="001658D6">
        <w:rPr>
          <w:rFonts w:asciiTheme="minorHAnsi" w:hAnsiTheme="minorHAnsi"/>
          <w:i/>
        </w:rPr>
        <w:t>___</w:t>
      </w:r>
      <w:r>
        <w:rPr>
          <w:rFonts w:asciiTheme="minorHAnsi" w:hAnsiTheme="minorHAnsi"/>
        </w:rPr>
        <w:t xml:space="preserve"> n.____ del_____________</w:t>
      </w:r>
      <w:r w:rsidR="00933B09">
        <w:rPr>
          <w:rFonts w:asciiTheme="minorHAnsi" w:hAnsiTheme="minorHAnsi"/>
        </w:rPr>
        <w:t xml:space="preserve">; </w:t>
      </w:r>
      <w:r>
        <w:rPr>
          <w:rFonts w:asciiTheme="minorHAnsi" w:hAnsiTheme="minorHAnsi"/>
        </w:rPr>
        <w:t xml:space="preserve">(Allegare copia dell’Atto di approvazione del </w:t>
      </w:r>
      <w:r w:rsidR="00933B09">
        <w:rPr>
          <w:rFonts w:asciiTheme="minorHAnsi" w:hAnsiTheme="minorHAnsi"/>
        </w:rPr>
        <w:t>Piano di Gestione</w:t>
      </w:r>
      <w:r>
        <w:rPr>
          <w:rFonts w:asciiTheme="minorHAnsi" w:hAnsiTheme="minorHAnsi"/>
        </w:rPr>
        <w:t>)</w:t>
      </w:r>
    </w:p>
    <w:p w14:paraId="6A473625" w14:textId="77777777" w:rsidR="001658D6" w:rsidRPr="00A34A7F" w:rsidRDefault="001658D6" w:rsidP="001658D6">
      <w:pPr>
        <w:rPr>
          <w:rFonts w:asciiTheme="minorHAnsi" w:hAnsiTheme="minorHAnsi"/>
        </w:rPr>
      </w:pPr>
    </w:p>
    <w:p w14:paraId="09EBD80B" w14:textId="2920D7EC" w:rsidR="00933B09" w:rsidRPr="00A34A7F" w:rsidRDefault="00933B09" w:rsidP="00933B09">
      <w:pPr>
        <w:rPr>
          <w:rFonts w:asciiTheme="minorHAnsi" w:hAnsiTheme="minorHAnsi"/>
          <w:b/>
          <w:bCs/>
          <w:u w:val="single"/>
        </w:rPr>
      </w:pPr>
      <w:r w:rsidRPr="00A34A7F">
        <w:rPr>
          <w:rFonts w:asciiTheme="minorHAnsi" w:hAnsiTheme="minorHAnsi"/>
          <w:b/>
          <w:bCs/>
          <w:u w:val="single"/>
        </w:rPr>
        <w:t xml:space="preserve">per </w:t>
      </w:r>
      <w:r>
        <w:rPr>
          <w:rFonts w:asciiTheme="minorHAnsi" w:hAnsiTheme="minorHAnsi"/>
          <w:b/>
          <w:bCs/>
          <w:u w:val="single"/>
        </w:rPr>
        <w:t>i criteri 3.1, 3.2, 3.3</w:t>
      </w:r>
    </w:p>
    <w:p w14:paraId="30526BA4" w14:textId="77777777" w:rsidR="00C8669B" w:rsidRDefault="00C8669B" w:rsidP="0051350B">
      <w:pPr>
        <w:rPr>
          <w:rFonts w:asciiTheme="minorHAnsi" w:hAnsiTheme="minorHAnsi"/>
        </w:rPr>
      </w:pPr>
    </w:p>
    <w:p w14:paraId="03FA3401" w14:textId="70B1B652" w:rsidR="00933B09" w:rsidRDefault="00C8669B" w:rsidP="00933B09">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 xml:space="preserve">il </w:t>
      </w:r>
      <w:r w:rsidR="00933B09">
        <w:rPr>
          <w:rFonts w:asciiTheme="minorHAnsi" w:hAnsiTheme="minorHAnsi"/>
        </w:rPr>
        <w:t>progetto è proposto:</w:t>
      </w:r>
      <w:r>
        <w:rPr>
          <w:rFonts w:asciiTheme="minorHAnsi" w:hAnsiTheme="minorHAnsi"/>
        </w:rPr>
        <w:t xml:space="preserve"> </w:t>
      </w:r>
    </w:p>
    <w:p w14:paraId="16B6C3E9" w14:textId="3259DCF0" w:rsidR="00933B09" w:rsidRDefault="00933B09" w:rsidP="00933B09">
      <w:pPr>
        <w:ind w:firstLine="708"/>
        <w:rPr>
          <w:rFonts w:asciiTheme="minorHAnsi" w:hAnsiTheme="minorHAnsi"/>
        </w:rPr>
      </w:pPr>
      <w:r w:rsidRPr="00A34A7F">
        <w:rPr>
          <w:rFonts w:asciiTheme="minorHAnsi" w:hAnsiTheme="minorHAnsi"/>
        </w:rPr>
        <w:sym w:font="Wingdings 2" w:char="F0A3"/>
      </w:r>
      <w:r>
        <w:rPr>
          <w:rFonts w:asciiTheme="minorHAnsi" w:hAnsiTheme="minorHAnsi"/>
        </w:rPr>
        <w:t xml:space="preserve"> in forma singola, da un Comune appartenente al territorio del GAL Isola Salento</w:t>
      </w:r>
    </w:p>
    <w:p w14:paraId="2A40629A" w14:textId="16D217AC" w:rsidR="00933B09" w:rsidRDefault="00933B09" w:rsidP="00933B09">
      <w:pPr>
        <w:ind w:firstLine="708"/>
        <w:rPr>
          <w:rFonts w:asciiTheme="minorHAnsi" w:hAnsiTheme="minorHAnsi"/>
        </w:rPr>
      </w:pPr>
      <w:r w:rsidRPr="00A34A7F">
        <w:rPr>
          <w:rFonts w:asciiTheme="minorHAnsi" w:hAnsiTheme="minorHAnsi"/>
        </w:rPr>
        <w:sym w:font="Wingdings 2" w:char="F0A3"/>
      </w:r>
      <w:r>
        <w:rPr>
          <w:rFonts w:asciiTheme="minorHAnsi" w:hAnsiTheme="minorHAnsi"/>
        </w:rPr>
        <w:t xml:space="preserve"> in forma associata, dai seguenti Comuni appartenenti al territorio del GAL Isola Salento:</w:t>
      </w:r>
    </w:p>
    <w:p w14:paraId="14E2CEE5" w14:textId="70EE1F2E" w:rsidR="00933B09" w:rsidRDefault="00933B09" w:rsidP="00933B09">
      <w:pPr>
        <w:ind w:firstLine="708"/>
        <w:rPr>
          <w:rFonts w:asciiTheme="minorHAnsi" w:hAnsiTheme="minorHAnsi"/>
        </w:rPr>
      </w:pPr>
      <w:r>
        <w:rPr>
          <w:rFonts w:asciiTheme="minorHAnsi" w:hAnsiTheme="minorHAnsi"/>
        </w:rPr>
        <w:t>Comune di ________________________</w:t>
      </w:r>
    </w:p>
    <w:p w14:paraId="4FABCAF7"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7E22214B"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73D55B45"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11214E0A" w14:textId="02109665" w:rsidR="00933B09" w:rsidRDefault="00933B09" w:rsidP="00933B09">
      <w:pPr>
        <w:ind w:firstLine="708"/>
        <w:rPr>
          <w:rFonts w:asciiTheme="minorHAnsi" w:hAnsiTheme="minorHAnsi"/>
        </w:rPr>
      </w:pPr>
      <w:r>
        <w:rPr>
          <w:rFonts w:asciiTheme="minorHAnsi" w:hAnsiTheme="minorHAnsi"/>
        </w:rPr>
        <w:t>Comune di ________________________</w:t>
      </w:r>
    </w:p>
    <w:p w14:paraId="1524955E" w14:textId="77777777" w:rsidR="00933B09" w:rsidRDefault="00933B09" w:rsidP="00933B09">
      <w:pPr>
        <w:ind w:firstLine="708"/>
        <w:rPr>
          <w:rFonts w:asciiTheme="minorHAnsi" w:hAnsiTheme="minorHAnsi"/>
        </w:rPr>
      </w:pPr>
      <w:r>
        <w:rPr>
          <w:rFonts w:asciiTheme="minorHAnsi" w:hAnsiTheme="minorHAnsi"/>
        </w:rPr>
        <w:t>Comune di ________________________</w:t>
      </w:r>
    </w:p>
    <w:p w14:paraId="51665644" w14:textId="7E97A3B3" w:rsidR="00933B09" w:rsidRDefault="00933B09" w:rsidP="00933B09">
      <w:pPr>
        <w:ind w:firstLine="708"/>
        <w:rPr>
          <w:rFonts w:asciiTheme="minorHAnsi" w:hAnsiTheme="minorHAnsi"/>
        </w:rPr>
      </w:pPr>
      <w:r>
        <w:rPr>
          <w:rFonts w:asciiTheme="minorHAnsi" w:hAnsiTheme="minorHAnsi"/>
        </w:rPr>
        <w:t>attraverso la seguente forma associativa_________________________________</w:t>
      </w:r>
    </w:p>
    <w:p w14:paraId="650EF571" w14:textId="1B4D1F8B" w:rsidR="00C8669B" w:rsidRDefault="00C8669B" w:rsidP="00933B09">
      <w:pPr>
        <w:suppressAutoHyphens w:val="0"/>
        <w:rPr>
          <w:rFonts w:asciiTheme="minorHAnsi" w:hAnsiTheme="minorHAnsi"/>
        </w:rPr>
      </w:pPr>
    </w:p>
    <w:p w14:paraId="394E6ADA" w14:textId="23072B25" w:rsidR="00CD46A5" w:rsidRPr="00A34A7F" w:rsidRDefault="00CD46A5" w:rsidP="00C8669B">
      <w:pPr>
        <w:suppressAutoHyphens w:val="0"/>
        <w:jc w:val="center"/>
        <w:rPr>
          <w:rFonts w:asciiTheme="minorHAnsi" w:hAnsiTheme="minorHAnsi"/>
          <w:b/>
          <w:bCs/>
        </w:rPr>
      </w:pPr>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consapevole che in assenza della documentazione prevista nella presente dichiarazione e di quella che dovesse essere eventualmente richiesta dal GAL a verifica di quanto dichiarato non sarà possibile attribuire il relativo punteggio richiesto.</w:t>
      </w:r>
    </w:p>
    <w:p w14:paraId="710283F9"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prestare il consenso per l’utilizzo, ai fini del presente procedimento, dei propri dati personali e di aver acquisito il consenso informato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CA0C51" w14:textId="730AB2EC"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33B09">
        <w:rPr>
          <w:rFonts w:asciiTheme="minorHAnsi" w:hAnsiTheme="minorHAnsi"/>
          <w:lang w:eastAsia="en-US"/>
        </w:rPr>
        <w:t>legale rappresentante.</w:t>
      </w:r>
      <w:r w:rsidRPr="00A34A7F">
        <w:rPr>
          <w:rFonts w:asciiTheme="minorHAnsi" w:hAnsiTheme="minorHAnsi"/>
          <w:lang w:eastAsia="en-US"/>
        </w:rPr>
        <w:t xml:space="preserve"> </w:t>
      </w:r>
    </w:p>
    <w:p w14:paraId="6798F522" w14:textId="349EED56" w:rsidR="004D6928" w:rsidRPr="00A34A7F" w:rsidRDefault="00933B09" w:rsidP="00933B09">
      <w:pPr>
        <w:rPr>
          <w:rFonts w:asciiTheme="minorHAnsi" w:hAnsiTheme="minorHAnsi"/>
        </w:rPr>
      </w:pPr>
      <w:r w:rsidRPr="00A34A7F">
        <w:rPr>
          <w:rFonts w:asciiTheme="minorHAnsi" w:hAnsiTheme="minorHAnsi"/>
        </w:rPr>
        <w:t xml:space="preserve"> </w:t>
      </w:r>
    </w:p>
    <w:p w14:paraId="72010F23" w14:textId="4B7041C9" w:rsidR="00C73052" w:rsidRPr="00A34A7F" w:rsidRDefault="00C73052">
      <w:pPr>
        <w:suppressAutoHyphens w:val="0"/>
        <w:jc w:val="left"/>
        <w:rPr>
          <w:rFonts w:asciiTheme="minorHAnsi" w:hAnsiTheme="minorHAnsi"/>
        </w:rPr>
      </w:pPr>
    </w:p>
    <w:sectPr w:rsidR="00C73052" w:rsidRPr="00A34A7F" w:rsidSect="007F6E00">
      <w:type w:val="continuous"/>
      <w:pgSz w:w="11906" w:h="16838"/>
      <w:pgMar w:top="1134" w:right="1134" w:bottom="1418" w:left="1134" w:header="720" w:footer="41" w:gutter="0"/>
      <w:cols w:space="720"/>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iella" w:date="2020-02-04T15:53:00Z" w:initials="m">
    <w:p w14:paraId="455A35E6" w14:textId="77777777" w:rsidR="008466D1" w:rsidRPr="00E85466" w:rsidRDefault="008466D1" w:rsidP="008466D1">
      <w:pPr>
        <w:suppressAutoHyphens w:val="0"/>
        <w:autoSpaceDE w:val="0"/>
        <w:autoSpaceDN w:val="0"/>
        <w:adjustRightInd w:val="0"/>
        <w:jc w:val="left"/>
        <w:rPr>
          <w:rFonts w:ascii="Calibri-Bold" w:hAnsi="Calibri-Bold" w:cs="Calibri-Bold"/>
          <w:sz w:val="22"/>
          <w:szCs w:val="22"/>
          <w:lang w:eastAsia="it-IT"/>
        </w:rPr>
      </w:pPr>
      <w:r>
        <w:rPr>
          <w:rStyle w:val="Rimandocommento"/>
        </w:rPr>
        <w:annotationRef/>
      </w:r>
      <w:r>
        <w:t xml:space="preserve">Come riportato nella DGR 1802 del 07/10/2019 </w:t>
      </w:r>
      <w:r w:rsidRPr="00E85466">
        <w:t>“</w:t>
      </w:r>
      <w:r w:rsidRPr="00E85466">
        <w:rPr>
          <w:rFonts w:ascii="Calibri-Bold" w:hAnsi="Calibri-Bold" w:cs="Calibri-Bold"/>
          <w:sz w:val="22"/>
          <w:szCs w:val="22"/>
          <w:lang w:eastAsia="it-IT"/>
        </w:rPr>
        <w:t>Disciplina</w:t>
      </w:r>
      <w:r>
        <w:rPr>
          <w:rFonts w:ascii="Calibri-Bold" w:hAnsi="Calibri-Bold" w:cs="Calibri-Bold"/>
          <w:sz w:val="22"/>
          <w:szCs w:val="22"/>
          <w:lang w:eastAsia="it-IT"/>
        </w:rPr>
        <w:t xml:space="preserve"> </w:t>
      </w:r>
      <w:r w:rsidRPr="00E85466">
        <w:rPr>
          <w:rFonts w:ascii="Calibri-Bold" w:hAnsi="Calibri-Bold" w:cs="Calibri-Bold"/>
          <w:sz w:val="22"/>
          <w:szCs w:val="22"/>
          <w:lang w:eastAsia="it-IT"/>
        </w:rPr>
        <w:t>delle riduzioni ed esclusioni per inadempienze dei beneficiari delle misure connesse alle superfici e agli</w:t>
      </w:r>
      <w:r>
        <w:rPr>
          <w:rFonts w:ascii="Calibri-Bold" w:hAnsi="Calibri-Bold" w:cs="Calibri-Bold"/>
          <w:sz w:val="22"/>
          <w:szCs w:val="22"/>
          <w:lang w:eastAsia="it-IT"/>
        </w:rPr>
        <w:t xml:space="preserve"> </w:t>
      </w:r>
      <w:r w:rsidRPr="00E85466">
        <w:rPr>
          <w:rFonts w:ascii="Calibri-Bold" w:hAnsi="Calibri-Bold" w:cs="Calibri-Bold"/>
          <w:sz w:val="22"/>
          <w:szCs w:val="22"/>
          <w:lang w:eastAsia="it-IT"/>
        </w:rPr>
        <w:t>animali. Disposizioni applicative in attuazione del Reg. (UE) n. 640/2014 e del D.M. n. 497 del 17 gennaio</w:t>
      </w:r>
    </w:p>
    <w:p w14:paraId="30D29684" w14:textId="77777777" w:rsidR="008466D1" w:rsidRDefault="008466D1" w:rsidP="008466D1">
      <w:pPr>
        <w:suppressAutoHyphens w:val="0"/>
        <w:autoSpaceDE w:val="0"/>
        <w:autoSpaceDN w:val="0"/>
        <w:adjustRightInd w:val="0"/>
        <w:jc w:val="left"/>
      </w:pPr>
      <w:r w:rsidRPr="00E85466">
        <w:rPr>
          <w:rFonts w:ascii="Calibri-Bold" w:hAnsi="Calibri-Bold" w:cs="Calibri-Bold"/>
          <w:sz w:val="22"/>
          <w:szCs w:val="22"/>
          <w:lang w:eastAsia="it-IT"/>
        </w:rPr>
        <w:t>2019</w:t>
      </w:r>
      <w:r>
        <w:rPr>
          <w:rFonts w:ascii="Calibri-Bold" w:hAnsi="Calibri-Bold" w:cs="Calibri-Bold"/>
          <w:sz w:val="22"/>
          <w:szCs w:val="22"/>
          <w:lang w:eastAsia="it-IT"/>
        </w:rPr>
        <w:t>” – Riduzioni ed esclusioni”</w:t>
      </w:r>
      <w:r w:rsidRPr="00E85466">
        <w:rPr>
          <w:rFonts w:ascii="Calibri-Bold" w:hAnsi="Calibri-Bold" w:cs="Calibri-Bold"/>
          <w:sz w:val="22"/>
          <w:szCs w:val="22"/>
          <w:lang w:eastAsia="it-IT"/>
        </w:rPr>
        <w:t>,</w:t>
      </w:r>
      <w:r>
        <w:rPr>
          <w:rFonts w:ascii="Calibri-Bold" w:hAnsi="Calibri-Bold" w:cs="Calibri-Bold"/>
          <w:b/>
          <w:bCs/>
          <w:sz w:val="22"/>
          <w:szCs w:val="22"/>
          <w:lang w:eastAsia="it-IT"/>
        </w:rPr>
        <w:t xml:space="preserve"> </w:t>
      </w:r>
      <w:r>
        <w:t>l’impegno  è “mantenimento del punteggio in graduatoria”.</w:t>
      </w:r>
    </w:p>
    <w:p w14:paraId="19E51741" w14:textId="77777777" w:rsidR="008466D1" w:rsidRPr="00D07FDF" w:rsidRDefault="008466D1" w:rsidP="008466D1">
      <w:pPr>
        <w:pStyle w:val="Testocommento"/>
        <w:rPr>
          <w:b/>
        </w:rPr>
      </w:pPr>
      <w:r w:rsidRPr="00D07FDF">
        <w:rPr>
          <w:b/>
        </w:rPr>
        <w:t>REV GAL</w:t>
      </w:r>
    </w:p>
    <w:p w14:paraId="04B9CF2A" w14:textId="77777777" w:rsidR="008466D1" w:rsidRDefault="008466D1" w:rsidP="008466D1">
      <w:pPr>
        <w:suppressAutoHyphens w:val="0"/>
        <w:autoSpaceDE w:val="0"/>
        <w:autoSpaceDN w:val="0"/>
        <w:adjustRightInd w:val="0"/>
        <w:jc w:val="left"/>
      </w:pPr>
      <w:r>
        <w:t>OK modificato</w:t>
      </w:r>
    </w:p>
  </w:comment>
  <w:comment w:id="2" w:author="mariella" w:date="2020-03-10T10:07:00Z" w:initials="m">
    <w:p w14:paraId="674D3AB9" w14:textId="77777777" w:rsidR="008466D1" w:rsidRDefault="008466D1" w:rsidP="008466D1">
      <w:pPr>
        <w:pStyle w:val="Testocommento"/>
      </w:pPr>
      <w:r>
        <w:rPr>
          <w:rStyle w:val="Rimandocommento"/>
        </w:rPr>
        <w:annotationRef/>
      </w:r>
      <w:r>
        <w:t>Come può il Gal verificare “nei cinque anni successivi alla data di erogazione del saldo del contributo concesso”?</w:t>
      </w:r>
    </w:p>
    <w:p w14:paraId="18D2BB74" w14:textId="77777777" w:rsidR="008466D1" w:rsidRPr="00E85466" w:rsidRDefault="008466D1" w:rsidP="008466D1">
      <w:pPr>
        <w:suppressAutoHyphens w:val="0"/>
        <w:autoSpaceDE w:val="0"/>
        <w:autoSpaceDN w:val="0"/>
        <w:adjustRightInd w:val="0"/>
        <w:jc w:val="left"/>
        <w:rPr>
          <w:rFonts w:ascii="Calibri-Bold" w:hAnsi="Calibri-Bold" w:cs="Calibri-Bold"/>
          <w:sz w:val="22"/>
          <w:szCs w:val="22"/>
          <w:lang w:eastAsia="it-IT"/>
        </w:rPr>
      </w:pPr>
      <w:r>
        <w:t xml:space="preserve">Come riportato nella DGR 1802 del 07/10/2019 </w:t>
      </w:r>
      <w:r w:rsidRPr="00E85466">
        <w:t>“</w:t>
      </w:r>
      <w:r w:rsidRPr="00E85466">
        <w:rPr>
          <w:rFonts w:ascii="Calibri-Bold" w:hAnsi="Calibri-Bold" w:cs="Calibri-Bold"/>
          <w:sz w:val="22"/>
          <w:szCs w:val="22"/>
          <w:lang w:eastAsia="it-IT"/>
        </w:rPr>
        <w:t>Disciplina</w:t>
      </w:r>
      <w:r>
        <w:rPr>
          <w:rFonts w:ascii="Calibri-Bold" w:hAnsi="Calibri-Bold" w:cs="Calibri-Bold"/>
          <w:sz w:val="22"/>
          <w:szCs w:val="22"/>
          <w:lang w:eastAsia="it-IT"/>
        </w:rPr>
        <w:t xml:space="preserve"> </w:t>
      </w:r>
      <w:r w:rsidRPr="00E85466">
        <w:rPr>
          <w:rFonts w:ascii="Calibri-Bold" w:hAnsi="Calibri-Bold" w:cs="Calibri-Bold"/>
          <w:sz w:val="22"/>
          <w:szCs w:val="22"/>
          <w:lang w:eastAsia="it-IT"/>
        </w:rPr>
        <w:t>delle riduzioni ed esclusioni per inadempienze dei beneficiari delle misure connesse alle superfici e agli</w:t>
      </w:r>
      <w:r>
        <w:rPr>
          <w:rFonts w:ascii="Calibri-Bold" w:hAnsi="Calibri-Bold" w:cs="Calibri-Bold"/>
          <w:sz w:val="22"/>
          <w:szCs w:val="22"/>
          <w:lang w:eastAsia="it-IT"/>
        </w:rPr>
        <w:t xml:space="preserve"> </w:t>
      </w:r>
      <w:r w:rsidRPr="00E85466">
        <w:rPr>
          <w:rFonts w:ascii="Calibri-Bold" w:hAnsi="Calibri-Bold" w:cs="Calibri-Bold"/>
          <w:sz w:val="22"/>
          <w:szCs w:val="22"/>
          <w:lang w:eastAsia="it-IT"/>
        </w:rPr>
        <w:t>animali. Disposizioni applicative in attuazione del Reg. (UE) n. 640/2014 e del D.M. n. 497 del 17 gennaio</w:t>
      </w:r>
    </w:p>
    <w:p w14:paraId="676E085C" w14:textId="77777777" w:rsidR="008466D1" w:rsidRDefault="008466D1" w:rsidP="008466D1">
      <w:pPr>
        <w:suppressAutoHyphens w:val="0"/>
        <w:autoSpaceDE w:val="0"/>
        <w:autoSpaceDN w:val="0"/>
        <w:adjustRightInd w:val="0"/>
        <w:jc w:val="left"/>
      </w:pPr>
      <w:r w:rsidRPr="00E85466">
        <w:rPr>
          <w:rFonts w:ascii="Calibri-Bold" w:hAnsi="Calibri-Bold" w:cs="Calibri-Bold"/>
          <w:sz w:val="22"/>
          <w:szCs w:val="22"/>
          <w:lang w:eastAsia="it-IT"/>
        </w:rPr>
        <w:t>2019</w:t>
      </w:r>
      <w:r>
        <w:rPr>
          <w:rFonts w:ascii="Calibri-Bold" w:hAnsi="Calibri-Bold" w:cs="Calibri-Bold"/>
          <w:sz w:val="22"/>
          <w:szCs w:val="22"/>
          <w:lang w:eastAsia="it-IT"/>
        </w:rPr>
        <w:t>” – Riduzioni ed esclusioni”</w:t>
      </w:r>
      <w:r w:rsidRPr="00E85466">
        <w:rPr>
          <w:rFonts w:ascii="Calibri-Bold" w:hAnsi="Calibri-Bold" w:cs="Calibri-Bold"/>
          <w:sz w:val="22"/>
          <w:szCs w:val="22"/>
          <w:lang w:eastAsia="it-IT"/>
        </w:rPr>
        <w:t>,</w:t>
      </w:r>
      <w:r>
        <w:rPr>
          <w:rFonts w:ascii="Calibri-Bold" w:hAnsi="Calibri-Bold" w:cs="Calibri-Bold"/>
          <w:b/>
          <w:bCs/>
          <w:sz w:val="22"/>
          <w:szCs w:val="22"/>
          <w:lang w:eastAsia="it-IT"/>
        </w:rPr>
        <w:t xml:space="preserve"> </w:t>
      </w:r>
      <w:r>
        <w:t>l’impegno  è “mantenimento del punteggio in graduatoria”.</w:t>
      </w:r>
    </w:p>
    <w:p w14:paraId="0343AC9C" w14:textId="77777777" w:rsidR="008466D1" w:rsidRPr="00D07FDF" w:rsidRDefault="008466D1" w:rsidP="008466D1">
      <w:pPr>
        <w:pStyle w:val="Testocommento"/>
        <w:rPr>
          <w:b/>
        </w:rPr>
      </w:pPr>
      <w:r w:rsidRPr="00D07FDF">
        <w:rPr>
          <w:b/>
        </w:rPr>
        <w:t>REV GAL</w:t>
      </w:r>
    </w:p>
    <w:p w14:paraId="56418176" w14:textId="77777777" w:rsidR="008466D1" w:rsidRDefault="008466D1" w:rsidP="008466D1">
      <w:pPr>
        <w:suppressAutoHyphens w:val="0"/>
        <w:autoSpaceDE w:val="0"/>
        <w:autoSpaceDN w:val="0"/>
        <w:adjustRightInd w:val="0"/>
        <w:jc w:val="left"/>
      </w:pPr>
      <w:r>
        <w:t>E’ un impegno che non è controllato dal GAL ma in occasione di eventuali visite ex post da parte degli uffici ad hoc incaricati.</w:t>
      </w:r>
    </w:p>
    <w:p w14:paraId="2A106CD4" w14:textId="77777777" w:rsidR="008466D1" w:rsidRDefault="008466D1" w:rsidP="008466D1">
      <w:pPr>
        <w:suppressAutoHyphens w:val="0"/>
        <w:autoSpaceDE w:val="0"/>
        <w:autoSpaceDN w:val="0"/>
        <w:adjustRightInd w:val="0"/>
        <w:jc w:val="left"/>
      </w:pPr>
      <w:r>
        <w:t>La durata è di 5 anni perché dopo il bene può essere anche alienato o trasformato senza che ciò comporti alcunchè.</w:t>
      </w:r>
    </w:p>
    <w:p w14:paraId="532BCD24" w14:textId="77777777" w:rsidR="008466D1" w:rsidRDefault="008466D1" w:rsidP="008466D1">
      <w:pPr>
        <w:suppressAutoHyphens w:val="0"/>
        <w:autoSpaceDE w:val="0"/>
        <w:autoSpaceDN w:val="0"/>
        <w:adjustRightInd w:val="0"/>
        <w:jc w:val="left"/>
      </w:pPr>
    </w:p>
    <w:p w14:paraId="5269CCE5" w14:textId="77777777" w:rsidR="008466D1" w:rsidRDefault="008466D1" w:rsidP="008466D1">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B9CF2A" w15:done="0"/>
  <w15:commentEx w15:paraId="5269CC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11F7" w14:textId="77777777" w:rsidR="00F86F33" w:rsidRDefault="00F86F33" w:rsidP="00CD46A5">
      <w:r>
        <w:separator/>
      </w:r>
    </w:p>
  </w:endnote>
  <w:endnote w:type="continuationSeparator" w:id="0">
    <w:p w14:paraId="5B7A483D" w14:textId="77777777" w:rsidR="00F86F33" w:rsidRDefault="00F86F33"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770" w14:textId="77777777" w:rsidR="00D039AE" w:rsidRDefault="00D039AE" w:rsidP="0065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C1A92" w14:textId="77777777" w:rsidR="00D039AE" w:rsidRDefault="00D039AE" w:rsidP="003314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879"/>
    </w:tblGrid>
    <w:tr w:rsidR="00D039AE" w14:paraId="3758AD3E" w14:textId="77777777" w:rsidTr="00C26852">
      <w:tc>
        <w:tcPr>
          <w:tcW w:w="6912" w:type="dxa"/>
        </w:tcPr>
        <w:p w14:paraId="70935088" w14:textId="77777777" w:rsidR="00D039AE" w:rsidRPr="00FC3942" w:rsidRDefault="00D039AE" w:rsidP="00C26852">
          <w:pPr>
            <w:shd w:val="clear" w:color="auto" w:fill="FFFFFF"/>
            <w:suppressAutoHyphens w:val="0"/>
            <w:jc w:val="left"/>
            <w:rPr>
              <w:bCs/>
              <w:sz w:val="8"/>
              <w:szCs w:val="8"/>
            </w:rPr>
          </w:pPr>
        </w:p>
        <w:p w14:paraId="5E8553EF" w14:textId="4212E3B3" w:rsidR="00D039AE" w:rsidRDefault="00D039AE" w:rsidP="00313E66">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sidR="00313E66" w:rsidRPr="00313E66">
            <w:rPr>
              <w:sz w:val="20"/>
              <w:szCs w:val="20"/>
            </w:rPr>
            <w:t>19.2.2.4 “</w:t>
          </w:r>
          <w:r w:rsidR="00313E66">
            <w:rPr>
              <w:sz w:val="20"/>
              <w:szCs w:val="20"/>
            </w:rPr>
            <w:t>Ciclorete rurale del Salento di Mezzo”</w:t>
          </w:r>
        </w:p>
      </w:tc>
      <w:tc>
        <w:tcPr>
          <w:tcW w:w="2942" w:type="dxa"/>
        </w:tcPr>
        <w:p w14:paraId="3BF1F2A2" w14:textId="77777777" w:rsidR="00D039AE" w:rsidRPr="00FC3942" w:rsidRDefault="00D039AE" w:rsidP="00C26852">
          <w:pPr>
            <w:pStyle w:val="Pidipagina"/>
            <w:jc w:val="right"/>
            <w:rPr>
              <w:rFonts w:asciiTheme="minorHAnsi" w:hAnsiTheme="minorHAnsi"/>
              <w:sz w:val="8"/>
              <w:szCs w:val="8"/>
            </w:rPr>
          </w:pPr>
        </w:p>
        <w:p w14:paraId="4BF5FF87" w14:textId="5EFE4B3D" w:rsidR="00D039AE" w:rsidRPr="00FC3942" w:rsidRDefault="00D039AE" w:rsidP="00C26852">
          <w:pPr>
            <w:pStyle w:val="Pidipagina"/>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8466D1">
            <w:rPr>
              <w:rFonts w:asciiTheme="minorHAnsi" w:hAnsiTheme="minorHAnsi"/>
              <w:noProof/>
              <w:sz w:val="20"/>
              <w:szCs w:val="20"/>
            </w:rPr>
            <w:t>4</w:t>
          </w:r>
          <w:r>
            <w:rPr>
              <w:rFonts w:asciiTheme="minorHAnsi" w:hAnsiTheme="minorHAnsi"/>
              <w:sz w:val="20"/>
              <w:szCs w:val="20"/>
            </w:rPr>
            <w:fldChar w:fldCharType="end"/>
          </w:r>
        </w:p>
      </w:tc>
    </w:tr>
  </w:tbl>
  <w:p w14:paraId="5FFAFD23" w14:textId="77777777" w:rsidR="00D039AE" w:rsidRDefault="00D039AE" w:rsidP="003314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FB85" w14:textId="77777777" w:rsidR="00F86F33" w:rsidRDefault="00F86F33" w:rsidP="00CD46A5">
      <w:r>
        <w:separator/>
      </w:r>
    </w:p>
  </w:footnote>
  <w:footnote w:type="continuationSeparator" w:id="0">
    <w:p w14:paraId="6C4160C8" w14:textId="77777777" w:rsidR="00F86F33" w:rsidRDefault="00F86F33" w:rsidP="00CD46A5">
      <w:r>
        <w:continuationSeparator/>
      </w:r>
    </w:p>
  </w:footnote>
  <w:footnote w:id="1">
    <w:p w14:paraId="3A3117BF" w14:textId="77777777" w:rsidR="00D039AE" w:rsidRDefault="00D039AE" w:rsidP="0051350B">
      <w:pPr>
        <w:pStyle w:val="Testonotaapidipagina"/>
        <w:spacing w:before="0" w:after="0"/>
      </w:pPr>
      <w:r>
        <w:rPr>
          <w:rStyle w:val="Rimandonotaapidipagina"/>
        </w:rPr>
        <w:footnoteRef/>
      </w:r>
      <w:r>
        <w:t xml:space="preserve"> </w:t>
      </w:r>
      <w:r w:rsidRPr="00FF387E">
        <w:rPr>
          <w:sz w:val="16"/>
          <w:szCs w:val="16"/>
        </w:rPr>
        <w:t>Titolare, legale rappresentante o procuratore speciale (in questa ultima ipotesi, allegare la procura o copia autentica della stessa).</w:t>
      </w:r>
    </w:p>
  </w:footnote>
  <w:footnote w:id="2">
    <w:p w14:paraId="0868DA86"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Per la medesima fattura pagata in più soluzioni, indicare la data e la modalità relativa a ciascun pagamento utilizzando più righe. </w:t>
      </w:r>
    </w:p>
  </w:footnote>
  <w:footnote w:id="3">
    <w:p w14:paraId="3993FBE1"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Indicare le modalità di pagamento (assegno, bonifico, ricevuta bancaria,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D039AE" w14:paraId="67279DF5" w14:textId="77777777" w:rsidTr="00C26852">
      <w:tc>
        <w:tcPr>
          <w:tcW w:w="4927" w:type="dxa"/>
        </w:tcPr>
        <w:p w14:paraId="30F8DDDF" w14:textId="77777777" w:rsidR="00D039AE" w:rsidRDefault="00D039AE" w:rsidP="00C26852">
          <w:pPr>
            <w:pStyle w:val="Intestazione"/>
          </w:pPr>
          <w:r>
            <w:rPr>
              <w:noProof/>
              <w:lang w:eastAsia="it-IT"/>
            </w:rPr>
            <w:drawing>
              <wp:inline distT="0" distB="0" distL="0" distR="0" wp14:anchorId="71C6E5CE" wp14:editId="766B0C83">
                <wp:extent cx="2331634" cy="360000"/>
                <wp:effectExtent l="0" t="0" r="5715" b="0"/>
                <wp:docPr id="7"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D039AE" w:rsidRDefault="00D039AE" w:rsidP="00C26852">
          <w:pPr>
            <w:pStyle w:val="Intestazione"/>
            <w:jc w:val="right"/>
          </w:pPr>
          <w:r w:rsidRPr="007F6E00">
            <w:rPr>
              <w:b/>
              <w:noProof/>
              <w:sz w:val="28"/>
              <w:szCs w:val="28"/>
              <w:lang w:eastAsia="it-IT"/>
            </w:rPr>
            <w:drawing>
              <wp:inline distT="0" distB="0" distL="0" distR="0" wp14:anchorId="03CC0763" wp14:editId="454415F0">
                <wp:extent cx="2142564" cy="360000"/>
                <wp:effectExtent l="0" t="0" r="0" b="0"/>
                <wp:docPr id="8"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D039AE" w:rsidRPr="00460D6D" w:rsidRDefault="00D039AE" w:rsidP="00460D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85pt;height:22.85pt" o:bullet="t">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851"/>
        </w:tabs>
        <w:ind w:left="851" w:hanging="567"/>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29"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30" w15:restartNumberingAfterBreak="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5"/>
  </w:num>
  <w:num w:numId="3">
    <w:abstractNumId w:val="34"/>
  </w:num>
  <w:num w:numId="4">
    <w:abstractNumId w:val="22"/>
  </w:num>
  <w:num w:numId="5">
    <w:abstractNumId w:val="35"/>
  </w:num>
  <w:num w:numId="6">
    <w:abstractNumId w:val="24"/>
  </w:num>
  <w:num w:numId="7">
    <w:abstractNumId w:val="32"/>
  </w:num>
  <w:num w:numId="8">
    <w:abstractNumId w:val="28"/>
  </w:num>
  <w:num w:numId="9">
    <w:abstractNumId w:val="26"/>
  </w:num>
  <w:num w:numId="10">
    <w:abstractNumId w:val="29"/>
  </w:num>
  <w:num w:numId="11">
    <w:abstractNumId w:val="23"/>
  </w:num>
  <w:num w:numId="12">
    <w:abstractNumId w:val="27"/>
  </w:num>
  <w:num w:numId="13">
    <w:abstractNumId w:val="33"/>
  </w:num>
  <w:num w:numId="14">
    <w:abstractNumId w:val="30"/>
  </w:num>
  <w:num w:numId="15">
    <w:abstractNumId w:val="31"/>
  </w:num>
  <w:num w:numId="16">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lla">
    <w15:presenceInfo w15:providerId="None" w15:userId="mari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65D"/>
    <w:rsid w:val="00156BF8"/>
    <w:rsid w:val="0016586F"/>
    <w:rsid w:val="001658D6"/>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3E66"/>
    <w:rsid w:val="0031517A"/>
    <w:rsid w:val="0031760F"/>
    <w:rsid w:val="00325427"/>
    <w:rsid w:val="00326128"/>
    <w:rsid w:val="003267C2"/>
    <w:rsid w:val="00331402"/>
    <w:rsid w:val="00332697"/>
    <w:rsid w:val="00333B79"/>
    <w:rsid w:val="00337715"/>
    <w:rsid w:val="00337F00"/>
    <w:rsid w:val="00341592"/>
    <w:rsid w:val="0034581B"/>
    <w:rsid w:val="003478A4"/>
    <w:rsid w:val="00364C4A"/>
    <w:rsid w:val="00367186"/>
    <w:rsid w:val="0037202C"/>
    <w:rsid w:val="00383EF9"/>
    <w:rsid w:val="003906C1"/>
    <w:rsid w:val="00392D12"/>
    <w:rsid w:val="003A3CE4"/>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60C9"/>
    <w:rsid w:val="00460D6D"/>
    <w:rsid w:val="00462A13"/>
    <w:rsid w:val="00463F8F"/>
    <w:rsid w:val="00464628"/>
    <w:rsid w:val="00464E8A"/>
    <w:rsid w:val="0047390A"/>
    <w:rsid w:val="00474D92"/>
    <w:rsid w:val="0048147D"/>
    <w:rsid w:val="00494D8F"/>
    <w:rsid w:val="00497833"/>
    <w:rsid w:val="004A0EE1"/>
    <w:rsid w:val="004A5C4E"/>
    <w:rsid w:val="004B335B"/>
    <w:rsid w:val="004B56A6"/>
    <w:rsid w:val="004B7DA3"/>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1E3F"/>
    <w:rsid w:val="00607BA8"/>
    <w:rsid w:val="00610861"/>
    <w:rsid w:val="00611A13"/>
    <w:rsid w:val="00617E90"/>
    <w:rsid w:val="00631A56"/>
    <w:rsid w:val="00632267"/>
    <w:rsid w:val="00632DB5"/>
    <w:rsid w:val="00636A73"/>
    <w:rsid w:val="00653427"/>
    <w:rsid w:val="00655E53"/>
    <w:rsid w:val="00656534"/>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69E7"/>
    <w:rsid w:val="00810844"/>
    <w:rsid w:val="008149B6"/>
    <w:rsid w:val="00827455"/>
    <w:rsid w:val="00834D4F"/>
    <w:rsid w:val="008466D1"/>
    <w:rsid w:val="0086700F"/>
    <w:rsid w:val="00872402"/>
    <w:rsid w:val="00872F35"/>
    <w:rsid w:val="0088119A"/>
    <w:rsid w:val="00881A93"/>
    <w:rsid w:val="008825D9"/>
    <w:rsid w:val="00883C59"/>
    <w:rsid w:val="00886AC4"/>
    <w:rsid w:val="00891A87"/>
    <w:rsid w:val="008A1845"/>
    <w:rsid w:val="008B2BCA"/>
    <w:rsid w:val="008B6960"/>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07642"/>
    <w:rsid w:val="00916AA2"/>
    <w:rsid w:val="00917AC6"/>
    <w:rsid w:val="00921791"/>
    <w:rsid w:val="00923150"/>
    <w:rsid w:val="00927070"/>
    <w:rsid w:val="00927124"/>
    <w:rsid w:val="00931426"/>
    <w:rsid w:val="00931558"/>
    <w:rsid w:val="00931BF7"/>
    <w:rsid w:val="00931FEC"/>
    <w:rsid w:val="00933B09"/>
    <w:rsid w:val="009348EF"/>
    <w:rsid w:val="0093567D"/>
    <w:rsid w:val="00936188"/>
    <w:rsid w:val="00946207"/>
    <w:rsid w:val="009570B7"/>
    <w:rsid w:val="00960673"/>
    <w:rsid w:val="00960A4C"/>
    <w:rsid w:val="0096717B"/>
    <w:rsid w:val="0097167D"/>
    <w:rsid w:val="009764A0"/>
    <w:rsid w:val="00977009"/>
    <w:rsid w:val="009776E4"/>
    <w:rsid w:val="00980DFB"/>
    <w:rsid w:val="0099342F"/>
    <w:rsid w:val="00995789"/>
    <w:rsid w:val="00996F25"/>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6513"/>
    <w:rsid w:val="00C17901"/>
    <w:rsid w:val="00C20067"/>
    <w:rsid w:val="00C20C01"/>
    <w:rsid w:val="00C21F15"/>
    <w:rsid w:val="00C26852"/>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8669B"/>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039AE"/>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67F34"/>
    <w:rsid w:val="00D71E0F"/>
    <w:rsid w:val="00D73520"/>
    <w:rsid w:val="00D743DF"/>
    <w:rsid w:val="00D76C14"/>
    <w:rsid w:val="00D774B0"/>
    <w:rsid w:val="00D94371"/>
    <w:rsid w:val="00D975FB"/>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3987"/>
    <w:rsid w:val="00E54C24"/>
    <w:rsid w:val="00E6390A"/>
    <w:rsid w:val="00E729EB"/>
    <w:rsid w:val="00E763F3"/>
    <w:rsid w:val="00E85E5A"/>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2DB7"/>
    <w:rsid w:val="00F33988"/>
    <w:rsid w:val="00F33DF5"/>
    <w:rsid w:val="00F349C9"/>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86F33"/>
    <w:rsid w:val="00F91015"/>
    <w:rsid w:val="00F91560"/>
    <w:rsid w:val="00F91ACC"/>
    <w:rsid w:val="00F93049"/>
    <w:rsid w:val="00F933D4"/>
    <w:rsid w:val="00F94938"/>
    <w:rsid w:val="00F94B7E"/>
    <w:rsid w:val="00F961F6"/>
    <w:rsid w:val="00FA3049"/>
    <w:rsid w:val="00FA32FF"/>
    <w:rsid w:val="00FA4BA6"/>
    <w:rsid w:val="00FB2DDA"/>
    <w:rsid w:val="00FB7F4E"/>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B67B3"/>
  <w15:docId w15:val="{F6C42D05-F320-4D68-B4F2-CED0268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F10"/>
    <w:pPr>
      <w:suppressAutoHyphens/>
      <w:jc w:val="both"/>
    </w:pPr>
    <w:rPr>
      <w:rFonts w:ascii="Calibri" w:hAnsi="Calibri" w:cs="Calibri"/>
      <w:sz w:val="24"/>
      <w:szCs w:val="24"/>
      <w:lang w:eastAsia="ar-SA"/>
    </w:rPr>
  </w:style>
  <w:style w:type="paragraph" w:styleId="Titolo1">
    <w:name w:val="heading 1"/>
    <w:basedOn w:val="Corpotesto"/>
    <w:next w:val="Corpotesto"/>
    <w:link w:val="Titolo1Carattere"/>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Titolo2">
    <w:name w:val="heading 2"/>
    <w:basedOn w:val="Normale"/>
    <w:next w:val="Corpotesto"/>
    <w:link w:val="Titolo2Carattere"/>
    <w:uiPriority w:val="99"/>
    <w:qFormat/>
    <w:rsid w:val="00DD3F10"/>
    <w:pPr>
      <w:numPr>
        <w:ilvl w:val="1"/>
        <w:numId w:val="1"/>
      </w:numPr>
      <w:outlineLvl w:val="1"/>
    </w:pPr>
    <w:rPr>
      <w:b/>
      <w:bCs/>
      <w:sz w:val="26"/>
      <w:szCs w:val="26"/>
    </w:rPr>
  </w:style>
  <w:style w:type="paragraph" w:styleId="Titolo3">
    <w:name w:val="heading 3"/>
    <w:basedOn w:val="Normale"/>
    <w:next w:val="Corpotesto"/>
    <w:link w:val="Titolo3Carattere"/>
    <w:uiPriority w:val="99"/>
    <w:qFormat/>
    <w:rsid w:val="00DD3F10"/>
    <w:pPr>
      <w:numPr>
        <w:ilvl w:val="2"/>
        <w:numId w:val="1"/>
      </w:numPr>
      <w:outlineLvl w:val="2"/>
    </w:pPr>
    <w:rPr>
      <w:b/>
      <w:bCs/>
    </w:rPr>
  </w:style>
  <w:style w:type="paragraph" w:styleId="Titolo4">
    <w:name w:val="heading 4"/>
    <w:basedOn w:val="Normale"/>
    <w:next w:val="Corpotesto"/>
    <w:link w:val="Titolo4Carattere"/>
    <w:uiPriority w:val="99"/>
    <w:qFormat/>
    <w:rsid w:val="00DD3F10"/>
    <w:pPr>
      <w:numPr>
        <w:ilvl w:val="3"/>
        <w:numId w:val="1"/>
      </w:numPr>
      <w:spacing w:before="200"/>
      <w:outlineLvl w:val="3"/>
    </w:pPr>
    <w:rPr>
      <w:b/>
      <w:bCs/>
      <w:i/>
      <w:iCs/>
    </w:rPr>
  </w:style>
  <w:style w:type="paragraph" w:styleId="Titolo5">
    <w:name w:val="heading 5"/>
    <w:basedOn w:val="Normale"/>
    <w:next w:val="Corpotesto"/>
    <w:link w:val="Titolo5Carattere"/>
    <w:uiPriority w:val="99"/>
    <w:qFormat/>
    <w:rsid w:val="00DD3F10"/>
    <w:pPr>
      <w:numPr>
        <w:ilvl w:val="4"/>
        <w:numId w:val="1"/>
      </w:numPr>
      <w:spacing w:before="200"/>
      <w:outlineLvl w:val="4"/>
    </w:pPr>
    <w:rPr>
      <w:b/>
      <w:bCs/>
      <w:color w:val="7F7F7F"/>
    </w:rPr>
  </w:style>
  <w:style w:type="paragraph" w:styleId="Titolo6">
    <w:name w:val="heading 6"/>
    <w:basedOn w:val="Normale"/>
    <w:next w:val="Corpotesto"/>
    <w:link w:val="Titolo6Carattere"/>
    <w:uiPriority w:val="99"/>
    <w:qFormat/>
    <w:rsid w:val="00DD3F10"/>
    <w:pPr>
      <w:numPr>
        <w:ilvl w:val="5"/>
        <w:numId w:val="1"/>
      </w:numPr>
      <w:spacing w:line="268" w:lineRule="auto"/>
      <w:outlineLvl w:val="5"/>
    </w:pPr>
    <w:rPr>
      <w:b/>
      <w:bCs/>
      <w:i/>
      <w:iCs/>
      <w:color w:val="7F7F7F"/>
    </w:rPr>
  </w:style>
  <w:style w:type="paragraph" w:styleId="Titolo7">
    <w:name w:val="heading 7"/>
    <w:basedOn w:val="Normale"/>
    <w:next w:val="Corpotesto"/>
    <w:link w:val="Titolo7Carattere"/>
    <w:uiPriority w:val="99"/>
    <w:qFormat/>
    <w:rsid w:val="00DD3F10"/>
    <w:pPr>
      <w:numPr>
        <w:ilvl w:val="6"/>
        <w:numId w:val="1"/>
      </w:numPr>
      <w:outlineLvl w:val="6"/>
    </w:pPr>
    <w:rPr>
      <w:i/>
      <w:iCs/>
    </w:rPr>
  </w:style>
  <w:style w:type="paragraph" w:styleId="Titolo8">
    <w:name w:val="heading 8"/>
    <w:basedOn w:val="Normale"/>
    <w:next w:val="Corpotesto"/>
    <w:link w:val="Titolo8Carattere"/>
    <w:uiPriority w:val="99"/>
    <w:qFormat/>
    <w:rsid w:val="00DD3F10"/>
    <w:pPr>
      <w:numPr>
        <w:ilvl w:val="7"/>
        <w:numId w:val="1"/>
      </w:numPr>
      <w:outlineLvl w:val="7"/>
    </w:pPr>
    <w:rPr>
      <w:sz w:val="20"/>
      <w:szCs w:val="20"/>
    </w:rPr>
  </w:style>
  <w:style w:type="paragraph" w:styleId="Titolo9">
    <w:name w:val="heading 9"/>
    <w:basedOn w:val="Normale"/>
    <w:next w:val="Corpotesto"/>
    <w:link w:val="Titolo9Carattere"/>
    <w:uiPriority w:val="99"/>
    <w:qFormat/>
    <w:rsid w:val="00DD3F10"/>
    <w:pPr>
      <w:numPr>
        <w:ilvl w:val="8"/>
        <w:numId w:val="1"/>
      </w:num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D3F10"/>
    <w:rPr>
      <w:rFonts w:ascii="Calibri" w:hAnsi="Calibri" w:cs="Calibri"/>
      <w:b/>
      <w:bCs/>
      <w:sz w:val="24"/>
      <w:szCs w:val="24"/>
      <w:lang w:eastAsia="ar-SA"/>
    </w:rPr>
  </w:style>
  <w:style w:type="character" w:customStyle="1" w:styleId="Titolo2Carattere">
    <w:name w:val="Titolo 2 Carattere"/>
    <w:basedOn w:val="Carpredefinitoparagrafo"/>
    <w:link w:val="Titolo2"/>
    <w:uiPriority w:val="99"/>
    <w:rsid w:val="00DD3F10"/>
    <w:rPr>
      <w:rFonts w:ascii="Calibri" w:hAnsi="Calibri" w:cs="Calibri"/>
      <w:b/>
      <w:bCs/>
      <w:sz w:val="26"/>
      <w:szCs w:val="26"/>
      <w:lang w:eastAsia="ar-SA"/>
    </w:rPr>
  </w:style>
  <w:style w:type="character" w:customStyle="1" w:styleId="Titolo3Carattere">
    <w:name w:val="Titolo 3 Carattere"/>
    <w:basedOn w:val="Carpredefinitoparagrafo"/>
    <w:link w:val="Titolo3"/>
    <w:uiPriority w:val="99"/>
    <w:rsid w:val="00DD3F10"/>
    <w:rPr>
      <w:rFonts w:ascii="Calibri" w:hAnsi="Calibri" w:cs="Calibri"/>
      <w:b/>
      <w:bCs/>
      <w:sz w:val="24"/>
      <w:szCs w:val="24"/>
      <w:lang w:eastAsia="ar-SA"/>
    </w:rPr>
  </w:style>
  <w:style w:type="character" w:customStyle="1" w:styleId="Titolo4Carattere">
    <w:name w:val="Titolo 4 Carattere"/>
    <w:basedOn w:val="Carpredefinitoparagrafo"/>
    <w:link w:val="Titolo4"/>
    <w:uiPriority w:val="99"/>
    <w:rsid w:val="00DD3F10"/>
    <w:rPr>
      <w:rFonts w:ascii="Calibri" w:hAnsi="Calibri" w:cs="Calibri"/>
      <w:b/>
      <w:bCs/>
      <w:i/>
      <w:iCs/>
      <w:sz w:val="24"/>
      <w:szCs w:val="24"/>
      <w:lang w:eastAsia="ar-SA"/>
    </w:rPr>
  </w:style>
  <w:style w:type="character" w:customStyle="1" w:styleId="Titolo5Carattere">
    <w:name w:val="Titolo 5 Carattere"/>
    <w:basedOn w:val="Carpredefinitoparagrafo"/>
    <w:link w:val="Titolo5"/>
    <w:uiPriority w:val="99"/>
    <w:rsid w:val="00DD3F10"/>
    <w:rPr>
      <w:rFonts w:ascii="Calibri" w:hAnsi="Calibri" w:cs="Calibri"/>
      <w:b/>
      <w:bCs/>
      <w:color w:val="7F7F7F"/>
      <w:sz w:val="24"/>
      <w:szCs w:val="24"/>
      <w:lang w:eastAsia="ar-SA"/>
    </w:rPr>
  </w:style>
  <w:style w:type="character" w:customStyle="1" w:styleId="Titolo6Carattere">
    <w:name w:val="Titolo 6 Carattere"/>
    <w:basedOn w:val="Carpredefinitoparagrafo"/>
    <w:link w:val="Titolo6"/>
    <w:uiPriority w:val="99"/>
    <w:rsid w:val="00DD3F10"/>
    <w:rPr>
      <w:rFonts w:ascii="Calibri" w:hAnsi="Calibri" w:cs="Calibri"/>
      <w:b/>
      <w:bCs/>
      <w:i/>
      <w:iCs/>
      <w:color w:val="7F7F7F"/>
      <w:sz w:val="24"/>
      <w:szCs w:val="24"/>
      <w:lang w:eastAsia="ar-SA"/>
    </w:rPr>
  </w:style>
  <w:style w:type="character" w:customStyle="1" w:styleId="Titolo7Carattere">
    <w:name w:val="Titolo 7 Carattere"/>
    <w:basedOn w:val="Carpredefinitoparagrafo"/>
    <w:link w:val="Titolo7"/>
    <w:uiPriority w:val="99"/>
    <w:rsid w:val="00DD3F10"/>
    <w:rPr>
      <w:rFonts w:ascii="Calibri" w:hAnsi="Calibri" w:cs="Calibri"/>
      <w:i/>
      <w:iCs/>
      <w:sz w:val="24"/>
      <w:szCs w:val="24"/>
      <w:lang w:eastAsia="ar-SA"/>
    </w:rPr>
  </w:style>
  <w:style w:type="character" w:customStyle="1" w:styleId="Titolo8Carattere">
    <w:name w:val="Titolo 8 Carattere"/>
    <w:basedOn w:val="Carpredefinitoparagrafo"/>
    <w:link w:val="Titolo8"/>
    <w:uiPriority w:val="99"/>
    <w:rsid w:val="00DD3F10"/>
    <w:rPr>
      <w:rFonts w:ascii="Calibri" w:hAnsi="Calibri" w:cs="Calibri"/>
      <w:sz w:val="20"/>
      <w:szCs w:val="20"/>
      <w:lang w:eastAsia="ar-SA"/>
    </w:rPr>
  </w:style>
  <w:style w:type="character" w:customStyle="1" w:styleId="Titolo9Carattere">
    <w:name w:val="Titolo 9 Carattere"/>
    <w:basedOn w:val="Carpredefinitoparagrafo"/>
    <w:link w:val="Titolo9"/>
    <w:uiPriority w:val="99"/>
    <w:rsid w:val="00DD3F10"/>
    <w:rPr>
      <w:rFonts w:ascii="Calibri" w:hAnsi="Calibri" w:cs="Calibri"/>
      <w:i/>
      <w:iCs/>
      <w:spacing w:val="5"/>
      <w:sz w:val="20"/>
      <w:szCs w:val="20"/>
      <w:lang w:eastAsia="ar-SA"/>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Carpredefinitoparagrafo"/>
    <w:uiPriority w:val="99"/>
    <w:rsid w:val="00DD3F10"/>
  </w:style>
  <w:style w:type="character" w:styleId="Collegamentoipertestuale">
    <w:name w:val="Hyperlink"/>
    <w:basedOn w:val="Carpredefinitoparagrafo"/>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Enfasigrassetto">
    <w:name w:val="Strong"/>
    <w:basedOn w:val="Carpredefinitoparagrafo"/>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TestonotaapidipaginaCarattere1">
    <w:name w:val="Testo nota a piè di pagina Carattere1"/>
    <w:link w:val="Testonotaapidipagina"/>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nfasicorsivo">
    <w:name w:val="Emphasis"/>
    <w:basedOn w:val="Carpredefinitoparagrafo"/>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Collegamentovisitato">
    <w:name w:val="FollowedHyperlink"/>
    <w:basedOn w:val="Carpredefinitoparagrafo"/>
    <w:uiPriority w:val="99"/>
    <w:rsid w:val="00DD3F10"/>
    <w:rPr>
      <w:color w:val="800080"/>
      <w:u w:val="single"/>
    </w:rPr>
  </w:style>
  <w:style w:type="character" w:customStyle="1" w:styleId="IntenseQuoteChar">
    <w:name w:val="Intense Quote Char"/>
    <w:uiPriority w:val="99"/>
    <w:rsid w:val="00DD3F10"/>
    <w:rPr>
      <w:b/>
      <w:bCs/>
      <w:i/>
      <w:iCs/>
    </w:rPr>
  </w:style>
  <w:style w:type="character" w:styleId="Enfasidelicata">
    <w:name w:val="Subtle Emphasis"/>
    <w:basedOn w:val="Carpredefinitoparagrafo"/>
    <w:uiPriority w:val="99"/>
    <w:qFormat/>
    <w:rsid w:val="00DD3F10"/>
    <w:rPr>
      <w:i/>
      <w:iCs/>
    </w:rPr>
  </w:style>
  <w:style w:type="character" w:styleId="Enfasiintensa">
    <w:name w:val="Intense Emphasis"/>
    <w:basedOn w:val="Carpredefinitoparagrafo"/>
    <w:uiPriority w:val="99"/>
    <w:qFormat/>
    <w:rsid w:val="00DD3F10"/>
    <w:rPr>
      <w:b/>
      <w:bCs/>
    </w:rPr>
  </w:style>
  <w:style w:type="character" w:styleId="Riferimentodelicato">
    <w:name w:val="Subtle Reference"/>
    <w:basedOn w:val="Carpredefinitoparagrafo"/>
    <w:uiPriority w:val="99"/>
    <w:qFormat/>
    <w:rsid w:val="00DD3F10"/>
    <w:rPr>
      <w:smallCaps/>
    </w:rPr>
  </w:style>
  <w:style w:type="character" w:styleId="Riferimentointenso">
    <w:name w:val="Intense Reference"/>
    <w:basedOn w:val="Carpredefinitoparagrafo"/>
    <w:uiPriority w:val="99"/>
    <w:qFormat/>
    <w:rsid w:val="00DD3F10"/>
    <w:rPr>
      <w:smallCaps/>
      <w:spacing w:val="5"/>
      <w:u w:val="single"/>
    </w:rPr>
  </w:style>
  <w:style w:type="character" w:styleId="Titolodellibro">
    <w:name w:val="Book Title"/>
    <w:basedOn w:val="Carpredefinitoparagrafo"/>
    <w:uiPriority w:val="99"/>
    <w:qFormat/>
    <w:rsid w:val="00DD3F10"/>
    <w:rPr>
      <w:i/>
      <w:iCs/>
      <w:smallCaps/>
      <w:spacing w:val="5"/>
    </w:rPr>
  </w:style>
  <w:style w:type="character" w:customStyle="1" w:styleId="apple-converted-space">
    <w:name w:val="apple-converted-space"/>
    <w:basedOn w:val="Carpredefinitoparagrafo"/>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e"/>
    <w:next w:val="Corpotesto"/>
    <w:uiPriority w:val="99"/>
    <w:rsid w:val="00DD3F10"/>
    <w:pPr>
      <w:keepNext/>
      <w:spacing w:before="240" w:after="120"/>
    </w:pPr>
    <w:rPr>
      <w:rFonts w:ascii="Arial" w:eastAsia="Microsoft YaHei" w:hAnsi="Arial" w:cs="Arial"/>
      <w:sz w:val="28"/>
      <w:szCs w:val="28"/>
    </w:rPr>
  </w:style>
  <w:style w:type="paragraph" w:styleId="Corpotesto">
    <w:name w:val="Body Text"/>
    <w:basedOn w:val="Normale"/>
    <w:link w:val="CorpotestoCarattere1"/>
    <w:uiPriority w:val="99"/>
    <w:rsid w:val="00DD3F10"/>
    <w:pPr>
      <w:spacing w:after="120"/>
    </w:pPr>
    <w:rPr>
      <w:rFonts w:ascii="Courier New" w:hAnsi="Courier New" w:cs="Courier New"/>
    </w:rPr>
  </w:style>
  <w:style w:type="character" w:customStyle="1" w:styleId="CorpotestoCarattere1">
    <w:name w:val="Corpo testo Carattere1"/>
    <w:basedOn w:val="Carpredefinitoparagrafo"/>
    <w:link w:val="Corpotesto"/>
    <w:uiPriority w:val="99"/>
    <w:semiHidden/>
    <w:rsid w:val="001D7822"/>
    <w:rPr>
      <w:rFonts w:ascii="Calibri" w:hAnsi="Calibri" w:cs="Calibri"/>
      <w:sz w:val="24"/>
      <w:szCs w:val="24"/>
      <w:lang w:eastAsia="ar-SA"/>
    </w:rPr>
  </w:style>
  <w:style w:type="paragraph" w:styleId="Elenco">
    <w:name w:val="List"/>
    <w:basedOn w:val="Corpotesto"/>
    <w:uiPriority w:val="99"/>
    <w:rsid w:val="00DD3F10"/>
  </w:style>
  <w:style w:type="paragraph" w:customStyle="1" w:styleId="Didascalia1">
    <w:name w:val="Didascalia1"/>
    <w:basedOn w:val="Normale"/>
    <w:uiPriority w:val="99"/>
    <w:rsid w:val="00DD3F10"/>
    <w:pPr>
      <w:suppressLineNumbers/>
      <w:spacing w:before="120" w:after="120"/>
    </w:pPr>
    <w:rPr>
      <w:i/>
      <w:iCs/>
    </w:rPr>
  </w:style>
  <w:style w:type="paragraph" w:customStyle="1" w:styleId="Indice">
    <w:name w:val="Indice"/>
    <w:basedOn w:val="Normale"/>
    <w:uiPriority w:val="99"/>
    <w:rsid w:val="00DD3F10"/>
    <w:pPr>
      <w:suppressLineNumbers/>
    </w:pPr>
  </w:style>
  <w:style w:type="paragraph" w:customStyle="1" w:styleId="Stile2">
    <w:name w:val="Stile2"/>
    <w:basedOn w:val="Normale"/>
    <w:uiPriority w:val="99"/>
    <w:rsid w:val="00DD3F10"/>
    <w:rPr>
      <w:b/>
      <w:bCs/>
      <w:i/>
      <w:iCs/>
    </w:rPr>
  </w:style>
  <w:style w:type="paragraph" w:styleId="Rientrocorpodeltesto2">
    <w:name w:val="Body Text Indent 2"/>
    <w:basedOn w:val="Normale"/>
    <w:link w:val="Rientrocorpodeltesto2Carattere1"/>
    <w:uiPriority w:val="99"/>
    <w:rsid w:val="00DD3F10"/>
    <w:pPr>
      <w:widowControl w:val="0"/>
      <w:tabs>
        <w:tab w:val="left" w:pos="360"/>
      </w:tabs>
      <w:ind w:left="284" w:hanging="284"/>
    </w:pPr>
    <w:rPr>
      <w:rFonts w:ascii="Cambria" w:hAnsi="Cambria" w:cs="Cambria"/>
    </w:rPr>
  </w:style>
  <w:style w:type="character" w:customStyle="1" w:styleId="Rientrocorpodeltesto2Carattere1">
    <w:name w:val="Rientro corpo del testo 2 Carattere1"/>
    <w:basedOn w:val="Carpredefinitoparagrafo"/>
    <w:link w:val="Rientrocorpodeltesto2"/>
    <w:uiPriority w:val="99"/>
    <w:semiHidden/>
    <w:rsid w:val="001D7822"/>
    <w:rPr>
      <w:rFonts w:ascii="Calibri" w:hAnsi="Calibri" w:cs="Calibri"/>
      <w:sz w:val="24"/>
      <w:szCs w:val="24"/>
      <w:lang w:eastAsia="ar-SA"/>
    </w:rPr>
  </w:style>
  <w:style w:type="paragraph" w:styleId="Testodelblocco">
    <w:name w:val="Block Text"/>
    <w:basedOn w:val="Normale"/>
    <w:uiPriority w:val="99"/>
    <w:rsid w:val="00DD3F10"/>
    <w:pPr>
      <w:ind w:left="851" w:right="191"/>
    </w:pPr>
  </w:style>
  <w:style w:type="paragraph" w:styleId="Testofumetto">
    <w:name w:val="Balloon Text"/>
    <w:basedOn w:val="Normale"/>
    <w:link w:val="TestofumettoCarattere1"/>
    <w:uiPriority w:val="99"/>
    <w:semiHidden/>
    <w:rsid w:val="00DD3F1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D7822"/>
    <w:rPr>
      <w:sz w:val="0"/>
      <w:szCs w:val="0"/>
      <w:lang w:eastAsia="ar-SA"/>
    </w:rPr>
  </w:style>
  <w:style w:type="paragraph" w:styleId="Pidipagina">
    <w:name w:val="footer"/>
    <w:basedOn w:val="Normale"/>
    <w:link w:val="PidipaginaCarattere1"/>
    <w:uiPriority w:val="99"/>
    <w:rsid w:val="00DD3F10"/>
    <w:pPr>
      <w:suppressLineNumbers/>
      <w:tabs>
        <w:tab w:val="center" w:pos="4819"/>
        <w:tab w:val="right" w:pos="9638"/>
      </w:tabs>
    </w:pPr>
    <w:rPr>
      <w:rFonts w:ascii="Cambria" w:hAnsi="Cambria" w:cs="Cambria"/>
    </w:rPr>
  </w:style>
  <w:style w:type="character" w:customStyle="1" w:styleId="PidipaginaCarattere1">
    <w:name w:val="Piè di pagina Carattere1"/>
    <w:basedOn w:val="Carpredefinitoparagrafo"/>
    <w:link w:val="Pidipagina"/>
    <w:uiPriority w:val="99"/>
    <w:semiHidden/>
    <w:rsid w:val="001D7822"/>
    <w:rPr>
      <w:rFonts w:ascii="Calibri" w:hAnsi="Calibri" w:cs="Calibri"/>
      <w:sz w:val="24"/>
      <w:szCs w:val="24"/>
      <w:lang w:eastAsia="ar-SA"/>
    </w:rPr>
  </w:style>
  <w:style w:type="paragraph" w:styleId="Intestazione">
    <w:name w:val="header"/>
    <w:basedOn w:val="Normale"/>
    <w:link w:val="IntestazioneCarattere"/>
    <w:uiPriority w:val="99"/>
    <w:rsid w:val="00DD3F10"/>
    <w:pPr>
      <w:suppressLineNumbers/>
      <w:tabs>
        <w:tab w:val="center" w:pos="4819"/>
        <w:tab w:val="right" w:pos="9638"/>
      </w:tabs>
    </w:pPr>
    <w:rPr>
      <w:rFonts w:ascii="Courier New" w:hAnsi="Courier New" w:cs="Courier New"/>
    </w:rPr>
  </w:style>
  <w:style w:type="character" w:customStyle="1" w:styleId="IntestazioneCarattere">
    <w:name w:val="Intestazione Carattere"/>
    <w:basedOn w:val="Carpredefinitoparagrafo"/>
    <w:link w:val="Intestazione"/>
    <w:uiPriority w:val="99"/>
    <w:semiHidden/>
    <w:rsid w:val="001D7822"/>
    <w:rPr>
      <w:rFonts w:ascii="Calibri" w:hAnsi="Calibri" w:cs="Calibri"/>
      <w:sz w:val="24"/>
      <w:szCs w:val="24"/>
      <w:lang w:eastAsia="ar-SA"/>
    </w:rPr>
  </w:style>
  <w:style w:type="paragraph" w:customStyle="1" w:styleId="Default">
    <w:name w:val="Default"/>
    <w:rsid w:val="00DD3F10"/>
    <w:pPr>
      <w:suppressAutoHyphens/>
      <w:ind w:firstLine="360"/>
    </w:pPr>
    <w:rPr>
      <w:rFonts w:ascii="Arial" w:hAnsi="Arial" w:cs="Arial"/>
      <w:color w:val="000000"/>
      <w:sz w:val="24"/>
      <w:szCs w:val="24"/>
      <w:lang w:val="en-US" w:eastAsia="ar-SA"/>
    </w:rPr>
  </w:style>
  <w:style w:type="paragraph" w:styleId="Rientrocorpodeltesto">
    <w:name w:val="Body Text Indent"/>
    <w:basedOn w:val="Normale"/>
    <w:link w:val="RientrocorpodeltestoCarattere1"/>
    <w:uiPriority w:val="99"/>
    <w:rsid w:val="00DD3F10"/>
    <w:pPr>
      <w:spacing w:after="120"/>
      <w:ind w:left="283"/>
    </w:pPr>
    <w:rPr>
      <w:rFonts w:ascii="Cambria" w:hAnsi="Cambria" w:cs="Cambria"/>
    </w:rPr>
  </w:style>
  <w:style w:type="character" w:customStyle="1" w:styleId="RientrocorpodeltestoCarattere1">
    <w:name w:val="Rientro corpo del testo Carattere1"/>
    <w:basedOn w:val="Carpredefinitoparagrafo"/>
    <w:link w:val="Rientrocorpodeltesto"/>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e"/>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DD3F10"/>
    <w:pPr>
      <w:ind w:left="720"/>
    </w:pPr>
  </w:style>
  <w:style w:type="paragraph" w:customStyle="1" w:styleId="Text1">
    <w:name w:val="Text 1"/>
    <w:basedOn w:val="Normale"/>
    <w:uiPriority w:val="99"/>
    <w:rsid w:val="00DD3F10"/>
    <w:pPr>
      <w:widowControl w:val="0"/>
      <w:spacing w:after="240"/>
    </w:pPr>
    <w:rPr>
      <w:rFonts w:ascii="Tahoma" w:hAnsi="Tahoma" w:cs="Tahoma"/>
    </w:rPr>
  </w:style>
  <w:style w:type="paragraph" w:customStyle="1" w:styleId="CommentText1">
    <w:name w:val="Comment Text1"/>
    <w:basedOn w:val="Normale"/>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olo">
    <w:name w:val="Title"/>
    <w:basedOn w:val="Normale"/>
    <w:next w:val="Sottotitolo"/>
    <w:link w:val="TitoloCarattere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oloCarattere1">
    <w:name w:val="Titolo Carattere1"/>
    <w:basedOn w:val="Carpredefinitoparagrafo"/>
    <w:link w:val="Titolo"/>
    <w:uiPriority w:val="10"/>
    <w:rsid w:val="001D7822"/>
    <w:rPr>
      <w:rFonts w:asciiTheme="majorHAnsi" w:eastAsiaTheme="majorEastAsia" w:hAnsiTheme="majorHAnsi" w:cstheme="majorBidi"/>
      <w:b/>
      <w:bCs/>
      <w:kern w:val="28"/>
      <w:sz w:val="32"/>
      <w:szCs w:val="32"/>
      <w:lang w:eastAsia="ar-SA"/>
    </w:rPr>
  </w:style>
  <w:style w:type="paragraph" w:styleId="Sottotitolo">
    <w:name w:val="Subtitle"/>
    <w:basedOn w:val="Normale"/>
    <w:next w:val="Corpotesto"/>
    <w:link w:val="SottotitoloCarattere"/>
    <w:uiPriority w:val="99"/>
    <w:qFormat/>
    <w:rsid w:val="00DD3F10"/>
    <w:pPr>
      <w:spacing w:after="600"/>
      <w:jc w:val="left"/>
    </w:pPr>
    <w:rPr>
      <w:rFonts w:ascii="Cambria" w:hAnsi="Cambria" w:cs="Cambria"/>
      <w:i/>
      <w:iCs/>
      <w:spacing w:val="13"/>
      <w:sz w:val="28"/>
      <w:szCs w:val="28"/>
    </w:rPr>
  </w:style>
  <w:style w:type="character" w:customStyle="1" w:styleId="SottotitoloCarattere">
    <w:name w:val="Sottotitolo Carattere"/>
    <w:basedOn w:val="Carpredefinitoparagrafo"/>
    <w:link w:val="Sottotitolo"/>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e"/>
    <w:uiPriority w:val="99"/>
    <w:rsid w:val="00DD3F10"/>
    <w:rPr>
      <w:rFonts w:ascii="Cambria" w:hAnsi="Cambria" w:cs="Cambria"/>
      <w:sz w:val="20"/>
      <w:szCs w:val="20"/>
    </w:rPr>
  </w:style>
  <w:style w:type="paragraph" w:customStyle="1" w:styleId="Titolosommario1">
    <w:name w:val="Titolo sommario1"/>
    <w:basedOn w:val="Titolo1"/>
    <w:uiPriority w:val="99"/>
    <w:rsid w:val="00DD3F10"/>
    <w:pPr>
      <w:numPr>
        <w:numId w:val="0"/>
      </w:numPr>
    </w:pPr>
  </w:style>
  <w:style w:type="paragraph" w:styleId="Sommario1">
    <w:name w:val="toc 1"/>
    <w:basedOn w:val="Normale"/>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e"/>
    <w:uiPriority w:val="99"/>
    <w:rsid w:val="00DD3F10"/>
    <w:pPr>
      <w:spacing w:before="120"/>
    </w:pPr>
    <w:rPr>
      <w:rFonts w:ascii="Cambria" w:hAnsi="Cambria" w:cs="Cambria"/>
      <w:sz w:val="18"/>
      <w:szCs w:val="18"/>
    </w:rPr>
  </w:style>
  <w:style w:type="paragraph" w:styleId="Sommario2">
    <w:name w:val="toc 2"/>
    <w:basedOn w:val="Normale"/>
    <w:uiPriority w:val="99"/>
    <w:semiHidden/>
    <w:rsid w:val="00DD3F10"/>
    <w:pPr>
      <w:ind w:left="240"/>
      <w:jc w:val="left"/>
    </w:pPr>
    <w:rPr>
      <w:rFonts w:ascii="Cambria" w:hAnsi="Cambria" w:cs="Cambria"/>
      <w:smallCaps/>
      <w:sz w:val="22"/>
      <w:szCs w:val="22"/>
    </w:rPr>
  </w:style>
  <w:style w:type="paragraph" w:styleId="Sommario3">
    <w:name w:val="toc 3"/>
    <w:basedOn w:val="Normale"/>
    <w:uiPriority w:val="99"/>
    <w:semiHidden/>
    <w:rsid w:val="00DD3F10"/>
    <w:pPr>
      <w:ind w:left="480"/>
      <w:jc w:val="left"/>
    </w:pPr>
    <w:rPr>
      <w:rFonts w:ascii="Cambria" w:hAnsi="Cambria" w:cs="Cambria"/>
      <w:i/>
      <w:iCs/>
      <w:sz w:val="22"/>
      <w:szCs w:val="22"/>
    </w:rPr>
  </w:style>
  <w:style w:type="paragraph" w:styleId="Sommario4">
    <w:name w:val="toc 4"/>
    <w:basedOn w:val="Normale"/>
    <w:uiPriority w:val="99"/>
    <w:semiHidden/>
    <w:rsid w:val="00DD3F10"/>
    <w:pPr>
      <w:ind w:left="720"/>
      <w:jc w:val="left"/>
    </w:pPr>
    <w:rPr>
      <w:rFonts w:ascii="Cambria" w:hAnsi="Cambria" w:cs="Cambria"/>
      <w:sz w:val="18"/>
      <w:szCs w:val="18"/>
    </w:rPr>
  </w:style>
  <w:style w:type="paragraph" w:styleId="Sommario5">
    <w:name w:val="toc 5"/>
    <w:basedOn w:val="Normale"/>
    <w:uiPriority w:val="99"/>
    <w:semiHidden/>
    <w:rsid w:val="00DD3F10"/>
    <w:pPr>
      <w:ind w:left="960"/>
      <w:jc w:val="left"/>
    </w:pPr>
    <w:rPr>
      <w:rFonts w:ascii="Cambria" w:hAnsi="Cambria" w:cs="Cambria"/>
      <w:sz w:val="18"/>
      <w:szCs w:val="18"/>
    </w:rPr>
  </w:style>
  <w:style w:type="paragraph" w:styleId="Sommario6">
    <w:name w:val="toc 6"/>
    <w:basedOn w:val="Normale"/>
    <w:uiPriority w:val="99"/>
    <w:semiHidden/>
    <w:rsid w:val="00DD3F10"/>
    <w:pPr>
      <w:ind w:left="1200"/>
      <w:jc w:val="left"/>
    </w:pPr>
    <w:rPr>
      <w:rFonts w:ascii="Cambria" w:hAnsi="Cambria" w:cs="Cambria"/>
      <w:sz w:val="18"/>
      <w:szCs w:val="18"/>
    </w:rPr>
  </w:style>
  <w:style w:type="paragraph" w:styleId="Sommario7">
    <w:name w:val="toc 7"/>
    <w:basedOn w:val="Normale"/>
    <w:uiPriority w:val="99"/>
    <w:semiHidden/>
    <w:rsid w:val="00DD3F10"/>
    <w:pPr>
      <w:ind w:left="1440"/>
      <w:jc w:val="left"/>
    </w:pPr>
    <w:rPr>
      <w:rFonts w:ascii="Cambria" w:hAnsi="Cambria" w:cs="Cambria"/>
      <w:sz w:val="18"/>
      <w:szCs w:val="18"/>
    </w:rPr>
  </w:style>
  <w:style w:type="paragraph" w:styleId="Sommario8">
    <w:name w:val="toc 8"/>
    <w:basedOn w:val="Normale"/>
    <w:uiPriority w:val="99"/>
    <w:semiHidden/>
    <w:rsid w:val="00DD3F10"/>
    <w:pPr>
      <w:ind w:left="1680"/>
      <w:jc w:val="left"/>
    </w:pPr>
    <w:rPr>
      <w:rFonts w:ascii="Cambria" w:hAnsi="Cambria" w:cs="Cambria"/>
      <w:sz w:val="18"/>
      <w:szCs w:val="18"/>
    </w:rPr>
  </w:style>
  <w:style w:type="paragraph" w:styleId="Sommario9">
    <w:name w:val="toc 9"/>
    <w:basedOn w:val="Normale"/>
    <w:uiPriority w:val="99"/>
    <w:semiHidden/>
    <w:rsid w:val="00DD3F10"/>
    <w:pPr>
      <w:ind w:left="1920"/>
      <w:jc w:val="left"/>
    </w:pPr>
    <w:rPr>
      <w:rFonts w:ascii="Cambria" w:hAnsi="Cambria" w:cs="Cambria"/>
      <w:sz w:val="18"/>
      <w:szCs w:val="18"/>
    </w:rPr>
  </w:style>
  <w:style w:type="paragraph" w:customStyle="1" w:styleId="Caption1">
    <w:name w:val="Caption1"/>
    <w:basedOn w:val="Normale"/>
    <w:uiPriority w:val="99"/>
    <w:rsid w:val="00DD3F10"/>
    <w:rPr>
      <w:b/>
      <w:bCs/>
      <w:sz w:val="18"/>
      <w:szCs w:val="18"/>
    </w:rPr>
  </w:style>
  <w:style w:type="paragraph" w:customStyle="1" w:styleId="Grigliaacolori-Colore11">
    <w:name w:val="Griglia a colori - Colore 11"/>
    <w:basedOn w:val="Normale"/>
    <w:uiPriority w:val="99"/>
    <w:rsid w:val="00DD3F10"/>
    <w:rPr>
      <w:rFonts w:ascii="Cambria" w:hAnsi="Cambria" w:cs="Cambria"/>
      <w:i/>
      <w:iCs/>
      <w:color w:val="5A5A5A"/>
      <w:sz w:val="20"/>
      <w:szCs w:val="20"/>
    </w:rPr>
  </w:style>
  <w:style w:type="paragraph" w:customStyle="1" w:styleId="Sfondochiaro-Colore21">
    <w:name w:val="Sfondo chiaro - Colore 21"/>
    <w:basedOn w:val="Normale"/>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eWeb">
    <w:name w:val="Normal (Web)"/>
    <w:basedOn w:val="Normale"/>
    <w:rsid w:val="00DD3F10"/>
    <w:pPr>
      <w:spacing w:before="100" w:after="100"/>
    </w:pPr>
  </w:style>
  <w:style w:type="paragraph" w:customStyle="1" w:styleId="Index11">
    <w:name w:val="Index 11"/>
    <w:basedOn w:val="Normale"/>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e"/>
    <w:uiPriority w:val="99"/>
    <w:rsid w:val="00DD3F10"/>
    <w:pPr>
      <w:ind w:left="440" w:hanging="220"/>
    </w:pPr>
    <w:rPr>
      <w:sz w:val="18"/>
      <w:szCs w:val="18"/>
    </w:rPr>
  </w:style>
  <w:style w:type="paragraph" w:customStyle="1" w:styleId="Index31">
    <w:name w:val="Index 31"/>
    <w:basedOn w:val="Normale"/>
    <w:uiPriority w:val="99"/>
    <w:rsid w:val="00DD3F10"/>
    <w:pPr>
      <w:ind w:left="660" w:hanging="220"/>
    </w:pPr>
    <w:rPr>
      <w:sz w:val="18"/>
      <w:szCs w:val="18"/>
    </w:rPr>
  </w:style>
  <w:style w:type="paragraph" w:customStyle="1" w:styleId="Index41">
    <w:name w:val="Index 41"/>
    <w:basedOn w:val="Normale"/>
    <w:uiPriority w:val="99"/>
    <w:rsid w:val="00DD3F10"/>
    <w:pPr>
      <w:ind w:left="880" w:hanging="220"/>
    </w:pPr>
    <w:rPr>
      <w:sz w:val="18"/>
      <w:szCs w:val="18"/>
    </w:rPr>
  </w:style>
  <w:style w:type="paragraph" w:customStyle="1" w:styleId="Index51">
    <w:name w:val="Index 51"/>
    <w:basedOn w:val="Normale"/>
    <w:uiPriority w:val="99"/>
    <w:rsid w:val="00DD3F10"/>
    <w:pPr>
      <w:ind w:left="1100" w:hanging="220"/>
    </w:pPr>
    <w:rPr>
      <w:sz w:val="18"/>
      <w:szCs w:val="18"/>
    </w:rPr>
  </w:style>
  <w:style w:type="paragraph" w:customStyle="1" w:styleId="Index61">
    <w:name w:val="Index 61"/>
    <w:basedOn w:val="Normale"/>
    <w:uiPriority w:val="99"/>
    <w:rsid w:val="00DD3F10"/>
    <w:pPr>
      <w:ind w:left="1320" w:hanging="220"/>
    </w:pPr>
    <w:rPr>
      <w:sz w:val="18"/>
      <w:szCs w:val="18"/>
    </w:rPr>
  </w:style>
  <w:style w:type="paragraph" w:customStyle="1" w:styleId="Index71">
    <w:name w:val="Index 71"/>
    <w:basedOn w:val="Normale"/>
    <w:uiPriority w:val="99"/>
    <w:rsid w:val="00DD3F10"/>
    <w:pPr>
      <w:ind w:left="1540" w:hanging="220"/>
    </w:pPr>
    <w:rPr>
      <w:sz w:val="18"/>
      <w:szCs w:val="18"/>
    </w:rPr>
  </w:style>
  <w:style w:type="paragraph" w:customStyle="1" w:styleId="Index81">
    <w:name w:val="Index 81"/>
    <w:basedOn w:val="Normale"/>
    <w:uiPriority w:val="99"/>
    <w:rsid w:val="00DD3F10"/>
    <w:pPr>
      <w:ind w:left="1760" w:hanging="220"/>
    </w:pPr>
    <w:rPr>
      <w:sz w:val="18"/>
      <w:szCs w:val="18"/>
    </w:rPr>
  </w:style>
  <w:style w:type="paragraph" w:customStyle="1" w:styleId="Index91">
    <w:name w:val="Index 91"/>
    <w:basedOn w:val="Normale"/>
    <w:uiPriority w:val="99"/>
    <w:rsid w:val="00DD3F10"/>
    <w:pPr>
      <w:ind w:left="1980" w:hanging="220"/>
    </w:pPr>
    <w:rPr>
      <w:sz w:val="18"/>
      <w:szCs w:val="18"/>
    </w:rPr>
  </w:style>
  <w:style w:type="paragraph" w:customStyle="1" w:styleId="IndexHeading1">
    <w:name w:val="Index Heading1"/>
    <w:basedOn w:val="Normale"/>
    <w:uiPriority w:val="99"/>
    <w:rsid w:val="00DD3F10"/>
    <w:pPr>
      <w:spacing w:before="240" w:after="120"/>
      <w:jc w:val="center"/>
    </w:pPr>
    <w:rPr>
      <w:b/>
      <w:bCs/>
      <w:sz w:val="26"/>
      <w:szCs w:val="26"/>
    </w:rPr>
  </w:style>
  <w:style w:type="paragraph" w:customStyle="1" w:styleId="ColorfulList-Accent11">
    <w:name w:val="Colorful List - Accent 11"/>
    <w:basedOn w:val="Normale"/>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e"/>
    <w:uiPriority w:val="99"/>
    <w:rsid w:val="00DD3F10"/>
    <w:pPr>
      <w:spacing w:before="200"/>
      <w:ind w:left="360" w:right="360"/>
    </w:pPr>
    <w:rPr>
      <w:rFonts w:ascii="Cambria" w:hAnsi="Cambria" w:cs="Cambria"/>
      <w:i/>
      <w:iCs/>
      <w:sz w:val="20"/>
      <w:szCs w:val="20"/>
    </w:rPr>
  </w:style>
  <w:style w:type="paragraph" w:customStyle="1" w:styleId="Stile1">
    <w:name w:val="Stile1"/>
    <w:basedOn w:val="Normale"/>
    <w:uiPriority w:val="99"/>
    <w:rsid w:val="00DD3F10"/>
    <w:pPr>
      <w:ind w:left="502"/>
    </w:pPr>
    <w:rPr>
      <w:rFonts w:ascii="Cambria" w:hAnsi="Cambria" w:cs="Cambria"/>
      <w:b/>
      <w:bCs/>
    </w:rPr>
  </w:style>
  <w:style w:type="paragraph" w:customStyle="1" w:styleId="Paragrafoelenco1">
    <w:name w:val="Paragrafo elenco1"/>
    <w:basedOn w:val="Normale"/>
    <w:uiPriority w:val="99"/>
    <w:rsid w:val="00DD3F10"/>
    <w:pPr>
      <w:spacing w:before="240" w:line="280" w:lineRule="atLeast"/>
      <w:ind w:left="720"/>
    </w:pPr>
  </w:style>
  <w:style w:type="paragraph" w:styleId="Mappadocumento">
    <w:name w:val="Document Map"/>
    <w:basedOn w:val="Normale"/>
    <w:link w:val="MappadocumentoCarattere"/>
    <w:uiPriority w:val="99"/>
    <w:semiHidden/>
    <w:rsid w:val="00DD3F10"/>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rsid w:val="001D7822"/>
    <w:rPr>
      <w:sz w:val="0"/>
      <w:szCs w:val="0"/>
      <w:lang w:eastAsia="ar-SA"/>
    </w:rPr>
  </w:style>
  <w:style w:type="paragraph" w:customStyle="1" w:styleId="Grigliamedia21">
    <w:name w:val="Griglia media 21"/>
    <w:basedOn w:val="Normale"/>
    <w:uiPriority w:val="99"/>
    <w:rsid w:val="00DD3F10"/>
  </w:style>
  <w:style w:type="paragraph" w:customStyle="1" w:styleId="TableParagraph">
    <w:name w:val="Table Paragraph"/>
    <w:basedOn w:val="Normale"/>
    <w:uiPriority w:val="99"/>
    <w:rsid w:val="00DD3F10"/>
    <w:pPr>
      <w:widowControl w:val="0"/>
    </w:pPr>
    <w:rPr>
      <w:rFonts w:ascii="Arial" w:hAnsi="Arial" w:cs="Arial"/>
      <w:sz w:val="22"/>
      <w:szCs w:val="22"/>
      <w:lang w:val="en-US"/>
    </w:rPr>
  </w:style>
  <w:style w:type="paragraph" w:customStyle="1" w:styleId="Intestazioneindice">
    <w:name w:val="Intestazione indice"/>
    <w:basedOn w:val="Titolo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e"/>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e"/>
    <w:uiPriority w:val="99"/>
    <w:rsid w:val="00DD3F10"/>
  </w:style>
  <w:style w:type="paragraph" w:customStyle="1" w:styleId="heading">
    <w:name w:val="heading"/>
    <w:basedOn w:val="Normale"/>
    <w:uiPriority w:val="99"/>
    <w:rsid w:val="00DD3F10"/>
  </w:style>
  <w:style w:type="paragraph" w:customStyle="1" w:styleId="Contenutotabella">
    <w:name w:val="Contenuto tabella"/>
    <w:basedOn w:val="Normale"/>
    <w:uiPriority w:val="99"/>
    <w:rsid w:val="00DD3F10"/>
    <w:pPr>
      <w:suppressLineNumbers/>
    </w:pPr>
  </w:style>
  <w:style w:type="character" w:styleId="Rimandocommento">
    <w:name w:val="annotation reference"/>
    <w:basedOn w:val="Carpredefinitoparagrafo"/>
    <w:uiPriority w:val="99"/>
    <w:semiHidden/>
    <w:rsid w:val="002462AC"/>
    <w:rPr>
      <w:sz w:val="16"/>
      <w:szCs w:val="16"/>
    </w:rPr>
  </w:style>
  <w:style w:type="paragraph" w:styleId="Testocommento">
    <w:name w:val="annotation text"/>
    <w:basedOn w:val="Normale"/>
    <w:link w:val="TestocommentoCarattere"/>
    <w:uiPriority w:val="99"/>
    <w:qFormat/>
    <w:rsid w:val="002462AC"/>
    <w:rPr>
      <w:sz w:val="20"/>
      <w:szCs w:val="20"/>
    </w:rPr>
  </w:style>
  <w:style w:type="character" w:customStyle="1" w:styleId="TestocommentoCarattere">
    <w:name w:val="Testo commento Carattere"/>
    <w:basedOn w:val="Carpredefinitoparagrafo"/>
    <w:link w:val="Testocommento"/>
    <w:uiPriority w:val="99"/>
    <w:rsid w:val="002462AC"/>
    <w:rPr>
      <w:rFonts w:ascii="Calibri" w:hAnsi="Calibri" w:cs="Calibri"/>
      <w:lang w:eastAsia="ar-SA" w:bidi="ar-SA"/>
    </w:rPr>
  </w:style>
  <w:style w:type="paragraph" w:styleId="Soggettocommento">
    <w:name w:val="annotation subject"/>
    <w:basedOn w:val="Testocommento"/>
    <w:next w:val="Testocommento"/>
    <w:link w:val="SoggettocommentoCarattere"/>
    <w:uiPriority w:val="99"/>
    <w:semiHidden/>
    <w:rsid w:val="002462AC"/>
    <w:rPr>
      <w:b/>
      <w:bCs/>
    </w:rPr>
  </w:style>
  <w:style w:type="character" w:customStyle="1" w:styleId="SoggettocommentoCarattere">
    <w:name w:val="Soggetto commento Carattere"/>
    <w:basedOn w:val="TestocommentoCarattere"/>
    <w:link w:val="Soggettocommento"/>
    <w:uiPriority w:val="99"/>
    <w:semiHidden/>
    <w:rsid w:val="002462AC"/>
    <w:rPr>
      <w:rFonts w:ascii="Calibri" w:hAnsi="Calibri" w:cs="Calibri"/>
      <w:b/>
      <w:bCs/>
      <w:lang w:eastAsia="ar-SA" w:bidi="ar-SA"/>
    </w:rPr>
  </w:style>
  <w:style w:type="paragraph" w:styleId="Paragrafoelenco">
    <w:name w:val="List Paragraph"/>
    <w:basedOn w:val="Normale"/>
    <w:link w:val="ParagrafoelencoCarattere"/>
    <w:uiPriority w:val="99"/>
    <w:qFormat/>
    <w:rsid w:val="00215BCC"/>
    <w:pPr>
      <w:suppressAutoHyphens w:val="0"/>
      <w:spacing w:after="200" w:line="276" w:lineRule="auto"/>
      <w:ind w:left="720"/>
      <w:contextualSpacing/>
      <w:jc w:val="left"/>
    </w:pPr>
    <w:rPr>
      <w:sz w:val="22"/>
      <w:szCs w:val="22"/>
      <w:lang w:eastAsia="en-US"/>
    </w:rPr>
  </w:style>
  <w:style w:type="character" w:customStyle="1" w:styleId="ParagrafoelencoCarattere">
    <w:name w:val="Paragrafo elenco Carattere"/>
    <w:link w:val="Paragrafoelenco"/>
    <w:uiPriority w:val="99"/>
    <w:rsid w:val="00215BCC"/>
    <w:rPr>
      <w:rFonts w:ascii="Calibri" w:eastAsia="Times New Roman" w:hAnsi="Calibri" w:cs="Calibri"/>
      <w:sz w:val="22"/>
      <w:szCs w:val="22"/>
      <w:lang w:eastAsia="en-US"/>
    </w:rPr>
  </w:style>
  <w:style w:type="paragraph" w:styleId="Revisione">
    <w:name w:val="Revision"/>
    <w:hidden/>
    <w:uiPriority w:val="99"/>
    <w:rsid w:val="00215BCC"/>
    <w:rPr>
      <w:rFonts w:ascii="Calibri" w:hAnsi="Calibri" w:cs="Calibri"/>
      <w:sz w:val="24"/>
      <w:szCs w:val="24"/>
      <w:lang w:eastAsia="ar-SA"/>
    </w:rPr>
  </w:style>
  <w:style w:type="paragraph" w:styleId="Didascalia">
    <w:name w:val="caption"/>
    <w:basedOn w:val="Normale"/>
    <w:uiPriority w:val="99"/>
    <w:qFormat/>
    <w:rsid w:val="0051350B"/>
    <w:pPr>
      <w:suppressLineNumbers/>
      <w:spacing w:before="120" w:after="120"/>
    </w:pPr>
    <w:rPr>
      <w:i/>
      <w:iCs/>
    </w:rPr>
  </w:style>
  <w:style w:type="paragraph" w:styleId="Citazione">
    <w:name w:val="Quote"/>
    <w:basedOn w:val="Normale"/>
    <w:link w:val="CitazioneCarattere"/>
    <w:uiPriority w:val="99"/>
    <w:qFormat/>
    <w:rsid w:val="0051350B"/>
    <w:pPr>
      <w:spacing w:before="200"/>
      <w:ind w:left="360" w:right="360"/>
    </w:pPr>
    <w:rPr>
      <w:rFonts w:ascii="Cambria" w:hAnsi="Cambria" w:cs="Cambria"/>
      <w:i/>
      <w:iCs/>
      <w:sz w:val="20"/>
      <w:szCs w:val="20"/>
    </w:rPr>
  </w:style>
  <w:style w:type="character" w:customStyle="1" w:styleId="CitazioneCarattere">
    <w:name w:val="Citazione Carattere"/>
    <w:basedOn w:val="Carpredefinitoparagrafo"/>
    <w:link w:val="Citazione"/>
    <w:uiPriority w:val="29"/>
    <w:rsid w:val="001D7822"/>
    <w:rPr>
      <w:rFonts w:ascii="Calibri" w:hAnsi="Calibri" w:cs="Calibri"/>
      <w:i/>
      <w:iCs/>
      <w:color w:val="000000" w:themeColor="text1"/>
      <w:sz w:val="24"/>
      <w:szCs w:val="24"/>
      <w:lang w:eastAsia="ar-SA"/>
    </w:rPr>
  </w:style>
  <w:style w:type="paragraph" w:styleId="Nessunaspaziatura">
    <w:name w:val="No Spacing"/>
    <w:basedOn w:val="Normale"/>
    <w:uiPriority w:val="99"/>
    <w:qFormat/>
    <w:rsid w:val="0051350B"/>
  </w:style>
  <w:style w:type="paragraph" w:styleId="Citazioneintensa">
    <w:name w:val="Intense Quote"/>
    <w:basedOn w:val="Normale"/>
    <w:link w:val="CitazioneintensaCarattere"/>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CitazioneintensaCarattere">
    <w:name w:val="Citazione intensa Carattere"/>
    <w:basedOn w:val="Carpredefinitoparagrafo"/>
    <w:link w:val="Citazioneintensa"/>
    <w:uiPriority w:val="30"/>
    <w:rsid w:val="001D7822"/>
    <w:rPr>
      <w:rFonts w:ascii="Calibri" w:hAnsi="Calibri" w:cs="Calibri"/>
      <w:b/>
      <w:bCs/>
      <w:i/>
      <w:iCs/>
      <w:color w:val="4F81BD" w:themeColor="accent1"/>
      <w:sz w:val="24"/>
      <w:szCs w:val="24"/>
      <w:lang w:eastAsia="ar-SA"/>
    </w:rPr>
  </w:style>
  <w:style w:type="table" w:styleId="Grigliatabella">
    <w:name w:val="Table Grid"/>
    <w:basedOn w:val="Tabellanormale"/>
    <w:uiPriority w:val="99"/>
    <w:rsid w:val="005135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e"/>
    <w:uiPriority w:val="99"/>
    <w:rsid w:val="0051350B"/>
    <w:pPr>
      <w:suppressAutoHyphens w:val="0"/>
      <w:spacing w:before="120" w:after="60"/>
    </w:pPr>
    <w:rPr>
      <w:rFonts w:ascii="Courier New" w:hAnsi="Courier New" w:cs="Courier New"/>
      <w:lang w:eastAsia="ko-KR"/>
    </w:rPr>
  </w:style>
  <w:style w:type="paragraph" w:styleId="Corpodeltesto2">
    <w:name w:val="Body Text 2"/>
    <w:basedOn w:val="Normale"/>
    <w:link w:val="Corpodeltesto2Carattere1"/>
    <w:uiPriority w:val="99"/>
    <w:rsid w:val="0051350B"/>
    <w:pPr>
      <w:widowControl w:val="0"/>
      <w:suppressAutoHyphens w:val="0"/>
      <w:spacing w:before="120" w:after="60"/>
    </w:pPr>
    <w:rPr>
      <w:rFonts w:ascii="Courier New" w:hAnsi="Courier New" w:cs="Courier New"/>
      <w:lang w:eastAsia="it-IT"/>
    </w:rPr>
  </w:style>
  <w:style w:type="character" w:customStyle="1" w:styleId="Corpodeltesto2Carattere1">
    <w:name w:val="Corpo del testo 2 Carattere1"/>
    <w:basedOn w:val="Carpredefinitoparagrafo"/>
    <w:link w:val="Corpodeltesto2"/>
    <w:uiPriority w:val="99"/>
    <w:rsid w:val="0051350B"/>
    <w:rPr>
      <w:rFonts w:ascii="Courier New" w:hAnsi="Courier New" w:cs="Courier New"/>
      <w:snapToGrid w:val="0"/>
      <w:sz w:val="24"/>
      <w:szCs w:val="24"/>
    </w:rPr>
  </w:style>
  <w:style w:type="paragraph" w:styleId="Testonotaapidipagina">
    <w:name w:val="footnote text"/>
    <w:basedOn w:val="Normale"/>
    <w:link w:val="TestonotaapidipaginaCarattere1"/>
    <w:uiPriority w:val="99"/>
    <w:semiHidden/>
    <w:rsid w:val="0051350B"/>
    <w:pPr>
      <w:suppressAutoHyphens w:val="0"/>
      <w:spacing w:before="120" w:after="60"/>
    </w:pPr>
    <w:rPr>
      <w:sz w:val="18"/>
      <w:szCs w:val="18"/>
    </w:rPr>
  </w:style>
  <w:style w:type="character" w:customStyle="1" w:styleId="FootnoteTextChar1">
    <w:name w:val="Footnote Text Char1"/>
    <w:basedOn w:val="Carpredefinitoparagrafo"/>
    <w:uiPriority w:val="99"/>
    <w:semiHidden/>
    <w:rsid w:val="0051350B"/>
    <w:rPr>
      <w:rFonts w:ascii="Calibri" w:hAnsi="Calibri" w:cs="Calibri"/>
      <w:sz w:val="24"/>
      <w:szCs w:val="24"/>
      <w:lang w:eastAsia="ar-SA" w:bidi="ar-SA"/>
    </w:rPr>
  </w:style>
  <w:style w:type="character" w:styleId="Rimandonotaapidipagina">
    <w:name w:val="footnote reference"/>
    <w:basedOn w:val="Carpredefinitoparagrafo"/>
    <w:uiPriority w:val="99"/>
    <w:semiHidden/>
    <w:rsid w:val="0051350B"/>
    <w:rPr>
      <w:rFonts w:ascii="Times New Roman" w:hAnsi="Times New Roman" w:cs="Times New Roman"/>
      <w:sz w:val="20"/>
      <w:szCs w:val="20"/>
      <w:vertAlign w:val="superscript"/>
    </w:rPr>
  </w:style>
  <w:style w:type="paragraph" w:styleId="Corpodeltesto3">
    <w:name w:val="Body Text 3"/>
    <w:basedOn w:val="Normale"/>
    <w:link w:val="Corpodeltesto3Carattere1"/>
    <w:uiPriority w:val="99"/>
    <w:rsid w:val="0051350B"/>
    <w:pPr>
      <w:suppressAutoHyphens w:val="0"/>
      <w:spacing w:before="120" w:after="120"/>
    </w:pPr>
    <w:rPr>
      <w:sz w:val="16"/>
      <w:szCs w:val="16"/>
      <w:lang w:eastAsia="it-IT"/>
    </w:rPr>
  </w:style>
  <w:style w:type="character" w:customStyle="1" w:styleId="Corpodeltesto3Carattere1">
    <w:name w:val="Corpo del testo 3 Carattere1"/>
    <w:basedOn w:val="Carpredefinitoparagrafo"/>
    <w:link w:val="Corpodeltesto3"/>
    <w:uiPriority w:val="99"/>
    <w:rsid w:val="0051350B"/>
    <w:rPr>
      <w:rFonts w:ascii="Calibri" w:hAnsi="Calibri" w:cs="Calibri"/>
      <w:sz w:val="16"/>
      <w:szCs w:val="16"/>
    </w:rPr>
  </w:style>
  <w:style w:type="paragraph" w:customStyle="1" w:styleId="PSR-corpotesto">
    <w:name w:val="PSR - corpo testo"/>
    <w:basedOn w:val="Normale"/>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Titolo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Numeropagina">
    <w:name w:val="page number"/>
    <w:basedOn w:val="Carpredefinitoparagrafo"/>
    <w:uiPriority w:val="99"/>
    <w:rsid w:val="0051350B"/>
  </w:style>
  <w:style w:type="paragraph" w:customStyle="1" w:styleId="Normale24pt">
    <w:name w:val="Normale + 24 pt"/>
    <w:basedOn w:val="Normale"/>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Rientrocorpodeltesto3">
    <w:name w:val="Body Text Indent 3"/>
    <w:basedOn w:val="Normale"/>
    <w:link w:val="Rientrocorpodeltesto3Carattere1"/>
    <w:uiPriority w:val="99"/>
    <w:rsid w:val="0051350B"/>
    <w:pPr>
      <w:suppressAutoHyphens w:val="0"/>
      <w:spacing w:before="120" w:after="120"/>
      <w:ind w:left="283"/>
    </w:pPr>
    <w:rPr>
      <w:sz w:val="16"/>
      <w:szCs w:val="16"/>
      <w:lang w:eastAsia="it-IT"/>
    </w:rPr>
  </w:style>
  <w:style w:type="character" w:customStyle="1" w:styleId="Rientrocorpodeltesto3Carattere1">
    <w:name w:val="Rientro corpo del testo 3 Carattere1"/>
    <w:basedOn w:val="Carpredefinitoparagrafo"/>
    <w:link w:val="Rientrocorpodeltesto3"/>
    <w:uiPriority w:val="99"/>
    <w:rsid w:val="0051350B"/>
    <w:rPr>
      <w:rFonts w:ascii="Calibri" w:hAnsi="Calibri" w:cs="Calibri"/>
      <w:sz w:val="16"/>
      <w:szCs w:val="16"/>
    </w:rPr>
  </w:style>
  <w:style w:type="character" w:customStyle="1" w:styleId="highlightedsearchterm">
    <w:name w:val="highlightedsearchterm"/>
    <w:basedOn w:val="Carpredefinitoparagrafo"/>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Titolo1"/>
    <w:next w:val="Normale"/>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Titolo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e"/>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e"/>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e"/>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Testonormale">
    <w:name w:val="Plain Text"/>
    <w:basedOn w:val="Normale"/>
    <w:link w:val="TestonormaleCarattere"/>
    <w:uiPriority w:val="99"/>
    <w:rsid w:val="0051350B"/>
    <w:pPr>
      <w:suppressAutoHyphens w:val="0"/>
      <w:spacing w:before="120" w:after="60"/>
    </w:pPr>
    <w:rPr>
      <w:rFonts w:ascii="Courier New" w:hAnsi="Courier New" w:cs="Courier New"/>
      <w:lang w:eastAsia="ko-KR"/>
    </w:rPr>
  </w:style>
  <w:style w:type="character" w:customStyle="1" w:styleId="TestonormaleCarattere">
    <w:name w:val="Testo normale Carattere"/>
    <w:basedOn w:val="Carpredefinitoparagrafo"/>
    <w:link w:val="Testonormale"/>
    <w:uiPriority w:val="99"/>
    <w:rsid w:val="0051350B"/>
    <w:rPr>
      <w:rFonts w:ascii="Courier New" w:hAnsi="Courier New" w:cs="Courier New"/>
      <w:sz w:val="24"/>
      <w:szCs w:val="24"/>
      <w:lang w:eastAsia="ko-KR"/>
    </w:rPr>
  </w:style>
  <w:style w:type="character" w:customStyle="1" w:styleId="ital">
    <w:name w:val="ital"/>
    <w:basedOn w:val="Carpredefinitoparagrafo"/>
    <w:uiPriority w:val="99"/>
    <w:rsid w:val="0051350B"/>
  </w:style>
  <w:style w:type="paragraph" w:customStyle="1" w:styleId="StileTitolo5NonGrassetto">
    <w:name w:val="Stile Titolo 5 + Non Grassetto"/>
    <w:basedOn w:val="Titolo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Testonormale"/>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e"/>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e"/>
    <w:uiPriority w:val="99"/>
    <w:rsid w:val="0051350B"/>
    <w:pPr>
      <w:suppressAutoHyphens w:val="0"/>
      <w:spacing w:before="120" w:after="60"/>
      <w:jc w:val="center"/>
    </w:pPr>
    <w:rPr>
      <w:rFonts w:ascii="Tahoma" w:hAnsi="Tahoma" w:cs="Tahoma"/>
      <w:b/>
      <w:bCs/>
      <w:sz w:val="28"/>
      <w:szCs w:val="28"/>
      <w:lang w:eastAsia="it-IT"/>
    </w:rPr>
  </w:style>
  <w:style w:type="paragraph" w:styleId="Indice1">
    <w:name w:val="index 1"/>
    <w:basedOn w:val="Normale"/>
    <w:next w:val="Normale"/>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ice2">
    <w:name w:val="index 2"/>
    <w:basedOn w:val="Normale"/>
    <w:next w:val="Normale"/>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ice3">
    <w:name w:val="index 3"/>
    <w:basedOn w:val="Normale"/>
    <w:next w:val="Normale"/>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ice4">
    <w:name w:val="index 4"/>
    <w:basedOn w:val="Normale"/>
    <w:next w:val="Normale"/>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ice5">
    <w:name w:val="index 5"/>
    <w:basedOn w:val="Normale"/>
    <w:next w:val="Normale"/>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ice6">
    <w:name w:val="index 6"/>
    <w:basedOn w:val="Normale"/>
    <w:next w:val="Normale"/>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ice7">
    <w:name w:val="index 7"/>
    <w:basedOn w:val="Normale"/>
    <w:next w:val="Normale"/>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ice8">
    <w:name w:val="index 8"/>
    <w:basedOn w:val="Normale"/>
    <w:next w:val="Normale"/>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ice9">
    <w:name w:val="index 9"/>
    <w:basedOn w:val="Normale"/>
    <w:next w:val="Normale"/>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Titoloindice">
    <w:name w:val="index heading"/>
    <w:basedOn w:val="Normale"/>
    <w:next w:val="Indice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Sommario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Testonotaapidipagina"/>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e"/>
    <w:uiPriority w:val="99"/>
    <w:rsid w:val="0051350B"/>
    <w:pPr>
      <w:numPr>
        <w:numId w:val="9"/>
      </w:numPr>
      <w:suppressAutoHyphens w:val="0"/>
    </w:pPr>
    <w:rPr>
      <w:rFonts w:ascii="Times New Roman" w:hAnsi="Times New Roman" w:cs="Times New Roman"/>
      <w:lang w:eastAsia="it-IT"/>
    </w:rPr>
  </w:style>
  <w:style w:type="paragraph" w:customStyle="1" w:styleId="StilePuntato2">
    <w:name w:val="Stile Puntato2"/>
    <w:basedOn w:val="Normale"/>
    <w:uiPriority w:val="99"/>
    <w:rsid w:val="0051350B"/>
    <w:pPr>
      <w:numPr>
        <w:numId w:val="1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e"/>
    <w:uiPriority w:val="99"/>
    <w:rsid w:val="0051350B"/>
    <w:pPr>
      <w:widowControl w:val="0"/>
      <w:ind w:left="709" w:hanging="709"/>
    </w:pPr>
    <w:rPr>
      <w:rFonts w:ascii="Courier New" w:hAnsi="Courier New" w:cs="Courier New"/>
    </w:rPr>
  </w:style>
  <w:style w:type="paragraph" w:customStyle="1" w:styleId="Stile11pt">
    <w:name w:val="Stile 11 pt"/>
    <w:basedOn w:val="Normale"/>
    <w:uiPriority w:val="99"/>
    <w:rsid w:val="0051350B"/>
    <w:pPr>
      <w:numPr>
        <w:numId w:val="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e"/>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e"/>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e"/>
    <w:uiPriority w:val="99"/>
    <w:rsid w:val="0051350B"/>
    <w:pPr>
      <w:numPr>
        <w:ilvl w:val="1"/>
        <w:numId w:val="1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e"/>
    <w:uiPriority w:val="99"/>
    <w:rsid w:val="0051350B"/>
    <w:pPr>
      <w:numPr>
        <w:ilvl w:val="1"/>
        <w:numId w:val="1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Rimandonotadichiusura">
    <w:name w:val="endnote reference"/>
    <w:basedOn w:val="Carpredefinitoparagrafo"/>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e"/>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olasalent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galisolasalento@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0441-CF0D-491C-8FB0-982854B9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4043</Words>
  <Characters>23051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ANTONIO</cp:lastModifiedBy>
  <cp:revision>2</cp:revision>
  <cp:lastPrinted>2019-09-19T07:43:00Z</cp:lastPrinted>
  <dcterms:created xsi:type="dcterms:W3CDTF">2020-04-16T13:02:00Z</dcterms:created>
  <dcterms:modified xsi:type="dcterms:W3CDTF">2020-04-16T13:02:00Z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