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053AC"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Modello 1</w:t>
      </w:r>
    </w:p>
    <w:p w14:paraId="3E46B7E3" w14:textId="77777777" w:rsidR="00CD46A5" w:rsidRPr="00A34A7F" w:rsidRDefault="00CD46A5" w:rsidP="0051350B">
      <w:pPr>
        <w:rPr>
          <w:rFonts w:asciiTheme="minorHAnsi" w:hAnsiTheme="minorHAnsi"/>
          <w:lang w:eastAsia="en-US"/>
        </w:rPr>
      </w:pPr>
    </w:p>
    <w:p w14:paraId="3A096777" w14:textId="1D2B28CD"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AF02E4">
        <w:rPr>
          <w:rFonts w:asciiTheme="minorHAnsi" w:hAnsiTheme="minorHAnsi"/>
          <w:lang w:eastAsia="en-US"/>
        </w:rPr>
        <w:t>INTERVENTO 19.2.2.6. “DIMORE DEL SALENTO DI MEZZO”</w:t>
      </w:r>
    </w:p>
    <w:p w14:paraId="15D31E91" w14:textId="77777777" w:rsidR="00CD46A5" w:rsidRPr="00A34A7F" w:rsidRDefault="00CD46A5" w:rsidP="0051350B">
      <w:pPr>
        <w:rPr>
          <w:rFonts w:asciiTheme="minorHAnsi" w:hAnsiTheme="minorHAnsi"/>
          <w:lang w:eastAsia="en-US"/>
        </w:rPr>
      </w:pPr>
    </w:p>
    <w:p w14:paraId="5F486E73"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 xml:space="preserve">Delega alla compilazione – stampa - rilascio della </w:t>
      </w:r>
      <w:r w:rsidR="00C17901" w:rsidRPr="00A34A7F">
        <w:rPr>
          <w:rFonts w:asciiTheme="minorHAnsi" w:hAnsiTheme="minorHAnsi"/>
          <w:b/>
          <w:bCs/>
          <w:lang w:eastAsia="en-US"/>
        </w:rPr>
        <w:t>DdS</w:t>
      </w:r>
      <w:r w:rsidRPr="00A34A7F">
        <w:rPr>
          <w:rFonts w:asciiTheme="minorHAnsi" w:hAnsiTheme="minorHAnsi"/>
          <w:b/>
          <w:bCs/>
          <w:lang w:eastAsia="en-US"/>
        </w:rPr>
        <w:t xml:space="preserve"> sul portale SIAN. Autorizzazione all’accesso al fascicolo aziendale.</w:t>
      </w:r>
    </w:p>
    <w:p w14:paraId="78C22071" w14:textId="77777777" w:rsidR="00CD46A5" w:rsidRPr="00A34A7F" w:rsidRDefault="00CD46A5" w:rsidP="0051350B">
      <w:pPr>
        <w:rPr>
          <w:rFonts w:asciiTheme="minorHAnsi" w:hAnsiTheme="minorHAnsi"/>
          <w:lang w:eastAsia="en-US"/>
        </w:rPr>
      </w:pPr>
    </w:p>
    <w:p w14:paraId="4A639A1E" w14:textId="23F3E982" w:rsidR="00CD46A5" w:rsidRDefault="00CD46A5" w:rsidP="0051350B">
      <w:pPr>
        <w:rPr>
          <w:rFonts w:asciiTheme="minorHAnsi" w:hAnsiTheme="minorHAnsi"/>
          <w:lang w:eastAsia="en-US"/>
        </w:rPr>
      </w:pPr>
      <w:r w:rsidRPr="00A34A7F">
        <w:rPr>
          <w:rFonts w:asciiTheme="minorHAnsi" w:hAnsiTheme="minorHAnsi"/>
          <w:lang w:eastAsia="en-US"/>
        </w:rPr>
        <w:t xml:space="preserve">Il sottoscritto __________________________________________________________________ nato a _______________________ il __/__/_____, residente in __________________________ Via __________________________________________________________________ n° ______ CAP________CF: _________________________, </w:t>
      </w:r>
    </w:p>
    <w:p w14:paraId="5F51ECCD" w14:textId="5656FF6F" w:rsidR="00F349C9" w:rsidRPr="00A34A7F" w:rsidRDefault="00F349C9" w:rsidP="0051350B">
      <w:pPr>
        <w:rPr>
          <w:rFonts w:asciiTheme="minorHAnsi" w:hAnsiTheme="minorHAnsi"/>
          <w:lang w:eastAsia="en-US"/>
        </w:rPr>
      </w:pPr>
      <w:r w:rsidRPr="00A34A7F">
        <w:rPr>
          <w:rFonts w:asciiTheme="minorHAnsi" w:hAnsiTheme="minorHAnsi"/>
          <w:lang w:eastAsia="en-US"/>
        </w:rPr>
        <w:t>nella propria qualità di:</w:t>
      </w:r>
    </w:p>
    <w:p w14:paraId="0DA8F9A0" w14:textId="77777777" w:rsidR="00F349C9" w:rsidRDefault="00F349C9" w:rsidP="00FA3049">
      <w:pPr>
        <w:numPr>
          <w:ilvl w:val="0"/>
          <w:numId w:val="2"/>
        </w:numPr>
        <w:shd w:val="clear" w:color="auto" w:fill="FFFFFF"/>
        <w:suppressAutoHyphens w:val="0"/>
        <w:ind w:firstLine="0"/>
        <w:jc w:val="left"/>
        <w:rPr>
          <w:rFonts w:asciiTheme="minorHAnsi" w:hAnsiTheme="minorHAnsi"/>
          <w:lang w:eastAsia="en-US"/>
        </w:rPr>
      </w:pPr>
      <w:r>
        <w:rPr>
          <w:rFonts w:asciiTheme="minorHAnsi" w:hAnsiTheme="minorHAnsi"/>
          <w:lang w:eastAsia="en-US"/>
        </w:rPr>
        <w:t xml:space="preserve">Legale Rappresentante </w:t>
      </w:r>
    </w:p>
    <w:p w14:paraId="5CC1C91C" w14:textId="1CD83BBD" w:rsidR="00F349C9" w:rsidRDefault="00F349C9" w:rsidP="00FA3049">
      <w:pPr>
        <w:numPr>
          <w:ilvl w:val="0"/>
          <w:numId w:val="2"/>
        </w:numPr>
        <w:shd w:val="clear" w:color="auto" w:fill="FFFFFF"/>
        <w:suppressAutoHyphens w:val="0"/>
        <w:ind w:firstLine="0"/>
        <w:jc w:val="left"/>
        <w:rPr>
          <w:rFonts w:asciiTheme="minorHAnsi" w:hAnsiTheme="minorHAnsi"/>
          <w:lang w:eastAsia="en-US"/>
        </w:rPr>
      </w:pPr>
      <w:r>
        <w:rPr>
          <w:rFonts w:asciiTheme="minorHAnsi" w:hAnsiTheme="minorHAnsi"/>
          <w:lang w:eastAsia="en-US"/>
        </w:rPr>
        <w:t>Altro (specificare)________________________</w:t>
      </w:r>
    </w:p>
    <w:p w14:paraId="5B23FE0E" w14:textId="17BE7EA9" w:rsidR="00CD46A5" w:rsidRPr="00A34A7F" w:rsidRDefault="00F349C9" w:rsidP="00F349C9">
      <w:pPr>
        <w:shd w:val="clear" w:color="auto" w:fill="FFFFFF"/>
        <w:suppressAutoHyphens w:val="0"/>
        <w:jc w:val="left"/>
        <w:rPr>
          <w:rFonts w:asciiTheme="minorHAnsi" w:hAnsiTheme="minorHAnsi"/>
          <w:lang w:eastAsia="en-US"/>
        </w:rPr>
      </w:pPr>
      <w:r>
        <w:rPr>
          <w:rFonts w:asciiTheme="minorHAnsi" w:hAnsiTheme="minorHAnsi"/>
          <w:lang w:eastAsia="en-US"/>
        </w:rPr>
        <w:t>dell’Ente__________</w:t>
      </w:r>
      <w:r w:rsidR="00CD46A5" w:rsidRPr="00A34A7F">
        <w:rPr>
          <w:rFonts w:asciiTheme="minorHAnsi" w:hAnsiTheme="minorHAnsi"/>
          <w:lang w:eastAsia="en-US"/>
        </w:rPr>
        <w:t>__________</w:t>
      </w:r>
      <w:r>
        <w:rPr>
          <w:rFonts w:asciiTheme="minorHAnsi" w:hAnsiTheme="minorHAnsi"/>
          <w:lang w:eastAsia="en-US"/>
        </w:rPr>
        <w:t>_________________________</w:t>
      </w:r>
      <w:r w:rsidR="00CD46A5" w:rsidRPr="00A34A7F">
        <w:rPr>
          <w:rFonts w:asciiTheme="minorHAnsi" w:hAnsiTheme="minorHAnsi"/>
          <w:lang w:eastAsia="en-US"/>
        </w:rPr>
        <w:t>___________________________</w:t>
      </w:r>
    </w:p>
    <w:p w14:paraId="153A3BD7" w14:textId="5DF36E57" w:rsidR="00F349C9" w:rsidRPr="00A34A7F" w:rsidRDefault="00F349C9" w:rsidP="00F349C9">
      <w:pPr>
        <w:shd w:val="clear" w:color="auto" w:fill="FFFFFF"/>
        <w:suppressAutoHyphens w:val="0"/>
        <w:jc w:val="left"/>
        <w:rPr>
          <w:rFonts w:asciiTheme="minorHAnsi" w:hAnsiTheme="minorHAnsi"/>
          <w:lang w:eastAsia="en-US"/>
        </w:rPr>
      </w:pPr>
      <w:r w:rsidRPr="00A34A7F">
        <w:rPr>
          <w:rFonts w:asciiTheme="minorHAnsi" w:hAnsiTheme="minorHAnsi"/>
          <w:lang w:eastAsia="en-US"/>
        </w:rPr>
        <w:t>P.IVA : ________________________________ CUAA: ______</w:t>
      </w:r>
      <w:r>
        <w:rPr>
          <w:rFonts w:asciiTheme="minorHAnsi" w:hAnsiTheme="minorHAnsi"/>
          <w:lang w:eastAsia="en-US"/>
        </w:rPr>
        <w:t>______</w:t>
      </w:r>
      <w:r w:rsidRPr="00A34A7F">
        <w:rPr>
          <w:rFonts w:asciiTheme="minorHAnsi" w:hAnsiTheme="minorHAnsi"/>
          <w:lang w:eastAsia="en-US"/>
        </w:rPr>
        <w:t xml:space="preserve">____________, </w:t>
      </w:r>
      <w:r w:rsidRPr="00A34A7F">
        <w:rPr>
          <w:rFonts w:asciiTheme="minorHAnsi" w:hAnsiTheme="minorHAnsi"/>
        </w:rPr>
        <w:t>Email ____</w:t>
      </w:r>
      <w:r>
        <w:rPr>
          <w:rFonts w:asciiTheme="minorHAnsi" w:hAnsiTheme="minorHAnsi"/>
        </w:rPr>
        <w:t>____________</w:t>
      </w:r>
      <w:r w:rsidRPr="00A34A7F">
        <w:rPr>
          <w:rFonts w:asciiTheme="minorHAnsi" w:hAnsiTheme="minorHAnsi"/>
        </w:rPr>
        <w:t>______, PEC ______</w:t>
      </w:r>
      <w:r>
        <w:rPr>
          <w:rFonts w:asciiTheme="minorHAnsi" w:hAnsiTheme="minorHAnsi"/>
        </w:rPr>
        <w:t>___________________</w:t>
      </w:r>
      <w:r w:rsidRPr="00A34A7F">
        <w:rPr>
          <w:rFonts w:asciiTheme="minorHAnsi" w:hAnsiTheme="minorHAnsi"/>
        </w:rPr>
        <w:t xml:space="preserve">_____, </w:t>
      </w:r>
    </w:p>
    <w:p w14:paraId="4BF96645" w14:textId="77777777" w:rsidR="00CD46A5" w:rsidRPr="00A34A7F" w:rsidRDefault="00CD46A5" w:rsidP="0051350B">
      <w:pPr>
        <w:rPr>
          <w:rFonts w:asciiTheme="minorHAnsi" w:hAnsiTheme="minorHAnsi"/>
          <w:lang w:eastAsia="en-US"/>
        </w:rPr>
      </w:pPr>
    </w:p>
    <w:p w14:paraId="39D5359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DELEGA</w:t>
      </w:r>
    </w:p>
    <w:p w14:paraId="4376ABFD" w14:textId="77777777" w:rsidR="00CD46A5" w:rsidRPr="00A34A7F" w:rsidRDefault="00CD46A5" w:rsidP="0051350B">
      <w:pPr>
        <w:rPr>
          <w:rFonts w:asciiTheme="minorHAnsi" w:hAnsiTheme="minorHAnsi"/>
          <w:lang w:eastAsia="en-US"/>
        </w:rPr>
      </w:pPr>
    </w:p>
    <w:p w14:paraId="3AB0EE97"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Il sig. ____________________________________________nato a ________________________ il __/__/_____, residente in ____________________________Via ________________________ n° ______ CAP________ CF: _____________________________________Iscritto al N° _______ </w:t>
      </w:r>
    </w:p>
    <w:p w14:paraId="30BDDCFD"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dell’Albo/collegio________________, </w:t>
      </w:r>
      <w:r w:rsidRPr="00A34A7F">
        <w:rPr>
          <w:rFonts w:asciiTheme="minorHAnsi" w:hAnsiTheme="minorHAnsi"/>
        </w:rPr>
        <w:t>Email __________, PEC ___________,</w:t>
      </w:r>
    </w:p>
    <w:p w14:paraId="7ED3B058" w14:textId="77777777" w:rsidR="00CD46A5" w:rsidRPr="00A34A7F" w:rsidRDefault="00CD46A5" w:rsidP="0051350B">
      <w:pPr>
        <w:rPr>
          <w:rFonts w:asciiTheme="minorHAnsi" w:hAnsiTheme="minorHAnsi"/>
          <w:lang w:eastAsia="en-US"/>
        </w:rPr>
      </w:pPr>
    </w:p>
    <w:p w14:paraId="1A212964"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alla Compilazione – Stampa - Rilascio - sul portale SIAN – della </w:t>
      </w:r>
      <w:r w:rsidR="00C17901" w:rsidRPr="00A34A7F">
        <w:rPr>
          <w:rFonts w:asciiTheme="minorHAnsi" w:hAnsiTheme="minorHAnsi"/>
          <w:lang w:eastAsia="en-US"/>
        </w:rPr>
        <w:t>DdS</w:t>
      </w:r>
      <w:r w:rsidRPr="00A34A7F">
        <w:rPr>
          <w:rFonts w:asciiTheme="minorHAnsi" w:hAnsiTheme="minorHAnsi"/>
          <w:lang w:eastAsia="en-US"/>
        </w:rPr>
        <w:t xml:space="preserve">, autorizzando l’accesso al proprio fascicolo aziendale ed ai propri dati esclusivamente per gli usi consentiti e finalizzati alla presentazione della domanda di aiuto. </w:t>
      </w:r>
    </w:p>
    <w:p w14:paraId="053D99E7" w14:textId="77777777" w:rsidR="00CD46A5" w:rsidRPr="00A34A7F" w:rsidRDefault="00CD46A5" w:rsidP="0051350B">
      <w:pPr>
        <w:rPr>
          <w:rFonts w:asciiTheme="minorHAnsi" w:hAnsiTheme="minorHAnsi"/>
          <w:lang w:eastAsia="en-US"/>
        </w:rPr>
      </w:pPr>
    </w:p>
    <w:p w14:paraId="2745EBB7" w14:textId="77777777" w:rsidR="00CD46A5" w:rsidRPr="00A34A7F" w:rsidRDefault="00CD46A5" w:rsidP="0051350B">
      <w:pPr>
        <w:rPr>
          <w:rFonts w:asciiTheme="minorHAnsi" w:hAnsiTheme="minorHAnsi"/>
          <w:lang w:eastAsia="en-US"/>
        </w:rPr>
      </w:pPr>
    </w:p>
    <w:p w14:paraId="4070992E"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Consenso al trattamento dei dati personali</w:t>
      </w:r>
    </w:p>
    <w:p w14:paraId="3AB1616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Dichiara espressamente di dare il consenso al trattamento dei propri dati personali ed alla trasmissione</w:t>
      </w:r>
      <w:r w:rsidRPr="00A34A7F">
        <w:rPr>
          <w:rFonts w:asciiTheme="minorHAnsi" w:hAnsiTheme="minorHAnsi" w:cs="Calibri (Vietnamese)"/>
          <w:lang w:eastAsia="en-US"/>
        </w:rPr>
        <w:t xml:space="preserve"> degli stessi agli Enti, per lo svolgimento delle relative finalità istituzionali e per attività informativa sul settore di competenza, ai fini di quanto </w:t>
      </w:r>
      <w:r w:rsidRPr="00A34A7F">
        <w:rPr>
          <w:rFonts w:asciiTheme="minorHAnsi" w:hAnsiTheme="minorHAnsi"/>
          <w:lang w:eastAsia="en-US"/>
        </w:rPr>
        <w:t>previsto dal D. Lgs. n. 196/03.</w:t>
      </w:r>
    </w:p>
    <w:p w14:paraId="41F2E1F8" w14:textId="77777777" w:rsidR="00CD46A5" w:rsidRPr="00A34A7F" w:rsidRDefault="00CD46A5" w:rsidP="0051350B">
      <w:pPr>
        <w:rPr>
          <w:rFonts w:asciiTheme="minorHAnsi" w:hAnsiTheme="minorHAnsi" w:cs="Times"/>
          <w:lang w:eastAsia="en-US"/>
        </w:rPr>
      </w:pPr>
    </w:p>
    <w:p w14:paraId="1DD3C55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6046FAD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In fede</w:t>
      </w:r>
    </w:p>
    <w:p w14:paraId="1E12E31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559E343B" w14:textId="77777777" w:rsidR="00CD46A5" w:rsidRPr="00A34A7F" w:rsidRDefault="00CD46A5" w:rsidP="0051350B">
      <w:pPr>
        <w:rPr>
          <w:rFonts w:asciiTheme="minorHAnsi" w:hAnsiTheme="minorHAnsi"/>
          <w:lang w:eastAsia="en-US"/>
        </w:rPr>
      </w:pPr>
    </w:p>
    <w:p w14:paraId="31469D9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D1881BE"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Documento di riconoscimento valido e codice fiscale del richiedente leggibili. </w:t>
      </w:r>
    </w:p>
    <w:p w14:paraId="303658B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w:t>
      </w:r>
    </w:p>
    <w:p w14:paraId="2FF59C7A" w14:textId="77777777" w:rsidR="00CD46A5" w:rsidRPr="00A34A7F" w:rsidRDefault="00CD46A5" w:rsidP="0051350B">
      <w:pPr>
        <w:rPr>
          <w:rFonts w:asciiTheme="minorHAnsi" w:hAnsiTheme="minorHAnsi"/>
          <w:lang w:eastAsia="en-US"/>
        </w:rPr>
      </w:pPr>
    </w:p>
    <w:p w14:paraId="7C80B8C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713E916C"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85DCD4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Responsabile utenze SIAN</w:t>
      </w:r>
    </w:p>
    <w:p w14:paraId="1199E090"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5748A2C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18992AB9" w14:textId="77777777" w:rsidR="00CD46A5" w:rsidRPr="00A34A7F" w:rsidRDefault="00CD46A5" w:rsidP="0051350B">
      <w:pPr>
        <w:rPr>
          <w:rFonts w:asciiTheme="minorHAnsi" w:hAnsiTheme="minorHAnsi"/>
          <w:lang w:eastAsia="en-US"/>
        </w:rPr>
      </w:pPr>
    </w:p>
    <w:p w14:paraId="4708B5CD" w14:textId="09826916"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AF02E4">
        <w:rPr>
          <w:rFonts w:asciiTheme="minorHAnsi" w:hAnsiTheme="minorHAnsi"/>
          <w:lang w:eastAsia="en-US"/>
        </w:rPr>
        <w:t>INTERVENTO 19.2.2.6. “DIMORE DEL SALENTO DI MEZZO”</w:t>
      </w:r>
    </w:p>
    <w:p w14:paraId="343354F6" w14:textId="77777777" w:rsidR="00CD46A5" w:rsidRPr="00A34A7F" w:rsidRDefault="00CD46A5" w:rsidP="0051350B">
      <w:pPr>
        <w:rPr>
          <w:rFonts w:asciiTheme="minorHAnsi" w:hAnsiTheme="minorHAnsi"/>
        </w:rPr>
      </w:pPr>
    </w:p>
    <w:p w14:paraId="304F32E4" w14:textId="77777777" w:rsidR="00CD46A5" w:rsidRPr="00A34A7F" w:rsidRDefault="00CD46A5" w:rsidP="0051350B">
      <w:pPr>
        <w:rPr>
          <w:rFonts w:asciiTheme="minorHAnsi" w:hAnsiTheme="minorHAnsi" w:cs="Times"/>
          <w:b/>
          <w:bCs/>
          <w:lang w:eastAsia="en-US"/>
        </w:rPr>
      </w:pPr>
      <w:r w:rsidRPr="00A34A7F">
        <w:rPr>
          <w:rFonts w:asciiTheme="minorHAnsi" w:hAnsiTheme="minorHAnsi"/>
          <w:b/>
          <w:bCs/>
          <w:lang w:eastAsia="en-US"/>
        </w:rPr>
        <w:t xml:space="preserve">Richiesta Autorizzazione accesso al Portale SIAN e/o Abilitazione alla presentazione delle domande di sostegno. </w:t>
      </w:r>
    </w:p>
    <w:p w14:paraId="69602047" w14:textId="77777777" w:rsidR="00CD46A5" w:rsidRPr="00A34A7F" w:rsidRDefault="00CD46A5" w:rsidP="0051350B">
      <w:pPr>
        <w:rPr>
          <w:rFonts w:asciiTheme="minorHAnsi" w:hAnsiTheme="minorHAnsi"/>
          <w:lang w:eastAsia="en-US"/>
        </w:rPr>
      </w:pPr>
    </w:p>
    <w:p w14:paraId="27C340A0"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Il sottoscritto __________________________________________nato a ___________________ il __/__/______, residente in ______________________via _____________________________ CAP ____________CF: _______________________________TEL. ________________________ FAX _______________ </w:t>
      </w:r>
      <w:r w:rsidRPr="00A34A7F">
        <w:rPr>
          <w:rFonts w:asciiTheme="minorHAnsi" w:hAnsiTheme="minorHAnsi"/>
        </w:rPr>
        <w:t>Email __________, PEC ___________,</w:t>
      </w:r>
    </w:p>
    <w:p w14:paraId="08930522" w14:textId="77777777" w:rsidR="00CD46A5" w:rsidRPr="00A34A7F" w:rsidRDefault="00CD46A5" w:rsidP="0051350B">
      <w:pPr>
        <w:rPr>
          <w:rFonts w:asciiTheme="minorHAnsi" w:hAnsiTheme="minorHAnsi"/>
          <w:lang w:eastAsia="en-US"/>
        </w:rPr>
      </w:pPr>
    </w:p>
    <w:p w14:paraId="0B389603"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CHIEDE</w:t>
      </w:r>
    </w:p>
    <w:p w14:paraId="14DFAE76" w14:textId="77777777" w:rsidR="00CD46A5" w:rsidRPr="00A34A7F" w:rsidRDefault="00CD46A5" w:rsidP="0051350B">
      <w:pPr>
        <w:rPr>
          <w:rFonts w:asciiTheme="minorHAnsi" w:hAnsiTheme="minorHAnsi"/>
          <w:lang w:eastAsia="en-US"/>
        </w:rPr>
      </w:pPr>
    </w:p>
    <w:p w14:paraId="64348F4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al responsabile delle utenze SIAN della Regione Puglia, </w:t>
      </w:r>
    </w:p>
    <w:p w14:paraId="4F69694A" w14:textId="77777777" w:rsidR="00CD46A5" w:rsidRPr="00A34A7F" w:rsidRDefault="00CD46A5" w:rsidP="0051350B">
      <w:pPr>
        <w:rPr>
          <w:rFonts w:asciiTheme="minorHAnsi" w:hAnsiTheme="minorHAnsi"/>
          <w:lang w:eastAsia="en-US"/>
        </w:rPr>
      </w:pPr>
    </w:p>
    <w:p w14:paraId="19F91533" w14:textId="77777777" w:rsidR="00CD46A5" w:rsidRPr="00A34A7F" w:rsidRDefault="00CD46A5" w:rsidP="00FA3049">
      <w:pPr>
        <w:numPr>
          <w:ilvl w:val="0"/>
          <w:numId w:val="3"/>
        </w:numPr>
        <w:rPr>
          <w:rFonts w:asciiTheme="minorHAnsi" w:hAnsiTheme="minorHAnsi"/>
          <w:lang w:eastAsia="en-US"/>
        </w:rPr>
      </w:pPr>
      <w:r w:rsidRPr="00A34A7F">
        <w:rPr>
          <w:rFonts w:asciiTheme="minorHAnsi" w:hAnsiTheme="minorHAnsi"/>
          <w:lang w:eastAsia="en-US"/>
        </w:rPr>
        <w:t>l’AUTORIZZAZIONE(1) all’accesso al portale SIAN – Area riservata per la compilazione, stampa e rilascio delle domande.</w:t>
      </w:r>
    </w:p>
    <w:p w14:paraId="03AF0CCA" w14:textId="27BC9F90" w:rsidR="00CD46A5" w:rsidRPr="00A34A7F" w:rsidRDefault="00CD46A5" w:rsidP="00FA3049">
      <w:pPr>
        <w:numPr>
          <w:ilvl w:val="0"/>
          <w:numId w:val="3"/>
        </w:numPr>
        <w:rPr>
          <w:rFonts w:asciiTheme="minorHAnsi" w:hAnsiTheme="minorHAnsi"/>
          <w:lang w:eastAsia="en-US"/>
        </w:rPr>
      </w:pPr>
      <w:r w:rsidRPr="00A34A7F">
        <w:rPr>
          <w:rFonts w:asciiTheme="minorHAnsi" w:hAnsiTheme="minorHAnsi"/>
          <w:lang w:eastAsia="en-US"/>
        </w:rPr>
        <w:t xml:space="preserve">l’ABILITAZIONE(2) alla compilazione della domanda di aiuto relativa al </w:t>
      </w:r>
      <w:r w:rsidR="00AF02E4">
        <w:rPr>
          <w:rFonts w:asciiTheme="minorHAnsi" w:hAnsiTheme="minorHAnsi"/>
          <w:lang w:eastAsia="en-US"/>
        </w:rPr>
        <w:t>INTERVENTO 19.2.2.6</w:t>
      </w:r>
      <w:r w:rsidR="00C26852">
        <w:rPr>
          <w:rFonts w:asciiTheme="minorHAnsi" w:hAnsiTheme="minorHAnsi"/>
          <w:lang w:eastAsia="en-US"/>
        </w:rPr>
        <w:t xml:space="preserve"> “</w:t>
      </w:r>
      <w:r w:rsidR="00AF02E4">
        <w:rPr>
          <w:rFonts w:asciiTheme="minorHAnsi" w:hAnsiTheme="minorHAnsi"/>
          <w:lang w:eastAsia="en-US"/>
        </w:rPr>
        <w:t>DIMORE</w:t>
      </w:r>
      <w:r w:rsidR="00C26852">
        <w:rPr>
          <w:rFonts w:asciiTheme="minorHAnsi" w:hAnsiTheme="minorHAnsi"/>
          <w:lang w:eastAsia="en-US"/>
        </w:rPr>
        <w:t xml:space="preserve"> DEL SALENTO DI MEZZO” </w:t>
      </w:r>
    </w:p>
    <w:p w14:paraId="6D8A4AE4" w14:textId="77777777" w:rsidR="00CD46A5" w:rsidRPr="00A34A7F" w:rsidRDefault="00CD46A5" w:rsidP="0051350B">
      <w:pPr>
        <w:rPr>
          <w:rFonts w:asciiTheme="minorHAnsi" w:hAnsiTheme="minorHAnsi" w:cs="Times"/>
          <w:lang w:eastAsia="en-US"/>
        </w:rPr>
      </w:pPr>
    </w:p>
    <w:p w14:paraId="6D67FEC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All’uopo fa dichiarazione di responsabilità sulle funzioni svolte nella compilazione della DdS sul portale sollevando l’Amministrazione da qualsiasi responsabilità riv</w:t>
      </w:r>
      <w:r w:rsidRPr="00A34A7F">
        <w:rPr>
          <w:rFonts w:asciiTheme="minorHAnsi" w:hAnsiTheme="minorHAnsi"/>
          <w:lang w:eastAsia="en-US"/>
        </w:rPr>
        <w:t xml:space="preserve">eniente dall’uso non conforme dei dati a cui ha accesso. </w:t>
      </w:r>
    </w:p>
    <w:p w14:paraId="49A6963A" w14:textId="77777777" w:rsidR="00CD46A5" w:rsidRPr="00A34A7F" w:rsidRDefault="00CD46A5" w:rsidP="0051350B">
      <w:pPr>
        <w:rPr>
          <w:rFonts w:asciiTheme="minorHAnsi" w:hAnsiTheme="minorHAnsi" w:cs="Times"/>
          <w:lang w:eastAsia="en-US"/>
        </w:rPr>
      </w:pPr>
    </w:p>
    <w:p w14:paraId="16DDF8E1"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5CA17FF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3AB80C37"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41B964C2" w14:textId="77777777" w:rsidR="00CD46A5" w:rsidRPr="00A34A7F" w:rsidRDefault="00CD46A5" w:rsidP="0051350B">
      <w:pPr>
        <w:rPr>
          <w:rFonts w:asciiTheme="minorHAnsi" w:hAnsiTheme="minorHAnsi"/>
          <w:lang w:eastAsia="en-US"/>
        </w:rPr>
      </w:pPr>
    </w:p>
    <w:p w14:paraId="005B4AF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495762BC" w14:textId="77777777" w:rsidR="00CD46A5"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richiedente leggibili. </w:t>
      </w:r>
    </w:p>
    <w:p w14:paraId="3FE85D18" w14:textId="77777777" w:rsidR="00383EF9" w:rsidRDefault="00383EF9" w:rsidP="00383EF9">
      <w:pPr>
        <w:rPr>
          <w:rFonts w:asciiTheme="minorHAnsi" w:hAnsiTheme="minorHAnsi"/>
          <w:lang w:eastAsia="en-US"/>
        </w:rPr>
      </w:pPr>
    </w:p>
    <w:p w14:paraId="50484440" w14:textId="77777777" w:rsidR="00383EF9" w:rsidRPr="00DC30B4" w:rsidRDefault="00383EF9" w:rsidP="00383EF9">
      <w:pPr>
        <w:rPr>
          <w:rFonts w:asciiTheme="minorHAnsi" w:hAnsiTheme="minorHAnsi" w:cs="Times"/>
          <w:lang w:eastAsia="en-US"/>
        </w:rPr>
      </w:pPr>
    </w:p>
    <w:p w14:paraId="7F6F1F9E" w14:textId="35D924BB" w:rsidR="00383EF9" w:rsidRDefault="00383EF9" w:rsidP="00383EF9">
      <w:pPr>
        <w:pStyle w:val="Testonotaapidipagina"/>
      </w:pPr>
      <w:r>
        <w:rPr>
          <w:rStyle w:val="Rimandonotaapidipagina"/>
        </w:rPr>
        <w:footnoteRef/>
      </w:r>
      <w:r>
        <w:t xml:space="preserve"> </w:t>
      </w:r>
      <w:r w:rsidRPr="006F0B9B">
        <w:t xml:space="preserve">La </w:t>
      </w:r>
      <w:r w:rsidRPr="006F0B9B">
        <w:rPr>
          <w:b/>
        </w:rPr>
        <w:t>richiesta di autorizzazione</w:t>
      </w:r>
      <w:r w:rsidRPr="006F0B9B">
        <w:t xml:space="preserve"> deve essere presentata </w:t>
      </w:r>
      <w:r w:rsidRPr="006F0B9B">
        <w:rPr>
          <w:b/>
        </w:rPr>
        <w:t>esclusivamente dai soggetti non autorizzati in precedenza</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8" w:history="1">
        <w:r w:rsidRPr="00C53FF8">
          <w:rPr>
            <w:rStyle w:val="Collegamentoipertestuale"/>
            <w:b/>
          </w:rPr>
          <w:t>galisolasalento@gmail.com</w:t>
        </w:r>
      </w:hyperlink>
      <w:r>
        <w:rPr>
          <w:b/>
        </w:rPr>
        <w:t xml:space="preserve"> </w:t>
      </w:r>
      <w:r w:rsidRPr="00383EF9">
        <w:t>non oltre 7 giorni dal termine di chiusura del bando</w:t>
      </w:r>
      <w:r w:rsidRPr="006F0B9B">
        <w:t>.</w:t>
      </w:r>
    </w:p>
    <w:p w14:paraId="6663CAA1" w14:textId="18145037" w:rsidR="00383EF9" w:rsidRPr="00A34A7F" w:rsidRDefault="00383EF9" w:rsidP="00383EF9">
      <w:pPr>
        <w:pStyle w:val="Testonotaapidipagina"/>
        <w:rPr>
          <w:rFonts w:asciiTheme="minorHAnsi" w:hAnsiTheme="minorHAnsi" w:cs="Times"/>
          <w:lang w:eastAsia="en-US"/>
        </w:rPr>
      </w:pPr>
      <w:r>
        <w:rPr>
          <w:rStyle w:val="Rimandonotaapidipagina"/>
        </w:rPr>
        <w:footnoteRef/>
      </w:r>
      <w:r>
        <w:t xml:space="preserve"> </w:t>
      </w:r>
      <w:r w:rsidRPr="006F0B9B">
        <w:t xml:space="preserve">La </w:t>
      </w:r>
      <w:r w:rsidRPr="006F0B9B">
        <w:rPr>
          <w:b/>
        </w:rPr>
        <w:t>richiesta di abilitazione</w:t>
      </w:r>
      <w:r w:rsidRPr="006F0B9B">
        <w:t xml:space="preserve"> alla compilazione della domanda di sostegno per  il bando in specie, deve essere presentata sia dai </w:t>
      </w:r>
      <w:r w:rsidRPr="006F0B9B">
        <w:rPr>
          <w:b/>
        </w:rPr>
        <w:t>soggetti già autorizzati</w:t>
      </w:r>
      <w:r w:rsidRPr="006F0B9B">
        <w:t xml:space="preserve"> all’accesso al portale SIAN che dai </w:t>
      </w:r>
      <w:r w:rsidRPr="006F0B9B">
        <w:rPr>
          <w:b/>
        </w:rPr>
        <w:t>soggetti richiedenti autorizzazione</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9" w:history="1">
        <w:r w:rsidRPr="00C53FF8">
          <w:rPr>
            <w:rStyle w:val="Collegamentoipertestuale"/>
            <w:b/>
          </w:rPr>
          <w:t>galisolasalento@gmail.com</w:t>
        </w:r>
      </w:hyperlink>
      <w:r>
        <w:rPr>
          <w:b/>
        </w:rPr>
        <w:t xml:space="preserve"> </w:t>
      </w:r>
      <w:r w:rsidRPr="00383EF9">
        <w:t>non oltre 7 giorni dal termine di chiusura del bando</w:t>
      </w:r>
    </w:p>
    <w:p w14:paraId="387395F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 A</w:t>
      </w:r>
    </w:p>
    <w:p w14:paraId="454C505C" w14:textId="77777777" w:rsidR="00CD46A5" w:rsidRPr="00A34A7F" w:rsidRDefault="00CD46A5" w:rsidP="0051350B">
      <w:pPr>
        <w:rPr>
          <w:rFonts w:asciiTheme="minorHAnsi" w:hAnsiTheme="minorHAnsi"/>
          <w:lang w:eastAsia="en-US"/>
        </w:rPr>
      </w:pPr>
    </w:p>
    <w:p w14:paraId="1BB3C56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5AA883B7"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DD1DD06"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Responsabile utenze SIAN</w:t>
      </w:r>
    </w:p>
    <w:p w14:paraId="4718E4FA"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211534B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45935D64" w14:textId="77777777" w:rsidR="00CD46A5" w:rsidRPr="00A34A7F" w:rsidRDefault="00CD46A5" w:rsidP="0051350B">
      <w:pPr>
        <w:rPr>
          <w:rFonts w:asciiTheme="minorHAnsi" w:hAnsiTheme="minorHAnsi"/>
          <w:lang w:eastAsia="en-US"/>
        </w:rPr>
      </w:pPr>
    </w:p>
    <w:p w14:paraId="41729F2B" w14:textId="68977FE6"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t xml:space="preserve">PSR 2014-2020 – GAL ISOLA SALENTO SCARL – </w:t>
      </w:r>
      <w:r w:rsidR="00AF02E4">
        <w:rPr>
          <w:rFonts w:asciiTheme="minorHAnsi" w:hAnsiTheme="minorHAnsi"/>
          <w:lang w:eastAsia="en-US"/>
        </w:rPr>
        <w:t>INTERVENTO 19.2.2.6. “DIMORE DEL SALENTO DI MEZZO”</w:t>
      </w:r>
    </w:p>
    <w:p w14:paraId="6551064A" w14:textId="77777777" w:rsidR="00CD46A5" w:rsidRPr="00A34A7F" w:rsidRDefault="00CD46A5" w:rsidP="0051350B">
      <w:pPr>
        <w:rPr>
          <w:rFonts w:asciiTheme="minorHAnsi" w:hAnsiTheme="minorHAnsi"/>
        </w:rPr>
      </w:pPr>
    </w:p>
    <w:p w14:paraId="706B44A2" w14:textId="4A7F6D73"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Elenco delle ditte da abilitare nel portale SIAN per la presentazione delle domande di sostegno per l’</w:t>
      </w:r>
      <w:r w:rsidR="00C26852">
        <w:rPr>
          <w:rFonts w:asciiTheme="minorHAnsi" w:hAnsiTheme="minorHAnsi"/>
          <w:b/>
          <w:bCs/>
          <w:lang w:eastAsia="en-US"/>
        </w:rPr>
        <w:t>INTERVENTO 19.2.</w:t>
      </w:r>
      <w:r w:rsidR="00AF02E4">
        <w:rPr>
          <w:rFonts w:asciiTheme="minorHAnsi" w:hAnsiTheme="minorHAnsi"/>
          <w:b/>
          <w:bCs/>
          <w:lang w:eastAsia="en-US"/>
        </w:rPr>
        <w:t>2.6</w:t>
      </w:r>
      <w:r w:rsidR="00F349C9">
        <w:rPr>
          <w:rFonts w:asciiTheme="minorHAnsi" w:hAnsiTheme="minorHAnsi"/>
          <w:b/>
          <w:bCs/>
          <w:lang w:eastAsia="en-US"/>
        </w:rPr>
        <w:t xml:space="preserve"> “</w:t>
      </w:r>
      <w:r w:rsidR="00AF02E4">
        <w:rPr>
          <w:rFonts w:asciiTheme="minorHAnsi" w:hAnsiTheme="minorHAnsi"/>
          <w:b/>
          <w:bCs/>
          <w:lang w:eastAsia="en-US"/>
        </w:rPr>
        <w:t>DIMORE</w:t>
      </w:r>
      <w:r w:rsidR="00F349C9">
        <w:rPr>
          <w:rFonts w:asciiTheme="minorHAnsi" w:hAnsiTheme="minorHAnsi"/>
          <w:b/>
          <w:bCs/>
          <w:lang w:eastAsia="en-US"/>
        </w:rPr>
        <w:t xml:space="preserve"> DEL SALENTO DI MEZZO”</w:t>
      </w:r>
      <w:r w:rsidR="00C26852">
        <w:rPr>
          <w:rFonts w:asciiTheme="minorHAnsi" w:hAnsiTheme="minorHAnsi"/>
          <w:b/>
          <w:bCs/>
          <w:lang w:eastAsia="en-US"/>
        </w:rPr>
        <w:t xml:space="preserve"> </w:t>
      </w:r>
    </w:p>
    <w:p w14:paraId="5E34EF70" w14:textId="77777777" w:rsidR="00CD46A5" w:rsidRPr="00A34A7F" w:rsidRDefault="00CD46A5" w:rsidP="0051350B">
      <w:pPr>
        <w:rPr>
          <w:rFonts w:asciiTheme="minorHAnsi" w:hAnsiTheme="minorHAnsi"/>
          <w:b/>
          <w:bCs/>
          <w:lang w:eastAsia="en-US"/>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5402"/>
        <w:gridCol w:w="3185"/>
      </w:tblGrid>
      <w:tr w:rsidR="00CD46A5" w:rsidRPr="00A34A7F" w14:paraId="26AE8372" w14:textId="77777777" w:rsidTr="009D31CA">
        <w:tc>
          <w:tcPr>
            <w:tcW w:w="357" w:type="pct"/>
            <w:vMerge w:val="restart"/>
          </w:tcPr>
          <w:p w14:paraId="2FD28DCE" w14:textId="77777777" w:rsidR="00CD46A5" w:rsidRPr="00A34A7F" w:rsidRDefault="00CD46A5" w:rsidP="0051350B">
            <w:pPr>
              <w:jc w:val="center"/>
              <w:rPr>
                <w:rFonts w:asciiTheme="minorHAnsi" w:hAnsiTheme="minorHAnsi"/>
                <w:b/>
                <w:bCs/>
              </w:rPr>
            </w:pPr>
            <w:r w:rsidRPr="00A34A7F">
              <w:rPr>
                <w:rFonts w:asciiTheme="minorHAnsi" w:hAnsiTheme="minorHAnsi"/>
                <w:b/>
                <w:bCs/>
              </w:rPr>
              <w:t>N.</w:t>
            </w:r>
          </w:p>
        </w:tc>
        <w:tc>
          <w:tcPr>
            <w:tcW w:w="4643" w:type="pct"/>
            <w:gridSpan w:val="2"/>
          </w:tcPr>
          <w:p w14:paraId="3B96E3D0" w14:textId="27EFCCDA" w:rsidR="00CD46A5" w:rsidRPr="00A34A7F" w:rsidRDefault="008B6960" w:rsidP="0051350B">
            <w:pPr>
              <w:jc w:val="center"/>
              <w:rPr>
                <w:rFonts w:asciiTheme="minorHAnsi" w:hAnsiTheme="minorHAnsi"/>
                <w:b/>
                <w:bCs/>
              </w:rPr>
            </w:pPr>
            <w:r>
              <w:rPr>
                <w:rFonts w:asciiTheme="minorHAnsi" w:hAnsiTheme="minorHAnsi"/>
                <w:b/>
                <w:bCs/>
              </w:rPr>
              <w:t>Enti</w:t>
            </w:r>
            <w:r w:rsidR="00CD46A5" w:rsidRPr="00A34A7F">
              <w:rPr>
                <w:rFonts w:asciiTheme="minorHAnsi" w:hAnsiTheme="minorHAnsi"/>
                <w:b/>
                <w:bCs/>
              </w:rPr>
              <w:t xml:space="preserve"> richiedenti aiuto</w:t>
            </w:r>
          </w:p>
        </w:tc>
      </w:tr>
      <w:tr w:rsidR="008B6960" w:rsidRPr="00A34A7F" w14:paraId="40446479" w14:textId="77777777" w:rsidTr="009D31CA">
        <w:tc>
          <w:tcPr>
            <w:tcW w:w="357" w:type="pct"/>
            <w:vMerge/>
          </w:tcPr>
          <w:p w14:paraId="0FF580F0" w14:textId="77777777" w:rsidR="008B6960" w:rsidRPr="00A34A7F" w:rsidRDefault="008B6960" w:rsidP="008B6960">
            <w:pPr>
              <w:jc w:val="center"/>
              <w:rPr>
                <w:rFonts w:asciiTheme="minorHAnsi" w:hAnsiTheme="minorHAnsi"/>
                <w:b/>
                <w:bCs/>
              </w:rPr>
            </w:pPr>
          </w:p>
        </w:tc>
        <w:tc>
          <w:tcPr>
            <w:tcW w:w="2921" w:type="pct"/>
          </w:tcPr>
          <w:p w14:paraId="58602677" w14:textId="215C7C02" w:rsidR="008B6960" w:rsidRPr="00A34A7F" w:rsidRDefault="008B6960" w:rsidP="008B6960">
            <w:pPr>
              <w:jc w:val="center"/>
              <w:rPr>
                <w:rFonts w:asciiTheme="minorHAnsi" w:hAnsiTheme="minorHAnsi"/>
                <w:b/>
                <w:bCs/>
              </w:rPr>
            </w:pPr>
            <w:r>
              <w:rPr>
                <w:rFonts w:asciiTheme="minorHAnsi" w:hAnsiTheme="minorHAnsi"/>
                <w:b/>
                <w:bCs/>
              </w:rPr>
              <w:t>Denominazione Ente</w:t>
            </w:r>
          </w:p>
        </w:tc>
        <w:tc>
          <w:tcPr>
            <w:tcW w:w="1722" w:type="pct"/>
          </w:tcPr>
          <w:p w14:paraId="7BB094AB" w14:textId="5DBCCD1C" w:rsidR="008B6960" w:rsidRPr="00A34A7F" w:rsidRDefault="008B6960" w:rsidP="008B6960">
            <w:pPr>
              <w:jc w:val="center"/>
              <w:rPr>
                <w:rFonts w:asciiTheme="minorHAnsi" w:hAnsiTheme="minorHAnsi"/>
                <w:b/>
                <w:bCs/>
              </w:rPr>
            </w:pPr>
            <w:r w:rsidRPr="00A34A7F">
              <w:rPr>
                <w:rFonts w:asciiTheme="minorHAnsi" w:hAnsiTheme="minorHAnsi"/>
                <w:b/>
                <w:bCs/>
              </w:rPr>
              <w:t>CUAA</w:t>
            </w:r>
          </w:p>
        </w:tc>
      </w:tr>
      <w:tr w:rsidR="00CD46A5" w:rsidRPr="00A34A7F" w14:paraId="28F59A67" w14:textId="77777777" w:rsidTr="009D31CA">
        <w:tc>
          <w:tcPr>
            <w:tcW w:w="357" w:type="pct"/>
          </w:tcPr>
          <w:p w14:paraId="1ACF55A5" w14:textId="77777777" w:rsidR="00CD46A5" w:rsidRPr="00A34A7F" w:rsidRDefault="00CD46A5" w:rsidP="0051350B">
            <w:pPr>
              <w:rPr>
                <w:rFonts w:asciiTheme="minorHAnsi" w:hAnsiTheme="minorHAnsi"/>
              </w:rPr>
            </w:pPr>
          </w:p>
        </w:tc>
        <w:tc>
          <w:tcPr>
            <w:tcW w:w="2921" w:type="pct"/>
          </w:tcPr>
          <w:p w14:paraId="1F154CB2" w14:textId="77777777" w:rsidR="00CD46A5" w:rsidRPr="00A34A7F" w:rsidRDefault="00CD46A5" w:rsidP="0051350B">
            <w:pPr>
              <w:rPr>
                <w:rFonts w:asciiTheme="minorHAnsi" w:hAnsiTheme="minorHAnsi"/>
              </w:rPr>
            </w:pPr>
          </w:p>
        </w:tc>
        <w:tc>
          <w:tcPr>
            <w:tcW w:w="1722" w:type="pct"/>
          </w:tcPr>
          <w:p w14:paraId="0F2C1385" w14:textId="77777777" w:rsidR="00CD46A5" w:rsidRPr="00A34A7F" w:rsidRDefault="00CD46A5" w:rsidP="0051350B">
            <w:pPr>
              <w:rPr>
                <w:rFonts w:asciiTheme="minorHAnsi" w:hAnsiTheme="minorHAnsi"/>
              </w:rPr>
            </w:pPr>
          </w:p>
        </w:tc>
      </w:tr>
      <w:tr w:rsidR="00CD46A5" w:rsidRPr="00A34A7F" w14:paraId="77585D24" w14:textId="77777777" w:rsidTr="009D31CA">
        <w:tc>
          <w:tcPr>
            <w:tcW w:w="357" w:type="pct"/>
          </w:tcPr>
          <w:p w14:paraId="71312706" w14:textId="77777777" w:rsidR="00CD46A5" w:rsidRPr="00A34A7F" w:rsidRDefault="00CD46A5" w:rsidP="0051350B">
            <w:pPr>
              <w:rPr>
                <w:rFonts w:asciiTheme="minorHAnsi" w:hAnsiTheme="minorHAnsi"/>
              </w:rPr>
            </w:pPr>
          </w:p>
        </w:tc>
        <w:tc>
          <w:tcPr>
            <w:tcW w:w="2921" w:type="pct"/>
          </w:tcPr>
          <w:p w14:paraId="05B30792" w14:textId="77777777" w:rsidR="00CD46A5" w:rsidRPr="00A34A7F" w:rsidRDefault="00CD46A5" w:rsidP="0051350B">
            <w:pPr>
              <w:rPr>
                <w:rFonts w:asciiTheme="minorHAnsi" w:hAnsiTheme="minorHAnsi"/>
              </w:rPr>
            </w:pPr>
          </w:p>
        </w:tc>
        <w:tc>
          <w:tcPr>
            <w:tcW w:w="1722" w:type="pct"/>
          </w:tcPr>
          <w:p w14:paraId="40361F37" w14:textId="77777777" w:rsidR="00CD46A5" w:rsidRPr="00A34A7F" w:rsidRDefault="00CD46A5" w:rsidP="0051350B">
            <w:pPr>
              <w:rPr>
                <w:rFonts w:asciiTheme="minorHAnsi" w:hAnsiTheme="minorHAnsi"/>
              </w:rPr>
            </w:pPr>
          </w:p>
        </w:tc>
      </w:tr>
      <w:tr w:rsidR="00CD46A5" w:rsidRPr="00A34A7F" w14:paraId="4B017079" w14:textId="77777777" w:rsidTr="009D31CA">
        <w:tc>
          <w:tcPr>
            <w:tcW w:w="357" w:type="pct"/>
          </w:tcPr>
          <w:p w14:paraId="13FA17F4" w14:textId="77777777" w:rsidR="00CD46A5" w:rsidRPr="00A34A7F" w:rsidRDefault="00CD46A5" w:rsidP="0051350B">
            <w:pPr>
              <w:rPr>
                <w:rFonts w:asciiTheme="minorHAnsi" w:hAnsiTheme="minorHAnsi"/>
              </w:rPr>
            </w:pPr>
          </w:p>
        </w:tc>
        <w:tc>
          <w:tcPr>
            <w:tcW w:w="2921" w:type="pct"/>
          </w:tcPr>
          <w:p w14:paraId="7C75B870" w14:textId="77777777" w:rsidR="00CD46A5" w:rsidRPr="00A34A7F" w:rsidRDefault="00CD46A5" w:rsidP="0051350B">
            <w:pPr>
              <w:rPr>
                <w:rFonts w:asciiTheme="minorHAnsi" w:hAnsiTheme="minorHAnsi"/>
              </w:rPr>
            </w:pPr>
          </w:p>
        </w:tc>
        <w:tc>
          <w:tcPr>
            <w:tcW w:w="1722" w:type="pct"/>
          </w:tcPr>
          <w:p w14:paraId="4B31A7DC" w14:textId="77777777" w:rsidR="00CD46A5" w:rsidRPr="00A34A7F" w:rsidRDefault="00CD46A5" w:rsidP="0051350B">
            <w:pPr>
              <w:rPr>
                <w:rFonts w:asciiTheme="minorHAnsi" w:hAnsiTheme="minorHAnsi"/>
              </w:rPr>
            </w:pPr>
          </w:p>
        </w:tc>
      </w:tr>
      <w:tr w:rsidR="00CD46A5" w:rsidRPr="00A34A7F" w14:paraId="7893A661" w14:textId="77777777" w:rsidTr="009D31CA">
        <w:tc>
          <w:tcPr>
            <w:tcW w:w="357" w:type="pct"/>
          </w:tcPr>
          <w:p w14:paraId="1144ABB9" w14:textId="77777777" w:rsidR="00CD46A5" w:rsidRPr="00A34A7F" w:rsidRDefault="00CD46A5" w:rsidP="0051350B">
            <w:pPr>
              <w:rPr>
                <w:rFonts w:asciiTheme="minorHAnsi" w:hAnsiTheme="minorHAnsi"/>
              </w:rPr>
            </w:pPr>
          </w:p>
        </w:tc>
        <w:tc>
          <w:tcPr>
            <w:tcW w:w="2921" w:type="pct"/>
          </w:tcPr>
          <w:p w14:paraId="127CA2EA" w14:textId="77777777" w:rsidR="00CD46A5" w:rsidRPr="00A34A7F" w:rsidRDefault="00CD46A5" w:rsidP="0051350B">
            <w:pPr>
              <w:rPr>
                <w:rFonts w:asciiTheme="minorHAnsi" w:hAnsiTheme="minorHAnsi"/>
              </w:rPr>
            </w:pPr>
          </w:p>
        </w:tc>
        <w:tc>
          <w:tcPr>
            <w:tcW w:w="1722" w:type="pct"/>
          </w:tcPr>
          <w:p w14:paraId="5282A227" w14:textId="77777777" w:rsidR="00CD46A5" w:rsidRPr="00A34A7F" w:rsidRDefault="00CD46A5" w:rsidP="0051350B">
            <w:pPr>
              <w:rPr>
                <w:rFonts w:asciiTheme="minorHAnsi" w:hAnsiTheme="minorHAnsi"/>
              </w:rPr>
            </w:pPr>
          </w:p>
        </w:tc>
      </w:tr>
      <w:tr w:rsidR="00CD46A5" w:rsidRPr="00A34A7F" w14:paraId="19136000" w14:textId="77777777" w:rsidTr="009D31CA">
        <w:tc>
          <w:tcPr>
            <w:tcW w:w="357" w:type="pct"/>
          </w:tcPr>
          <w:p w14:paraId="5362CCE0" w14:textId="77777777" w:rsidR="00CD46A5" w:rsidRPr="00A34A7F" w:rsidRDefault="00CD46A5" w:rsidP="0051350B">
            <w:pPr>
              <w:rPr>
                <w:rFonts w:asciiTheme="minorHAnsi" w:hAnsiTheme="minorHAnsi"/>
              </w:rPr>
            </w:pPr>
          </w:p>
        </w:tc>
        <w:tc>
          <w:tcPr>
            <w:tcW w:w="2921" w:type="pct"/>
          </w:tcPr>
          <w:p w14:paraId="105A8E1C" w14:textId="77777777" w:rsidR="00CD46A5" w:rsidRPr="00A34A7F" w:rsidRDefault="00CD46A5" w:rsidP="0051350B">
            <w:pPr>
              <w:rPr>
                <w:rFonts w:asciiTheme="minorHAnsi" w:hAnsiTheme="minorHAnsi"/>
              </w:rPr>
            </w:pPr>
          </w:p>
        </w:tc>
        <w:tc>
          <w:tcPr>
            <w:tcW w:w="1722" w:type="pct"/>
          </w:tcPr>
          <w:p w14:paraId="7D0A8EC0" w14:textId="77777777" w:rsidR="00CD46A5" w:rsidRPr="00A34A7F" w:rsidRDefault="00CD46A5" w:rsidP="0051350B">
            <w:pPr>
              <w:rPr>
                <w:rFonts w:asciiTheme="minorHAnsi" w:hAnsiTheme="minorHAnsi"/>
              </w:rPr>
            </w:pPr>
          </w:p>
        </w:tc>
      </w:tr>
      <w:tr w:rsidR="00CD46A5" w:rsidRPr="00A34A7F" w14:paraId="24DB4B1B" w14:textId="77777777" w:rsidTr="009D31CA">
        <w:tc>
          <w:tcPr>
            <w:tcW w:w="357" w:type="pct"/>
          </w:tcPr>
          <w:p w14:paraId="1756AA68" w14:textId="77777777" w:rsidR="00CD46A5" w:rsidRPr="00A34A7F" w:rsidRDefault="00CD46A5" w:rsidP="0051350B">
            <w:pPr>
              <w:rPr>
                <w:rFonts w:asciiTheme="minorHAnsi" w:hAnsiTheme="minorHAnsi"/>
              </w:rPr>
            </w:pPr>
          </w:p>
        </w:tc>
        <w:tc>
          <w:tcPr>
            <w:tcW w:w="2921" w:type="pct"/>
          </w:tcPr>
          <w:p w14:paraId="72D4196A" w14:textId="77777777" w:rsidR="00CD46A5" w:rsidRPr="00A34A7F" w:rsidRDefault="00CD46A5" w:rsidP="0051350B">
            <w:pPr>
              <w:rPr>
                <w:rFonts w:asciiTheme="minorHAnsi" w:hAnsiTheme="minorHAnsi"/>
              </w:rPr>
            </w:pPr>
          </w:p>
        </w:tc>
        <w:tc>
          <w:tcPr>
            <w:tcW w:w="1722" w:type="pct"/>
          </w:tcPr>
          <w:p w14:paraId="4DDFFC35" w14:textId="77777777" w:rsidR="00CD46A5" w:rsidRPr="00A34A7F" w:rsidRDefault="00CD46A5" w:rsidP="0051350B">
            <w:pPr>
              <w:rPr>
                <w:rFonts w:asciiTheme="minorHAnsi" w:hAnsiTheme="minorHAnsi"/>
              </w:rPr>
            </w:pPr>
          </w:p>
        </w:tc>
      </w:tr>
    </w:tbl>
    <w:p w14:paraId="0BDD1A16" w14:textId="77777777" w:rsidR="00CD46A5" w:rsidRPr="00A34A7F" w:rsidRDefault="00CD46A5" w:rsidP="0051350B">
      <w:pPr>
        <w:rPr>
          <w:rFonts w:asciiTheme="minorHAnsi" w:hAnsiTheme="minorHAnsi" w:cs="Times"/>
          <w:lang w:eastAsia="en-US"/>
        </w:rPr>
      </w:pPr>
    </w:p>
    <w:p w14:paraId="3C3E7836"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3968EA0" w14:textId="77777777" w:rsidR="00CD46A5" w:rsidRPr="00A34A7F" w:rsidRDefault="009D31CA" w:rsidP="009D31CA">
      <w:pPr>
        <w:jc w:val="center"/>
        <w:rPr>
          <w:rFonts w:asciiTheme="minorHAnsi" w:hAnsiTheme="minorHAnsi"/>
          <w:lang w:eastAsia="en-US"/>
        </w:rPr>
      </w:pPr>
      <w:r w:rsidRPr="00A34A7F">
        <w:rPr>
          <w:rFonts w:asciiTheme="minorHAnsi" w:hAnsiTheme="minorHAnsi"/>
          <w:lang w:eastAsia="en-US"/>
        </w:rPr>
        <w:t xml:space="preserve">                                                                                                                  </w:t>
      </w:r>
      <w:r w:rsidR="00CD46A5" w:rsidRPr="00A34A7F">
        <w:rPr>
          <w:rFonts w:asciiTheme="minorHAnsi" w:hAnsiTheme="minorHAnsi"/>
          <w:lang w:eastAsia="en-US"/>
        </w:rPr>
        <w:t>Timbro e Firma</w:t>
      </w:r>
    </w:p>
    <w:p w14:paraId="01EA7642" w14:textId="77777777" w:rsidR="009D31CA" w:rsidRPr="00A34A7F" w:rsidRDefault="009D31CA" w:rsidP="009D31CA">
      <w:pPr>
        <w:jc w:val="center"/>
        <w:rPr>
          <w:rFonts w:asciiTheme="minorHAnsi" w:hAnsiTheme="minorHAnsi"/>
          <w:lang w:eastAsia="en-US"/>
        </w:rPr>
      </w:pPr>
    </w:p>
    <w:p w14:paraId="1AC7653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6E81F0E0"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3</w:t>
      </w:r>
    </w:p>
    <w:p w14:paraId="0A02BDAF" w14:textId="77777777" w:rsidR="00CD46A5" w:rsidRPr="00A34A7F" w:rsidRDefault="00CD46A5" w:rsidP="0051350B">
      <w:pPr>
        <w:rPr>
          <w:rFonts w:asciiTheme="minorHAnsi" w:hAnsiTheme="minorHAnsi"/>
          <w:lang w:eastAsia="en-US"/>
        </w:rPr>
      </w:pPr>
    </w:p>
    <w:p w14:paraId="2633A33D"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DICHIARAZIONE SOSTITUTIVA DELL’ATTO DI NOTORIETÀ</w:t>
      </w:r>
    </w:p>
    <w:p w14:paraId="260A2BA3" w14:textId="77777777" w:rsidR="00CD46A5" w:rsidRPr="00A34A7F" w:rsidRDefault="00CD46A5" w:rsidP="0051350B">
      <w:pPr>
        <w:jc w:val="center"/>
        <w:rPr>
          <w:rFonts w:asciiTheme="minorHAnsi" w:hAnsiTheme="minorHAnsi"/>
          <w:lang w:val="fr-FR"/>
        </w:rPr>
      </w:pPr>
      <w:r w:rsidRPr="00A34A7F">
        <w:rPr>
          <w:rFonts w:asciiTheme="minorHAnsi" w:hAnsiTheme="minorHAnsi"/>
          <w:lang w:val="fr-FR"/>
        </w:rPr>
        <w:t>(Art. 47 D.P.R. 28 dicembre 2000 n. 445)</w:t>
      </w:r>
    </w:p>
    <w:p w14:paraId="6F38C2D6" w14:textId="77777777" w:rsidR="00CD46A5" w:rsidRPr="00A34A7F"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386"/>
      </w:tblGrid>
      <w:tr w:rsidR="00CD46A5" w:rsidRPr="00A34A7F" w14:paraId="2D736AA6" w14:textId="77777777">
        <w:tc>
          <w:tcPr>
            <w:tcW w:w="1089" w:type="dxa"/>
          </w:tcPr>
          <w:p w14:paraId="6F97758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0851B42" w14:textId="5410CF69"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AF02E4">
              <w:rPr>
                <w:rFonts w:asciiTheme="minorHAnsi" w:hAnsiTheme="minorHAnsi"/>
                <w:lang w:eastAsia="en-US"/>
              </w:rPr>
              <w:t>INTERVENTO 19.2.2.6. “DIMORE DEL SALENTO DI MEZZO”</w:t>
            </w:r>
          </w:p>
        </w:tc>
      </w:tr>
    </w:tbl>
    <w:p w14:paraId="3FCF3A92" w14:textId="77777777" w:rsidR="00CD46A5" w:rsidRPr="00A34A7F" w:rsidRDefault="00CD46A5" w:rsidP="0051350B">
      <w:pPr>
        <w:rPr>
          <w:rFonts w:asciiTheme="minorHAnsi" w:hAnsiTheme="minorHAnsi"/>
        </w:rPr>
      </w:pPr>
    </w:p>
    <w:p w14:paraId="0C06CBD5" w14:textId="37EC7242" w:rsidR="00631A56" w:rsidRPr="00A34A7F" w:rsidRDefault="00631A56" w:rsidP="00631A56">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sidR="00F349C9">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sidR="00F349C9">
        <w:rPr>
          <w:rFonts w:asciiTheme="minorHAnsi" w:hAnsiTheme="minorHAnsi"/>
        </w:rPr>
        <w:t>_______</w:t>
      </w:r>
      <w:r w:rsidRPr="00A34A7F">
        <w:rPr>
          <w:rFonts w:asciiTheme="minorHAnsi" w:hAnsiTheme="minorHAnsi"/>
        </w:rPr>
        <w:t>___________, Email __________, PEC ____</w:t>
      </w:r>
      <w:r w:rsidR="00F349C9">
        <w:rPr>
          <w:rFonts w:asciiTheme="minorHAnsi" w:hAnsiTheme="minorHAnsi"/>
        </w:rPr>
        <w:t>_____________________</w:t>
      </w:r>
      <w:r w:rsidRPr="00A34A7F">
        <w:rPr>
          <w:rFonts w:asciiTheme="minorHAnsi" w:hAnsiTheme="minorHAnsi"/>
        </w:rPr>
        <w:t>_______,</w:t>
      </w:r>
    </w:p>
    <w:p w14:paraId="7BC66738" w14:textId="77777777" w:rsidR="00631A56" w:rsidRPr="00A34A7F" w:rsidRDefault="00631A56" w:rsidP="00631A56">
      <w:pPr>
        <w:rPr>
          <w:rFonts w:asciiTheme="minorHAnsi" w:hAnsiTheme="minorHAnsi"/>
          <w:b/>
          <w:bCs/>
        </w:rPr>
      </w:pPr>
    </w:p>
    <w:p w14:paraId="0572BC12" w14:textId="77777777" w:rsidR="00631A56" w:rsidRPr="00A34A7F" w:rsidRDefault="00631A56" w:rsidP="00631A56">
      <w:pPr>
        <w:rPr>
          <w:rFonts w:asciiTheme="minorHAnsi" w:hAnsiTheme="minorHAnsi"/>
          <w:b/>
          <w:bCs/>
        </w:rPr>
      </w:pPr>
      <w:r w:rsidRPr="00A34A7F">
        <w:rPr>
          <w:rFonts w:asciiTheme="minorHAnsi" w:hAnsiTheme="minorHAnsi"/>
          <w:b/>
          <w:bCs/>
        </w:rPr>
        <w:t>CONSAPEVOLE</w:t>
      </w:r>
    </w:p>
    <w:p w14:paraId="1DA5A13C" w14:textId="77777777" w:rsidR="00631A56" w:rsidRPr="00A34A7F" w:rsidRDefault="00631A56" w:rsidP="00631A56">
      <w:pPr>
        <w:rPr>
          <w:rFonts w:asciiTheme="minorHAnsi" w:hAnsiTheme="minorHAnsi"/>
        </w:rPr>
      </w:pPr>
      <w:r w:rsidRPr="00A34A7F">
        <w:rPr>
          <w:rFonts w:asciiTheme="minorHAnsi" w:hAnsiTheme="minorHAnsi"/>
        </w:rPr>
        <w:t xml:space="preserve">della responsabilità penale cui può andare incontro in caso di dichiarazioni mendaci e di falsità negli atti, ai sensi e per gli effetti dell’art.  47 e dell’art. 76 del D.P.R. 28 dicembre 2000, n. 445 e successive modificazioni ed integrazioni, </w:t>
      </w:r>
    </w:p>
    <w:p w14:paraId="76273217" w14:textId="77777777" w:rsidR="00631A56" w:rsidRPr="00A34A7F" w:rsidRDefault="00631A56" w:rsidP="00631A56">
      <w:pPr>
        <w:rPr>
          <w:rFonts w:asciiTheme="minorHAnsi" w:hAnsiTheme="minorHAnsi"/>
        </w:rPr>
      </w:pPr>
    </w:p>
    <w:p w14:paraId="58B99E81" w14:textId="75E156C1" w:rsidR="00631A56" w:rsidRDefault="00631A56" w:rsidP="00631A56">
      <w:pPr>
        <w:rPr>
          <w:rFonts w:asciiTheme="minorHAnsi" w:hAnsiTheme="minorHAnsi"/>
          <w:b/>
          <w:bCs/>
        </w:rPr>
      </w:pPr>
      <w:r w:rsidRPr="00A34A7F">
        <w:rPr>
          <w:rFonts w:asciiTheme="minorHAnsi" w:hAnsiTheme="minorHAnsi"/>
          <w:b/>
          <w:bCs/>
        </w:rPr>
        <w:t>DICHIARA</w:t>
      </w:r>
    </w:p>
    <w:p w14:paraId="60CA1E2D" w14:textId="4D8A47F0" w:rsidR="00F349C9" w:rsidRDefault="00F349C9" w:rsidP="00631A56">
      <w:pPr>
        <w:rPr>
          <w:rFonts w:asciiTheme="minorHAnsi" w:hAnsiTheme="minorHAnsi"/>
          <w:b/>
          <w:bCs/>
        </w:rPr>
      </w:pPr>
    </w:p>
    <w:p w14:paraId="4CF6B248" w14:textId="77777777" w:rsidR="00F349C9" w:rsidRPr="00A34A7F" w:rsidRDefault="00F349C9" w:rsidP="00631A56">
      <w:pPr>
        <w:rPr>
          <w:rFonts w:asciiTheme="minorHAnsi" w:hAnsiTheme="minorHAnsi"/>
          <w:b/>
          <w:bCs/>
        </w:rPr>
      </w:pPr>
    </w:p>
    <w:p w14:paraId="6402A855"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di essere in possesso dei requisiti di cui al paragrafo 7 del Bando;</w:t>
      </w:r>
    </w:p>
    <w:p w14:paraId="5500AD2E"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è localizzato nell'ambito territoriale di cui al paragrafo 5 del Bando;</w:t>
      </w:r>
    </w:p>
    <w:p w14:paraId="1600918F"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prevede investimenti coerenti con gli obiettivi e le finalità di cui al paragrafo 10 del Bando;</w:t>
      </w:r>
    </w:p>
    <w:p w14:paraId="2EDCD83E"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raggiungere il punteggio soglia previsto dai criteri di selezione di cui al paragrafo 15 del Bando;</w:t>
      </w:r>
    </w:p>
    <w:p w14:paraId="69608C53" w14:textId="2E5C55EA" w:rsidR="00631A56" w:rsidRPr="00A34A7F" w:rsidRDefault="00631A56" w:rsidP="00FA3049">
      <w:pPr>
        <w:numPr>
          <w:ilvl w:val="0"/>
          <w:numId w:val="4"/>
        </w:numPr>
        <w:rPr>
          <w:rFonts w:asciiTheme="minorHAnsi" w:hAnsiTheme="minorHAnsi"/>
        </w:rPr>
      </w:pPr>
      <w:r w:rsidRPr="00A34A7F">
        <w:rPr>
          <w:rFonts w:asciiTheme="minorHAnsi" w:hAnsiTheme="minorHAnsi"/>
        </w:rPr>
        <w:t>che l’intervento proposto è compatibile con i piani urbanistici del Comune</w:t>
      </w:r>
      <w:r w:rsidR="00933B09">
        <w:rPr>
          <w:rFonts w:asciiTheme="minorHAnsi" w:hAnsiTheme="minorHAnsi"/>
        </w:rPr>
        <w:t>/dei Comuni</w:t>
      </w:r>
      <w:r w:rsidRPr="00A34A7F">
        <w:rPr>
          <w:rFonts w:asciiTheme="minorHAnsi" w:hAnsiTheme="minorHAnsi"/>
        </w:rPr>
        <w:t xml:space="preserve"> ove è realizzato, con le leggi e regolamenti regionali e nazionali e con le specificità edilizie/architettoniche del patrimonio edilizio storico del comprensorio rurale interessato;</w:t>
      </w:r>
    </w:p>
    <w:p w14:paraId="31A6764B"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di rispettare i limiti massimi e minimi di spesa di cui al paragrafo 12 del Bando;</w:t>
      </w:r>
    </w:p>
    <w:p w14:paraId="5A14E606"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di garantire la conformità rispetto a tutto quanto previsto nel Bando;</w:t>
      </w:r>
    </w:p>
    <w:p w14:paraId="06B67FC4" w14:textId="77777777" w:rsidR="00631A56" w:rsidRPr="00A34A7F" w:rsidRDefault="00631A56" w:rsidP="00FA3049">
      <w:pPr>
        <w:numPr>
          <w:ilvl w:val="0"/>
          <w:numId w:val="4"/>
        </w:numPr>
        <w:rPr>
          <w:rFonts w:asciiTheme="minorHAnsi" w:hAnsiTheme="minorHAnsi"/>
        </w:rPr>
      </w:pPr>
      <w:r w:rsidRPr="00A34A7F">
        <w:rPr>
          <w:rFonts w:asciiTheme="minorHAnsi" w:hAnsiTheme="minorHAnsi"/>
        </w:rPr>
        <w:t>che la DdS presentata è corredata da tutta la pertinente documentazione prevista al paragrafo 14 del Bando;</w:t>
      </w:r>
    </w:p>
    <w:p w14:paraId="0494B08F" w14:textId="424EFF7E"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essere nelle condizioni di assenza di reati gravi in danno dello Stato e della Comunità Europea (art. 80 del D. Lgs. 50/2016), ove pertinente;</w:t>
      </w:r>
    </w:p>
    <w:p w14:paraId="57461C4A" w14:textId="5CD85EE1"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 xml:space="preserve">essere in regola con la legislazione previdenziale e </w:t>
      </w:r>
      <w:r>
        <w:rPr>
          <w:rFonts w:asciiTheme="minorHAnsi" w:hAnsiTheme="minorHAnsi" w:cs="Calibri"/>
          <w:color w:val="auto"/>
          <w:lang w:val="it-IT"/>
        </w:rPr>
        <w:t>di non essere</w:t>
      </w:r>
      <w:r w:rsidRPr="00962734">
        <w:rPr>
          <w:rFonts w:asciiTheme="minorHAnsi" w:hAnsiTheme="minorHAnsi" w:cs="Calibri"/>
          <w:color w:val="auto"/>
          <w:lang w:val="it-IT"/>
        </w:rPr>
        <w:t xml:space="preserve"> destinatario di provvedimento di esclusione da qualsiasi concessione ai sensi dell’art. 2 comma 2 Regolamento regionale n. 31 del 2009;</w:t>
      </w:r>
    </w:p>
    <w:p w14:paraId="37B82185" w14:textId="462BC81A"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non essere destinatario di un ordine di recupero pendente a seguito di una precedente decisione della Commissione che ha dichiarato un aiuto illegittimo ed incompatibile con il mercato interno, come stabilito al punto 27 degli Orientamenti della Commissione per gli aiuti di Stato nei settori agricolo/forestale/aree rurali 2014-2020;</w:t>
      </w:r>
    </w:p>
    <w:p w14:paraId="2DEAAE9A" w14:textId="3035F1DF"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lastRenderedPageBreak/>
        <w:t xml:space="preserve">di </w:t>
      </w:r>
      <w:r w:rsidRPr="00962734">
        <w:rPr>
          <w:rFonts w:asciiTheme="minorHAnsi" w:hAnsiTheme="minorHAnsi" w:cs="Calibri"/>
          <w:color w:val="auto"/>
          <w:lang w:val="it-IT"/>
        </w:rPr>
        <w:t>non essere destinatario di un vigente provvedimento di sospensione del finanziamento nell’ambito della stessa Tipologia d’intervento del PSR 2014-2020, ovvero della corrispondente Misura del PSR 2007-2013;</w:t>
      </w:r>
    </w:p>
    <w:p w14:paraId="1F392822" w14:textId="1CA0D16B"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 xml:space="preserve">di </w:t>
      </w:r>
      <w:r w:rsidRPr="00962734">
        <w:rPr>
          <w:rFonts w:asciiTheme="minorHAnsi" w:hAnsiTheme="minorHAnsi" w:cs="Calibri"/>
          <w:color w:val="auto"/>
          <w:lang w:val="it-IT"/>
        </w:rPr>
        <w:t>non essere stato oggetto, nell’anno precedente, o nell’anno civile in corso, di provvedimenti di recupero delle somme liquidate, a mezzo escussione delle garanzie fideiussorie nell’ambito della stessa Tipologia d’intervento del PSR 2014-2020, ovvero della corrispondente Misura del PSR 2007-2013;</w:t>
      </w:r>
    </w:p>
    <w:p w14:paraId="6EC56030" w14:textId="6ACD2980"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n</w:t>
      </w:r>
      <w:r w:rsidRPr="00962734">
        <w:rPr>
          <w:rFonts w:asciiTheme="minorHAnsi" w:hAnsiTheme="minorHAnsi" w:cs="Calibri"/>
          <w:color w:val="auto"/>
          <w:lang w:val="it-IT"/>
        </w:rPr>
        <w:t>on dovere ancora provvedere al pagamento delle sanzioni comminate e/o della restituzione dei finanziamenti liquidati sulla base di provvedimenti provinciali e/o regionali adottati per cause imputabili al beneficiario nell’ambito del PSR 2014-2020 e/o PSR 2007-2013;</w:t>
      </w:r>
    </w:p>
    <w:p w14:paraId="2508085A" w14:textId="076D0A09" w:rsidR="003A3CE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non essere</w:t>
      </w:r>
      <w:r w:rsidRPr="00962734">
        <w:rPr>
          <w:rFonts w:asciiTheme="minorHAnsi" w:hAnsiTheme="minorHAnsi" w:cs="Calibri"/>
          <w:color w:val="auto"/>
          <w:lang w:val="it-IT"/>
        </w:rPr>
        <w:t xml:space="preserve"> stato destinatario di un contributo a valere su qualsiasi “fonte di aiuto” per la medesima iniziativa.</w:t>
      </w:r>
    </w:p>
    <w:p w14:paraId="7D26A05B" w14:textId="33EBA22F" w:rsidR="003A3CE4" w:rsidRPr="00962734" w:rsidRDefault="003A3CE4" w:rsidP="00FA3049">
      <w:pPr>
        <w:pStyle w:val="Default"/>
        <w:numPr>
          <w:ilvl w:val="0"/>
          <w:numId w:val="4"/>
        </w:numPr>
        <w:suppressAutoHyphens w:val="0"/>
        <w:autoSpaceDE w:val="0"/>
        <w:autoSpaceDN w:val="0"/>
        <w:adjustRightInd w:val="0"/>
        <w:jc w:val="both"/>
        <w:rPr>
          <w:rFonts w:asciiTheme="minorHAnsi" w:hAnsiTheme="minorHAnsi" w:cs="Calibri"/>
          <w:color w:val="auto"/>
          <w:lang w:val="it-IT"/>
        </w:rPr>
      </w:pPr>
      <w:r>
        <w:rPr>
          <w:rFonts w:asciiTheme="minorHAnsi" w:hAnsiTheme="minorHAnsi" w:cs="Calibri"/>
          <w:color w:val="auto"/>
          <w:lang w:val="it-IT"/>
        </w:rPr>
        <w:t>di aver presentato un’unica proposta progettuale a valere sul presente intervento;</w:t>
      </w:r>
    </w:p>
    <w:p w14:paraId="05438458" w14:textId="77777777" w:rsidR="00631A56" w:rsidRPr="00A34A7F" w:rsidRDefault="00631A56" w:rsidP="00631A56">
      <w:pPr>
        <w:rPr>
          <w:rFonts w:asciiTheme="minorHAnsi" w:hAnsiTheme="minorHAnsi"/>
        </w:rPr>
      </w:pPr>
    </w:p>
    <w:p w14:paraId="48F3D2FB" w14:textId="708C5A09" w:rsidR="003A3CE4" w:rsidRPr="003A3CE4" w:rsidRDefault="003A3CE4" w:rsidP="00631A56">
      <w:pPr>
        <w:rPr>
          <w:rFonts w:asciiTheme="minorHAnsi" w:hAnsiTheme="minorHAnsi"/>
          <w:bCs/>
        </w:rPr>
      </w:pPr>
      <w:r>
        <w:rPr>
          <w:rFonts w:asciiTheme="minorHAnsi" w:hAnsiTheme="minorHAnsi"/>
          <w:bCs/>
        </w:rPr>
        <w:t>e, n</w:t>
      </w:r>
      <w:r w:rsidRPr="003A3CE4">
        <w:rPr>
          <w:rFonts w:asciiTheme="minorHAnsi" w:hAnsiTheme="minorHAnsi"/>
          <w:bCs/>
        </w:rPr>
        <w:t>el caso di ammissione al finanziamento</w:t>
      </w:r>
      <w:r>
        <w:rPr>
          <w:rFonts w:asciiTheme="minorHAnsi" w:hAnsiTheme="minorHAnsi"/>
          <w:bCs/>
        </w:rPr>
        <w:t>,</w:t>
      </w:r>
    </w:p>
    <w:p w14:paraId="0A38E922" w14:textId="61425641" w:rsidR="00631A56" w:rsidRPr="00A34A7F" w:rsidRDefault="003A3CE4" w:rsidP="00631A56">
      <w:pPr>
        <w:rPr>
          <w:rFonts w:asciiTheme="minorHAnsi" w:hAnsiTheme="minorHAnsi"/>
          <w:b/>
          <w:bCs/>
        </w:rPr>
      </w:pPr>
      <w:r>
        <w:rPr>
          <w:rFonts w:asciiTheme="minorHAnsi" w:hAnsiTheme="minorHAnsi"/>
          <w:b/>
          <w:bCs/>
        </w:rPr>
        <w:t xml:space="preserve">SI IMPEGNA </w:t>
      </w:r>
      <w:r w:rsidR="00631A56" w:rsidRPr="00A34A7F">
        <w:rPr>
          <w:rFonts w:asciiTheme="minorHAnsi" w:hAnsiTheme="minorHAnsi"/>
          <w:b/>
          <w:bCs/>
        </w:rPr>
        <w:t>A</w:t>
      </w:r>
    </w:p>
    <w:p w14:paraId="55858EBF"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mantenere aggiornato il Fascicolo Aziendale AGEA agli investimenti realizzati in base all’operazione finanziata, sino alla liquidazione del saldo;</w:t>
      </w:r>
    </w:p>
    <w:p w14:paraId="7FC21CD2"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mantenere i requisiti di ammissibilità di cui al precedente paragrafo per tutta la durata della concessione;</w:t>
      </w:r>
    </w:p>
    <w:p w14:paraId="54D8AE4E" w14:textId="3AE06FBC"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attivare, prima dell’avvio degli interventi ammessi ai benefici o della presentazione della prima DdP, un conto corrente dedicato intestato al soggetto beneficiario</w:t>
      </w:r>
      <w:r>
        <w:rPr>
          <w:rFonts w:asciiTheme="minorHAnsi" w:hAnsiTheme="minorHAnsi"/>
        </w:rPr>
        <w:t>;</w:t>
      </w:r>
    </w:p>
    <w:p w14:paraId="17A3D6A8"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osservare i termini previsti dai provvedimenti di concessione e dagli atti a essi conseguenti;</w:t>
      </w:r>
    </w:p>
    <w:p w14:paraId="036EA93A" w14:textId="6DF39C41"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non alienare e mantenere la destinazione d’uso dei beni oggetto di sostegno per almeno cinque anni a partire dalla</w:t>
      </w:r>
      <w:r>
        <w:rPr>
          <w:rFonts w:asciiTheme="minorHAnsi" w:hAnsiTheme="minorHAnsi"/>
        </w:rPr>
        <w:t xml:space="preserve"> data di erogazione del saldo (p</w:t>
      </w:r>
      <w:r w:rsidRPr="00962734">
        <w:rPr>
          <w:rFonts w:asciiTheme="minorHAnsi" w:hAnsiTheme="minorHAnsi"/>
        </w:rPr>
        <w:t>er non alienabilità e mantenimento della destinazione d’uso dei beni oggetto di sostegno si intende l’obbligo da parte del beneficiario del sostegno a non cedere a terzi la proprietà, né a distoglie</w:t>
      </w:r>
      <w:r>
        <w:rPr>
          <w:rFonts w:asciiTheme="minorHAnsi" w:hAnsiTheme="minorHAnsi"/>
        </w:rPr>
        <w:t>re gli stessi dall’uso previsto)</w:t>
      </w:r>
      <w:r w:rsidRPr="00962734">
        <w:rPr>
          <w:rFonts w:asciiTheme="minorHAnsi" w:hAnsiTheme="minorHAnsi"/>
        </w:rPr>
        <w:t xml:space="preserve">; </w:t>
      </w:r>
    </w:p>
    <w:p w14:paraId="475EC068"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osservare le modalità di esecuzione degli investimenti previste dal provvedimento di concessione e da eventuali atti correlati;</w:t>
      </w:r>
    </w:p>
    <w:p w14:paraId="19082150" w14:textId="7449B197" w:rsidR="003A3CE4" w:rsidRDefault="003A3CE4" w:rsidP="00FA3049">
      <w:pPr>
        <w:pStyle w:val="ColorfulList-Accent11"/>
        <w:numPr>
          <w:ilvl w:val="0"/>
          <w:numId w:val="4"/>
        </w:numPr>
        <w:rPr>
          <w:rFonts w:asciiTheme="minorHAnsi" w:hAnsiTheme="minorHAnsi"/>
        </w:rPr>
      </w:pPr>
      <w:r w:rsidRPr="00962734">
        <w:rPr>
          <w:rFonts w:asciiTheme="minorHAnsi" w:hAnsiTheme="minorHAnsi"/>
        </w:rPr>
        <w:t>osservare le modalità di rendicontazione delle spese relative agli investimenti ammissibili a secondo quanto previsto dal provvedimento di concessione e da eventuali atti correlati;</w:t>
      </w:r>
    </w:p>
    <w:p w14:paraId="67F2B122" w14:textId="79C7292E" w:rsidR="003A3CE4" w:rsidRPr="003A3CE4" w:rsidRDefault="003A3CE4" w:rsidP="00FA3049">
      <w:pPr>
        <w:pStyle w:val="ColorfulList-Accent11"/>
        <w:numPr>
          <w:ilvl w:val="0"/>
          <w:numId w:val="4"/>
        </w:numPr>
        <w:rPr>
          <w:rFonts w:asciiTheme="minorHAnsi" w:hAnsiTheme="minorHAnsi"/>
        </w:rPr>
      </w:pPr>
      <w:r w:rsidRPr="003A3CE4">
        <w:rPr>
          <w:rFonts w:asciiTheme="minorHAnsi" w:hAnsiTheme="minorHAnsi"/>
        </w:rPr>
        <w:t>non aver ottenuto né richiesto, per gli investimenti ammessi a finanziamento, altri contributi pubblici e/o detrazioni fiscali;</w:t>
      </w:r>
    </w:p>
    <w:p w14:paraId="7BD84B67" w14:textId="32983E61" w:rsidR="00631A56" w:rsidRPr="003A3CE4" w:rsidRDefault="00631A56" w:rsidP="003A3CE4">
      <w:pPr>
        <w:ind w:left="720"/>
        <w:rPr>
          <w:rFonts w:asciiTheme="minorHAnsi" w:hAnsiTheme="minorHAnsi"/>
        </w:rPr>
      </w:pPr>
    </w:p>
    <w:p w14:paraId="33D1B78A" w14:textId="77777777" w:rsidR="00631A56" w:rsidRPr="00A34A7F" w:rsidRDefault="00631A56" w:rsidP="00631A56">
      <w:pPr>
        <w:rPr>
          <w:rFonts w:asciiTheme="minorHAnsi" w:hAnsiTheme="minorHAnsi"/>
          <w:b/>
          <w:bCs/>
        </w:rPr>
      </w:pPr>
      <w:r w:rsidRPr="00A34A7F">
        <w:rPr>
          <w:rFonts w:asciiTheme="minorHAnsi" w:hAnsiTheme="minorHAnsi"/>
          <w:b/>
          <w:bCs/>
        </w:rPr>
        <w:t>SI OBBLIGA A</w:t>
      </w:r>
    </w:p>
    <w:p w14:paraId="4808B355"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le norme sulla sicurezza sui luoghi di lavoro ai sensi del D.lgs. n 81/2008 e s.m.i.;</w:t>
      </w:r>
    </w:p>
    <w:p w14:paraId="10D49AE0"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la Legge Regionale n. 28/2006 “Disciplina in materia di contrasto al lavoro non regolare” e del Regolamento regionale attuativo n. 31 del 27/11/2009;</w:t>
      </w:r>
    </w:p>
    <w:p w14:paraId="4746326E"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la normativa urbanistica, ambientale, paesaggistica vigente ed i vincoli di altra natura eventualmente esistenti;</w:t>
      </w:r>
    </w:p>
    <w:p w14:paraId="6B09827F"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comunicare al GAL eventuali variazioni del programma di investimenti approvato in conformità al successivo paragrafo 20;</w:t>
      </w:r>
    </w:p>
    <w:p w14:paraId="66E0287D"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consentire e agevolare i controlli e le ispezioni disposte dagli organismi deputati alla verifica e al controllo ed inoltre a fornire ogni opportuna informazione, mettendo a disposizione il personale, la documentazione tecnica e contabile, la strumentazione e quanto necessario;</w:t>
      </w:r>
    </w:p>
    <w:p w14:paraId="407E220B"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lastRenderedPageBreak/>
        <w:t>custodire in sicurezza i documenti giustificativi di spesa dell’operazione ammessa a cofinanziamento, al fine di permettere in qualsiasi momento le verifiche in capo ai competenti organismi. Tale custodia dovrà essere assicurata almeno fino a cinque anni dalla data di erogazione del saldo;</w:t>
      </w:r>
    </w:p>
    <w:p w14:paraId="41ECE9A5" w14:textId="77777777" w:rsidR="003A3CE4" w:rsidRPr="00962734" w:rsidRDefault="003A3CE4" w:rsidP="00FA3049">
      <w:pPr>
        <w:pStyle w:val="ColorfulList-Accent11"/>
        <w:numPr>
          <w:ilvl w:val="0"/>
          <w:numId w:val="4"/>
        </w:numPr>
        <w:rPr>
          <w:rFonts w:asciiTheme="minorHAnsi" w:hAnsiTheme="minorHAnsi"/>
        </w:rPr>
      </w:pPr>
      <w:r w:rsidRPr="00962734">
        <w:rPr>
          <w:rFonts w:asciiTheme="minorHAnsi" w:hAnsiTheme="minorHAnsi"/>
        </w:rPr>
        <w:t>rispettare gli obblighi in materia di informazione e pubblicità, anche in riferimento all’utilizzo del logo dell’Unione europea, specificando il Fondo di finanziamento, l’Asse e la Misura, secondo quanto previsto nell’allegato VI al Reg. (CE) 1974/2006.</w:t>
      </w:r>
    </w:p>
    <w:p w14:paraId="558D484B" w14:textId="77777777" w:rsidR="003A3CE4" w:rsidRPr="00A34A7F" w:rsidRDefault="003A3CE4" w:rsidP="00FA3049">
      <w:pPr>
        <w:numPr>
          <w:ilvl w:val="0"/>
          <w:numId w:val="4"/>
        </w:numPr>
        <w:rPr>
          <w:rFonts w:asciiTheme="minorHAnsi" w:hAnsiTheme="minorHAnsi"/>
        </w:rPr>
      </w:pPr>
    </w:p>
    <w:p w14:paraId="7F8D8DC2" w14:textId="77777777" w:rsidR="00631A56" w:rsidRPr="00A34A7F" w:rsidRDefault="00631A56" w:rsidP="00631A56">
      <w:pPr>
        <w:rPr>
          <w:rFonts w:asciiTheme="minorHAnsi" w:hAnsiTheme="minorHAnsi"/>
          <w:b/>
          <w:bCs/>
        </w:rPr>
      </w:pPr>
    </w:p>
    <w:p w14:paraId="74843EF0" w14:textId="77777777" w:rsidR="00631A56" w:rsidRPr="00A34A7F" w:rsidRDefault="00631A56" w:rsidP="00631A56">
      <w:pPr>
        <w:rPr>
          <w:rFonts w:asciiTheme="minorHAnsi" w:hAnsiTheme="minorHAnsi"/>
          <w:b/>
          <w:bCs/>
        </w:rPr>
      </w:pPr>
      <w:r w:rsidRPr="00A34A7F">
        <w:rPr>
          <w:rFonts w:asciiTheme="minorHAnsi" w:hAnsiTheme="minorHAnsi"/>
          <w:b/>
          <w:bCs/>
        </w:rPr>
        <w:t>DICHIARA</w:t>
      </w:r>
    </w:p>
    <w:p w14:paraId="106F79F2" w14:textId="77777777" w:rsidR="00631A56" w:rsidRPr="00A34A7F" w:rsidRDefault="00631A56" w:rsidP="00631A56">
      <w:pPr>
        <w:rPr>
          <w:rFonts w:asciiTheme="minorHAnsi" w:hAnsiTheme="minorHAnsi"/>
          <w:b/>
          <w:bCs/>
        </w:rPr>
      </w:pPr>
      <w:r w:rsidRPr="00A34A7F">
        <w:rPr>
          <w:rFonts w:asciiTheme="minorHAnsi" w:hAnsiTheme="minorHAnsi"/>
          <w:b/>
          <w:bCs/>
        </w:rPr>
        <w:t>di essere consapevole che:</w:t>
      </w:r>
    </w:p>
    <w:p w14:paraId="1FA5FD07" w14:textId="77777777" w:rsidR="00631A56" w:rsidRPr="00A34A7F" w:rsidRDefault="00631A56" w:rsidP="00631A56">
      <w:pPr>
        <w:rPr>
          <w:rFonts w:asciiTheme="minorHAnsi" w:hAnsiTheme="minorHAnsi"/>
          <w:b/>
          <w:bCs/>
        </w:rPr>
      </w:pPr>
    </w:p>
    <w:p w14:paraId="3DE8AD4A" w14:textId="77777777" w:rsidR="00631A56" w:rsidRPr="00A34A7F" w:rsidRDefault="00631A56" w:rsidP="00FA3049">
      <w:pPr>
        <w:numPr>
          <w:ilvl w:val="0"/>
          <w:numId w:val="5"/>
        </w:numPr>
        <w:rPr>
          <w:rFonts w:asciiTheme="minorHAnsi" w:hAnsiTheme="minorHAnsi"/>
        </w:rPr>
      </w:pPr>
      <w:r w:rsidRPr="00A34A7F">
        <w:rPr>
          <w:rFonts w:asciiTheme="minorHAnsi" w:hAnsiTheme="minorHAnsi"/>
        </w:rPr>
        <w:t xml:space="preserve">preliminarmente alla realizzazione degli interventi devono essere obbligatoriamente posseduti tutti i necessari titoli abilitativi (autorizzazioni/permessi/nulla osta/pareri per valutazioni di natura urbanistica, ambientale, paesaggistica, </w:t>
      </w:r>
      <w:r w:rsidRPr="00A34A7F">
        <w:rPr>
          <w:rFonts w:asciiTheme="minorHAnsi" w:hAnsiTheme="minorHAnsi"/>
          <w:i/>
          <w:iCs/>
        </w:rPr>
        <w:t>ecc</w:t>
      </w:r>
      <w:r w:rsidRPr="00A34A7F">
        <w:rPr>
          <w:rFonts w:asciiTheme="minorHAnsi" w:hAnsiTheme="minorHAnsi"/>
        </w:rPr>
        <w:t>.);</w:t>
      </w:r>
    </w:p>
    <w:p w14:paraId="224CCF1E" w14:textId="77777777" w:rsidR="00631A56" w:rsidRPr="00A34A7F" w:rsidRDefault="00631A56" w:rsidP="00FA3049">
      <w:pPr>
        <w:numPr>
          <w:ilvl w:val="0"/>
          <w:numId w:val="5"/>
        </w:numPr>
        <w:rPr>
          <w:rFonts w:asciiTheme="minorHAnsi" w:hAnsiTheme="minorHAnsi"/>
        </w:rPr>
      </w:pPr>
      <w:r w:rsidRPr="00A34A7F">
        <w:rPr>
          <w:rFonts w:asciiTheme="minorHAnsi" w:hAnsiTheme="minorHAnsi"/>
        </w:rPr>
        <w:t xml:space="preserve">eventuali pagamenti non transitati nell’apposito conto corrente dedicato, non potranno essere ammessi agli aiuti e che non sono consentiti pagamenti in contanti; </w:t>
      </w:r>
    </w:p>
    <w:p w14:paraId="77B28690" w14:textId="77777777" w:rsidR="00631A56" w:rsidRPr="00A34A7F" w:rsidRDefault="00631A56" w:rsidP="00631A56">
      <w:pPr>
        <w:rPr>
          <w:rFonts w:asciiTheme="minorHAnsi" w:hAnsiTheme="minorHAnsi"/>
          <w:b/>
          <w:bCs/>
        </w:rPr>
      </w:pPr>
    </w:p>
    <w:p w14:paraId="16E14C42" w14:textId="77777777" w:rsidR="00631A56" w:rsidRPr="00A34A7F" w:rsidRDefault="00631A56" w:rsidP="00631A56">
      <w:pPr>
        <w:rPr>
          <w:rFonts w:asciiTheme="minorHAnsi" w:hAnsiTheme="minorHAnsi"/>
          <w:b/>
          <w:bCs/>
        </w:rPr>
      </w:pPr>
      <w:r w:rsidRPr="00A34A7F">
        <w:rPr>
          <w:rFonts w:asciiTheme="minorHAnsi" w:hAnsiTheme="minorHAnsi"/>
          <w:b/>
          <w:bCs/>
        </w:rPr>
        <w:t>di essere a conoscenza:</w:t>
      </w:r>
    </w:p>
    <w:p w14:paraId="5C3742E3" w14:textId="77777777" w:rsidR="00631A56" w:rsidRPr="00A34A7F" w:rsidRDefault="00631A56" w:rsidP="00FA3049">
      <w:pPr>
        <w:numPr>
          <w:ilvl w:val="0"/>
          <w:numId w:val="6"/>
        </w:numPr>
        <w:rPr>
          <w:rFonts w:asciiTheme="minorHAnsi" w:hAnsiTheme="minorHAnsi"/>
        </w:rPr>
      </w:pPr>
      <w:r w:rsidRPr="00A34A7F">
        <w:rPr>
          <w:rFonts w:asciiTheme="minorHAnsi" w:hAnsiTheme="minorHAnsi"/>
        </w:rPr>
        <w:t>dei motivi di irricevibilità della DdS e dell’esito sfavorevole dell’istruttoria tecnico amministrativa di cui al paragrafo 17 del Bando;</w:t>
      </w:r>
    </w:p>
    <w:p w14:paraId="4F0DE02C" w14:textId="77777777" w:rsidR="00631A56" w:rsidRPr="00A34A7F" w:rsidRDefault="00631A56" w:rsidP="00FA3049">
      <w:pPr>
        <w:numPr>
          <w:ilvl w:val="0"/>
          <w:numId w:val="6"/>
        </w:numPr>
        <w:rPr>
          <w:rFonts w:asciiTheme="minorHAnsi" w:hAnsiTheme="minorHAnsi"/>
        </w:rPr>
      </w:pPr>
      <w:r w:rsidRPr="00A34A7F">
        <w:rPr>
          <w:rFonts w:asciiTheme="minorHAnsi" w:hAnsiTheme="minorHAnsi"/>
        </w:rPr>
        <w:t>delle procedure previste dal Bando in oggetto e della normativa richiamata nello stesso, impegnandosi a rispettarle per l’intero periodo di assunzione degli obblighi;</w:t>
      </w:r>
    </w:p>
    <w:p w14:paraId="625DCC6D" w14:textId="77777777" w:rsidR="00631A56" w:rsidRPr="00A34A7F" w:rsidRDefault="00631A56" w:rsidP="00631A56">
      <w:pPr>
        <w:rPr>
          <w:rFonts w:asciiTheme="minorHAnsi" w:hAnsiTheme="minorHAnsi"/>
        </w:rPr>
      </w:pPr>
    </w:p>
    <w:p w14:paraId="437866A3" w14:textId="77777777" w:rsidR="00631A56" w:rsidRPr="00A34A7F" w:rsidRDefault="00631A56" w:rsidP="00631A56">
      <w:pPr>
        <w:rPr>
          <w:rFonts w:asciiTheme="minorHAnsi" w:hAnsiTheme="minorHAnsi"/>
          <w:b/>
          <w:bCs/>
        </w:rPr>
      </w:pPr>
      <w:r w:rsidRPr="00A34A7F">
        <w:rPr>
          <w:rFonts w:asciiTheme="minorHAnsi" w:hAnsiTheme="minorHAnsi"/>
          <w:b/>
          <w:bCs/>
        </w:rPr>
        <w:t>infine, di:</w:t>
      </w:r>
    </w:p>
    <w:p w14:paraId="7D064A69" w14:textId="77777777" w:rsidR="00631A56" w:rsidRPr="00A34A7F" w:rsidRDefault="00631A56" w:rsidP="00FA3049">
      <w:pPr>
        <w:numPr>
          <w:ilvl w:val="0"/>
          <w:numId w:val="7"/>
        </w:numPr>
        <w:rPr>
          <w:rFonts w:asciiTheme="minorHAnsi" w:hAnsiTheme="minorHAnsi"/>
        </w:rPr>
      </w:pPr>
      <w:r w:rsidRPr="00A34A7F">
        <w:rPr>
          <w:rFonts w:asciiTheme="minorHAnsi" w:hAnsiTheme="minorHAnsi"/>
        </w:rPr>
        <w:t>esonerare il GAL, gli Organi comunitari e le Amministrazioni statale e regionale da qualsiasi responsabilità conseguente ad eventuali danni che, per effetto della esecuzione e dell’esercizio delle opere, dovessero essere arrecati alle persone o a beni pubblici e privati e di sollevare le Amministrazioni stesse da ogni azione o molestia;</w:t>
      </w:r>
    </w:p>
    <w:p w14:paraId="75619E1E" w14:textId="77777777" w:rsidR="00631A56" w:rsidRPr="00A34A7F" w:rsidRDefault="00631A56" w:rsidP="00FA3049">
      <w:pPr>
        <w:numPr>
          <w:ilvl w:val="0"/>
          <w:numId w:val="7"/>
        </w:numPr>
        <w:rPr>
          <w:rFonts w:asciiTheme="minorHAnsi" w:hAnsiTheme="minorHAnsi"/>
        </w:rPr>
      </w:pPr>
      <w:r w:rsidRPr="00A34A7F">
        <w:rPr>
          <w:rFonts w:asciiTheme="minorHAnsi" w:hAnsiTheme="minorHAnsi"/>
        </w:rPr>
        <w:t>autorizzare ai sensi e per gli effetti del D. Lgs n. 196/2003 Codice Privacy, il GAL, la Regione Puglia, lo Stato Italiano e l’Unione Europea ad utilizzare i propri dati personali, i quali dovranno essere gestiti nell’ambito dei trattamenti con mezzi automatizzati o manuali al solo fine di dare esecuzione agli atti inerenti l’iniziativa progettuale proposta, e che in esecuzione del Codice Privacy, tali trattamenti dovranno essere improntati ai principi di correttezza, liceità e trasparenza e nel rispetto delle norme di sicurezza.</w:t>
      </w:r>
    </w:p>
    <w:p w14:paraId="3CFBEE64" w14:textId="77777777" w:rsidR="00631A56" w:rsidRPr="00A34A7F" w:rsidRDefault="00631A56" w:rsidP="00631A56">
      <w:pPr>
        <w:rPr>
          <w:rFonts w:asciiTheme="minorHAnsi" w:hAnsiTheme="minorHAnsi"/>
        </w:rPr>
      </w:pPr>
    </w:p>
    <w:p w14:paraId="27F55828" w14:textId="3290AFFE" w:rsidR="00631A56" w:rsidRPr="00A34A7F" w:rsidRDefault="00631A56" w:rsidP="00631A56">
      <w:pPr>
        <w:rPr>
          <w:rFonts w:asciiTheme="minorHAnsi" w:hAnsiTheme="minorHAnsi"/>
        </w:rPr>
      </w:pPr>
      <w:r w:rsidRPr="00A34A7F">
        <w:rPr>
          <w:rFonts w:asciiTheme="minorHAnsi" w:hAnsiTheme="minorHAnsi"/>
        </w:rPr>
        <w:t xml:space="preserve">Allega alla presente fotocopia di un documento di riconoscimento valido e del codice fiscale del </w:t>
      </w:r>
      <w:r w:rsidR="00FB7F4E">
        <w:rPr>
          <w:rFonts w:asciiTheme="minorHAnsi" w:hAnsiTheme="minorHAnsi"/>
        </w:rPr>
        <w:t xml:space="preserve">legale rappresentante del </w:t>
      </w:r>
      <w:r w:rsidRPr="00A34A7F">
        <w:rPr>
          <w:rFonts w:asciiTheme="minorHAnsi" w:hAnsiTheme="minorHAnsi"/>
        </w:rPr>
        <w:t>richiedente l’aiuto.</w:t>
      </w:r>
    </w:p>
    <w:p w14:paraId="0A43CA9B" w14:textId="77777777" w:rsidR="00631A56" w:rsidRPr="00A34A7F" w:rsidRDefault="00631A56" w:rsidP="00631A56">
      <w:pPr>
        <w:rPr>
          <w:rFonts w:asciiTheme="minorHAnsi" w:hAnsiTheme="minorHAnsi"/>
        </w:rPr>
      </w:pPr>
    </w:p>
    <w:p w14:paraId="65C04824" w14:textId="77777777" w:rsidR="00631A56" w:rsidRPr="00A34A7F" w:rsidRDefault="00631A56" w:rsidP="00631A56">
      <w:pPr>
        <w:rPr>
          <w:rFonts w:asciiTheme="minorHAnsi" w:hAnsiTheme="minorHAnsi"/>
        </w:rPr>
      </w:pPr>
      <w:r w:rsidRPr="00A34A7F">
        <w:rPr>
          <w:rFonts w:asciiTheme="minorHAnsi" w:hAnsiTheme="minorHAnsi"/>
        </w:rPr>
        <w:t xml:space="preserve">_____________lì __________________ </w:t>
      </w:r>
    </w:p>
    <w:p w14:paraId="1C9C70E3" w14:textId="77777777" w:rsidR="00631A56" w:rsidRPr="00A34A7F" w:rsidRDefault="00631A56" w:rsidP="00631A56">
      <w:pPr>
        <w:rPr>
          <w:rFonts w:asciiTheme="minorHAnsi" w:hAnsiTheme="minorHAnsi"/>
        </w:rPr>
      </w:pPr>
      <w:r w:rsidRPr="00A34A7F">
        <w:rPr>
          <w:rFonts w:asciiTheme="minorHAnsi" w:hAnsiTheme="minorHAnsi"/>
        </w:rPr>
        <w:t>Timbro e Firma</w:t>
      </w:r>
    </w:p>
    <w:p w14:paraId="38A365D8" w14:textId="77777777" w:rsidR="00631A56" w:rsidRPr="00A34A7F" w:rsidRDefault="00631A56" w:rsidP="00631A56">
      <w:pPr>
        <w:rPr>
          <w:rFonts w:asciiTheme="minorHAnsi" w:hAnsiTheme="minorHAnsi"/>
        </w:rPr>
      </w:pPr>
      <w:r w:rsidRPr="00A34A7F">
        <w:rPr>
          <w:rFonts w:asciiTheme="minorHAnsi" w:hAnsiTheme="minorHAnsi"/>
        </w:rPr>
        <w:t xml:space="preserve">_________________________ </w:t>
      </w:r>
    </w:p>
    <w:p w14:paraId="6F86DDD7" w14:textId="77777777" w:rsidR="00631A56" w:rsidRPr="00A34A7F" w:rsidRDefault="00631A56" w:rsidP="00631A56">
      <w:pPr>
        <w:rPr>
          <w:rFonts w:asciiTheme="minorHAnsi" w:hAnsiTheme="minorHAnsi"/>
        </w:rPr>
      </w:pPr>
    </w:p>
    <w:p w14:paraId="23F98129" w14:textId="77777777" w:rsidR="00CD46A5" w:rsidRPr="00A34A7F" w:rsidRDefault="00CD46A5" w:rsidP="0051350B">
      <w:pPr>
        <w:rPr>
          <w:rFonts w:asciiTheme="minorHAnsi" w:hAnsiTheme="minorHAnsi"/>
        </w:rPr>
      </w:pPr>
    </w:p>
    <w:p w14:paraId="4AD22E24" w14:textId="3D11CF16" w:rsidR="00CD46A5" w:rsidRPr="00A34A7F" w:rsidRDefault="00CD46A5" w:rsidP="0051350B">
      <w:pPr>
        <w:rPr>
          <w:rFonts w:asciiTheme="minorHAnsi" w:hAnsiTheme="minorHAnsi"/>
          <w:lang w:eastAsia="en-US"/>
        </w:rPr>
      </w:pPr>
      <w:r w:rsidRPr="00A34A7F">
        <w:rPr>
          <w:rFonts w:asciiTheme="minorHAnsi" w:hAnsiTheme="minorHAnsi"/>
          <w:b/>
          <w:bCs/>
        </w:rPr>
        <w:t>N.B. : Si precisa che dovranno essere riportate e compilate esclusivame</w:t>
      </w:r>
      <w:r w:rsidR="00FB7F4E">
        <w:rPr>
          <w:rFonts w:asciiTheme="minorHAnsi" w:hAnsiTheme="minorHAnsi"/>
          <w:b/>
          <w:bCs/>
        </w:rPr>
        <w:t>nte le dichiarazioni pertinenti</w:t>
      </w:r>
      <w:r w:rsidRPr="00A34A7F">
        <w:rPr>
          <w:rFonts w:asciiTheme="minorHAnsi" w:hAnsiTheme="minorHAnsi"/>
          <w:lang w:eastAsia="en-US"/>
        </w:rPr>
        <w:t xml:space="preserve"> </w:t>
      </w:r>
    </w:p>
    <w:p w14:paraId="7C40E926" w14:textId="77777777" w:rsidR="00CD46A5" w:rsidRPr="00A34A7F" w:rsidRDefault="00CD46A5" w:rsidP="0051350B">
      <w:pPr>
        <w:rPr>
          <w:rFonts w:asciiTheme="minorHAnsi" w:hAnsiTheme="minorHAnsi" w:cs="Times"/>
          <w:lang w:eastAsia="en-US"/>
        </w:rPr>
      </w:pPr>
    </w:p>
    <w:p w14:paraId="613D6158" w14:textId="77777777" w:rsidR="00CD46A5" w:rsidRPr="00A34A7F" w:rsidRDefault="00CD46A5" w:rsidP="0051350B">
      <w:pPr>
        <w:rPr>
          <w:rFonts w:asciiTheme="minorHAnsi" w:hAnsiTheme="minorHAnsi"/>
        </w:rPr>
        <w:sectPr w:rsidR="00CD46A5" w:rsidRPr="00A34A7F" w:rsidSect="007F6E0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701" w:right="1134" w:bottom="1134" w:left="1134" w:header="720" w:footer="40" w:gutter="0"/>
          <w:cols w:space="720"/>
          <w:docGrid w:linePitch="312" w:charSpace="-6145"/>
        </w:sectPr>
      </w:pPr>
    </w:p>
    <w:p w14:paraId="0ACC67A1"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5</w:t>
      </w:r>
    </w:p>
    <w:p w14:paraId="5EB04C3A" w14:textId="77777777" w:rsidR="00CD46A5" w:rsidRPr="00A34A7F" w:rsidRDefault="00CD46A5" w:rsidP="0051350B">
      <w:pPr>
        <w:rPr>
          <w:rFonts w:asciiTheme="minorHAnsi" w:hAnsiTheme="minorHAnsi"/>
          <w:lang w:eastAsia="en-US"/>
        </w:rPr>
      </w:pPr>
    </w:p>
    <w:p w14:paraId="2C692483"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PROSPETTO TECNICO-ECONOMICO</w:t>
      </w:r>
    </w:p>
    <w:p w14:paraId="58AA8E74" w14:textId="77777777" w:rsidR="00CD46A5" w:rsidRPr="00A34A7F" w:rsidRDefault="00CD46A5" w:rsidP="0051350B">
      <w:pPr>
        <w:rPr>
          <w:rFonts w:asciiTheme="minorHAnsi" w:hAnsiTheme="minorHAnsi"/>
          <w:b/>
          <w:bCs/>
        </w:rPr>
      </w:pPr>
    </w:p>
    <w:tbl>
      <w:tblPr>
        <w:tblW w:w="5000" w:type="pct"/>
        <w:tblLook w:val="00A0" w:firstRow="1" w:lastRow="0" w:firstColumn="1" w:lastColumn="0" w:noHBand="0" w:noVBand="0"/>
      </w:tblPr>
      <w:tblGrid>
        <w:gridCol w:w="1786"/>
        <w:gridCol w:w="12502"/>
      </w:tblGrid>
      <w:tr w:rsidR="00CD46A5" w:rsidRPr="00A34A7F" w14:paraId="0659E61E" w14:textId="77777777">
        <w:tc>
          <w:tcPr>
            <w:tcW w:w="625" w:type="pct"/>
          </w:tcPr>
          <w:p w14:paraId="2227E25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4375" w:type="pct"/>
          </w:tcPr>
          <w:p w14:paraId="6F21FFA9" w14:textId="58840753"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AF02E4">
              <w:rPr>
                <w:rFonts w:asciiTheme="minorHAnsi" w:hAnsiTheme="minorHAnsi"/>
                <w:lang w:eastAsia="en-US"/>
              </w:rPr>
              <w:t>INTERVENTO 19.2.2.6. “DIMORE DEL SALENTO DI MEZZO”</w:t>
            </w:r>
          </w:p>
        </w:tc>
      </w:tr>
    </w:tbl>
    <w:p w14:paraId="41DDB9C8" w14:textId="77777777" w:rsidR="00CD46A5" w:rsidRPr="00A34A7F" w:rsidRDefault="00CD46A5" w:rsidP="0051350B">
      <w:pPr>
        <w:rPr>
          <w:rFonts w:asciiTheme="minorHAnsi" w:hAnsiTheme="minorHAnsi"/>
        </w:rPr>
      </w:pPr>
    </w:p>
    <w:p w14:paraId="3C78BB26" w14:textId="77777777" w:rsidR="00FB7F4E" w:rsidRPr="00A34A7F" w:rsidRDefault="00FB7F4E" w:rsidP="00FB7F4E">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___________, Email __________, PEC ____</w:t>
      </w:r>
      <w:r>
        <w:rPr>
          <w:rFonts w:asciiTheme="minorHAnsi" w:hAnsiTheme="minorHAnsi"/>
        </w:rPr>
        <w:t>_____________________</w:t>
      </w:r>
      <w:r w:rsidRPr="00A34A7F">
        <w:rPr>
          <w:rFonts w:asciiTheme="minorHAnsi" w:hAnsiTheme="minorHAnsi"/>
        </w:rPr>
        <w:t>_______,</w:t>
      </w:r>
    </w:p>
    <w:p w14:paraId="436311DF" w14:textId="77777777" w:rsidR="00CD46A5" w:rsidRPr="00A34A7F" w:rsidRDefault="00CD46A5" w:rsidP="0051350B">
      <w:pPr>
        <w:rPr>
          <w:rFonts w:asciiTheme="minorHAnsi" w:hAnsiTheme="minorHAnsi"/>
        </w:rPr>
      </w:pPr>
    </w:p>
    <w:p w14:paraId="4AB16BB5"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137DD47A" w14:textId="77777777" w:rsidR="00CD46A5" w:rsidRPr="00A34A7F" w:rsidRDefault="00CD46A5" w:rsidP="0051350B">
      <w:pPr>
        <w:rPr>
          <w:rFonts w:asciiTheme="minorHAnsi" w:hAnsiTheme="minorHAnsi"/>
        </w:rPr>
      </w:pPr>
    </w:p>
    <w:p w14:paraId="5D4CF801" w14:textId="50549602" w:rsidR="00CD46A5" w:rsidRPr="00A34A7F" w:rsidRDefault="00CD46A5" w:rsidP="00FA3049">
      <w:pPr>
        <w:pStyle w:val="Paragrafoelenco"/>
        <w:numPr>
          <w:ilvl w:val="0"/>
          <w:numId w:val="1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il Quadro economico riepilogativo degli interventi proposti ed i relativi elaborati a corredo sono conformi con quanto stabilito dal </w:t>
      </w:r>
      <w:r w:rsidR="00BF0DA9" w:rsidRPr="00A34A7F">
        <w:rPr>
          <w:rFonts w:asciiTheme="minorHAnsi" w:hAnsiTheme="minorHAnsi"/>
          <w:sz w:val="24"/>
          <w:szCs w:val="24"/>
        </w:rPr>
        <w:t>Bando al paragrafo</w:t>
      </w:r>
      <w:r w:rsidR="00C26852">
        <w:rPr>
          <w:rFonts w:asciiTheme="minorHAnsi" w:hAnsiTheme="minorHAnsi"/>
          <w:sz w:val="24"/>
          <w:szCs w:val="24"/>
        </w:rPr>
        <w:t xml:space="preserve">  10</w:t>
      </w:r>
      <w:r w:rsidRPr="00A34A7F">
        <w:rPr>
          <w:rFonts w:asciiTheme="minorHAnsi" w:hAnsiTheme="minorHAnsi"/>
          <w:sz w:val="24"/>
          <w:szCs w:val="24"/>
        </w:rPr>
        <w:t>;</w:t>
      </w:r>
    </w:p>
    <w:p w14:paraId="5EA90592" w14:textId="77777777" w:rsidR="00CD46A5" w:rsidRPr="00A34A7F" w:rsidRDefault="00CD46A5" w:rsidP="0051350B">
      <w:pPr>
        <w:rPr>
          <w:rFonts w:asciiTheme="minorHAnsi" w:hAnsiTheme="minorHAnsi"/>
        </w:rPr>
      </w:pPr>
    </w:p>
    <w:p w14:paraId="154799D1" w14:textId="77777777" w:rsidR="00CD46A5" w:rsidRPr="00A34A7F" w:rsidRDefault="00CD46A5" w:rsidP="0051350B">
      <w:pPr>
        <w:rPr>
          <w:rFonts w:asciiTheme="minorHAnsi" w:hAnsiTheme="minorHAnsi"/>
          <w:b/>
          <w:bCs/>
        </w:rPr>
      </w:pPr>
      <w:r w:rsidRPr="00A34A7F">
        <w:rPr>
          <w:rFonts w:asciiTheme="minorHAnsi" w:hAnsiTheme="minorHAnsi"/>
          <w:b/>
          <w:bCs/>
        </w:rPr>
        <w:t xml:space="preserve">Ed inoltre che </w:t>
      </w:r>
    </w:p>
    <w:p w14:paraId="76E4B05A" w14:textId="77777777" w:rsidR="00CD46A5" w:rsidRPr="00A34A7F" w:rsidRDefault="00CD46A5" w:rsidP="0051350B">
      <w:pPr>
        <w:rPr>
          <w:rFonts w:asciiTheme="minorHAnsi" w:hAnsiTheme="minorHAnsi"/>
        </w:rPr>
      </w:pPr>
    </w:p>
    <w:p w14:paraId="3E4E6D33" w14:textId="5DC6FCFA" w:rsidR="00CD46A5" w:rsidRPr="00A34A7F" w:rsidRDefault="00CD46A5" w:rsidP="00FA3049">
      <w:pPr>
        <w:pStyle w:val="Paragrafoelenco"/>
        <w:numPr>
          <w:ilvl w:val="0"/>
          <w:numId w:val="1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il prospetto tecnico-economico di raffronto dei preventivi e delle spese generali e tecniche dell’intervento oggetto di DdS da parte </w:t>
      </w:r>
      <w:r w:rsidR="00FB7F4E">
        <w:rPr>
          <w:rFonts w:asciiTheme="minorHAnsi" w:hAnsiTheme="minorHAnsi"/>
          <w:sz w:val="24"/>
          <w:szCs w:val="24"/>
        </w:rPr>
        <w:t>dell’ente rappresentato</w:t>
      </w:r>
      <w:r w:rsidRPr="00A34A7F">
        <w:rPr>
          <w:rFonts w:asciiTheme="minorHAnsi" w:hAnsiTheme="minorHAnsi"/>
          <w:sz w:val="24"/>
          <w:szCs w:val="24"/>
        </w:rPr>
        <w:t xml:space="preserve">, </w:t>
      </w:r>
      <w:r w:rsidR="00C26852">
        <w:rPr>
          <w:rFonts w:asciiTheme="minorHAnsi" w:hAnsiTheme="minorHAnsi"/>
          <w:sz w:val="24"/>
          <w:szCs w:val="24"/>
        </w:rPr>
        <w:t>ovvero delle voci di spesa derivate da Prezziari di riferimento</w:t>
      </w:r>
      <w:r w:rsidRPr="00A34A7F">
        <w:rPr>
          <w:rFonts w:asciiTheme="minorHAnsi" w:hAnsiTheme="minorHAnsi"/>
          <w:sz w:val="24"/>
          <w:szCs w:val="24"/>
        </w:rPr>
        <w:t>, è come di seguito riportato:</w:t>
      </w:r>
    </w:p>
    <w:p w14:paraId="61C004C8" w14:textId="77777777" w:rsidR="00CD46A5" w:rsidRPr="00A34A7F" w:rsidRDefault="00CD46A5" w:rsidP="0051350B">
      <w:pPr>
        <w:jc w:val="left"/>
        <w:rPr>
          <w:rFonts w:asciiTheme="minorHAnsi" w:hAnsiTheme="minorHAnsi"/>
          <w:b/>
          <w:bCs/>
          <w:lang w:eastAsia="en-US"/>
        </w:rPr>
      </w:pPr>
    </w:p>
    <w:p w14:paraId="7374D9C7" w14:textId="77777777" w:rsidR="00CD46A5" w:rsidRPr="00A34A7F" w:rsidRDefault="00CD46A5" w:rsidP="0051350B">
      <w:pPr>
        <w:jc w:val="left"/>
        <w:rPr>
          <w:rFonts w:asciiTheme="minorHAnsi" w:hAnsiTheme="minorHAnsi"/>
          <w:b/>
          <w:bCs/>
          <w:lang w:eastAsia="en-US"/>
        </w:rPr>
      </w:pPr>
    </w:p>
    <w:p w14:paraId="22E26906" w14:textId="7CEE83E0" w:rsidR="00CD46A5" w:rsidRDefault="00FB7F4E" w:rsidP="0051350B">
      <w:pPr>
        <w:jc w:val="left"/>
        <w:rPr>
          <w:rFonts w:asciiTheme="minorHAnsi" w:hAnsiTheme="minorHAnsi"/>
          <w:b/>
          <w:bCs/>
          <w:lang w:eastAsia="en-US"/>
        </w:rPr>
      </w:pPr>
      <w:r>
        <w:rPr>
          <w:rFonts w:asciiTheme="minorHAnsi" w:hAnsiTheme="minorHAnsi"/>
          <w:b/>
          <w:bCs/>
          <w:lang w:eastAsia="en-US"/>
        </w:rPr>
        <w:t>Opere edili e lavori di riqualificazione di beni immobili (inclusi sottoservizi e aree a verde)</w:t>
      </w:r>
    </w:p>
    <w:p w14:paraId="1FCC7AAF" w14:textId="77777777" w:rsidR="00C26852" w:rsidRPr="00A34A7F" w:rsidRDefault="00C26852"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7"/>
        <w:gridCol w:w="1409"/>
        <w:gridCol w:w="1037"/>
        <w:gridCol w:w="1031"/>
        <w:gridCol w:w="1017"/>
        <w:gridCol w:w="1031"/>
        <w:gridCol w:w="908"/>
        <w:gridCol w:w="1031"/>
        <w:gridCol w:w="2947"/>
      </w:tblGrid>
      <w:tr w:rsidR="00CD46A5" w:rsidRPr="00A34A7F" w14:paraId="411DF55C" w14:textId="77777777" w:rsidTr="00C26852">
        <w:trPr>
          <w:trHeight w:val="683"/>
        </w:trPr>
        <w:tc>
          <w:tcPr>
            <w:tcW w:w="1405" w:type="pct"/>
            <w:vMerge w:val="restart"/>
            <w:vAlign w:val="center"/>
          </w:tcPr>
          <w:p w14:paraId="62E3CEE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88" w:type="pct"/>
            <w:vMerge w:val="restart"/>
            <w:vAlign w:val="center"/>
          </w:tcPr>
          <w:p w14:paraId="1F6F090E" w14:textId="210DD8AE" w:rsidR="00CD46A5" w:rsidRPr="00A34A7F" w:rsidRDefault="00FB7F4E" w:rsidP="0051350B">
            <w:pPr>
              <w:jc w:val="center"/>
              <w:rPr>
                <w:rFonts w:asciiTheme="minorHAnsi" w:hAnsiTheme="minorHAnsi"/>
                <w:lang w:eastAsia="en-US"/>
              </w:rPr>
            </w:pPr>
            <w:r>
              <w:rPr>
                <w:rFonts w:asciiTheme="minorHAnsi" w:hAnsiTheme="minorHAnsi"/>
                <w:b/>
                <w:lang w:eastAsia="en-US"/>
              </w:rPr>
              <w:t>Riferimento Prezziario o MEPA</w:t>
            </w:r>
            <w:r w:rsidR="00C26852" w:rsidRPr="00C26852">
              <w:rPr>
                <w:rFonts w:asciiTheme="minorHAnsi" w:hAnsiTheme="minorHAnsi"/>
                <w:b/>
                <w:lang w:eastAsia="en-US"/>
              </w:rPr>
              <w:t xml:space="preserve"> (ove pertinente)</w:t>
            </w:r>
          </w:p>
        </w:tc>
        <w:tc>
          <w:tcPr>
            <w:tcW w:w="818" w:type="pct"/>
            <w:gridSpan w:val="2"/>
            <w:vAlign w:val="center"/>
          </w:tcPr>
          <w:p w14:paraId="01BB30E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 preventivo</w:t>
            </w:r>
          </w:p>
          <w:p w14:paraId="054F1CE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821" w:type="pct"/>
            <w:gridSpan w:val="2"/>
            <w:vAlign w:val="center"/>
          </w:tcPr>
          <w:p w14:paraId="47158D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 preventivo</w:t>
            </w:r>
          </w:p>
          <w:p w14:paraId="20D81F2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780" w:type="pct"/>
            <w:gridSpan w:val="2"/>
            <w:vAlign w:val="center"/>
          </w:tcPr>
          <w:p w14:paraId="1E3059C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 preventivo</w:t>
            </w:r>
          </w:p>
          <w:p w14:paraId="3FF15175" w14:textId="77777777" w:rsidR="00CD46A5" w:rsidRPr="00A34A7F" w:rsidRDefault="00CD46A5" w:rsidP="0051350B">
            <w:pPr>
              <w:jc w:val="center"/>
              <w:rPr>
                <w:rFonts w:asciiTheme="minorHAnsi" w:hAnsiTheme="minorHAnsi"/>
                <w:lang w:eastAsia="en-US"/>
              </w:rPr>
            </w:pPr>
            <w:r w:rsidRPr="00A34A7F">
              <w:rPr>
                <w:rFonts w:asciiTheme="minorHAnsi" w:hAnsiTheme="minorHAnsi"/>
                <w:lang w:eastAsia="en-US"/>
              </w:rPr>
              <w:t xml:space="preserve">allegato alla </w:t>
            </w:r>
            <w:r w:rsidR="00C17901" w:rsidRPr="00A34A7F">
              <w:rPr>
                <w:rFonts w:asciiTheme="minorHAnsi" w:hAnsiTheme="minorHAnsi"/>
                <w:lang w:eastAsia="en-US"/>
              </w:rPr>
              <w:t>DdS</w:t>
            </w:r>
          </w:p>
        </w:tc>
        <w:tc>
          <w:tcPr>
            <w:tcW w:w="1087" w:type="pct"/>
            <w:vMerge w:val="restart"/>
            <w:vAlign w:val="center"/>
          </w:tcPr>
          <w:p w14:paraId="27CEBC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D46A5" w:rsidRPr="00A34A7F" w14:paraId="172DB61D" w14:textId="77777777" w:rsidTr="00C26852">
        <w:trPr>
          <w:trHeight w:val="151"/>
        </w:trPr>
        <w:tc>
          <w:tcPr>
            <w:tcW w:w="1405" w:type="pct"/>
            <w:vMerge/>
          </w:tcPr>
          <w:p w14:paraId="355AAAA1" w14:textId="77777777" w:rsidR="00CD46A5" w:rsidRPr="00A34A7F" w:rsidRDefault="00CD46A5" w:rsidP="0051350B">
            <w:pPr>
              <w:jc w:val="center"/>
              <w:rPr>
                <w:rFonts w:asciiTheme="minorHAnsi" w:hAnsiTheme="minorHAnsi"/>
                <w:b/>
                <w:bCs/>
                <w:lang w:eastAsia="en-US"/>
              </w:rPr>
            </w:pPr>
          </w:p>
        </w:tc>
        <w:tc>
          <w:tcPr>
            <w:tcW w:w="88" w:type="pct"/>
            <w:vMerge/>
          </w:tcPr>
          <w:p w14:paraId="7250C504" w14:textId="77777777" w:rsidR="00CD46A5" w:rsidRPr="00A34A7F" w:rsidRDefault="00CD46A5" w:rsidP="0051350B">
            <w:pPr>
              <w:jc w:val="center"/>
              <w:rPr>
                <w:rFonts w:asciiTheme="minorHAnsi" w:hAnsiTheme="minorHAnsi"/>
                <w:b/>
                <w:bCs/>
                <w:lang w:eastAsia="en-US"/>
              </w:rPr>
            </w:pPr>
          </w:p>
        </w:tc>
        <w:tc>
          <w:tcPr>
            <w:tcW w:w="414" w:type="pct"/>
            <w:vAlign w:val="center"/>
          </w:tcPr>
          <w:p w14:paraId="1FA3253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50D66A4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4CB8A081"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61F245D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266EF05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09066D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1087" w:type="pct"/>
            <w:vMerge/>
          </w:tcPr>
          <w:p w14:paraId="56946D30" w14:textId="77777777" w:rsidR="00CD46A5" w:rsidRPr="00A34A7F" w:rsidRDefault="00CD46A5" w:rsidP="0051350B">
            <w:pPr>
              <w:jc w:val="center"/>
              <w:rPr>
                <w:rFonts w:asciiTheme="minorHAnsi" w:hAnsiTheme="minorHAnsi"/>
                <w:b/>
                <w:bCs/>
                <w:lang w:eastAsia="en-US"/>
              </w:rPr>
            </w:pPr>
          </w:p>
        </w:tc>
      </w:tr>
      <w:tr w:rsidR="00CD46A5" w:rsidRPr="00A34A7F" w14:paraId="6E2FD06B" w14:textId="77777777" w:rsidTr="00C26852">
        <w:trPr>
          <w:trHeight w:val="283"/>
        </w:trPr>
        <w:tc>
          <w:tcPr>
            <w:tcW w:w="1405" w:type="pct"/>
          </w:tcPr>
          <w:p w14:paraId="4FB02AAF" w14:textId="77777777" w:rsidR="00CD46A5" w:rsidRPr="00A34A7F" w:rsidRDefault="00CD46A5" w:rsidP="0051350B">
            <w:pPr>
              <w:jc w:val="left"/>
              <w:rPr>
                <w:rFonts w:asciiTheme="minorHAnsi" w:hAnsiTheme="minorHAnsi"/>
                <w:lang w:eastAsia="en-US"/>
              </w:rPr>
            </w:pPr>
          </w:p>
        </w:tc>
        <w:tc>
          <w:tcPr>
            <w:tcW w:w="88" w:type="pct"/>
          </w:tcPr>
          <w:p w14:paraId="34626599" w14:textId="77777777" w:rsidR="00CD46A5" w:rsidRPr="00A34A7F" w:rsidRDefault="00CD46A5" w:rsidP="0051350B">
            <w:pPr>
              <w:jc w:val="left"/>
              <w:rPr>
                <w:rFonts w:asciiTheme="minorHAnsi" w:hAnsiTheme="minorHAnsi"/>
                <w:lang w:eastAsia="en-US"/>
              </w:rPr>
            </w:pPr>
          </w:p>
        </w:tc>
        <w:tc>
          <w:tcPr>
            <w:tcW w:w="414" w:type="pct"/>
          </w:tcPr>
          <w:p w14:paraId="3DE0793F" w14:textId="77777777" w:rsidR="00CD46A5" w:rsidRPr="00A34A7F" w:rsidRDefault="00CD46A5" w:rsidP="0051350B">
            <w:pPr>
              <w:jc w:val="left"/>
              <w:rPr>
                <w:rFonts w:asciiTheme="minorHAnsi" w:hAnsiTheme="minorHAnsi"/>
                <w:lang w:eastAsia="en-US"/>
              </w:rPr>
            </w:pPr>
          </w:p>
        </w:tc>
        <w:tc>
          <w:tcPr>
            <w:tcW w:w="404" w:type="pct"/>
          </w:tcPr>
          <w:p w14:paraId="6798377B" w14:textId="77777777" w:rsidR="00CD46A5" w:rsidRPr="00A34A7F" w:rsidRDefault="00CD46A5" w:rsidP="0051350B">
            <w:pPr>
              <w:jc w:val="left"/>
              <w:rPr>
                <w:rFonts w:asciiTheme="minorHAnsi" w:hAnsiTheme="minorHAnsi"/>
                <w:lang w:eastAsia="en-US"/>
              </w:rPr>
            </w:pPr>
          </w:p>
        </w:tc>
        <w:tc>
          <w:tcPr>
            <w:tcW w:w="414" w:type="pct"/>
          </w:tcPr>
          <w:p w14:paraId="55956278" w14:textId="77777777" w:rsidR="00CD46A5" w:rsidRPr="00A34A7F" w:rsidRDefault="00CD46A5" w:rsidP="0051350B">
            <w:pPr>
              <w:jc w:val="left"/>
              <w:rPr>
                <w:rFonts w:asciiTheme="minorHAnsi" w:hAnsiTheme="minorHAnsi"/>
                <w:lang w:eastAsia="en-US"/>
              </w:rPr>
            </w:pPr>
          </w:p>
        </w:tc>
        <w:tc>
          <w:tcPr>
            <w:tcW w:w="407" w:type="pct"/>
          </w:tcPr>
          <w:p w14:paraId="5EEF67F0" w14:textId="77777777" w:rsidR="00CD46A5" w:rsidRPr="00A34A7F" w:rsidRDefault="00CD46A5" w:rsidP="0051350B">
            <w:pPr>
              <w:jc w:val="left"/>
              <w:rPr>
                <w:rFonts w:asciiTheme="minorHAnsi" w:hAnsiTheme="minorHAnsi"/>
                <w:lang w:eastAsia="en-US"/>
              </w:rPr>
            </w:pPr>
          </w:p>
        </w:tc>
        <w:tc>
          <w:tcPr>
            <w:tcW w:w="373" w:type="pct"/>
          </w:tcPr>
          <w:p w14:paraId="217353EE" w14:textId="77777777" w:rsidR="00CD46A5" w:rsidRPr="00A34A7F" w:rsidRDefault="00CD46A5" w:rsidP="0051350B">
            <w:pPr>
              <w:jc w:val="left"/>
              <w:rPr>
                <w:rFonts w:asciiTheme="minorHAnsi" w:hAnsiTheme="minorHAnsi"/>
                <w:lang w:eastAsia="en-US"/>
              </w:rPr>
            </w:pPr>
          </w:p>
        </w:tc>
        <w:tc>
          <w:tcPr>
            <w:tcW w:w="407" w:type="pct"/>
          </w:tcPr>
          <w:p w14:paraId="6067A0F5" w14:textId="77777777" w:rsidR="00CD46A5" w:rsidRPr="00A34A7F" w:rsidRDefault="00CD46A5" w:rsidP="0051350B">
            <w:pPr>
              <w:jc w:val="left"/>
              <w:rPr>
                <w:rFonts w:asciiTheme="minorHAnsi" w:hAnsiTheme="minorHAnsi"/>
                <w:lang w:eastAsia="en-US"/>
              </w:rPr>
            </w:pPr>
          </w:p>
        </w:tc>
        <w:tc>
          <w:tcPr>
            <w:tcW w:w="1087" w:type="pct"/>
            <w:noWrap/>
          </w:tcPr>
          <w:p w14:paraId="0296CC7F" w14:textId="77777777" w:rsidR="00CD46A5" w:rsidRPr="00A34A7F" w:rsidRDefault="00CD46A5" w:rsidP="0051350B">
            <w:pPr>
              <w:jc w:val="left"/>
              <w:rPr>
                <w:rFonts w:asciiTheme="minorHAnsi" w:hAnsiTheme="minorHAnsi"/>
                <w:lang w:eastAsia="en-US"/>
              </w:rPr>
            </w:pPr>
          </w:p>
        </w:tc>
      </w:tr>
      <w:tr w:rsidR="00CD46A5" w:rsidRPr="00A34A7F" w14:paraId="61E9891C" w14:textId="77777777" w:rsidTr="00C26852">
        <w:trPr>
          <w:trHeight w:val="276"/>
        </w:trPr>
        <w:tc>
          <w:tcPr>
            <w:tcW w:w="1405" w:type="pct"/>
          </w:tcPr>
          <w:p w14:paraId="3B5B8020" w14:textId="77777777" w:rsidR="00CD46A5" w:rsidRPr="00A34A7F" w:rsidRDefault="00CD46A5" w:rsidP="0051350B">
            <w:pPr>
              <w:jc w:val="left"/>
              <w:rPr>
                <w:rFonts w:asciiTheme="minorHAnsi" w:hAnsiTheme="minorHAnsi"/>
                <w:lang w:eastAsia="en-US"/>
              </w:rPr>
            </w:pPr>
          </w:p>
        </w:tc>
        <w:tc>
          <w:tcPr>
            <w:tcW w:w="88" w:type="pct"/>
          </w:tcPr>
          <w:p w14:paraId="404F21B8" w14:textId="77777777" w:rsidR="00CD46A5" w:rsidRPr="00A34A7F" w:rsidRDefault="00CD46A5" w:rsidP="0051350B">
            <w:pPr>
              <w:jc w:val="left"/>
              <w:rPr>
                <w:rFonts w:asciiTheme="minorHAnsi" w:hAnsiTheme="minorHAnsi"/>
                <w:lang w:eastAsia="en-US"/>
              </w:rPr>
            </w:pPr>
          </w:p>
        </w:tc>
        <w:tc>
          <w:tcPr>
            <w:tcW w:w="414" w:type="pct"/>
          </w:tcPr>
          <w:p w14:paraId="36CD5E5F" w14:textId="77777777" w:rsidR="00CD46A5" w:rsidRPr="00A34A7F" w:rsidRDefault="00CD46A5" w:rsidP="0051350B">
            <w:pPr>
              <w:jc w:val="left"/>
              <w:rPr>
                <w:rFonts w:asciiTheme="minorHAnsi" w:hAnsiTheme="minorHAnsi"/>
                <w:lang w:eastAsia="en-US"/>
              </w:rPr>
            </w:pPr>
          </w:p>
        </w:tc>
        <w:tc>
          <w:tcPr>
            <w:tcW w:w="404" w:type="pct"/>
          </w:tcPr>
          <w:p w14:paraId="7FAA23C5" w14:textId="77777777" w:rsidR="00CD46A5" w:rsidRPr="00A34A7F" w:rsidRDefault="00CD46A5" w:rsidP="0051350B">
            <w:pPr>
              <w:jc w:val="left"/>
              <w:rPr>
                <w:rFonts w:asciiTheme="minorHAnsi" w:hAnsiTheme="minorHAnsi"/>
                <w:lang w:eastAsia="en-US"/>
              </w:rPr>
            </w:pPr>
          </w:p>
        </w:tc>
        <w:tc>
          <w:tcPr>
            <w:tcW w:w="414" w:type="pct"/>
          </w:tcPr>
          <w:p w14:paraId="3D2B44C9" w14:textId="77777777" w:rsidR="00CD46A5" w:rsidRPr="00A34A7F" w:rsidRDefault="00CD46A5" w:rsidP="0051350B">
            <w:pPr>
              <w:jc w:val="left"/>
              <w:rPr>
                <w:rFonts w:asciiTheme="minorHAnsi" w:hAnsiTheme="minorHAnsi"/>
                <w:lang w:eastAsia="en-US"/>
              </w:rPr>
            </w:pPr>
          </w:p>
        </w:tc>
        <w:tc>
          <w:tcPr>
            <w:tcW w:w="407" w:type="pct"/>
          </w:tcPr>
          <w:p w14:paraId="3FFAB58D" w14:textId="77777777" w:rsidR="00CD46A5" w:rsidRPr="00A34A7F" w:rsidRDefault="00CD46A5" w:rsidP="0051350B">
            <w:pPr>
              <w:jc w:val="left"/>
              <w:rPr>
                <w:rFonts w:asciiTheme="minorHAnsi" w:hAnsiTheme="minorHAnsi"/>
                <w:lang w:eastAsia="en-US"/>
              </w:rPr>
            </w:pPr>
          </w:p>
        </w:tc>
        <w:tc>
          <w:tcPr>
            <w:tcW w:w="373" w:type="pct"/>
          </w:tcPr>
          <w:p w14:paraId="1013B698" w14:textId="77777777" w:rsidR="00CD46A5" w:rsidRPr="00A34A7F" w:rsidRDefault="00CD46A5" w:rsidP="0051350B">
            <w:pPr>
              <w:jc w:val="left"/>
              <w:rPr>
                <w:rFonts w:asciiTheme="minorHAnsi" w:hAnsiTheme="minorHAnsi"/>
                <w:lang w:eastAsia="en-US"/>
              </w:rPr>
            </w:pPr>
          </w:p>
        </w:tc>
        <w:tc>
          <w:tcPr>
            <w:tcW w:w="407" w:type="pct"/>
          </w:tcPr>
          <w:p w14:paraId="5F50ACEC" w14:textId="77777777" w:rsidR="00CD46A5" w:rsidRPr="00A34A7F" w:rsidRDefault="00CD46A5" w:rsidP="0051350B">
            <w:pPr>
              <w:jc w:val="left"/>
              <w:rPr>
                <w:rFonts w:asciiTheme="minorHAnsi" w:hAnsiTheme="minorHAnsi"/>
                <w:lang w:eastAsia="en-US"/>
              </w:rPr>
            </w:pPr>
          </w:p>
        </w:tc>
        <w:tc>
          <w:tcPr>
            <w:tcW w:w="1087" w:type="pct"/>
            <w:noWrap/>
          </w:tcPr>
          <w:p w14:paraId="3506D36B" w14:textId="77777777" w:rsidR="00CD46A5" w:rsidRPr="00A34A7F" w:rsidRDefault="00CD46A5" w:rsidP="0051350B">
            <w:pPr>
              <w:jc w:val="left"/>
              <w:rPr>
                <w:rFonts w:asciiTheme="minorHAnsi" w:hAnsiTheme="minorHAnsi"/>
                <w:lang w:eastAsia="en-US"/>
              </w:rPr>
            </w:pPr>
          </w:p>
        </w:tc>
      </w:tr>
      <w:tr w:rsidR="00CD46A5" w:rsidRPr="00A34A7F" w14:paraId="64DB6F2C" w14:textId="77777777" w:rsidTr="00C26852">
        <w:trPr>
          <w:trHeight w:val="276"/>
        </w:trPr>
        <w:tc>
          <w:tcPr>
            <w:tcW w:w="1405" w:type="pct"/>
            <w:noWrap/>
          </w:tcPr>
          <w:p w14:paraId="573DDDD3" w14:textId="77777777" w:rsidR="00CD46A5" w:rsidRPr="00A34A7F" w:rsidRDefault="00CD46A5" w:rsidP="0051350B">
            <w:pPr>
              <w:jc w:val="left"/>
              <w:rPr>
                <w:rFonts w:asciiTheme="minorHAnsi" w:hAnsiTheme="minorHAnsi"/>
                <w:lang w:eastAsia="en-US"/>
              </w:rPr>
            </w:pPr>
          </w:p>
        </w:tc>
        <w:tc>
          <w:tcPr>
            <w:tcW w:w="88" w:type="pct"/>
            <w:noWrap/>
          </w:tcPr>
          <w:p w14:paraId="7B73BBA5" w14:textId="77777777" w:rsidR="00CD46A5" w:rsidRPr="00A34A7F" w:rsidRDefault="00CD46A5" w:rsidP="0051350B">
            <w:pPr>
              <w:jc w:val="left"/>
              <w:rPr>
                <w:rFonts w:asciiTheme="minorHAnsi" w:hAnsiTheme="minorHAnsi"/>
                <w:lang w:eastAsia="en-US"/>
              </w:rPr>
            </w:pPr>
          </w:p>
        </w:tc>
        <w:tc>
          <w:tcPr>
            <w:tcW w:w="414" w:type="pct"/>
            <w:noWrap/>
          </w:tcPr>
          <w:p w14:paraId="21F29A89" w14:textId="77777777" w:rsidR="00CD46A5" w:rsidRPr="00A34A7F" w:rsidRDefault="00CD46A5" w:rsidP="0051350B">
            <w:pPr>
              <w:jc w:val="left"/>
              <w:rPr>
                <w:rFonts w:asciiTheme="minorHAnsi" w:hAnsiTheme="minorHAnsi"/>
                <w:lang w:eastAsia="en-US"/>
              </w:rPr>
            </w:pPr>
          </w:p>
        </w:tc>
        <w:tc>
          <w:tcPr>
            <w:tcW w:w="404" w:type="pct"/>
          </w:tcPr>
          <w:p w14:paraId="731F3B54" w14:textId="77777777" w:rsidR="00CD46A5" w:rsidRPr="00A34A7F" w:rsidRDefault="00CD46A5" w:rsidP="0051350B">
            <w:pPr>
              <w:jc w:val="left"/>
              <w:rPr>
                <w:rFonts w:asciiTheme="minorHAnsi" w:hAnsiTheme="minorHAnsi"/>
                <w:lang w:eastAsia="en-US"/>
              </w:rPr>
            </w:pPr>
          </w:p>
        </w:tc>
        <w:tc>
          <w:tcPr>
            <w:tcW w:w="414" w:type="pct"/>
            <w:noWrap/>
          </w:tcPr>
          <w:p w14:paraId="10340340" w14:textId="77777777" w:rsidR="00CD46A5" w:rsidRPr="00A34A7F" w:rsidRDefault="00CD46A5" w:rsidP="0051350B">
            <w:pPr>
              <w:jc w:val="left"/>
              <w:rPr>
                <w:rFonts w:asciiTheme="minorHAnsi" w:hAnsiTheme="minorHAnsi"/>
                <w:lang w:eastAsia="en-US"/>
              </w:rPr>
            </w:pPr>
          </w:p>
        </w:tc>
        <w:tc>
          <w:tcPr>
            <w:tcW w:w="407" w:type="pct"/>
          </w:tcPr>
          <w:p w14:paraId="366D59EF" w14:textId="77777777" w:rsidR="00CD46A5" w:rsidRPr="00A34A7F" w:rsidRDefault="00CD46A5" w:rsidP="0051350B">
            <w:pPr>
              <w:jc w:val="left"/>
              <w:rPr>
                <w:rFonts w:asciiTheme="minorHAnsi" w:hAnsiTheme="minorHAnsi"/>
                <w:lang w:eastAsia="en-US"/>
              </w:rPr>
            </w:pPr>
          </w:p>
        </w:tc>
        <w:tc>
          <w:tcPr>
            <w:tcW w:w="373" w:type="pct"/>
          </w:tcPr>
          <w:p w14:paraId="1C1FFBB2" w14:textId="77777777" w:rsidR="00CD46A5" w:rsidRPr="00A34A7F" w:rsidRDefault="00CD46A5" w:rsidP="0051350B">
            <w:pPr>
              <w:jc w:val="left"/>
              <w:rPr>
                <w:rFonts w:asciiTheme="minorHAnsi" w:hAnsiTheme="minorHAnsi"/>
                <w:lang w:eastAsia="en-US"/>
              </w:rPr>
            </w:pPr>
          </w:p>
        </w:tc>
        <w:tc>
          <w:tcPr>
            <w:tcW w:w="407" w:type="pct"/>
          </w:tcPr>
          <w:p w14:paraId="12079549" w14:textId="77777777" w:rsidR="00CD46A5" w:rsidRPr="00A34A7F" w:rsidRDefault="00CD46A5" w:rsidP="0051350B">
            <w:pPr>
              <w:jc w:val="left"/>
              <w:rPr>
                <w:rFonts w:asciiTheme="minorHAnsi" w:hAnsiTheme="minorHAnsi"/>
                <w:lang w:eastAsia="en-US"/>
              </w:rPr>
            </w:pPr>
          </w:p>
        </w:tc>
        <w:tc>
          <w:tcPr>
            <w:tcW w:w="1087" w:type="pct"/>
            <w:noWrap/>
          </w:tcPr>
          <w:p w14:paraId="47F6DF25" w14:textId="77777777" w:rsidR="00CD46A5" w:rsidRPr="00A34A7F" w:rsidRDefault="00CD46A5" w:rsidP="0051350B">
            <w:pPr>
              <w:jc w:val="left"/>
              <w:rPr>
                <w:rFonts w:asciiTheme="minorHAnsi" w:hAnsiTheme="minorHAnsi"/>
                <w:lang w:eastAsia="en-US"/>
              </w:rPr>
            </w:pPr>
          </w:p>
        </w:tc>
      </w:tr>
    </w:tbl>
    <w:p w14:paraId="5144D7EE" w14:textId="2C4E4E61" w:rsidR="00CD46A5" w:rsidRDefault="00CD46A5" w:rsidP="0051350B">
      <w:pPr>
        <w:jc w:val="left"/>
        <w:rPr>
          <w:rFonts w:asciiTheme="minorHAnsi" w:hAnsiTheme="minorHAnsi"/>
          <w:b/>
          <w:bCs/>
          <w:lang w:eastAsia="en-US"/>
        </w:rPr>
      </w:pPr>
    </w:p>
    <w:p w14:paraId="12F54A07" w14:textId="1682BBA6" w:rsidR="00C26852" w:rsidRDefault="00FB7F4E" w:rsidP="00C26852">
      <w:pPr>
        <w:jc w:val="left"/>
        <w:rPr>
          <w:rFonts w:asciiTheme="minorHAnsi" w:hAnsiTheme="minorHAnsi"/>
          <w:b/>
          <w:bCs/>
          <w:lang w:eastAsia="en-US"/>
        </w:rPr>
      </w:pPr>
      <w:r>
        <w:rPr>
          <w:rFonts w:asciiTheme="minorHAnsi" w:hAnsiTheme="minorHAnsi"/>
          <w:b/>
          <w:bCs/>
          <w:lang w:eastAsia="en-US"/>
        </w:rPr>
        <w:t>Fornitura di arredi, impianti, macchinari, attrezzature, ecc.</w:t>
      </w:r>
    </w:p>
    <w:p w14:paraId="764AF282" w14:textId="77777777" w:rsidR="00C26852" w:rsidRPr="00A34A7F" w:rsidRDefault="00C26852" w:rsidP="00C26852">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7"/>
        <w:gridCol w:w="1409"/>
        <w:gridCol w:w="1037"/>
        <w:gridCol w:w="1031"/>
        <w:gridCol w:w="1017"/>
        <w:gridCol w:w="1031"/>
        <w:gridCol w:w="908"/>
        <w:gridCol w:w="1031"/>
        <w:gridCol w:w="2947"/>
      </w:tblGrid>
      <w:tr w:rsidR="00C26852" w:rsidRPr="00A34A7F" w14:paraId="06B6CC14" w14:textId="77777777" w:rsidTr="00C26852">
        <w:trPr>
          <w:trHeight w:val="683"/>
        </w:trPr>
        <w:tc>
          <w:tcPr>
            <w:tcW w:w="1405" w:type="pct"/>
            <w:vMerge w:val="restart"/>
            <w:vAlign w:val="center"/>
          </w:tcPr>
          <w:p w14:paraId="6725A670"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88" w:type="pct"/>
            <w:vMerge w:val="restart"/>
            <w:vAlign w:val="center"/>
          </w:tcPr>
          <w:p w14:paraId="2A6F03DC" w14:textId="780A0D92" w:rsidR="00C26852" w:rsidRPr="00C26852" w:rsidRDefault="00FB7F4E" w:rsidP="00C26852">
            <w:pPr>
              <w:jc w:val="center"/>
              <w:rPr>
                <w:rFonts w:asciiTheme="minorHAnsi" w:hAnsiTheme="minorHAnsi"/>
                <w:b/>
                <w:lang w:eastAsia="en-US"/>
              </w:rPr>
            </w:pPr>
            <w:r>
              <w:rPr>
                <w:rFonts w:asciiTheme="minorHAnsi" w:hAnsiTheme="minorHAnsi"/>
                <w:b/>
                <w:lang w:eastAsia="en-US"/>
              </w:rPr>
              <w:t>Riferimento Prezziario o MEPA</w:t>
            </w:r>
            <w:r w:rsidR="00C26852" w:rsidRPr="00C26852">
              <w:rPr>
                <w:rFonts w:asciiTheme="minorHAnsi" w:hAnsiTheme="minorHAnsi"/>
                <w:b/>
                <w:lang w:eastAsia="en-US"/>
              </w:rPr>
              <w:t xml:space="preserve"> (ove pertinente)</w:t>
            </w:r>
          </w:p>
        </w:tc>
        <w:tc>
          <w:tcPr>
            <w:tcW w:w="818" w:type="pct"/>
            <w:gridSpan w:val="2"/>
            <w:vAlign w:val="center"/>
          </w:tcPr>
          <w:p w14:paraId="7FF3DB58"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1° preventivo</w:t>
            </w:r>
          </w:p>
          <w:p w14:paraId="4932C9A9"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lang w:eastAsia="en-US"/>
              </w:rPr>
              <w:t>allegato alla DdS</w:t>
            </w:r>
          </w:p>
        </w:tc>
        <w:tc>
          <w:tcPr>
            <w:tcW w:w="821" w:type="pct"/>
            <w:gridSpan w:val="2"/>
            <w:vAlign w:val="center"/>
          </w:tcPr>
          <w:p w14:paraId="3C6F3AA0"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2° preventivo</w:t>
            </w:r>
          </w:p>
          <w:p w14:paraId="1228EAFD"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lang w:eastAsia="en-US"/>
              </w:rPr>
              <w:t>allegato alla DdS</w:t>
            </w:r>
          </w:p>
        </w:tc>
        <w:tc>
          <w:tcPr>
            <w:tcW w:w="780" w:type="pct"/>
            <w:gridSpan w:val="2"/>
            <w:vAlign w:val="center"/>
          </w:tcPr>
          <w:p w14:paraId="46CB9DBD"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3° preventivo</w:t>
            </w:r>
          </w:p>
          <w:p w14:paraId="0C6F2D7C" w14:textId="77777777" w:rsidR="00C26852" w:rsidRPr="00A34A7F" w:rsidRDefault="00C26852" w:rsidP="00C26852">
            <w:pPr>
              <w:jc w:val="center"/>
              <w:rPr>
                <w:rFonts w:asciiTheme="minorHAnsi" w:hAnsiTheme="minorHAnsi"/>
                <w:lang w:eastAsia="en-US"/>
              </w:rPr>
            </w:pPr>
            <w:r w:rsidRPr="00A34A7F">
              <w:rPr>
                <w:rFonts w:asciiTheme="minorHAnsi" w:hAnsiTheme="minorHAnsi"/>
                <w:lang w:eastAsia="en-US"/>
              </w:rPr>
              <w:t>allegato alla DdS</w:t>
            </w:r>
          </w:p>
        </w:tc>
        <w:tc>
          <w:tcPr>
            <w:tcW w:w="1087" w:type="pct"/>
            <w:vMerge w:val="restart"/>
            <w:vAlign w:val="center"/>
          </w:tcPr>
          <w:p w14:paraId="2030AF03"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26852" w:rsidRPr="00A34A7F" w14:paraId="25A354B8" w14:textId="77777777" w:rsidTr="00C26852">
        <w:trPr>
          <w:trHeight w:val="151"/>
        </w:trPr>
        <w:tc>
          <w:tcPr>
            <w:tcW w:w="1405" w:type="pct"/>
            <w:vMerge/>
          </w:tcPr>
          <w:p w14:paraId="2DBFC168" w14:textId="77777777" w:rsidR="00C26852" w:rsidRPr="00A34A7F" w:rsidRDefault="00C26852" w:rsidP="00C26852">
            <w:pPr>
              <w:jc w:val="center"/>
              <w:rPr>
                <w:rFonts w:asciiTheme="minorHAnsi" w:hAnsiTheme="minorHAnsi"/>
                <w:b/>
                <w:bCs/>
                <w:lang w:eastAsia="en-US"/>
              </w:rPr>
            </w:pPr>
          </w:p>
        </w:tc>
        <w:tc>
          <w:tcPr>
            <w:tcW w:w="88" w:type="pct"/>
            <w:vMerge/>
          </w:tcPr>
          <w:p w14:paraId="306B77B7" w14:textId="77777777" w:rsidR="00C26852" w:rsidRPr="00A34A7F" w:rsidRDefault="00C26852" w:rsidP="00C26852">
            <w:pPr>
              <w:jc w:val="center"/>
              <w:rPr>
                <w:rFonts w:asciiTheme="minorHAnsi" w:hAnsiTheme="minorHAnsi"/>
                <w:b/>
                <w:bCs/>
                <w:lang w:eastAsia="en-US"/>
              </w:rPr>
            </w:pPr>
          </w:p>
        </w:tc>
        <w:tc>
          <w:tcPr>
            <w:tcW w:w="414" w:type="pct"/>
            <w:vAlign w:val="center"/>
          </w:tcPr>
          <w:p w14:paraId="25DC8584"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17FAF139"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1104CA23"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7FCB5D8E"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37D0FD4F"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679288C1" w14:textId="77777777" w:rsidR="00C26852" w:rsidRPr="00A34A7F" w:rsidRDefault="00C26852" w:rsidP="00C26852">
            <w:pPr>
              <w:jc w:val="center"/>
              <w:rPr>
                <w:rFonts w:asciiTheme="minorHAnsi" w:hAnsiTheme="minorHAnsi"/>
                <w:b/>
                <w:bCs/>
                <w:lang w:eastAsia="en-US"/>
              </w:rPr>
            </w:pPr>
            <w:r w:rsidRPr="00A34A7F">
              <w:rPr>
                <w:rFonts w:asciiTheme="minorHAnsi" w:hAnsiTheme="minorHAnsi"/>
                <w:b/>
                <w:bCs/>
                <w:lang w:eastAsia="en-US"/>
              </w:rPr>
              <w:t>Importo</w:t>
            </w:r>
          </w:p>
        </w:tc>
        <w:tc>
          <w:tcPr>
            <w:tcW w:w="1087" w:type="pct"/>
            <w:vMerge/>
          </w:tcPr>
          <w:p w14:paraId="7B9531C5" w14:textId="77777777" w:rsidR="00C26852" w:rsidRPr="00A34A7F" w:rsidRDefault="00C26852" w:rsidP="00C26852">
            <w:pPr>
              <w:jc w:val="center"/>
              <w:rPr>
                <w:rFonts w:asciiTheme="minorHAnsi" w:hAnsiTheme="minorHAnsi"/>
                <w:b/>
                <w:bCs/>
                <w:lang w:eastAsia="en-US"/>
              </w:rPr>
            </w:pPr>
          </w:p>
        </w:tc>
      </w:tr>
      <w:tr w:rsidR="00C26852" w:rsidRPr="00A34A7F" w14:paraId="71DCEAA4" w14:textId="77777777" w:rsidTr="00C26852">
        <w:trPr>
          <w:trHeight w:val="283"/>
        </w:trPr>
        <w:tc>
          <w:tcPr>
            <w:tcW w:w="1405" w:type="pct"/>
          </w:tcPr>
          <w:p w14:paraId="05F5DDF4" w14:textId="77777777" w:rsidR="00C26852" w:rsidRPr="00A34A7F" w:rsidRDefault="00C26852" w:rsidP="00C26852">
            <w:pPr>
              <w:jc w:val="left"/>
              <w:rPr>
                <w:rFonts w:asciiTheme="minorHAnsi" w:hAnsiTheme="minorHAnsi"/>
                <w:lang w:eastAsia="en-US"/>
              </w:rPr>
            </w:pPr>
          </w:p>
        </w:tc>
        <w:tc>
          <w:tcPr>
            <w:tcW w:w="88" w:type="pct"/>
          </w:tcPr>
          <w:p w14:paraId="44509B94" w14:textId="77777777" w:rsidR="00C26852" w:rsidRPr="00A34A7F" w:rsidRDefault="00C26852" w:rsidP="00C26852">
            <w:pPr>
              <w:jc w:val="left"/>
              <w:rPr>
                <w:rFonts w:asciiTheme="minorHAnsi" w:hAnsiTheme="minorHAnsi"/>
                <w:lang w:eastAsia="en-US"/>
              </w:rPr>
            </w:pPr>
          </w:p>
        </w:tc>
        <w:tc>
          <w:tcPr>
            <w:tcW w:w="414" w:type="pct"/>
          </w:tcPr>
          <w:p w14:paraId="636D509C" w14:textId="77777777" w:rsidR="00C26852" w:rsidRPr="00A34A7F" w:rsidRDefault="00C26852" w:rsidP="00C26852">
            <w:pPr>
              <w:jc w:val="left"/>
              <w:rPr>
                <w:rFonts w:asciiTheme="minorHAnsi" w:hAnsiTheme="minorHAnsi"/>
                <w:lang w:eastAsia="en-US"/>
              </w:rPr>
            </w:pPr>
          </w:p>
        </w:tc>
        <w:tc>
          <w:tcPr>
            <w:tcW w:w="404" w:type="pct"/>
          </w:tcPr>
          <w:p w14:paraId="73BA5453" w14:textId="77777777" w:rsidR="00C26852" w:rsidRPr="00A34A7F" w:rsidRDefault="00C26852" w:rsidP="00C26852">
            <w:pPr>
              <w:jc w:val="left"/>
              <w:rPr>
                <w:rFonts w:asciiTheme="minorHAnsi" w:hAnsiTheme="minorHAnsi"/>
                <w:lang w:eastAsia="en-US"/>
              </w:rPr>
            </w:pPr>
          </w:p>
        </w:tc>
        <w:tc>
          <w:tcPr>
            <w:tcW w:w="414" w:type="pct"/>
          </w:tcPr>
          <w:p w14:paraId="4E41E452" w14:textId="77777777" w:rsidR="00C26852" w:rsidRPr="00A34A7F" w:rsidRDefault="00C26852" w:rsidP="00C26852">
            <w:pPr>
              <w:jc w:val="left"/>
              <w:rPr>
                <w:rFonts w:asciiTheme="minorHAnsi" w:hAnsiTheme="minorHAnsi"/>
                <w:lang w:eastAsia="en-US"/>
              </w:rPr>
            </w:pPr>
          </w:p>
        </w:tc>
        <w:tc>
          <w:tcPr>
            <w:tcW w:w="407" w:type="pct"/>
          </w:tcPr>
          <w:p w14:paraId="50E0F47B" w14:textId="77777777" w:rsidR="00C26852" w:rsidRPr="00A34A7F" w:rsidRDefault="00C26852" w:rsidP="00C26852">
            <w:pPr>
              <w:jc w:val="left"/>
              <w:rPr>
                <w:rFonts w:asciiTheme="minorHAnsi" w:hAnsiTheme="minorHAnsi"/>
                <w:lang w:eastAsia="en-US"/>
              </w:rPr>
            </w:pPr>
          </w:p>
        </w:tc>
        <w:tc>
          <w:tcPr>
            <w:tcW w:w="373" w:type="pct"/>
          </w:tcPr>
          <w:p w14:paraId="610FF297" w14:textId="77777777" w:rsidR="00C26852" w:rsidRPr="00A34A7F" w:rsidRDefault="00C26852" w:rsidP="00C26852">
            <w:pPr>
              <w:jc w:val="left"/>
              <w:rPr>
                <w:rFonts w:asciiTheme="minorHAnsi" w:hAnsiTheme="minorHAnsi"/>
                <w:lang w:eastAsia="en-US"/>
              </w:rPr>
            </w:pPr>
          </w:p>
        </w:tc>
        <w:tc>
          <w:tcPr>
            <w:tcW w:w="407" w:type="pct"/>
          </w:tcPr>
          <w:p w14:paraId="3BDA77E0" w14:textId="77777777" w:rsidR="00C26852" w:rsidRPr="00A34A7F" w:rsidRDefault="00C26852" w:rsidP="00C26852">
            <w:pPr>
              <w:jc w:val="left"/>
              <w:rPr>
                <w:rFonts w:asciiTheme="minorHAnsi" w:hAnsiTheme="minorHAnsi"/>
                <w:lang w:eastAsia="en-US"/>
              </w:rPr>
            </w:pPr>
          </w:p>
        </w:tc>
        <w:tc>
          <w:tcPr>
            <w:tcW w:w="1087" w:type="pct"/>
            <w:noWrap/>
          </w:tcPr>
          <w:p w14:paraId="4735B13A" w14:textId="77777777" w:rsidR="00C26852" w:rsidRPr="00A34A7F" w:rsidRDefault="00C26852" w:rsidP="00C26852">
            <w:pPr>
              <w:jc w:val="left"/>
              <w:rPr>
                <w:rFonts w:asciiTheme="minorHAnsi" w:hAnsiTheme="minorHAnsi"/>
                <w:lang w:eastAsia="en-US"/>
              </w:rPr>
            </w:pPr>
          </w:p>
        </w:tc>
      </w:tr>
      <w:tr w:rsidR="00C26852" w:rsidRPr="00A34A7F" w14:paraId="3AA6EFF0" w14:textId="77777777" w:rsidTr="00C26852">
        <w:trPr>
          <w:trHeight w:val="276"/>
        </w:trPr>
        <w:tc>
          <w:tcPr>
            <w:tcW w:w="1405" w:type="pct"/>
          </w:tcPr>
          <w:p w14:paraId="432276FC" w14:textId="77777777" w:rsidR="00C26852" w:rsidRPr="00A34A7F" w:rsidRDefault="00C26852" w:rsidP="00C26852">
            <w:pPr>
              <w:jc w:val="left"/>
              <w:rPr>
                <w:rFonts w:asciiTheme="minorHAnsi" w:hAnsiTheme="minorHAnsi"/>
                <w:lang w:eastAsia="en-US"/>
              </w:rPr>
            </w:pPr>
          </w:p>
        </w:tc>
        <w:tc>
          <w:tcPr>
            <w:tcW w:w="88" w:type="pct"/>
          </w:tcPr>
          <w:p w14:paraId="1C3B807C" w14:textId="77777777" w:rsidR="00C26852" w:rsidRPr="00A34A7F" w:rsidRDefault="00C26852" w:rsidP="00C26852">
            <w:pPr>
              <w:jc w:val="left"/>
              <w:rPr>
                <w:rFonts w:asciiTheme="minorHAnsi" w:hAnsiTheme="minorHAnsi"/>
                <w:lang w:eastAsia="en-US"/>
              </w:rPr>
            </w:pPr>
          </w:p>
        </w:tc>
        <w:tc>
          <w:tcPr>
            <w:tcW w:w="414" w:type="pct"/>
          </w:tcPr>
          <w:p w14:paraId="31BCCDD8" w14:textId="77777777" w:rsidR="00C26852" w:rsidRPr="00A34A7F" w:rsidRDefault="00C26852" w:rsidP="00C26852">
            <w:pPr>
              <w:jc w:val="left"/>
              <w:rPr>
                <w:rFonts w:asciiTheme="minorHAnsi" w:hAnsiTheme="minorHAnsi"/>
                <w:lang w:eastAsia="en-US"/>
              </w:rPr>
            </w:pPr>
          </w:p>
        </w:tc>
        <w:tc>
          <w:tcPr>
            <w:tcW w:w="404" w:type="pct"/>
          </w:tcPr>
          <w:p w14:paraId="3331A52C" w14:textId="77777777" w:rsidR="00C26852" w:rsidRPr="00A34A7F" w:rsidRDefault="00C26852" w:rsidP="00C26852">
            <w:pPr>
              <w:jc w:val="left"/>
              <w:rPr>
                <w:rFonts w:asciiTheme="minorHAnsi" w:hAnsiTheme="minorHAnsi"/>
                <w:lang w:eastAsia="en-US"/>
              </w:rPr>
            </w:pPr>
          </w:p>
        </w:tc>
        <w:tc>
          <w:tcPr>
            <w:tcW w:w="414" w:type="pct"/>
          </w:tcPr>
          <w:p w14:paraId="129A4A53" w14:textId="77777777" w:rsidR="00C26852" w:rsidRPr="00A34A7F" w:rsidRDefault="00C26852" w:rsidP="00C26852">
            <w:pPr>
              <w:jc w:val="left"/>
              <w:rPr>
                <w:rFonts w:asciiTheme="minorHAnsi" w:hAnsiTheme="minorHAnsi"/>
                <w:lang w:eastAsia="en-US"/>
              </w:rPr>
            </w:pPr>
          </w:p>
        </w:tc>
        <w:tc>
          <w:tcPr>
            <w:tcW w:w="407" w:type="pct"/>
          </w:tcPr>
          <w:p w14:paraId="4422149D" w14:textId="77777777" w:rsidR="00C26852" w:rsidRPr="00A34A7F" w:rsidRDefault="00C26852" w:rsidP="00C26852">
            <w:pPr>
              <w:jc w:val="left"/>
              <w:rPr>
                <w:rFonts w:asciiTheme="minorHAnsi" w:hAnsiTheme="minorHAnsi"/>
                <w:lang w:eastAsia="en-US"/>
              </w:rPr>
            </w:pPr>
          </w:p>
        </w:tc>
        <w:tc>
          <w:tcPr>
            <w:tcW w:w="373" w:type="pct"/>
          </w:tcPr>
          <w:p w14:paraId="6A7DA94B" w14:textId="77777777" w:rsidR="00C26852" w:rsidRPr="00A34A7F" w:rsidRDefault="00C26852" w:rsidP="00C26852">
            <w:pPr>
              <w:jc w:val="left"/>
              <w:rPr>
                <w:rFonts w:asciiTheme="minorHAnsi" w:hAnsiTheme="minorHAnsi"/>
                <w:lang w:eastAsia="en-US"/>
              </w:rPr>
            </w:pPr>
          </w:p>
        </w:tc>
        <w:tc>
          <w:tcPr>
            <w:tcW w:w="407" w:type="pct"/>
          </w:tcPr>
          <w:p w14:paraId="71D48F6A" w14:textId="77777777" w:rsidR="00C26852" w:rsidRPr="00A34A7F" w:rsidRDefault="00C26852" w:rsidP="00C26852">
            <w:pPr>
              <w:jc w:val="left"/>
              <w:rPr>
                <w:rFonts w:asciiTheme="minorHAnsi" w:hAnsiTheme="minorHAnsi"/>
                <w:lang w:eastAsia="en-US"/>
              </w:rPr>
            </w:pPr>
          </w:p>
        </w:tc>
        <w:tc>
          <w:tcPr>
            <w:tcW w:w="1087" w:type="pct"/>
            <w:noWrap/>
          </w:tcPr>
          <w:p w14:paraId="028EC84D" w14:textId="77777777" w:rsidR="00C26852" w:rsidRPr="00A34A7F" w:rsidRDefault="00C26852" w:rsidP="00C26852">
            <w:pPr>
              <w:jc w:val="left"/>
              <w:rPr>
                <w:rFonts w:asciiTheme="minorHAnsi" w:hAnsiTheme="minorHAnsi"/>
                <w:lang w:eastAsia="en-US"/>
              </w:rPr>
            </w:pPr>
          </w:p>
        </w:tc>
      </w:tr>
      <w:tr w:rsidR="00C26852" w:rsidRPr="00A34A7F" w14:paraId="6FA7D0CC" w14:textId="77777777" w:rsidTr="00C26852">
        <w:trPr>
          <w:trHeight w:val="276"/>
        </w:trPr>
        <w:tc>
          <w:tcPr>
            <w:tcW w:w="1405" w:type="pct"/>
            <w:noWrap/>
          </w:tcPr>
          <w:p w14:paraId="314FAC59" w14:textId="77777777" w:rsidR="00C26852" w:rsidRPr="00A34A7F" w:rsidRDefault="00C26852" w:rsidP="00C26852">
            <w:pPr>
              <w:jc w:val="left"/>
              <w:rPr>
                <w:rFonts w:asciiTheme="minorHAnsi" w:hAnsiTheme="minorHAnsi"/>
                <w:lang w:eastAsia="en-US"/>
              </w:rPr>
            </w:pPr>
          </w:p>
        </w:tc>
        <w:tc>
          <w:tcPr>
            <w:tcW w:w="88" w:type="pct"/>
            <w:noWrap/>
          </w:tcPr>
          <w:p w14:paraId="58939ADD" w14:textId="77777777" w:rsidR="00C26852" w:rsidRPr="00A34A7F" w:rsidRDefault="00C26852" w:rsidP="00C26852">
            <w:pPr>
              <w:jc w:val="left"/>
              <w:rPr>
                <w:rFonts w:asciiTheme="minorHAnsi" w:hAnsiTheme="minorHAnsi"/>
                <w:lang w:eastAsia="en-US"/>
              </w:rPr>
            </w:pPr>
          </w:p>
        </w:tc>
        <w:tc>
          <w:tcPr>
            <w:tcW w:w="414" w:type="pct"/>
            <w:noWrap/>
          </w:tcPr>
          <w:p w14:paraId="31A8E388" w14:textId="77777777" w:rsidR="00C26852" w:rsidRPr="00A34A7F" w:rsidRDefault="00C26852" w:rsidP="00C26852">
            <w:pPr>
              <w:jc w:val="left"/>
              <w:rPr>
                <w:rFonts w:asciiTheme="minorHAnsi" w:hAnsiTheme="minorHAnsi"/>
                <w:lang w:eastAsia="en-US"/>
              </w:rPr>
            </w:pPr>
          </w:p>
        </w:tc>
        <w:tc>
          <w:tcPr>
            <w:tcW w:w="404" w:type="pct"/>
          </w:tcPr>
          <w:p w14:paraId="372DAAAE" w14:textId="77777777" w:rsidR="00C26852" w:rsidRPr="00A34A7F" w:rsidRDefault="00C26852" w:rsidP="00C26852">
            <w:pPr>
              <w:jc w:val="left"/>
              <w:rPr>
                <w:rFonts w:asciiTheme="minorHAnsi" w:hAnsiTheme="minorHAnsi"/>
                <w:lang w:eastAsia="en-US"/>
              </w:rPr>
            </w:pPr>
          </w:p>
        </w:tc>
        <w:tc>
          <w:tcPr>
            <w:tcW w:w="414" w:type="pct"/>
            <w:noWrap/>
          </w:tcPr>
          <w:p w14:paraId="6DF9999E" w14:textId="77777777" w:rsidR="00C26852" w:rsidRPr="00A34A7F" w:rsidRDefault="00C26852" w:rsidP="00C26852">
            <w:pPr>
              <w:jc w:val="left"/>
              <w:rPr>
                <w:rFonts w:asciiTheme="minorHAnsi" w:hAnsiTheme="minorHAnsi"/>
                <w:lang w:eastAsia="en-US"/>
              </w:rPr>
            </w:pPr>
          </w:p>
        </w:tc>
        <w:tc>
          <w:tcPr>
            <w:tcW w:w="407" w:type="pct"/>
          </w:tcPr>
          <w:p w14:paraId="1B873C62" w14:textId="77777777" w:rsidR="00C26852" w:rsidRPr="00A34A7F" w:rsidRDefault="00C26852" w:rsidP="00C26852">
            <w:pPr>
              <w:jc w:val="left"/>
              <w:rPr>
                <w:rFonts w:asciiTheme="minorHAnsi" w:hAnsiTheme="minorHAnsi"/>
                <w:lang w:eastAsia="en-US"/>
              </w:rPr>
            </w:pPr>
          </w:p>
        </w:tc>
        <w:tc>
          <w:tcPr>
            <w:tcW w:w="373" w:type="pct"/>
          </w:tcPr>
          <w:p w14:paraId="2E244A5A" w14:textId="77777777" w:rsidR="00C26852" w:rsidRPr="00A34A7F" w:rsidRDefault="00C26852" w:rsidP="00C26852">
            <w:pPr>
              <w:jc w:val="left"/>
              <w:rPr>
                <w:rFonts w:asciiTheme="minorHAnsi" w:hAnsiTheme="minorHAnsi"/>
                <w:lang w:eastAsia="en-US"/>
              </w:rPr>
            </w:pPr>
          </w:p>
        </w:tc>
        <w:tc>
          <w:tcPr>
            <w:tcW w:w="407" w:type="pct"/>
          </w:tcPr>
          <w:p w14:paraId="414534DD" w14:textId="77777777" w:rsidR="00C26852" w:rsidRPr="00A34A7F" w:rsidRDefault="00C26852" w:rsidP="00C26852">
            <w:pPr>
              <w:jc w:val="left"/>
              <w:rPr>
                <w:rFonts w:asciiTheme="minorHAnsi" w:hAnsiTheme="minorHAnsi"/>
                <w:lang w:eastAsia="en-US"/>
              </w:rPr>
            </w:pPr>
          </w:p>
        </w:tc>
        <w:tc>
          <w:tcPr>
            <w:tcW w:w="1087" w:type="pct"/>
            <w:noWrap/>
          </w:tcPr>
          <w:p w14:paraId="1709D7C8" w14:textId="77777777" w:rsidR="00C26852" w:rsidRPr="00A34A7F" w:rsidRDefault="00C26852" w:rsidP="00C26852">
            <w:pPr>
              <w:jc w:val="left"/>
              <w:rPr>
                <w:rFonts w:asciiTheme="minorHAnsi" w:hAnsiTheme="minorHAnsi"/>
                <w:lang w:eastAsia="en-US"/>
              </w:rPr>
            </w:pPr>
          </w:p>
        </w:tc>
      </w:tr>
    </w:tbl>
    <w:p w14:paraId="4F748B53" w14:textId="77777777" w:rsidR="00C26852" w:rsidRPr="00A34A7F" w:rsidRDefault="00C26852" w:rsidP="0051350B">
      <w:pPr>
        <w:jc w:val="left"/>
        <w:rPr>
          <w:rFonts w:asciiTheme="minorHAnsi" w:hAnsiTheme="minorHAnsi"/>
          <w:b/>
          <w:bCs/>
          <w:lang w:eastAsia="en-US"/>
        </w:rPr>
      </w:pPr>
    </w:p>
    <w:p w14:paraId="591CA358" w14:textId="77777777" w:rsidR="00CD46A5" w:rsidRPr="00A34A7F" w:rsidRDefault="00CD46A5" w:rsidP="0051350B">
      <w:pPr>
        <w:jc w:val="left"/>
        <w:rPr>
          <w:rFonts w:asciiTheme="minorHAnsi" w:hAnsiTheme="minorHAnsi"/>
          <w:lang w:eastAsia="en-US"/>
        </w:rPr>
      </w:pPr>
      <w:r w:rsidRPr="00A34A7F">
        <w:rPr>
          <w:rFonts w:asciiTheme="minorHAnsi" w:hAnsiTheme="minorHAnsi"/>
          <w:b/>
          <w:bCs/>
          <w:lang w:eastAsia="en-US"/>
        </w:rPr>
        <w:t>Spese generali e tecniche</w:t>
      </w:r>
      <w:r w:rsidRPr="00A34A7F">
        <w:rPr>
          <w:rFonts w:asciiTheme="minorHAnsi" w:hAnsiTheme="minorHAnsi"/>
          <w:lang w:eastAsia="en-US"/>
        </w:rPr>
        <w:t xml:space="preserve"> (riferite alle opere edili e/o agli impianti, macchinari, attrezzature, allestimenti)</w:t>
      </w:r>
    </w:p>
    <w:p w14:paraId="3AB357A9" w14:textId="77777777" w:rsidR="00CD46A5" w:rsidRPr="00A34A7F"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580"/>
        <w:gridCol w:w="1928"/>
        <w:gridCol w:w="1159"/>
        <w:gridCol w:w="2122"/>
        <w:gridCol w:w="1159"/>
        <w:gridCol w:w="2316"/>
        <w:gridCol w:w="1157"/>
        <w:gridCol w:w="1928"/>
      </w:tblGrid>
      <w:tr w:rsidR="00CD46A5" w:rsidRPr="00A34A7F" w14:paraId="45661EDA" w14:textId="77777777">
        <w:trPr>
          <w:trHeight w:val="683"/>
        </w:trPr>
        <w:tc>
          <w:tcPr>
            <w:tcW w:w="676" w:type="pct"/>
            <w:vMerge w:val="restart"/>
            <w:vAlign w:val="center"/>
          </w:tcPr>
          <w:p w14:paraId="0D36CF6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203" w:type="pct"/>
            <w:vMerge w:val="restart"/>
            <w:vAlign w:val="center"/>
          </w:tcPr>
          <w:p w14:paraId="0AC06B0F"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w:t>
            </w:r>
          </w:p>
        </w:tc>
        <w:tc>
          <w:tcPr>
            <w:tcW w:w="1081" w:type="pct"/>
            <w:gridSpan w:val="2"/>
            <w:vAlign w:val="center"/>
          </w:tcPr>
          <w:p w14:paraId="12D7C57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7AC018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1149" w:type="pct"/>
            <w:gridSpan w:val="2"/>
            <w:vAlign w:val="center"/>
          </w:tcPr>
          <w:p w14:paraId="366EAF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4F407BA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1216" w:type="pct"/>
            <w:gridSpan w:val="2"/>
            <w:vAlign w:val="center"/>
          </w:tcPr>
          <w:p w14:paraId="77D444C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256060D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lang w:eastAsia="en-US"/>
              </w:rPr>
              <w:t xml:space="preserve">allegata alla </w:t>
            </w:r>
            <w:r w:rsidR="00C17901" w:rsidRPr="00A34A7F">
              <w:rPr>
                <w:rFonts w:asciiTheme="minorHAnsi" w:hAnsiTheme="minorHAnsi"/>
                <w:lang w:eastAsia="en-US"/>
              </w:rPr>
              <w:t>DdS</w:t>
            </w:r>
          </w:p>
        </w:tc>
        <w:tc>
          <w:tcPr>
            <w:tcW w:w="675" w:type="pct"/>
            <w:vAlign w:val="center"/>
          </w:tcPr>
          <w:p w14:paraId="7D6FCF06"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Offerta prescelta e motivazioni</w:t>
            </w:r>
          </w:p>
        </w:tc>
      </w:tr>
      <w:tr w:rsidR="00CD46A5" w:rsidRPr="00A34A7F" w14:paraId="1CA435A2" w14:textId="77777777">
        <w:trPr>
          <w:trHeight w:val="151"/>
        </w:trPr>
        <w:tc>
          <w:tcPr>
            <w:tcW w:w="676" w:type="pct"/>
            <w:vMerge/>
          </w:tcPr>
          <w:p w14:paraId="79BA6CD4" w14:textId="77777777" w:rsidR="00CD46A5" w:rsidRPr="00A34A7F" w:rsidRDefault="00CD46A5" w:rsidP="0051350B">
            <w:pPr>
              <w:jc w:val="center"/>
              <w:rPr>
                <w:rFonts w:asciiTheme="minorHAnsi" w:hAnsiTheme="minorHAnsi"/>
                <w:b/>
                <w:bCs/>
                <w:lang w:eastAsia="en-US"/>
              </w:rPr>
            </w:pPr>
          </w:p>
        </w:tc>
        <w:tc>
          <w:tcPr>
            <w:tcW w:w="203" w:type="pct"/>
            <w:vMerge/>
          </w:tcPr>
          <w:p w14:paraId="7FEE06D6" w14:textId="77777777" w:rsidR="00CD46A5" w:rsidRPr="00A34A7F" w:rsidRDefault="00CD46A5" w:rsidP="0051350B">
            <w:pPr>
              <w:jc w:val="center"/>
              <w:rPr>
                <w:rFonts w:asciiTheme="minorHAnsi" w:hAnsiTheme="minorHAnsi"/>
                <w:b/>
                <w:bCs/>
                <w:lang w:eastAsia="en-US"/>
              </w:rPr>
            </w:pPr>
          </w:p>
        </w:tc>
        <w:tc>
          <w:tcPr>
            <w:tcW w:w="675" w:type="pct"/>
            <w:vAlign w:val="center"/>
          </w:tcPr>
          <w:p w14:paraId="6989297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4E089F7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743" w:type="pct"/>
            <w:vAlign w:val="center"/>
          </w:tcPr>
          <w:p w14:paraId="3BDA348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3D1EF8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811" w:type="pct"/>
            <w:vAlign w:val="center"/>
          </w:tcPr>
          <w:p w14:paraId="682BCEC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5" w:type="pct"/>
            <w:vAlign w:val="center"/>
          </w:tcPr>
          <w:p w14:paraId="73A84F7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675" w:type="pct"/>
          </w:tcPr>
          <w:p w14:paraId="1AFDFB73" w14:textId="77777777" w:rsidR="00CD46A5" w:rsidRPr="00A34A7F" w:rsidRDefault="00CD46A5" w:rsidP="0051350B">
            <w:pPr>
              <w:jc w:val="center"/>
              <w:rPr>
                <w:rFonts w:asciiTheme="minorHAnsi" w:hAnsiTheme="minorHAnsi"/>
                <w:b/>
                <w:bCs/>
                <w:lang w:eastAsia="en-US"/>
              </w:rPr>
            </w:pPr>
          </w:p>
        </w:tc>
      </w:tr>
      <w:tr w:rsidR="00CD46A5" w:rsidRPr="00A34A7F" w14:paraId="18D7E091" w14:textId="77777777">
        <w:trPr>
          <w:trHeight w:val="267"/>
        </w:trPr>
        <w:tc>
          <w:tcPr>
            <w:tcW w:w="676" w:type="pct"/>
          </w:tcPr>
          <w:p w14:paraId="62AA4CEF" w14:textId="77777777" w:rsidR="00CD46A5" w:rsidRPr="00A34A7F" w:rsidRDefault="00CD46A5" w:rsidP="0051350B">
            <w:pPr>
              <w:jc w:val="left"/>
              <w:rPr>
                <w:rFonts w:asciiTheme="minorHAnsi" w:hAnsiTheme="minorHAnsi"/>
                <w:lang w:eastAsia="en-US"/>
              </w:rPr>
            </w:pPr>
          </w:p>
        </w:tc>
        <w:tc>
          <w:tcPr>
            <w:tcW w:w="203" w:type="pct"/>
          </w:tcPr>
          <w:p w14:paraId="3A5658CC" w14:textId="77777777" w:rsidR="00CD46A5" w:rsidRPr="00A34A7F" w:rsidRDefault="00CD46A5" w:rsidP="0051350B">
            <w:pPr>
              <w:jc w:val="left"/>
              <w:rPr>
                <w:rFonts w:asciiTheme="minorHAnsi" w:hAnsiTheme="minorHAnsi"/>
                <w:lang w:eastAsia="en-US"/>
              </w:rPr>
            </w:pPr>
          </w:p>
        </w:tc>
        <w:tc>
          <w:tcPr>
            <w:tcW w:w="675" w:type="pct"/>
          </w:tcPr>
          <w:p w14:paraId="1D995A23" w14:textId="77777777" w:rsidR="00CD46A5" w:rsidRPr="00A34A7F" w:rsidRDefault="00CD46A5" w:rsidP="0051350B">
            <w:pPr>
              <w:jc w:val="left"/>
              <w:rPr>
                <w:rFonts w:asciiTheme="minorHAnsi" w:hAnsiTheme="minorHAnsi"/>
                <w:lang w:eastAsia="en-US"/>
              </w:rPr>
            </w:pPr>
          </w:p>
        </w:tc>
        <w:tc>
          <w:tcPr>
            <w:tcW w:w="406" w:type="pct"/>
          </w:tcPr>
          <w:p w14:paraId="1F23A3E5" w14:textId="77777777" w:rsidR="00CD46A5" w:rsidRPr="00A34A7F" w:rsidRDefault="00CD46A5" w:rsidP="0051350B">
            <w:pPr>
              <w:jc w:val="left"/>
              <w:rPr>
                <w:rFonts w:asciiTheme="minorHAnsi" w:hAnsiTheme="minorHAnsi"/>
                <w:lang w:eastAsia="en-US"/>
              </w:rPr>
            </w:pPr>
          </w:p>
        </w:tc>
        <w:tc>
          <w:tcPr>
            <w:tcW w:w="743" w:type="pct"/>
          </w:tcPr>
          <w:p w14:paraId="35533DFE" w14:textId="77777777" w:rsidR="00CD46A5" w:rsidRPr="00A34A7F" w:rsidRDefault="00CD46A5" w:rsidP="0051350B">
            <w:pPr>
              <w:jc w:val="left"/>
              <w:rPr>
                <w:rFonts w:asciiTheme="minorHAnsi" w:hAnsiTheme="minorHAnsi"/>
                <w:lang w:eastAsia="en-US"/>
              </w:rPr>
            </w:pPr>
          </w:p>
        </w:tc>
        <w:tc>
          <w:tcPr>
            <w:tcW w:w="406" w:type="pct"/>
          </w:tcPr>
          <w:p w14:paraId="557DFCC8" w14:textId="77777777" w:rsidR="00CD46A5" w:rsidRPr="00A34A7F" w:rsidRDefault="00CD46A5" w:rsidP="0051350B">
            <w:pPr>
              <w:jc w:val="left"/>
              <w:rPr>
                <w:rFonts w:asciiTheme="minorHAnsi" w:hAnsiTheme="minorHAnsi"/>
                <w:lang w:eastAsia="en-US"/>
              </w:rPr>
            </w:pPr>
          </w:p>
        </w:tc>
        <w:tc>
          <w:tcPr>
            <w:tcW w:w="811" w:type="pct"/>
          </w:tcPr>
          <w:p w14:paraId="5D5777BF" w14:textId="77777777" w:rsidR="00CD46A5" w:rsidRPr="00A34A7F" w:rsidRDefault="00CD46A5" w:rsidP="0051350B">
            <w:pPr>
              <w:jc w:val="left"/>
              <w:rPr>
                <w:rFonts w:asciiTheme="minorHAnsi" w:hAnsiTheme="minorHAnsi"/>
                <w:lang w:eastAsia="en-US"/>
              </w:rPr>
            </w:pPr>
          </w:p>
        </w:tc>
        <w:tc>
          <w:tcPr>
            <w:tcW w:w="405" w:type="pct"/>
          </w:tcPr>
          <w:p w14:paraId="7F99B439" w14:textId="77777777" w:rsidR="00CD46A5" w:rsidRPr="00A34A7F" w:rsidRDefault="00CD46A5" w:rsidP="0051350B">
            <w:pPr>
              <w:jc w:val="left"/>
              <w:rPr>
                <w:rFonts w:asciiTheme="minorHAnsi" w:hAnsiTheme="minorHAnsi"/>
                <w:lang w:eastAsia="en-US"/>
              </w:rPr>
            </w:pPr>
          </w:p>
        </w:tc>
        <w:tc>
          <w:tcPr>
            <w:tcW w:w="675" w:type="pct"/>
            <w:noWrap/>
          </w:tcPr>
          <w:p w14:paraId="46A3E6BE" w14:textId="77777777" w:rsidR="00CD46A5" w:rsidRPr="00A34A7F" w:rsidRDefault="00CD46A5" w:rsidP="0051350B">
            <w:pPr>
              <w:jc w:val="left"/>
              <w:rPr>
                <w:rFonts w:asciiTheme="minorHAnsi" w:hAnsiTheme="minorHAnsi"/>
                <w:lang w:eastAsia="en-US"/>
              </w:rPr>
            </w:pPr>
          </w:p>
        </w:tc>
      </w:tr>
      <w:tr w:rsidR="00CD46A5" w:rsidRPr="00A34A7F" w14:paraId="69BF0F7D" w14:textId="77777777">
        <w:trPr>
          <w:trHeight w:val="276"/>
        </w:trPr>
        <w:tc>
          <w:tcPr>
            <w:tcW w:w="676" w:type="pct"/>
          </w:tcPr>
          <w:p w14:paraId="2CCED07A" w14:textId="77777777" w:rsidR="00CD46A5" w:rsidRPr="00A34A7F" w:rsidRDefault="00CD46A5" w:rsidP="0051350B">
            <w:pPr>
              <w:jc w:val="left"/>
              <w:rPr>
                <w:rFonts w:asciiTheme="minorHAnsi" w:hAnsiTheme="minorHAnsi"/>
                <w:lang w:eastAsia="en-US"/>
              </w:rPr>
            </w:pPr>
          </w:p>
        </w:tc>
        <w:tc>
          <w:tcPr>
            <w:tcW w:w="203" w:type="pct"/>
          </w:tcPr>
          <w:p w14:paraId="15209BD5" w14:textId="77777777" w:rsidR="00CD46A5" w:rsidRPr="00A34A7F" w:rsidRDefault="00CD46A5" w:rsidP="0051350B">
            <w:pPr>
              <w:jc w:val="left"/>
              <w:rPr>
                <w:rFonts w:asciiTheme="minorHAnsi" w:hAnsiTheme="minorHAnsi"/>
                <w:lang w:eastAsia="en-US"/>
              </w:rPr>
            </w:pPr>
          </w:p>
        </w:tc>
        <w:tc>
          <w:tcPr>
            <w:tcW w:w="675" w:type="pct"/>
          </w:tcPr>
          <w:p w14:paraId="1F07071C" w14:textId="77777777" w:rsidR="00CD46A5" w:rsidRPr="00A34A7F" w:rsidRDefault="00CD46A5" w:rsidP="0051350B">
            <w:pPr>
              <w:jc w:val="left"/>
              <w:rPr>
                <w:rFonts w:asciiTheme="minorHAnsi" w:hAnsiTheme="minorHAnsi"/>
                <w:lang w:eastAsia="en-US"/>
              </w:rPr>
            </w:pPr>
          </w:p>
        </w:tc>
        <w:tc>
          <w:tcPr>
            <w:tcW w:w="406" w:type="pct"/>
          </w:tcPr>
          <w:p w14:paraId="6BA870A5" w14:textId="77777777" w:rsidR="00CD46A5" w:rsidRPr="00A34A7F" w:rsidRDefault="00CD46A5" w:rsidP="0051350B">
            <w:pPr>
              <w:jc w:val="left"/>
              <w:rPr>
                <w:rFonts w:asciiTheme="minorHAnsi" w:hAnsiTheme="minorHAnsi"/>
                <w:lang w:eastAsia="en-US"/>
              </w:rPr>
            </w:pPr>
          </w:p>
        </w:tc>
        <w:tc>
          <w:tcPr>
            <w:tcW w:w="743" w:type="pct"/>
          </w:tcPr>
          <w:p w14:paraId="37F661FA" w14:textId="77777777" w:rsidR="00CD46A5" w:rsidRPr="00A34A7F" w:rsidRDefault="00CD46A5" w:rsidP="0051350B">
            <w:pPr>
              <w:jc w:val="left"/>
              <w:rPr>
                <w:rFonts w:asciiTheme="minorHAnsi" w:hAnsiTheme="minorHAnsi"/>
                <w:lang w:eastAsia="en-US"/>
              </w:rPr>
            </w:pPr>
          </w:p>
        </w:tc>
        <w:tc>
          <w:tcPr>
            <w:tcW w:w="406" w:type="pct"/>
          </w:tcPr>
          <w:p w14:paraId="02198D5D" w14:textId="77777777" w:rsidR="00CD46A5" w:rsidRPr="00A34A7F" w:rsidRDefault="00CD46A5" w:rsidP="0051350B">
            <w:pPr>
              <w:jc w:val="left"/>
              <w:rPr>
                <w:rFonts w:asciiTheme="minorHAnsi" w:hAnsiTheme="minorHAnsi"/>
                <w:lang w:eastAsia="en-US"/>
              </w:rPr>
            </w:pPr>
          </w:p>
        </w:tc>
        <w:tc>
          <w:tcPr>
            <w:tcW w:w="811" w:type="pct"/>
          </w:tcPr>
          <w:p w14:paraId="2950DE96" w14:textId="77777777" w:rsidR="00CD46A5" w:rsidRPr="00A34A7F" w:rsidRDefault="00CD46A5" w:rsidP="0051350B">
            <w:pPr>
              <w:jc w:val="left"/>
              <w:rPr>
                <w:rFonts w:asciiTheme="minorHAnsi" w:hAnsiTheme="minorHAnsi"/>
                <w:lang w:eastAsia="en-US"/>
              </w:rPr>
            </w:pPr>
          </w:p>
        </w:tc>
        <w:tc>
          <w:tcPr>
            <w:tcW w:w="405" w:type="pct"/>
          </w:tcPr>
          <w:p w14:paraId="1E77E402" w14:textId="77777777" w:rsidR="00CD46A5" w:rsidRPr="00A34A7F" w:rsidRDefault="00CD46A5" w:rsidP="0051350B">
            <w:pPr>
              <w:jc w:val="left"/>
              <w:rPr>
                <w:rFonts w:asciiTheme="minorHAnsi" w:hAnsiTheme="minorHAnsi"/>
                <w:lang w:eastAsia="en-US"/>
              </w:rPr>
            </w:pPr>
          </w:p>
        </w:tc>
        <w:tc>
          <w:tcPr>
            <w:tcW w:w="675" w:type="pct"/>
            <w:noWrap/>
          </w:tcPr>
          <w:p w14:paraId="7872DE17" w14:textId="77777777" w:rsidR="00CD46A5" w:rsidRPr="00A34A7F" w:rsidRDefault="00CD46A5" w:rsidP="0051350B">
            <w:pPr>
              <w:jc w:val="left"/>
              <w:rPr>
                <w:rFonts w:asciiTheme="minorHAnsi" w:hAnsiTheme="minorHAnsi"/>
                <w:lang w:eastAsia="en-US"/>
              </w:rPr>
            </w:pPr>
          </w:p>
        </w:tc>
      </w:tr>
      <w:tr w:rsidR="00CD46A5" w:rsidRPr="00A34A7F" w14:paraId="7C16CC53" w14:textId="77777777">
        <w:trPr>
          <w:trHeight w:val="276"/>
        </w:trPr>
        <w:tc>
          <w:tcPr>
            <w:tcW w:w="676" w:type="pct"/>
            <w:noWrap/>
          </w:tcPr>
          <w:p w14:paraId="61C2276B" w14:textId="77777777" w:rsidR="00CD46A5" w:rsidRPr="00A34A7F" w:rsidRDefault="00CD46A5" w:rsidP="0051350B">
            <w:pPr>
              <w:jc w:val="left"/>
              <w:rPr>
                <w:rFonts w:asciiTheme="minorHAnsi" w:hAnsiTheme="minorHAnsi"/>
                <w:lang w:eastAsia="en-US"/>
              </w:rPr>
            </w:pPr>
          </w:p>
        </w:tc>
        <w:tc>
          <w:tcPr>
            <w:tcW w:w="203" w:type="pct"/>
            <w:noWrap/>
          </w:tcPr>
          <w:p w14:paraId="706F1B1F" w14:textId="77777777" w:rsidR="00CD46A5" w:rsidRPr="00A34A7F" w:rsidRDefault="00CD46A5" w:rsidP="0051350B">
            <w:pPr>
              <w:jc w:val="left"/>
              <w:rPr>
                <w:rFonts w:asciiTheme="minorHAnsi" w:hAnsiTheme="minorHAnsi"/>
                <w:lang w:eastAsia="en-US"/>
              </w:rPr>
            </w:pPr>
          </w:p>
        </w:tc>
        <w:tc>
          <w:tcPr>
            <w:tcW w:w="675" w:type="pct"/>
            <w:noWrap/>
          </w:tcPr>
          <w:p w14:paraId="717059A3" w14:textId="77777777" w:rsidR="00CD46A5" w:rsidRPr="00A34A7F" w:rsidRDefault="00CD46A5" w:rsidP="0051350B">
            <w:pPr>
              <w:jc w:val="left"/>
              <w:rPr>
                <w:rFonts w:asciiTheme="minorHAnsi" w:hAnsiTheme="minorHAnsi"/>
                <w:lang w:eastAsia="en-US"/>
              </w:rPr>
            </w:pPr>
          </w:p>
        </w:tc>
        <w:tc>
          <w:tcPr>
            <w:tcW w:w="406" w:type="pct"/>
          </w:tcPr>
          <w:p w14:paraId="7E2BB946" w14:textId="77777777" w:rsidR="00CD46A5" w:rsidRPr="00A34A7F" w:rsidRDefault="00CD46A5" w:rsidP="0051350B">
            <w:pPr>
              <w:jc w:val="left"/>
              <w:rPr>
                <w:rFonts w:asciiTheme="minorHAnsi" w:hAnsiTheme="minorHAnsi"/>
                <w:lang w:eastAsia="en-US"/>
              </w:rPr>
            </w:pPr>
          </w:p>
        </w:tc>
        <w:tc>
          <w:tcPr>
            <w:tcW w:w="743" w:type="pct"/>
            <w:noWrap/>
          </w:tcPr>
          <w:p w14:paraId="6E6FA465" w14:textId="77777777" w:rsidR="00CD46A5" w:rsidRPr="00A34A7F" w:rsidRDefault="00CD46A5" w:rsidP="0051350B">
            <w:pPr>
              <w:jc w:val="left"/>
              <w:rPr>
                <w:rFonts w:asciiTheme="minorHAnsi" w:hAnsiTheme="minorHAnsi"/>
                <w:lang w:eastAsia="en-US"/>
              </w:rPr>
            </w:pPr>
          </w:p>
        </w:tc>
        <w:tc>
          <w:tcPr>
            <w:tcW w:w="406" w:type="pct"/>
          </w:tcPr>
          <w:p w14:paraId="4C029B2B" w14:textId="77777777" w:rsidR="00CD46A5" w:rsidRPr="00A34A7F" w:rsidRDefault="00CD46A5" w:rsidP="0051350B">
            <w:pPr>
              <w:jc w:val="left"/>
              <w:rPr>
                <w:rFonts w:asciiTheme="minorHAnsi" w:hAnsiTheme="minorHAnsi"/>
                <w:lang w:eastAsia="en-US"/>
              </w:rPr>
            </w:pPr>
          </w:p>
        </w:tc>
        <w:tc>
          <w:tcPr>
            <w:tcW w:w="811" w:type="pct"/>
          </w:tcPr>
          <w:p w14:paraId="1B07B0CB" w14:textId="77777777" w:rsidR="00CD46A5" w:rsidRPr="00A34A7F" w:rsidRDefault="00CD46A5" w:rsidP="0051350B">
            <w:pPr>
              <w:jc w:val="left"/>
              <w:rPr>
                <w:rFonts w:asciiTheme="minorHAnsi" w:hAnsiTheme="minorHAnsi"/>
                <w:lang w:eastAsia="en-US"/>
              </w:rPr>
            </w:pPr>
          </w:p>
        </w:tc>
        <w:tc>
          <w:tcPr>
            <w:tcW w:w="405" w:type="pct"/>
          </w:tcPr>
          <w:p w14:paraId="11160C01" w14:textId="77777777" w:rsidR="00CD46A5" w:rsidRPr="00A34A7F" w:rsidRDefault="00CD46A5" w:rsidP="0051350B">
            <w:pPr>
              <w:jc w:val="left"/>
              <w:rPr>
                <w:rFonts w:asciiTheme="minorHAnsi" w:hAnsiTheme="minorHAnsi"/>
                <w:lang w:eastAsia="en-US"/>
              </w:rPr>
            </w:pPr>
          </w:p>
        </w:tc>
        <w:tc>
          <w:tcPr>
            <w:tcW w:w="675" w:type="pct"/>
            <w:noWrap/>
          </w:tcPr>
          <w:p w14:paraId="15D734F1" w14:textId="77777777" w:rsidR="00CD46A5" w:rsidRPr="00A34A7F" w:rsidRDefault="00CD46A5" w:rsidP="0051350B">
            <w:pPr>
              <w:jc w:val="left"/>
              <w:rPr>
                <w:rFonts w:asciiTheme="minorHAnsi" w:hAnsiTheme="minorHAnsi"/>
                <w:lang w:eastAsia="en-US"/>
              </w:rPr>
            </w:pPr>
          </w:p>
        </w:tc>
      </w:tr>
    </w:tbl>
    <w:p w14:paraId="11A996FF" w14:textId="77777777" w:rsidR="00CD46A5" w:rsidRPr="00A34A7F" w:rsidRDefault="00CD46A5" w:rsidP="0051350B">
      <w:pPr>
        <w:jc w:val="left"/>
        <w:rPr>
          <w:rFonts w:asciiTheme="minorHAnsi" w:hAnsiTheme="minorHAnsi"/>
          <w:lang w:eastAsia="en-US"/>
        </w:rPr>
      </w:pPr>
    </w:p>
    <w:p w14:paraId="32127E71" w14:textId="77777777" w:rsidR="00CD46A5" w:rsidRPr="00A34A7F" w:rsidRDefault="00CD46A5" w:rsidP="0051350B">
      <w:pPr>
        <w:rPr>
          <w:rFonts w:asciiTheme="minorHAnsi" w:hAnsiTheme="minorHAnsi"/>
          <w:b/>
          <w:bCs/>
          <w:i/>
          <w:iCs/>
        </w:rPr>
      </w:pPr>
      <w:r w:rsidRPr="00C26852">
        <w:rPr>
          <w:rFonts w:asciiTheme="minorHAnsi" w:hAnsiTheme="minorHAnsi"/>
          <w:b/>
          <w:bCs/>
          <w:i/>
          <w:iCs/>
          <w:highlight w:val="yellow"/>
        </w:rPr>
        <w:t xml:space="preserve">Nota bene: Per ciascuna voce la cui congruità è valutata attraverso 3 preventivi </w:t>
      </w:r>
      <w:r w:rsidRPr="00FB7F4E">
        <w:rPr>
          <w:rFonts w:asciiTheme="minorHAnsi" w:hAnsiTheme="minorHAnsi"/>
          <w:b/>
          <w:bCs/>
          <w:i/>
          <w:iCs/>
          <w:highlight w:val="yellow"/>
          <w:u w:val="single"/>
        </w:rPr>
        <w:t>è necessario riportare i seguenti estremi</w:t>
      </w:r>
      <w:r w:rsidRPr="00C26852">
        <w:rPr>
          <w:rFonts w:asciiTheme="minorHAnsi" w:hAnsiTheme="minorHAnsi"/>
          <w:b/>
          <w:bCs/>
          <w:i/>
          <w:iCs/>
          <w:highlight w:val="yellow"/>
        </w:rPr>
        <w:t>: Denominazione, Partita Iva, Indirizzo sede legale, Numero telefono, Numero fax, Email e pec di ciascuna delle 3 ditte offerenti</w:t>
      </w:r>
    </w:p>
    <w:p w14:paraId="0A898BAC" w14:textId="77777777" w:rsidR="00CD46A5" w:rsidRPr="00A34A7F" w:rsidRDefault="00CD46A5" w:rsidP="0051350B">
      <w:pPr>
        <w:rPr>
          <w:rFonts w:asciiTheme="minorHAnsi" w:hAnsiTheme="minorHAnsi"/>
        </w:rPr>
      </w:pPr>
    </w:p>
    <w:p w14:paraId="108C9EF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Beneficiario</w:t>
      </w:r>
    </w:p>
    <w:p w14:paraId="7DBC505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w:t>
      </w:r>
    </w:p>
    <w:p w14:paraId="3C62D9D2" w14:textId="77777777" w:rsidR="00CD46A5" w:rsidRPr="00A34A7F" w:rsidRDefault="00CD46A5" w:rsidP="0051350B">
      <w:pPr>
        <w:jc w:val="right"/>
        <w:rPr>
          <w:rFonts w:asciiTheme="minorHAnsi" w:hAnsiTheme="minorHAnsi" w:cs="Times"/>
          <w:lang w:eastAsia="en-US"/>
        </w:rPr>
      </w:pPr>
    </w:p>
    <w:p w14:paraId="574044A5" w14:textId="790F9404" w:rsidR="00CD46A5" w:rsidRPr="00A34A7F" w:rsidRDefault="00FB7F4E" w:rsidP="0051350B">
      <w:pPr>
        <w:jc w:val="right"/>
        <w:rPr>
          <w:rFonts w:asciiTheme="minorHAnsi" w:hAnsiTheme="minorHAnsi"/>
          <w:lang w:eastAsia="en-US"/>
        </w:rPr>
      </w:pPr>
      <w:r>
        <w:rPr>
          <w:rFonts w:asciiTheme="minorHAnsi" w:hAnsiTheme="minorHAnsi"/>
          <w:lang w:eastAsia="en-US"/>
        </w:rPr>
        <w:t>T</w:t>
      </w:r>
      <w:r w:rsidR="00CD46A5" w:rsidRPr="00A34A7F">
        <w:rPr>
          <w:rFonts w:asciiTheme="minorHAnsi" w:hAnsiTheme="minorHAnsi"/>
          <w:lang w:eastAsia="en-US"/>
        </w:rPr>
        <w:t>imbro e Firma Tecnico Incaricato</w:t>
      </w:r>
    </w:p>
    <w:p w14:paraId="5796515F"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CBC84C6" w14:textId="77777777" w:rsidR="00CD46A5" w:rsidRPr="00A34A7F" w:rsidRDefault="00CD46A5" w:rsidP="0051350B">
      <w:pPr>
        <w:jc w:val="left"/>
        <w:rPr>
          <w:rFonts w:asciiTheme="minorHAnsi" w:hAnsiTheme="minorHAnsi"/>
          <w:b/>
          <w:bCs/>
          <w:lang w:eastAsia="en-US"/>
        </w:rPr>
        <w:sectPr w:rsidR="00CD46A5" w:rsidRPr="00A34A7F" w:rsidSect="007F6E00">
          <w:pgSz w:w="16840" w:h="11900" w:orient="landscape"/>
          <w:pgMar w:top="1134" w:right="1418" w:bottom="1134" w:left="1134" w:header="720" w:footer="68" w:gutter="0"/>
          <w:cols w:space="720"/>
          <w:docGrid w:linePitch="312" w:charSpace="-6145"/>
        </w:sectPr>
      </w:pPr>
    </w:p>
    <w:p w14:paraId="63514D1B"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9</w:t>
      </w:r>
    </w:p>
    <w:p w14:paraId="4107F14E" w14:textId="77777777" w:rsidR="00CD46A5" w:rsidRPr="00A34A7F" w:rsidRDefault="00CD46A5" w:rsidP="0051350B">
      <w:pPr>
        <w:rPr>
          <w:rFonts w:asciiTheme="minorHAnsi" w:hAnsiTheme="minorHAnsi"/>
          <w:i/>
          <w:iCs/>
        </w:rPr>
      </w:pPr>
    </w:p>
    <w:p w14:paraId="68C117C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CONSENSO AD EFFETTUARE IL TRATTAMENTO DI RACCOLTA, REGISTRAZIONE, ORGANIZZAZIONE, CONSERVAZIONE, CONSULTAZIONE, ELABORAZIONE DEI PROPRI DATI PERSONALI</w:t>
      </w:r>
    </w:p>
    <w:p w14:paraId="52B9E9FC"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3F721063" w14:textId="77777777">
        <w:tc>
          <w:tcPr>
            <w:tcW w:w="1089" w:type="dxa"/>
          </w:tcPr>
          <w:p w14:paraId="41524755"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0C87591B" w14:textId="67B372EF"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AF02E4">
              <w:rPr>
                <w:rFonts w:asciiTheme="minorHAnsi" w:hAnsiTheme="minorHAnsi"/>
                <w:lang w:eastAsia="en-US"/>
              </w:rPr>
              <w:t>INTERVENTO 19.2.2.6. “DIMORE DEL SALENTO DI MEZZO”</w:t>
            </w:r>
          </w:p>
        </w:tc>
      </w:tr>
    </w:tbl>
    <w:p w14:paraId="15EB8CEB" w14:textId="77777777" w:rsidR="00CD46A5" w:rsidRPr="00A34A7F" w:rsidRDefault="00CD46A5" w:rsidP="0051350B">
      <w:pPr>
        <w:pStyle w:val="Standard"/>
        <w:spacing w:line="240" w:lineRule="auto"/>
        <w:jc w:val="both"/>
        <w:rPr>
          <w:rFonts w:asciiTheme="minorHAnsi" w:hAnsiTheme="minorHAnsi" w:cs="Calibri"/>
          <w:sz w:val="24"/>
          <w:szCs w:val="24"/>
        </w:rPr>
      </w:pPr>
    </w:p>
    <w:p w14:paraId="43545E26" w14:textId="77777777"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___________, Email __________, PEC ____</w:t>
      </w:r>
      <w:r>
        <w:rPr>
          <w:rFonts w:asciiTheme="minorHAnsi" w:hAnsiTheme="minorHAnsi"/>
        </w:rPr>
        <w:t>_____________________</w:t>
      </w:r>
      <w:r w:rsidRPr="00A34A7F">
        <w:rPr>
          <w:rFonts w:asciiTheme="minorHAnsi" w:hAnsiTheme="minorHAnsi"/>
        </w:rPr>
        <w:t>_______,</w:t>
      </w:r>
    </w:p>
    <w:p w14:paraId="2BEB5E7C" w14:textId="77777777" w:rsidR="00CD46A5" w:rsidRPr="00A34A7F" w:rsidRDefault="00CD46A5" w:rsidP="0051350B">
      <w:pPr>
        <w:rPr>
          <w:rFonts w:asciiTheme="minorHAnsi" w:hAnsiTheme="minorHAnsi"/>
          <w:b/>
          <w:bCs/>
          <w:u w:val="single"/>
        </w:rPr>
      </w:pPr>
    </w:p>
    <w:p w14:paraId="7F947E1B" w14:textId="77777777" w:rsidR="00CD46A5" w:rsidRPr="00A34A7F" w:rsidRDefault="00CD46A5" w:rsidP="0051350B">
      <w:pPr>
        <w:jc w:val="center"/>
        <w:rPr>
          <w:rFonts w:asciiTheme="minorHAnsi" w:hAnsiTheme="minorHAnsi"/>
          <w:b/>
          <w:bCs/>
        </w:rPr>
      </w:pPr>
      <w:r w:rsidRPr="00A34A7F">
        <w:rPr>
          <w:rFonts w:asciiTheme="minorHAnsi" w:hAnsiTheme="minorHAnsi"/>
          <w:b/>
          <w:bCs/>
        </w:rPr>
        <w:t>ESPRIME IL PROPRIO CONSENSO</w:t>
      </w:r>
    </w:p>
    <w:p w14:paraId="7EB6C173" w14:textId="77777777" w:rsidR="00CD46A5" w:rsidRPr="00A34A7F" w:rsidRDefault="00CD46A5" w:rsidP="0051350B">
      <w:pPr>
        <w:rPr>
          <w:rFonts w:asciiTheme="minorHAnsi" w:hAnsiTheme="minorHAnsi"/>
        </w:rPr>
      </w:pPr>
    </w:p>
    <w:p w14:paraId="44284B7E" w14:textId="69C5CB04" w:rsidR="00CD46A5" w:rsidRPr="00A34A7F" w:rsidRDefault="00CD46A5" w:rsidP="0051350B">
      <w:pPr>
        <w:rPr>
          <w:rFonts w:asciiTheme="minorHAnsi" w:hAnsiTheme="minorHAnsi"/>
        </w:rPr>
      </w:pPr>
      <w:r w:rsidRPr="00A34A7F">
        <w:rPr>
          <w:rFonts w:asciiTheme="minorHAnsi" w:hAnsiTheme="minorHAnsi"/>
        </w:rPr>
        <w:t xml:space="preserve">a favore del GAL Isola Salento SCARL - C.F. 04829920752, ad effettuare il trattamento di raccolta, registrazione, organizzazione, conservazione, consultazione, elaborazione dei propri dati personali, ivi compresi quelli contenuti contenuti nell’Anagrafe delle Aziende Agricole, necessario per lo svolgimento delle attività amministrative connesse all’istruttoria della </w:t>
      </w:r>
      <w:r w:rsidR="00C17901" w:rsidRPr="00A34A7F">
        <w:rPr>
          <w:rFonts w:asciiTheme="minorHAnsi" w:hAnsiTheme="minorHAnsi"/>
        </w:rPr>
        <w:t>DdS</w:t>
      </w:r>
      <w:r w:rsidRPr="00A34A7F">
        <w:rPr>
          <w:rFonts w:asciiTheme="minorHAnsi" w:hAnsiTheme="minorHAnsi"/>
        </w:rPr>
        <w:t xml:space="preserve"> e delle Domande di pagamento, previsti dalla normativa del P.S.R. 2014-2020 Misura 19 – </w:t>
      </w:r>
      <w:r w:rsidRPr="00A34A7F">
        <w:rPr>
          <w:rFonts w:asciiTheme="minorHAnsi" w:hAnsiTheme="minorHAnsi"/>
          <w:i/>
          <w:iCs/>
        </w:rPr>
        <w:t xml:space="preserve">Bando </w:t>
      </w:r>
      <w:r w:rsidR="00C26852">
        <w:rPr>
          <w:rFonts w:asciiTheme="minorHAnsi" w:hAnsiTheme="minorHAnsi"/>
          <w:lang w:eastAsia="en-US"/>
        </w:rPr>
        <w:t xml:space="preserve">INTERVENTO 19.2.4.3 “STORYTELLING DEI PRODOTTI TIPICI DEL SALENTO DI MEZZO” </w:t>
      </w:r>
      <w:r w:rsidRPr="00A34A7F">
        <w:rPr>
          <w:rFonts w:asciiTheme="minorHAnsi" w:hAnsiTheme="minorHAnsi"/>
        </w:rPr>
        <w:t>.</w:t>
      </w:r>
    </w:p>
    <w:p w14:paraId="58E4FE35" w14:textId="77777777" w:rsidR="00CD46A5" w:rsidRPr="00A34A7F" w:rsidRDefault="00CD46A5" w:rsidP="0051350B">
      <w:pPr>
        <w:rPr>
          <w:rStyle w:val="StrongEmphasis"/>
          <w:rFonts w:asciiTheme="minorHAnsi" w:hAnsiTheme="minorHAnsi" w:cs="Arial"/>
          <w:u w:val="single"/>
        </w:rPr>
      </w:pPr>
    </w:p>
    <w:p w14:paraId="63F9247F" w14:textId="77777777" w:rsidR="00CD46A5" w:rsidRPr="00A34A7F" w:rsidRDefault="00CD46A5" w:rsidP="0051350B">
      <w:pPr>
        <w:jc w:val="center"/>
        <w:rPr>
          <w:rFonts w:asciiTheme="minorHAnsi" w:hAnsiTheme="minorHAnsi"/>
          <w:b/>
          <w:bCs/>
        </w:rPr>
      </w:pPr>
      <w:r w:rsidRPr="00A34A7F">
        <w:rPr>
          <w:rFonts w:asciiTheme="minorHAnsi" w:hAnsiTheme="minorHAnsi"/>
          <w:b/>
          <w:bCs/>
        </w:rPr>
        <w:t>PRIVACY</w:t>
      </w:r>
    </w:p>
    <w:p w14:paraId="67FA15E5" w14:textId="77777777" w:rsidR="00CD46A5" w:rsidRPr="00A34A7F" w:rsidRDefault="00CD46A5" w:rsidP="0051350B">
      <w:pPr>
        <w:rPr>
          <w:rFonts w:asciiTheme="minorHAnsi" w:hAnsiTheme="minorHAnsi"/>
        </w:rPr>
      </w:pPr>
    </w:p>
    <w:p w14:paraId="0026D267" w14:textId="77777777" w:rsidR="00CD46A5" w:rsidRPr="00A34A7F" w:rsidRDefault="00CD46A5" w:rsidP="0051350B">
      <w:pPr>
        <w:rPr>
          <w:rFonts w:asciiTheme="minorHAnsi" w:hAnsiTheme="minorHAnsi"/>
        </w:rPr>
      </w:pPr>
      <w:r w:rsidRPr="00A34A7F">
        <w:rPr>
          <w:rFonts w:asciiTheme="minorHAnsi" w:hAnsiTheme="minorHAnsi"/>
        </w:rPr>
        <w:t>Presa visione dell'informativa per il trattamento dei dati personali ex art.13 del D. Lgs. n. 196/2003, ho autorizzato il trattamento dei dati personali da parte del mandatario, esteso alla comunicazione al GAL isola Salento SCARL ed alla Regione Puglia, per l’effettuazione di operazioni di trattamento mediante il collegamento con il SIAN per l’espletamento del/degli adempimenti amministrativi riferiti all’incarico conferito. Il consenso è stato reso per la consultazione del fascicolo anagrafico</w:t>
      </w:r>
    </w:p>
    <w:p w14:paraId="6C627595" w14:textId="77777777" w:rsidR="00CD46A5" w:rsidRPr="00A34A7F" w:rsidRDefault="00CD46A5" w:rsidP="0051350B">
      <w:pPr>
        <w:rPr>
          <w:rFonts w:asciiTheme="minorHAnsi" w:hAnsiTheme="minorHAnsi" w:cs="Times"/>
          <w:lang w:eastAsia="en-US"/>
        </w:rPr>
      </w:pPr>
    </w:p>
    <w:p w14:paraId="1845CFDE"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9442761"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56A782C3"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73505A76" w14:textId="77777777" w:rsidR="00CD46A5" w:rsidRPr="00A34A7F" w:rsidRDefault="00CD46A5" w:rsidP="0051350B">
      <w:pPr>
        <w:rPr>
          <w:rFonts w:asciiTheme="minorHAnsi" w:hAnsiTheme="minorHAnsi"/>
          <w:lang w:eastAsia="en-US"/>
        </w:rPr>
      </w:pPr>
    </w:p>
    <w:p w14:paraId="6CAB691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06EB5387" w14:textId="6DE834A2"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07642">
        <w:rPr>
          <w:rFonts w:asciiTheme="minorHAnsi" w:hAnsiTheme="minorHAnsi"/>
          <w:lang w:eastAsia="en-US"/>
        </w:rPr>
        <w:t>legale rappresentante</w:t>
      </w:r>
      <w:r w:rsidRPr="00A34A7F">
        <w:rPr>
          <w:rFonts w:asciiTheme="minorHAnsi" w:hAnsiTheme="minorHAnsi"/>
          <w:lang w:eastAsia="en-US"/>
        </w:rPr>
        <w:t xml:space="preserve">. </w:t>
      </w:r>
    </w:p>
    <w:p w14:paraId="0CF01021"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47F540B6"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11</w:t>
      </w:r>
    </w:p>
    <w:p w14:paraId="26C06474" w14:textId="77777777" w:rsidR="00CD46A5" w:rsidRPr="00A34A7F" w:rsidRDefault="00CD46A5" w:rsidP="0051350B">
      <w:pPr>
        <w:rPr>
          <w:rFonts w:asciiTheme="minorHAnsi" w:hAnsiTheme="minorHAnsi"/>
          <w:i/>
          <w:iCs/>
        </w:rPr>
      </w:pPr>
    </w:p>
    <w:p w14:paraId="3DDA83EB" w14:textId="77777777" w:rsidR="00CD46A5" w:rsidRPr="00A34A7F" w:rsidRDefault="00CD46A5" w:rsidP="0051350B">
      <w:pPr>
        <w:rPr>
          <w:rFonts w:asciiTheme="minorHAnsi" w:hAnsiTheme="minorHAnsi"/>
          <w:i/>
          <w:iCs/>
        </w:rPr>
      </w:pPr>
      <w:r w:rsidRPr="00A34A7F">
        <w:rPr>
          <w:rFonts w:asciiTheme="minorHAnsi" w:hAnsiTheme="minorHAnsi"/>
          <w:i/>
          <w:iCs/>
        </w:rPr>
        <w:t>Dichiarazione sostitutiva resa ai sensi del DPR 445/2000 che attesti possesso PEC</w:t>
      </w:r>
    </w:p>
    <w:p w14:paraId="030396AE" w14:textId="77777777" w:rsidR="00CD46A5" w:rsidRPr="00A34A7F" w:rsidRDefault="00CD46A5" w:rsidP="0051350B">
      <w:pPr>
        <w:rPr>
          <w:rFonts w:asciiTheme="minorHAnsi" w:hAnsiTheme="minorHAnsi"/>
        </w:rPr>
      </w:pPr>
    </w:p>
    <w:p w14:paraId="3BB84F8D"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POSSESSO PEC</w:t>
      </w:r>
    </w:p>
    <w:p w14:paraId="28D0B2DC" w14:textId="77777777" w:rsidR="00CD46A5" w:rsidRPr="00A34A7F" w:rsidRDefault="00CD46A5" w:rsidP="0051350B">
      <w:pPr>
        <w:jc w:val="center"/>
        <w:rPr>
          <w:rFonts w:asciiTheme="minorHAnsi" w:hAnsiTheme="minorHAnsi"/>
        </w:rPr>
      </w:pPr>
      <w:r w:rsidRPr="00A34A7F">
        <w:rPr>
          <w:rFonts w:asciiTheme="minorHAnsi" w:hAnsiTheme="minorHAnsi"/>
        </w:rPr>
        <w:t>(Testo unico delle disposizioni legislative e regolamentari in materia di documentazione amministrativa D.P.R. n. 445/2000)</w:t>
      </w:r>
    </w:p>
    <w:p w14:paraId="696A7C3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386"/>
      </w:tblGrid>
      <w:tr w:rsidR="00CD46A5" w:rsidRPr="00A34A7F" w14:paraId="4F74DFA0" w14:textId="77777777">
        <w:tc>
          <w:tcPr>
            <w:tcW w:w="1089" w:type="dxa"/>
          </w:tcPr>
          <w:p w14:paraId="352BF8BD"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72F22B52" w14:textId="2B40E25F"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AF02E4">
              <w:rPr>
                <w:rFonts w:asciiTheme="minorHAnsi" w:hAnsiTheme="minorHAnsi"/>
                <w:lang w:eastAsia="en-US"/>
              </w:rPr>
              <w:t>INTERVENTO 19.2.2.6. “DIMORE DEL SALENTO DI MEZZO”</w:t>
            </w:r>
          </w:p>
        </w:tc>
      </w:tr>
    </w:tbl>
    <w:p w14:paraId="51B3DA43" w14:textId="77777777" w:rsidR="00CD46A5" w:rsidRPr="00A34A7F" w:rsidRDefault="00CD46A5" w:rsidP="0051350B">
      <w:pPr>
        <w:rPr>
          <w:rFonts w:asciiTheme="minorHAnsi" w:hAnsiTheme="minorHAnsi"/>
        </w:rPr>
      </w:pPr>
    </w:p>
    <w:p w14:paraId="6F5FE962" w14:textId="375943C3"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 xml:space="preserve">___________, </w:t>
      </w:r>
    </w:p>
    <w:p w14:paraId="7BC90DB5" w14:textId="09AA8FEB" w:rsidR="00CD46A5" w:rsidRPr="00A34A7F" w:rsidRDefault="00CD46A5" w:rsidP="0051350B">
      <w:pPr>
        <w:rPr>
          <w:rFonts w:asciiTheme="minorHAnsi" w:hAnsiTheme="minorHAnsi"/>
        </w:rPr>
      </w:pPr>
      <w:r w:rsidRPr="00A34A7F">
        <w:rPr>
          <w:rFonts w:asciiTheme="minorHAnsi" w:hAnsiTheme="minorHAnsi"/>
        </w:rPr>
        <w:t xml:space="preserve">consapevole delle sanzioni penali in caso di dichiarazioni false e della conseguente decadenza dai benefici eventualmente conseguiti (ai sensi degli artt. 75 e 76 D.P.R. 445/2000) sotto la propria responsabilità </w:t>
      </w:r>
    </w:p>
    <w:p w14:paraId="6B1FE2FF" w14:textId="77777777" w:rsidR="00CD46A5" w:rsidRPr="00A34A7F" w:rsidRDefault="00CD46A5" w:rsidP="0051350B">
      <w:pPr>
        <w:rPr>
          <w:rFonts w:asciiTheme="minorHAnsi" w:hAnsiTheme="minorHAnsi"/>
          <w:b/>
          <w:bCs/>
        </w:rPr>
      </w:pPr>
    </w:p>
    <w:p w14:paraId="41542F6C"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5AC1388" w14:textId="77777777" w:rsidR="00CD46A5" w:rsidRPr="00A34A7F" w:rsidRDefault="00CD46A5" w:rsidP="0051350B">
      <w:pPr>
        <w:rPr>
          <w:rFonts w:asciiTheme="minorHAnsi" w:hAnsiTheme="minorHAnsi"/>
        </w:rPr>
      </w:pPr>
    </w:p>
    <w:p w14:paraId="45762551" w14:textId="0E58AC79" w:rsidR="00CD46A5" w:rsidRPr="00A34A7F" w:rsidRDefault="00CD46A5" w:rsidP="0051350B">
      <w:pPr>
        <w:rPr>
          <w:rFonts w:asciiTheme="minorHAnsi" w:hAnsiTheme="minorHAnsi"/>
        </w:rPr>
      </w:pPr>
      <w:r w:rsidRPr="00A34A7F">
        <w:rPr>
          <w:rFonts w:asciiTheme="minorHAnsi" w:hAnsiTheme="minorHAnsi"/>
        </w:rPr>
        <w:t>che l’indirizzo di posta elettronica certificata PEC dell’</w:t>
      </w:r>
      <w:r w:rsidR="00907642">
        <w:rPr>
          <w:rFonts w:asciiTheme="minorHAnsi" w:hAnsiTheme="minorHAnsi"/>
        </w:rPr>
        <w:t>Ente</w:t>
      </w:r>
      <w:r w:rsidRPr="00A34A7F">
        <w:rPr>
          <w:rFonts w:asciiTheme="minorHAnsi" w:hAnsiTheme="minorHAnsi"/>
        </w:rPr>
        <w:t xml:space="preserve"> come sopra riportata è il seguente:</w:t>
      </w:r>
    </w:p>
    <w:p w14:paraId="60827741" w14:textId="77777777" w:rsidR="00CD46A5" w:rsidRPr="00A34A7F" w:rsidRDefault="00CD46A5" w:rsidP="0051350B">
      <w:pPr>
        <w:rPr>
          <w:rFonts w:asciiTheme="minorHAnsi" w:hAnsiTheme="minorHAnsi"/>
        </w:rPr>
      </w:pPr>
    </w:p>
    <w:p w14:paraId="0825E8DC" w14:textId="77777777" w:rsidR="00CD46A5" w:rsidRPr="00A34A7F" w:rsidRDefault="00CD46A5" w:rsidP="0051350B">
      <w:pPr>
        <w:rPr>
          <w:rFonts w:asciiTheme="minorHAnsi" w:hAnsiTheme="minorHAnsi"/>
        </w:rPr>
      </w:pPr>
      <w:r w:rsidRPr="00A34A7F">
        <w:rPr>
          <w:rFonts w:asciiTheme="minorHAnsi" w:hAnsiTheme="minorHAnsi"/>
        </w:rPr>
        <w:t>____________________________________.</w:t>
      </w:r>
    </w:p>
    <w:p w14:paraId="3162F725" w14:textId="77777777" w:rsidR="00CD46A5" w:rsidRPr="00A34A7F" w:rsidRDefault="00CD46A5" w:rsidP="0051350B">
      <w:pPr>
        <w:rPr>
          <w:rFonts w:asciiTheme="minorHAnsi" w:hAnsiTheme="minorHAnsi"/>
        </w:rPr>
      </w:pPr>
    </w:p>
    <w:p w14:paraId="3CB01B43"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B12A47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253D56BC"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D351F6C" w14:textId="77777777" w:rsidR="00CD46A5" w:rsidRPr="00A34A7F" w:rsidRDefault="00CD46A5" w:rsidP="0051350B">
      <w:pPr>
        <w:rPr>
          <w:rFonts w:asciiTheme="minorHAnsi" w:hAnsiTheme="minorHAnsi"/>
          <w:lang w:eastAsia="en-US"/>
        </w:rPr>
      </w:pPr>
    </w:p>
    <w:p w14:paraId="3A0343C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2A4B34EE" w14:textId="2306ADF2"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07642">
        <w:rPr>
          <w:rFonts w:asciiTheme="minorHAnsi" w:hAnsiTheme="minorHAnsi"/>
          <w:lang w:eastAsia="en-US"/>
        </w:rPr>
        <w:t>legale rappresentante</w:t>
      </w:r>
      <w:r w:rsidRPr="00A34A7F">
        <w:rPr>
          <w:rFonts w:asciiTheme="minorHAnsi" w:hAnsiTheme="minorHAnsi"/>
          <w:lang w:eastAsia="en-US"/>
        </w:rPr>
        <w:t xml:space="preserve">. </w:t>
      </w:r>
    </w:p>
    <w:p w14:paraId="223A64EE" w14:textId="77777777" w:rsidR="00CD46A5" w:rsidRPr="00A34A7F" w:rsidRDefault="00CD46A5" w:rsidP="0051350B">
      <w:pPr>
        <w:rPr>
          <w:rFonts w:asciiTheme="minorHAnsi" w:hAnsiTheme="minorHAnsi"/>
        </w:rPr>
      </w:pPr>
    </w:p>
    <w:p w14:paraId="353EC977"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0E21C9A0"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13</w:t>
      </w:r>
    </w:p>
    <w:p w14:paraId="4140AA6F" w14:textId="77777777" w:rsidR="00CD46A5" w:rsidRPr="00A34A7F" w:rsidRDefault="00CD46A5" w:rsidP="0051350B">
      <w:pPr>
        <w:rPr>
          <w:rFonts w:asciiTheme="minorHAnsi" w:hAnsiTheme="minorHAnsi"/>
          <w:i/>
          <w:iCs/>
        </w:rPr>
      </w:pPr>
    </w:p>
    <w:p w14:paraId="68D73DB6" w14:textId="77777777" w:rsidR="00CD46A5" w:rsidRPr="00A34A7F" w:rsidRDefault="00CD46A5" w:rsidP="0051350B">
      <w:pPr>
        <w:jc w:val="center"/>
        <w:rPr>
          <w:rFonts w:asciiTheme="minorHAnsi" w:hAnsiTheme="minorHAnsi"/>
          <w:b/>
          <w:bCs/>
        </w:rPr>
      </w:pPr>
      <w:r w:rsidRPr="00A34A7F">
        <w:rPr>
          <w:rFonts w:asciiTheme="minorHAnsi" w:hAnsiTheme="minorHAnsi"/>
          <w:b/>
          <w:bCs/>
        </w:rPr>
        <w:t>CHECK LIST</w:t>
      </w:r>
    </w:p>
    <w:p w14:paraId="246763B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386"/>
      </w:tblGrid>
      <w:tr w:rsidR="00CD46A5" w:rsidRPr="00A34A7F" w14:paraId="748BE8C5" w14:textId="77777777">
        <w:tc>
          <w:tcPr>
            <w:tcW w:w="1089" w:type="dxa"/>
          </w:tcPr>
          <w:p w14:paraId="2D68E28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BC66135" w14:textId="6F0D1766"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AF02E4">
              <w:rPr>
                <w:rFonts w:asciiTheme="minorHAnsi" w:hAnsiTheme="minorHAnsi"/>
                <w:lang w:eastAsia="en-US"/>
              </w:rPr>
              <w:t>INTERVENTO 19.2.2.6. “DIMORE DEL SALENTO DI MEZZO”</w:t>
            </w:r>
          </w:p>
        </w:tc>
      </w:tr>
    </w:tbl>
    <w:p w14:paraId="366DC873" w14:textId="77777777" w:rsidR="00CD46A5" w:rsidRPr="00A34A7F" w:rsidRDefault="00CD46A5" w:rsidP="0051350B">
      <w:pPr>
        <w:rPr>
          <w:rFonts w:asciiTheme="minorHAnsi" w:hAnsiTheme="minorHAnsi"/>
        </w:rPr>
      </w:pPr>
    </w:p>
    <w:p w14:paraId="2CAFB96C" w14:textId="77777777" w:rsidR="00CD46A5" w:rsidRPr="00A34A7F" w:rsidRDefault="00CD46A5" w:rsidP="0051350B">
      <w:pPr>
        <w:rPr>
          <w:rFonts w:asciiTheme="minorHAnsi" w:hAnsiTheme="minorHAnsi"/>
          <w:b/>
          <w:bCs/>
        </w:rPr>
      </w:pPr>
      <w:r w:rsidRPr="00A34A7F">
        <w:rPr>
          <w:rFonts w:asciiTheme="minorHAnsi" w:hAnsiTheme="minorHAnsi"/>
          <w:b/>
          <w:bCs/>
        </w:rPr>
        <w:t>Vedi file excel allegato</w:t>
      </w:r>
    </w:p>
    <w:p w14:paraId="6C692F4F"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1A48EA0E"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14</w:t>
      </w:r>
    </w:p>
    <w:p w14:paraId="7A47D467" w14:textId="77777777" w:rsidR="00CD46A5" w:rsidRPr="00A34A7F" w:rsidRDefault="00CD46A5" w:rsidP="0051350B">
      <w:pPr>
        <w:rPr>
          <w:rFonts w:asciiTheme="minorHAnsi" w:hAnsiTheme="minorHAnsi"/>
          <w:i/>
          <w:iCs/>
        </w:rPr>
      </w:pPr>
    </w:p>
    <w:p w14:paraId="30AC71E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DICHIARAZIONE LIBERATORIA DEL FORNITORE</w:t>
      </w:r>
    </w:p>
    <w:p w14:paraId="629A4F68" w14:textId="77777777" w:rsidR="00CD46A5" w:rsidRPr="00A34A7F" w:rsidRDefault="00CD46A5" w:rsidP="0051350B">
      <w:pPr>
        <w:rPr>
          <w:rFonts w:asciiTheme="minorHAnsi" w:hAnsiTheme="minorHAnsi"/>
          <w:b/>
          <w:bCs/>
        </w:rPr>
      </w:pPr>
      <w:r w:rsidRPr="00A34A7F">
        <w:rPr>
          <w:rFonts w:asciiTheme="minorHAnsi" w:hAnsiTheme="minorHAnsi"/>
          <w:i/>
          <w:iCs/>
        </w:rPr>
        <w:t>SU CARTA INTESTATA</w:t>
      </w:r>
      <w:r w:rsidRPr="00A34A7F">
        <w:rPr>
          <w:rFonts w:asciiTheme="minorHAnsi" w:hAnsiTheme="minorHAnsi"/>
          <w:b/>
          <w:bCs/>
        </w:rPr>
        <w:t xml:space="preserve"> </w:t>
      </w:r>
    </w:p>
    <w:p w14:paraId="54E5343A"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05CDC05C" w14:textId="77777777">
        <w:tc>
          <w:tcPr>
            <w:tcW w:w="1089" w:type="dxa"/>
          </w:tcPr>
          <w:p w14:paraId="7811810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52905305" w14:textId="27CC33E3"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AF02E4">
              <w:rPr>
                <w:rFonts w:asciiTheme="minorHAnsi" w:hAnsiTheme="minorHAnsi"/>
                <w:lang w:eastAsia="en-US"/>
              </w:rPr>
              <w:t>INTERVENTO 19.2.2.6. “DIMORE DEL SALENTO DI MEZZO”</w:t>
            </w:r>
          </w:p>
        </w:tc>
      </w:tr>
    </w:tbl>
    <w:p w14:paraId="41593F38" w14:textId="77777777" w:rsidR="00CD46A5" w:rsidRPr="00A34A7F" w:rsidRDefault="00CD46A5" w:rsidP="0051350B">
      <w:pPr>
        <w:rPr>
          <w:rFonts w:asciiTheme="minorHAnsi" w:hAnsiTheme="minorHAnsi"/>
        </w:rPr>
      </w:pPr>
    </w:p>
    <w:p w14:paraId="17DB3138" w14:textId="77777777" w:rsidR="00CD46A5" w:rsidRPr="00A34A7F" w:rsidRDefault="00CD46A5" w:rsidP="0051350B">
      <w:pPr>
        <w:rPr>
          <w:rFonts w:asciiTheme="minorHAnsi" w:hAnsiTheme="minorHAnsi"/>
        </w:rPr>
      </w:pPr>
      <w:r w:rsidRPr="00A34A7F">
        <w:rPr>
          <w:rFonts w:asciiTheme="minorHAnsi" w:hAnsiTheme="minorHAnsi"/>
        </w:rPr>
        <w:t xml:space="preserve">Il sottoscritto ____________________________________________________________, nato a _______________________________, Prov. ______il ____/____/_____ e residente in ________________________, prov. _____________________, via ________________________, n. ____, consapevole della responsabilità penale cui può andare in contro in caso di dichiarazioni mendaci, ai sensi e per gli effetti del D.P.R.. n. 445 del 28 dicembre 2000, </w:t>
      </w:r>
    </w:p>
    <w:p w14:paraId="4EFBFE12" w14:textId="77777777" w:rsidR="00CD46A5" w:rsidRPr="00A34A7F" w:rsidRDefault="00CD46A5" w:rsidP="0051350B">
      <w:pPr>
        <w:rPr>
          <w:rFonts w:asciiTheme="minorHAnsi" w:hAnsiTheme="minorHAnsi"/>
        </w:rPr>
      </w:pPr>
    </w:p>
    <w:p w14:paraId="344ED261"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4EE9A4E9" w14:textId="77777777" w:rsidR="00CD46A5" w:rsidRPr="00A34A7F" w:rsidRDefault="00CD46A5" w:rsidP="0051350B">
      <w:pPr>
        <w:rPr>
          <w:rFonts w:asciiTheme="minorHAnsi" w:hAnsiTheme="minorHAnsi"/>
          <w:b/>
          <w:bCs/>
        </w:rPr>
      </w:pPr>
    </w:p>
    <w:p w14:paraId="74685808" w14:textId="3A844A7C" w:rsidR="00CD46A5" w:rsidRPr="00A34A7F" w:rsidRDefault="00CD46A5" w:rsidP="0051350B">
      <w:pPr>
        <w:rPr>
          <w:rFonts w:asciiTheme="minorHAnsi" w:hAnsiTheme="minorHAnsi"/>
        </w:rPr>
      </w:pPr>
      <w:r w:rsidRPr="00A34A7F">
        <w:rPr>
          <w:rFonts w:asciiTheme="minorHAnsi" w:hAnsiTheme="minorHAnsi"/>
        </w:rPr>
        <w:t>in qualità di _______________________________</w:t>
      </w:r>
      <w:r w:rsidRPr="00A34A7F">
        <w:rPr>
          <w:rFonts w:asciiTheme="minorHAnsi" w:hAnsiTheme="minorHAnsi"/>
          <w:vertAlign w:val="superscript"/>
        </w:rPr>
        <w:footnoteReference w:id="1"/>
      </w:r>
      <w:r w:rsidRPr="00A34A7F">
        <w:rPr>
          <w:rFonts w:asciiTheme="minorHAnsi" w:hAnsiTheme="minorHAnsi"/>
        </w:rPr>
        <w:t xml:space="preserve"> dell’impresa __________________________ con sede legale in _________________________ via ____________________ n. ______________ C.F.: ______________________________, P.I.: _______________________________, che per le seguenti fatture/rice</w:t>
      </w:r>
      <w:r w:rsidR="00907642">
        <w:rPr>
          <w:rFonts w:asciiTheme="minorHAnsi" w:hAnsiTheme="minorHAnsi"/>
        </w:rPr>
        <w:t xml:space="preserve">vute, </w:t>
      </w:r>
    </w:p>
    <w:p w14:paraId="62061F7E" w14:textId="77777777" w:rsidR="00CD46A5" w:rsidRPr="00A34A7F" w:rsidRDefault="00CD46A5" w:rsidP="0051350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4"/>
        <w:gridCol w:w="1352"/>
        <w:gridCol w:w="1391"/>
        <w:gridCol w:w="1342"/>
        <w:gridCol w:w="1294"/>
        <w:gridCol w:w="1419"/>
        <w:gridCol w:w="1476"/>
      </w:tblGrid>
      <w:tr w:rsidR="00CD46A5" w:rsidRPr="00A34A7F" w14:paraId="68C85E71" w14:textId="77777777" w:rsidTr="00907642">
        <w:tc>
          <w:tcPr>
            <w:tcW w:w="1354" w:type="dxa"/>
          </w:tcPr>
          <w:p w14:paraId="1FF316E4" w14:textId="77777777" w:rsidR="00CD46A5" w:rsidRPr="00A34A7F" w:rsidRDefault="00CD46A5" w:rsidP="0051350B">
            <w:pPr>
              <w:rPr>
                <w:rFonts w:asciiTheme="minorHAnsi" w:hAnsiTheme="minorHAnsi"/>
                <w:b/>
                <w:bCs/>
              </w:rPr>
            </w:pPr>
            <w:r w:rsidRPr="00A34A7F">
              <w:rPr>
                <w:rFonts w:asciiTheme="minorHAnsi" w:hAnsiTheme="minorHAnsi"/>
                <w:b/>
                <w:bCs/>
              </w:rPr>
              <w:t>num. doc.</w:t>
            </w:r>
          </w:p>
        </w:tc>
        <w:tc>
          <w:tcPr>
            <w:tcW w:w="1352" w:type="dxa"/>
          </w:tcPr>
          <w:p w14:paraId="4BC1F4CE" w14:textId="77777777" w:rsidR="00CD46A5" w:rsidRPr="00A34A7F" w:rsidRDefault="00CD46A5" w:rsidP="0051350B">
            <w:pPr>
              <w:rPr>
                <w:rFonts w:asciiTheme="minorHAnsi" w:hAnsiTheme="minorHAnsi"/>
                <w:b/>
                <w:bCs/>
              </w:rPr>
            </w:pPr>
            <w:r w:rsidRPr="00A34A7F">
              <w:rPr>
                <w:rFonts w:asciiTheme="minorHAnsi" w:hAnsiTheme="minorHAnsi"/>
                <w:b/>
                <w:bCs/>
              </w:rPr>
              <w:t>data doc.</w:t>
            </w:r>
          </w:p>
        </w:tc>
        <w:tc>
          <w:tcPr>
            <w:tcW w:w="1391" w:type="dxa"/>
          </w:tcPr>
          <w:p w14:paraId="6AD963B7" w14:textId="77777777" w:rsidR="00CD46A5" w:rsidRPr="00A34A7F" w:rsidRDefault="00CD46A5" w:rsidP="0051350B">
            <w:pPr>
              <w:rPr>
                <w:rFonts w:asciiTheme="minorHAnsi" w:hAnsiTheme="minorHAnsi"/>
                <w:b/>
                <w:bCs/>
              </w:rPr>
            </w:pPr>
            <w:r w:rsidRPr="00A34A7F">
              <w:rPr>
                <w:rFonts w:asciiTheme="minorHAnsi" w:hAnsiTheme="minorHAnsi"/>
                <w:b/>
                <w:bCs/>
              </w:rPr>
              <w:t>imponibile</w:t>
            </w:r>
          </w:p>
        </w:tc>
        <w:tc>
          <w:tcPr>
            <w:tcW w:w="1342" w:type="dxa"/>
          </w:tcPr>
          <w:p w14:paraId="30D35E5D" w14:textId="77777777" w:rsidR="00CD46A5" w:rsidRPr="00A34A7F" w:rsidRDefault="00CD46A5" w:rsidP="0051350B">
            <w:pPr>
              <w:rPr>
                <w:rFonts w:asciiTheme="minorHAnsi" w:hAnsiTheme="minorHAnsi"/>
                <w:b/>
                <w:bCs/>
              </w:rPr>
            </w:pPr>
            <w:r w:rsidRPr="00A34A7F">
              <w:rPr>
                <w:rFonts w:asciiTheme="minorHAnsi" w:hAnsiTheme="minorHAnsi"/>
                <w:b/>
                <w:bCs/>
              </w:rPr>
              <w:t>iva</w:t>
            </w:r>
          </w:p>
        </w:tc>
        <w:tc>
          <w:tcPr>
            <w:tcW w:w="1294" w:type="dxa"/>
          </w:tcPr>
          <w:p w14:paraId="37D7EB6E" w14:textId="77777777" w:rsidR="00CD46A5" w:rsidRPr="00A34A7F" w:rsidRDefault="00CD46A5" w:rsidP="0051350B">
            <w:pPr>
              <w:rPr>
                <w:rFonts w:asciiTheme="minorHAnsi" w:hAnsiTheme="minorHAnsi"/>
                <w:b/>
                <w:bCs/>
              </w:rPr>
            </w:pPr>
            <w:r w:rsidRPr="00A34A7F">
              <w:rPr>
                <w:rFonts w:asciiTheme="minorHAnsi" w:hAnsiTheme="minorHAnsi"/>
                <w:b/>
                <w:bCs/>
              </w:rPr>
              <w:t>totale</w:t>
            </w:r>
          </w:p>
        </w:tc>
        <w:tc>
          <w:tcPr>
            <w:tcW w:w="1419" w:type="dxa"/>
          </w:tcPr>
          <w:p w14:paraId="716FA609" w14:textId="77777777" w:rsidR="00CD46A5" w:rsidRPr="00A34A7F" w:rsidRDefault="00CD46A5" w:rsidP="0051350B">
            <w:pPr>
              <w:rPr>
                <w:rFonts w:asciiTheme="minorHAnsi" w:hAnsiTheme="minorHAnsi"/>
                <w:b/>
                <w:bCs/>
              </w:rPr>
            </w:pPr>
            <w:r w:rsidRPr="00A34A7F">
              <w:rPr>
                <w:rFonts w:asciiTheme="minorHAnsi" w:hAnsiTheme="minorHAnsi"/>
                <w:b/>
                <w:bCs/>
              </w:rPr>
              <w:t>data pag.</w:t>
            </w:r>
            <w:r w:rsidRPr="00A34A7F">
              <w:rPr>
                <w:rFonts w:asciiTheme="minorHAnsi" w:hAnsiTheme="minorHAnsi"/>
                <w:b/>
                <w:bCs/>
                <w:vertAlign w:val="superscript"/>
              </w:rPr>
              <w:t xml:space="preserve"> </w:t>
            </w:r>
            <w:r w:rsidRPr="00A34A7F">
              <w:rPr>
                <w:rFonts w:asciiTheme="minorHAnsi" w:hAnsiTheme="minorHAnsi"/>
                <w:b/>
                <w:bCs/>
                <w:vertAlign w:val="superscript"/>
              </w:rPr>
              <w:footnoteReference w:id="2"/>
            </w:r>
          </w:p>
        </w:tc>
        <w:tc>
          <w:tcPr>
            <w:tcW w:w="1476" w:type="dxa"/>
          </w:tcPr>
          <w:p w14:paraId="6341A79F" w14:textId="77777777" w:rsidR="00CD46A5" w:rsidRPr="00A34A7F" w:rsidRDefault="00CD46A5" w:rsidP="0051350B">
            <w:pPr>
              <w:rPr>
                <w:rFonts w:asciiTheme="minorHAnsi" w:hAnsiTheme="minorHAnsi"/>
                <w:b/>
                <w:bCs/>
              </w:rPr>
            </w:pPr>
            <w:r w:rsidRPr="00A34A7F">
              <w:rPr>
                <w:rFonts w:asciiTheme="minorHAnsi" w:hAnsiTheme="minorHAnsi"/>
                <w:b/>
                <w:bCs/>
              </w:rPr>
              <w:t>modalità</w:t>
            </w:r>
            <w:r w:rsidRPr="00A34A7F">
              <w:rPr>
                <w:rFonts w:asciiTheme="minorHAnsi" w:hAnsiTheme="minorHAnsi"/>
                <w:b/>
                <w:bCs/>
                <w:vertAlign w:val="superscript"/>
              </w:rPr>
              <w:t>2,</w:t>
            </w:r>
            <w:r w:rsidRPr="00A34A7F">
              <w:rPr>
                <w:rFonts w:asciiTheme="minorHAnsi" w:hAnsiTheme="minorHAnsi"/>
                <w:b/>
                <w:bCs/>
                <w:vertAlign w:val="superscript"/>
              </w:rPr>
              <w:footnoteReference w:id="3"/>
            </w:r>
          </w:p>
        </w:tc>
      </w:tr>
      <w:tr w:rsidR="00CD46A5" w:rsidRPr="00A34A7F" w14:paraId="3EA471A8" w14:textId="77777777" w:rsidTr="00907642">
        <w:tc>
          <w:tcPr>
            <w:tcW w:w="1354" w:type="dxa"/>
          </w:tcPr>
          <w:p w14:paraId="69DC1387" w14:textId="77777777" w:rsidR="00CD46A5" w:rsidRPr="00A34A7F" w:rsidRDefault="00CD46A5" w:rsidP="0051350B">
            <w:pPr>
              <w:rPr>
                <w:rFonts w:asciiTheme="minorHAnsi" w:hAnsiTheme="minorHAnsi"/>
              </w:rPr>
            </w:pPr>
          </w:p>
        </w:tc>
        <w:tc>
          <w:tcPr>
            <w:tcW w:w="1352" w:type="dxa"/>
          </w:tcPr>
          <w:p w14:paraId="3AE61343" w14:textId="77777777" w:rsidR="00CD46A5" w:rsidRPr="00A34A7F" w:rsidRDefault="00CD46A5" w:rsidP="0051350B">
            <w:pPr>
              <w:rPr>
                <w:rFonts w:asciiTheme="minorHAnsi" w:hAnsiTheme="minorHAnsi"/>
              </w:rPr>
            </w:pPr>
          </w:p>
        </w:tc>
        <w:tc>
          <w:tcPr>
            <w:tcW w:w="1391" w:type="dxa"/>
          </w:tcPr>
          <w:p w14:paraId="277DB66D" w14:textId="77777777" w:rsidR="00CD46A5" w:rsidRPr="00A34A7F" w:rsidRDefault="00CD46A5" w:rsidP="0051350B">
            <w:pPr>
              <w:rPr>
                <w:rFonts w:asciiTheme="minorHAnsi" w:hAnsiTheme="minorHAnsi"/>
              </w:rPr>
            </w:pPr>
          </w:p>
        </w:tc>
        <w:tc>
          <w:tcPr>
            <w:tcW w:w="1342" w:type="dxa"/>
          </w:tcPr>
          <w:p w14:paraId="1CCC3935" w14:textId="77777777" w:rsidR="00CD46A5" w:rsidRPr="00A34A7F" w:rsidRDefault="00CD46A5" w:rsidP="0051350B">
            <w:pPr>
              <w:rPr>
                <w:rFonts w:asciiTheme="minorHAnsi" w:hAnsiTheme="minorHAnsi"/>
              </w:rPr>
            </w:pPr>
          </w:p>
        </w:tc>
        <w:tc>
          <w:tcPr>
            <w:tcW w:w="1294" w:type="dxa"/>
          </w:tcPr>
          <w:p w14:paraId="61BB7647" w14:textId="77777777" w:rsidR="00CD46A5" w:rsidRPr="00A34A7F" w:rsidRDefault="00CD46A5" w:rsidP="0051350B">
            <w:pPr>
              <w:rPr>
                <w:rFonts w:asciiTheme="minorHAnsi" w:hAnsiTheme="minorHAnsi"/>
              </w:rPr>
            </w:pPr>
          </w:p>
        </w:tc>
        <w:tc>
          <w:tcPr>
            <w:tcW w:w="1419" w:type="dxa"/>
          </w:tcPr>
          <w:p w14:paraId="6FB55B54" w14:textId="77777777" w:rsidR="00CD46A5" w:rsidRPr="00A34A7F" w:rsidRDefault="00CD46A5" w:rsidP="0051350B">
            <w:pPr>
              <w:rPr>
                <w:rFonts w:asciiTheme="minorHAnsi" w:hAnsiTheme="minorHAnsi"/>
              </w:rPr>
            </w:pPr>
          </w:p>
        </w:tc>
        <w:tc>
          <w:tcPr>
            <w:tcW w:w="1476" w:type="dxa"/>
          </w:tcPr>
          <w:p w14:paraId="1B7DA80B" w14:textId="77777777" w:rsidR="00CD46A5" w:rsidRPr="00A34A7F" w:rsidRDefault="00CD46A5" w:rsidP="0051350B">
            <w:pPr>
              <w:rPr>
                <w:rFonts w:asciiTheme="minorHAnsi" w:hAnsiTheme="minorHAnsi"/>
              </w:rPr>
            </w:pPr>
          </w:p>
        </w:tc>
      </w:tr>
      <w:tr w:rsidR="00CD46A5" w:rsidRPr="00A34A7F" w14:paraId="12A13C1B" w14:textId="77777777" w:rsidTr="00907642">
        <w:tc>
          <w:tcPr>
            <w:tcW w:w="1354" w:type="dxa"/>
          </w:tcPr>
          <w:p w14:paraId="45A914B2" w14:textId="77777777" w:rsidR="00CD46A5" w:rsidRPr="00A34A7F" w:rsidRDefault="00CD46A5" w:rsidP="0051350B">
            <w:pPr>
              <w:rPr>
                <w:rFonts w:asciiTheme="minorHAnsi" w:hAnsiTheme="minorHAnsi"/>
              </w:rPr>
            </w:pPr>
          </w:p>
        </w:tc>
        <w:tc>
          <w:tcPr>
            <w:tcW w:w="1352" w:type="dxa"/>
          </w:tcPr>
          <w:p w14:paraId="028BC244" w14:textId="77777777" w:rsidR="00CD46A5" w:rsidRPr="00A34A7F" w:rsidRDefault="00CD46A5" w:rsidP="0051350B">
            <w:pPr>
              <w:rPr>
                <w:rFonts w:asciiTheme="minorHAnsi" w:hAnsiTheme="minorHAnsi"/>
              </w:rPr>
            </w:pPr>
          </w:p>
        </w:tc>
        <w:tc>
          <w:tcPr>
            <w:tcW w:w="1391" w:type="dxa"/>
          </w:tcPr>
          <w:p w14:paraId="46A856C3" w14:textId="77777777" w:rsidR="00CD46A5" w:rsidRPr="00A34A7F" w:rsidRDefault="00CD46A5" w:rsidP="0051350B">
            <w:pPr>
              <w:rPr>
                <w:rFonts w:asciiTheme="minorHAnsi" w:hAnsiTheme="minorHAnsi"/>
              </w:rPr>
            </w:pPr>
          </w:p>
        </w:tc>
        <w:tc>
          <w:tcPr>
            <w:tcW w:w="1342" w:type="dxa"/>
          </w:tcPr>
          <w:p w14:paraId="43154930" w14:textId="77777777" w:rsidR="00CD46A5" w:rsidRPr="00A34A7F" w:rsidRDefault="00CD46A5" w:rsidP="0051350B">
            <w:pPr>
              <w:rPr>
                <w:rFonts w:asciiTheme="minorHAnsi" w:hAnsiTheme="minorHAnsi"/>
              </w:rPr>
            </w:pPr>
          </w:p>
        </w:tc>
        <w:tc>
          <w:tcPr>
            <w:tcW w:w="1294" w:type="dxa"/>
          </w:tcPr>
          <w:p w14:paraId="22A598D2" w14:textId="77777777" w:rsidR="00CD46A5" w:rsidRPr="00A34A7F" w:rsidRDefault="00CD46A5" w:rsidP="0051350B">
            <w:pPr>
              <w:rPr>
                <w:rFonts w:asciiTheme="minorHAnsi" w:hAnsiTheme="minorHAnsi"/>
              </w:rPr>
            </w:pPr>
          </w:p>
        </w:tc>
        <w:tc>
          <w:tcPr>
            <w:tcW w:w="1419" w:type="dxa"/>
          </w:tcPr>
          <w:p w14:paraId="45E476B9" w14:textId="77777777" w:rsidR="00CD46A5" w:rsidRPr="00A34A7F" w:rsidRDefault="00CD46A5" w:rsidP="0051350B">
            <w:pPr>
              <w:rPr>
                <w:rFonts w:asciiTheme="minorHAnsi" w:hAnsiTheme="minorHAnsi"/>
              </w:rPr>
            </w:pPr>
          </w:p>
        </w:tc>
        <w:tc>
          <w:tcPr>
            <w:tcW w:w="1476" w:type="dxa"/>
          </w:tcPr>
          <w:p w14:paraId="68AB6727" w14:textId="77777777" w:rsidR="00CD46A5" w:rsidRPr="00A34A7F" w:rsidRDefault="00CD46A5" w:rsidP="0051350B">
            <w:pPr>
              <w:rPr>
                <w:rFonts w:asciiTheme="minorHAnsi" w:hAnsiTheme="minorHAnsi"/>
              </w:rPr>
            </w:pPr>
          </w:p>
        </w:tc>
      </w:tr>
    </w:tbl>
    <w:p w14:paraId="5FF60ACE" w14:textId="77777777" w:rsidR="00907642" w:rsidRDefault="00907642" w:rsidP="0051350B">
      <w:pPr>
        <w:rPr>
          <w:rFonts w:asciiTheme="minorHAnsi" w:hAnsiTheme="minorHAnsi"/>
        </w:rPr>
      </w:pPr>
    </w:p>
    <w:p w14:paraId="4E8B91BA" w14:textId="500953CB" w:rsidR="00CD46A5" w:rsidRDefault="00907642" w:rsidP="0051350B">
      <w:pPr>
        <w:rPr>
          <w:rFonts w:asciiTheme="minorHAnsi" w:hAnsiTheme="minorHAnsi"/>
        </w:rPr>
      </w:pPr>
      <w:r>
        <w:rPr>
          <w:rFonts w:asciiTheme="minorHAnsi" w:hAnsiTheme="minorHAnsi"/>
        </w:rPr>
        <w:t>emesse nei confronti dell’Ente________________________________ CF_____________________</w:t>
      </w:r>
    </w:p>
    <w:p w14:paraId="505680BE" w14:textId="77777777" w:rsidR="00907642" w:rsidRPr="00A34A7F" w:rsidRDefault="00907642" w:rsidP="0051350B">
      <w:pPr>
        <w:rPr>
          <w:rFonts w:asciiTheme="minorHAnsi" w:hAnsiTheme="minorHAnsi"/>
        </w:rPr>
      </w:pPr>
    </w:p>
    <w:p w14:paraId="5B627611" w14:textId="77777777" w:rsidR="00CD46A5" w:rsidRPr="00A34A7F" w:rsidRDefault="0030733B" w:rsidP="0051350B">
      <w:pPr>
        <w:ind w:left="142" w:hanging="142"/>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6192" behindDoc="0" locked="0" layoutInCell="1" allowOverlap="1" wp14:anchorId="53731BD4" wp14:editId="01FF689D">
                <wp:simplePos x="0" y="0"/>
                <wp:positionH relativeFrom="column">
                  <wp:posOffset>-128905</wp:posOffset>
                </wp:positionH>
                <wp:positionV relativeFrom="paragraph">
                  <wp:posOffset>62230</wp:posOffset>
                </wp:positionV>
                <wp:extent cx="104775" cy="90805"/>
                <wp:effectExtent l="10160" t="5715" r="8890" b="825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5004" id="Rectangle 24" o:spid="_x0000_s1026" style="position:absolute;margin-left:-10.15pt;margin-top:4.9pt;width:8.2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X0Hw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"/>
            </w:pict>
          </mc:Fallback>
        </mc:AlternateContent>
      </w:r>
      <w:r w:rsidR="00CD46A5" w:rsidRPr="00A34A7F">
        <w:rPr>
          <w:rFonts w:asciiTheme="minorHAnsi" w:hAnsiTheme="minorHAnsi"/>
        </w:rPr>
        <w:t xml:space="preserve"> non sono state emesse note di credito, ovvero</w:t>
      </w:r>
    </w:p>
    <w:p w14:paraId="6B5860C9" w14:textId="77777777" w:rsidR="00CD46A5" w:rsidRPr="00A34A7F" w:rsidRDefault="0030733B" w:rsidP="0051350B">
      <w:pPr>
        <w:ind w:left="142" w:hanging="142"/>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7216" behindDoc="0" locked="0" layoutInCell="1" allowOverlap="1" wp14:anchorId="3E5D0549" wp14:editId="11A0887B">
                <wp:simplePos x="0" y="0"/>
                <wp:positionH relativeFrom="column">
                  <wp:posOffset>-119380</wp:posOffset>
                </wp:positionH>
                <wp:positionV relativeFrom="paragraph">
                  <wp:posOffset>55245</wp:posOffset>
                </wp:positionV>
                <wp:extent cx="104775" cy="90805"/>
                <wp:effectExtent l="10160" t="13335" r="889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9DF72" id="Rectangle 25" o:spid="_x0000_s1026" style="position:absolute;margin-left:-9.4pt;margin-top:4.35pt;width:8.2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x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"/>
            </w:pict>
          </mc:Fallback>
        </mc:AlternateContent>
      </w:r>
      <w:r w:rsidR="00CD46A5" w:rsidRPr="00A34A7F">
        <w:rPr>
          <w:rFonts w:asciiTheme="minorHAnsi" w:hAnsiTheme="minorHAnsi"/>
        </w:rPr>
        <w:t xml:space="preserve"> sono state emesse le seguenti note di credito: </w:t>
      </w:r>
    </w:p>
    <w:p w14:paraId="3885ED77" w14:textId="77777777" w:rsidR="00CD46A5" w:rsidRPr="00A34A7F" w:rsidRDefault="00CD46A5" w:rsidP="0051350B">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46"/>
        <w:gridCol w:w="1945"/>
        <w:gridCol w:w="1949"/>
        <w:gridCol w:w="1943"/>
        <w:gridCol w:w="1845"/>
      </w:tblGrid>
      <w:tr w:rsidR="00CD46A5" w:rsidRPr="00A34A7F" w14:paraId="337AE618" w14:textId="77777777" w:rsidTr="00907642">
        <w:trPr>
          <w:jc w:val="center"/>
        </w:trPr>
        <w:tc>
          <w:tcPr>
            <w:tcW w:w="1011" w:type="pct"/>
          </w:tcPr>
          <w:p w14:paraId="04F3BE2F" w14:textId="77777777" w:rsidR="00CD46A5" w:rsidRPr="00A34A7F" w:rsidRDefault="00CD46A5" w:rsidP="0051350B">
            <w:pPr>
              <w:rPr>
                <w:rFonts w:asciiTheme="minorHAnsi" w:hAnsiTheme="minorHAnsi"/>
                <w:b/>
                <w:bCs/>
              </w:rPr>
            </w:pPr>
            <w:r w:rsidRPr="00A34A7F">
              <w:rPr>
                <w:rFonts w:asciiTheme="minorHAnsi" w:hAnsiTheme="minorHAnsi"/>
                <w:b/>
                <w:bCs/>
              </w:rPr>
              <w:t>n.ro nota credito</w:t>
            </w:r>
          </w:p>
        </w:tc>
        <w:tc>
          <w:tcPr>
            <w:tcW w:w="1010" w:type="pct"/>
          </w:tcPr>
          <w:p w14:paraId="15D3BD49" w14:textId="77777777" w:rsidR="00CD46A5" w:rsidRPr="00A34A7F" w:rsidRDefault="00CD46A5" w:rsidP="0051350B">
            <w:pPr>
              <w:rPr>
                <w:rFonts w:asciiTheme="minorHAnsi" w:hAnsiTheme="minorHAnsi"/>
                <w:b/>
                <w:bCs/>
              </w:rPr>
            </w:pPr>
            <w:r w:rsidRPr="00A34A7F">
              <w:rPr>
                <w:rFonts w:asciiTheme="minorHAnsi" w:hAnsiTheme="minorHAnsi"/>
                <w:b/>
                <w:bCs/>
              </w:rPr>
              <w:t>data nota credito</w:t>
            </w:r>
          </w:p>
        </w:tc>
        <w:tc>
          <w:tcPr>
            <w:tcW w:w="1012" w:type="pct"/>
          </w:tcPr>
          <w:p w14:paraId="77115370" w14:textId="77777777" w:rsidR="00CD46A5" w:rsidRPr="00A34A7F" w:rsidRDefault="00CD46A5" w:rsidP="0051350B">
            <w:pPr>
              <w:rPr>
                <w:rFonts w:asciiTheme="minorHAnsi" w:hAnsiTheme="minorHAnsi"/>
                <w:b/>
                <w:bCs/>
              </w:rPr>
            </w:pPr>
            <w:r w:rsidRPr="00A34A7F">
              <w:rPr>
                <w:rFonts w:asciiTheme="minorHAnsi" w:hAnsiTheme="minorHAnsi"/>
                <w:b/>
                <w:bCs/>
              </w:rPr>
              <w:t>imponibile</w:t>
            </w:r>
          </w:p>
        </w:tc>
        <w:tc>
          <w:tcPr>
            <w:tcW w:w="1009" w:type="pct"/>
          </w:tcPr>
          <w:p w14:paraId="6EBAD92F" w14:textId="77777777" w:rsidR="00CD46A5" w:rsidRPr="00A34A7F" w:rsidRDefault="00CD46A5" w:rsidP="0051350B">
            <w:pPr>
              <w:rPr>
                <w:rFonts w:asciiTheme="minorHAnsi" w:hAnsiTheme="minorHAnsi"/>
                <w:b/>
                <w:bCs/>
              </w:rPr>
            </w:pPr>
            <w:r w:rsidRPr="00A34A7F">
              <w:rPr>
                <w:rFonts w:asciiTheme="minorHAnsi" w:hAnsiTheme="minorHAnsi"/>
                <w:b/>
                <w:bCs/>
              </w:rPr>
              <w:t>iva</w:t>
            </w:r>
          </w:p>
        </w:tc>
        <w:tc>
          <w:tcPr>
            <w:tcW w:w="958" w:type="pct"/>
          </w:tcPr>
          <w:p w14:paraId="112AD6B0" w14:textId="77777777" w:rsidR="00CD46A5" w:rsidRPr="00A34A7F" w:rsidRDefault="00CD46A5" w:rsidP="0051350B">
            <w:pPr>
              <w:rPr>
                <w:rFonts w:asciiTheme="minorHAnsi" w:hAnsiTheme="minorHAnsi"/>
                <w:b/>
                <w:bCs/>
              </w:rPr>
            </w:pPr>
            <w:r w:rsidRPr="00A34A7F">
              <w:rPr>
                <w:rFonts w:asciiTheme="minorHAnsi" w:hAnsiTheme="minorHAnsi"/>
                <w:b/>
                <w:bCs/>
              </w:rPr>
              <w:t>totale</w:t>
            </w:r>
          </w:p>
        </w:tc>
      </w:tr>
      <w:tr w:rsidR="00CD46A5" w:rsidRPr="00A34A7F" w14:paraId="736BA618" w14:textId="77777777" w:rsidTr="00907642">
        <w:trPr>
          <w:jc w:val="center"/>
        </w:trPr>
        <w:tc>
          <w:tcPr>
            <w:tcW w:w="1011" w:type="pct"/>
          </w:tcPr>
          <w:p w14:paraId="0CD9FD7D" w14:textId="77777777" w:rsidR="00CD46A5" w:rsidRPr="00A34A7F" w:rsidRDefault="00CD46A5" w:rsidP="0051350B">
            <w:pPr>
              <w:rPr>
                <w:rFonts w:asciiTheme="minorHAnsi" w:hAnsiTheme="minorHAnsi"/>
              </w:rPr>
            </w:pPr>
          </w:p>
        </w:tc>
        <w:tc>
          <w:tcPr>
            <w:tcW w:w="1010" w:type="pct"/>
          </w:tcPr>
          <w:p w14:paraId="21DE64ED" w14:textId="77777777" w:rsidR="00CD46A5" w:rsidRPr="00A34A7F" w:rsidRDefault="00CD46A5" w:rsidP="0051350B">
            <w:pPr>
              <w:rPr>
                <w:rFonts w:asciiTheme="minorHAnsi" w:hAnsiTheme="minorHAnsi"/>
              </w:rPr>
            </w:pPr>
          </w:p>
        </w:tc>
        <w:tc>
          <w:tcPr>
            <w:tcW w:w="1012" w:type="pct"/>
          </w:tcPr>
          <w:p w14:paraId="6BD29AA2" w14:textId="77777777" w:rsidR="00CD46A5" w:rsidRPr="00A34A7F" w:rsidRDefault="00CD46A5" w:rsidP="0051350B">
            <w:pPr>
              <w:rPr>
                <w:rFonts w:asciiTheme="minorHAnsi" w:hAnsiTheme="minorHAnsi"/>
              </w:rPr>
            </w:pPr>
          </w:p>
        </w:tc>
        <w:tc>
          <w:tcPr>
            <w:tcW w:w="1009" w:type="pct"/>
          </w:tcPr>
          <w:p w14:paraId="09831E15" w14:textId="77777777" w:rsidR="00CD46A5" w:rsidRPr="00A34A7F" w:rsidRDefault="00CD46A5" w:rsidP="0051350B">
            <w:pPr>
              <w:rPr>
                <w:rFonts w:asciiTheme="minorHAnsi" w:hAnsiTheme="minorHAnsi"/>
              </w:rPr>
            </w:pPr>
          </w:p>
        </w:tc>
        <w:tc>
          <w:tcPr>
            <w:tcW w:w="958" w:type="pct"/>
          </w:tcPr>
          <w:p w14:paraId="0625CE65" w14:textId="77777777" w:rsidR="00CD46A5" w:rsidRPr="00A34A7F" w:rsidRDefault="00CD46A5" w:rsidP="0051350B">
            <w:pPr>
              <w:rPr>
                <w:rFonts w:asciiTheme="minorHAnsi" w:hAnsiTheme="minorHAnsi"/>
              </w:rPr>
            </w:pPr>
          </w:p>
        </w:tc>
      </w:tr>
    </w:tbl>
    <w:p w14:paraId="0CD71E12" w14:textId="77777777" w:rsidR="00CD46A5" w:rsidRPr="00A34A7F" w:rsidRDefault="00CD46A5" w:rsidP="0051350B">
      <w:pPr>
        <w:rPr>
          <w:rFonts w:asciiTheme="minorHAnsi" w:hAnsiTheme="minorHAnsi"/>
        </w:rPr>
      </w:pPr>
    </w:p>
    <w:p w14:paraId="33A95E00" w14:textId="77777777" w:rsidR="00CD46A5" w:rsidRPr="00A34A7F" w:rsidRDefault="0030733B" w:rsidP="0051350B">
      <w:pPr>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9264" behindDoc="0" locked="0" layoutInCell="1" allowOverlap="1" wp14:anchorId="56A0A1B0" wp14:editId="6B67AFF5">
                <wp:simplePos x="0" y="0"/>
                <wp:positionH relativeFrom="column">
                  <wp:posOffset>-147955</wp:posOffset>
                </wp:positionH>
                <wp:positionV relativeFrom="paragraph">
                  <wp:posOffset>43180</wp:posOffset>
                </wp:positionV>
                <wp:extent cx="104775" cy="90805"/>
                <wp:effectExtent l="10160" t="9525" r="8890" b="1397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D374" id="Rectangle 27" o:spid="_x0000_s1026" style="position:absolute;margin-left:-11.65pt;margin-top:3.4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0Hw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"/>
            </w:pict>
          </mc:Fallback>
        </mc:AlternateContent>
      </w:r>
      <w:r w:rsidR="00CD46A5" w:rsidRPr="00A34A7F">
        <w:rPr>
          <w:rFonts w:asciiTheme="minorHAnsi" w:hAnsiTheme="minorHAnsi"/>
        </w:rPr>
        <w:t>che le fatture, al netto delle eventuali note di credito, sono state integralmente pagate e pertanto si rilascia la più ampia quietanza, non avendo nulla altro a pretendere;</w:t>
      </w:r>
    </w:p>
    <w:p w14:paraId="0387E817" w14:textId="77777777" w:rsidR="00CD46A5" w:rsidRPr="00A34A7F" w:rsidRDefault="0030733B" w:rsidP="0051350B">
      <w:pPr>
        <w:rPr>
          <w:rFonts w:asciiTheme="minorHAnsi" w:hAnsiTheme="minorHAnsi"/>
        </w:rPr>
      </w:pPr>
      <w:r w:rsidRPr="00A34A7F">
        <w:rPr>
          <w:rFonts w:asciiTheme="minorHAnsi" w:hAnsiTheme="minorHAnsi"/>
          <w:noProof/>
          <w:lang w:eastAsia="it-IT"/>
        </w:rPr>
        <mc:AlternateContent>
          <mc:Choice Requires="wps">
            <w:drawing>
              <wp:anchor distT="0" distB="0" distL="114300" distR="114300" simplePos="0" relativeHeight="251658240" behindDoc="0" locked="0" layoutInCell="1" allowOverlap="1" wp14:anchorId="03D62DBD" wp14:editId="4AA55625">
                <wp:simplePos x="0" y="0"/>
                <wp:positionH relativeFrom="column">
                  <wp:posOffset>-157480</wp:posOffset>
                </wp:positionH>
                <wp:positionV relativeFrom="paragraph">
                  <wp:posOffset>54610</wp:posOffset>
                </wp:positionV>
                <wp:extent cx="104775" cy="90805"/>
                <wp:effectExtent l="10160" t="12065" r="8890" b="1143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C4F7" id="Rectangle 26" o:spid="_x0000_s1026" style="position:absolute;margin-left:-12.4pt;margin-top:4.3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a5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"/>
            </w:pict>
          </mc:Fallback>
        </mc:AlternateContent>
      </w:r>
      <w:r w:rsidR="00CD46A5" w:rsidRPr="00A34A7F">
        <w:rPr>
          <w:rFonts w:asciiTheme="minorHAnsi" w:hAnsiTheme="minorHAnsi"/>
        </w:rPr>
        <w:t xml:space="preserve">che i beni oggetto delle fatture su indicate sono nuove di fabbrica. </w:t>
      </w:r>
    </w:p>
    <w:p w14:paraId="0FDF75C7" w14:textId="77777777" w:rsidR="00CD46A5" w:rsidRPr="00A34A7F" w:rsidRDefault="00CD46A5" w:rsidP="0051350B">
      <w:pPr>
        <w:rPr>
          <w:rFonts w:asciiTheme="minorHAnsi" w:hAnsiTheme="minorHAnsi"/>
          <w:b/>
          <w:bCs/>
        </w:rPr>
      </w:pPr>
    </w:p>
    <w:p w14:paraId="0AB60859" w14:textId="77777777" w:rsidR="00CD46A5" w:rsidRPr="00A34A7F" w:rsidRDefault="00CD46A5" w:rsidP="0051350B">
      <w:pPr>
        <w:rPr>
          <w:rFonts w:asciiTheme="minorHAnsi" w:hAnsiTheme="minorHAnsi"/>
        </w:rPr>
      </w:pPr>
      <w:r w:rsidRPr="00A34A7F">
        <w:rPr>
          <w:rFonts w:asciiTheme="minorHAnsi" w:hAnsiTheme="minorHAnsi"/>
        </w:rPr>
        <w:t>Allega copia del seguente documento di riconoscimento: __________________________</w:t>
      </w:r>
    </w:p>
    <w:p w14:paraId="046AE287" w14:textId="77777777" w:rsidR="00CD46A5" w:rsidRPr="00A34A7F" w:rsidRDefault="00CD46A5" w:rsidP="0051350B">
      <w:pPr>
        <w:rPr>
          <w:rFonts w:asciiTheme="minorHAnsi" w:hAnsiTheme="minorHAnsi"/>
        </w:rPr>
      </w:pPr>
    </w:p>
    <w:p w14:paraId="1380FE42" w14:textId="77777777" w:rsidR="00CD46A5" w:rsidRPr="00A34A7F" w:rsidRDefault="00CD46A5" w:rsidP="0051350B">
      <w:pPr>
        <w:rPr>
          <w:rFonts w:asciiTheme="minorHAnsi" w:hAnsiTheme="minorHAnsi"/>
        </w:rPr>
      </w:pPr>
      <w:r w:rsidRPr="00A34A7F">
        <w:rPr>
          <w:rFonts w:asciiTheme="minorHAnsi" w:hAnsiTheme="minorHAnsi"/>
        </w:rPr>
        <w:t>____________________________</w:t>
      </w:r>
    </w:p>
    <w:p w14:paraId="56A6D9B4" w14:textId="77777777" w:rsidR="00CD46A5" w:rsidRPr="00A34A7F" w:rsidRDefault="00CD46A5" w:rsidP="0051350B">
      <w:pPr>
        <w:rPr>
          <w:rFonts w:asciiTheme="minorHAnsi" w:hAnsiTheme="minorHAnsi"/>
        </w:rPr>
      </w:pPr>
      <w:r w:rsidRPr="00A34A7F">
        <w:rPr>
          <w:rFonts w:asciiTheme="minorHAnsi" w:hAnsiTheme="minorHAnsi"/>
        </w:rPr>
        <w:t xml:space="preserve">       Luogo - data</w:t>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p>
    <w:p w14:paraId="59FAC347" w14:textId="77777777" w:rsidR="00CD46A5" w:rsidRPr="00A34A7F" w:rsidRDefault="00CD46A5" w:rsidP="0051350B">
      <w:pPr>
        <w:jc w:val="right"/>
        <w:rPr>
          <w:rFonts w:asciiTheme="minorHAnsi" w:hAnsiTheme="minorHAnsi"/>
        </w:rPr>
      </w:pPr>
      <w:r w:rsidRPr="00A34A7F">
        <w:rPr>
          <w:rFonts w:asciiTheme="minorHAnsi" w:hAnsiTheme="minorHAnsi"/>
        </w:rPr>
        <w:t>_____________________________________</w:t>
      </w:r>
    </w:p>
    <w:p w14:paraId="362684BA" w14:textId="133135AA" w:rsidR="00CD46A5" w:rsidRPr="00B8758A" w:rsidRDefault="00CD46A5" w:rsidP="00B8758A">
      <w:pPr>
        <w:jc w:val="right"/>
        <w:rPr>
          <w:rFonts w:asciiTheme="minorHAnsi" w:hAnsiTheme="minorHAnsi"/>
          <w:b/>
          <w:bCs/>
          <w:vertAlign w:val="superscript"/>
        </w:rPr>
      </w:pPr>
      <w:r w:rsidRPr="00A34A7F">
        <w:rPr>
          <w:rFonts w:asciiTheme="minorHAnsi" w:hAnsiTheme="minorHAnsi"/>
        </w:rPr>
        <w:t xml:space="preserve">Firma </w:t>
      </w:r>
      <w:r w:rsidRPr="00A34A7F">
        <w:rPr>
          <w:rFonts w:asciiTheme="minorHAnsi" w:hAnsiTheme="minorHAnsi"/>
          <w:b/>
          <w:bCs/>
          <w:vertAlign w:val="superscript"/>
        </w:rPr>
        <w:t>(3)</w:t>
      </w:r>
    </w:p>
    <w:p w14:paraId="75571812" w14:textId="73D7C28E" w:rsidR="00CD46A5" w:rsidRPr="00A34A7F" w:rsidRDefault="00CD46A5" w:rsidP="0051350B">
      <w:pPr>
        <w:suppressAutoHyphens w:val="0"/>
        <w:jc w:val="left"/>
        <w:rPr>
          <w:rFonts w:asciiTheme="minorHAnsi" w:hAnsiTheme="minorHAnsi"/>
        </w:rPr>
      </w:pPr>
    </w:p>
    <w:p w14:paraId="294360DA"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Modello 15</w:t>
      </w:r>
    </w:p>
    <w:p w14:paraId="18E75DD8" w14:textId="77777777" w:rsidR="00CD46A5" w:rsidRPr="00A34A7F" w:rsidRDefault="00CD46A5" w:rsidP="0051350B">
      <w:pPr>
        <w:rPr>
          <w:rFonts w:asciiTheme="minorHAnsi" w:hAnsiTheme="minorHAnsi"/>
          <w:i/>
          <w:iCs/>
        </w:rPr>
      </w:pPr>
    </w:p>
    <w:p w14:paraId="7F07E85A"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AUTOVALUTAZIONE DEI REQUISITI</w:t>
      </w:r>
    </w:p>
    <w:p w14:paraId="6D69D06F"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386"/>
      </w:tblGrid>
      <w:tr w:rsidR="00CD46A5" w:rsidRPr="00A34A7F" w14:paraId="16D54D15" w14:textId="77777777">
        <w:tc>
          <w:tcPr>
            <w:tcW w:w="1089" w:type="dxa"/>
          </w:tcPr>
          <w:p w14:paraId="0F6E296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0368692" w14:textId="36949926"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PSR 2014-2020 – GAL ISOLA SALENTO SCARL – </w:t>
            </w:r>
            <w:r w:rsidR="00AF02E4">
              <w:rPr>
                <w:rFonts w:asciiTheme="minorHAnsi" w:hAnsiTheme="minorHAnsi"/>
                <w:lang w:eastAsia="en-US"/>
              </w:rPr>
              <w:t>INTERVENTO 19.2.2.6. “DIMORE DEL SALENTO DI MEZZO”</w:t>
            </w:r>
          </w:p>
        </w:tc>
      </w:tr>
    </w:tbl>
    <w:p w14:paraId="0FFAE165" w14:textId="77777777" w:rsidR="00CD46A5" w:rsidRPr="00A34A7F" w:rsidRDefault="00CD46A5" w:rsidP="0051350B">
      <w:pPr>
        <w:pStyle w:val="Standard"/>
        <w:spacing w:line="240" w:lineRule="auto"/>
        <w:jc w:val="both"/>
        <w:rPr>
          <w:rFonts w:asciiTheme="minorHAnsi" w:hAnsiTheme="minorHAnsi" w:cs="Calibri"/>
          <w:sz w:val="24"/>
          <w:szCs w:val="24"/>
        </w:rPr>
      </w:pPr>
    </w:p>
    <w:p w14:paraId="3DC8EF15" w14:textId="77777777" w:rsidR="00907642" w:rsidRPr="00A34A7F" w:rsidRDefault="00907642" w:rsidP="00907642">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Prov. _____ Tel. _________________________ Codice Fiscale ___________________  nella sua qualità di </w:t>
      </w:r>
      <w:r>
        <w:rPr>
          <w:rFonts w:asciiTheme="minorHAnsi" w:hAnsiTheme="minorHAnsi"/>
        </w:rPr>
        <w:t>legale rappresentante dell’Ente</w:t>
      </w:r>
      <w:r w:rsidRPr="00A34A7F">
        <w:rPr>
          <w:rFonts w:asciiTheme="minorHAnsi" w:hAnsiTheme="minorHAnsi"/>
        </w:rPr>
        <w:t xml:space="preserve"> </w:t>
      </w:r>
      <w:r w:rsidRPr="00A34A7F">
        <w:rPr>
          <w:rFonts w:asciiTheme="minorHAnsi" w:hAnsiTheme="minorHAnsi"/>
          <w:b/>
          <w:bCs/>
          <w:vertAlign w:val="superscript"/>
        </w:rPr>
        <w:t xml:space="preserve">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w:t>
      </w:r>
      <w:r>
        <w:rPr>
          <w:rFonts w:asciiTheme="minorHAnsi" w:hAnsiTheme="minorHAnsi"/>
        </w:rPr>
        <w:t>_______</w:t>
      </w:r>
      <w:r w:rsidRPr="00A34A7F">
        <w:rPr>
          <w:rFonts w:asciiTheme="minorHAnsi" w:hAnsiTheme="minorHAnsi"/>
        </w:rPr>
        <w:t xml:space="preserve">___________, </w:t>
      </w:r>
    </w:p>
    <w:p w14:paraId="26A58D1A" w14:textId="28116127" w:rsidR="00CD46A5" w:rsidRPr="00A34A7F" w:rsidRDefault="00CD46A5" w:rsidP="0051350B">
      <w:pPr>
        <w:rPr>
          <w:rFonts w:asciiTheme="minorHAnsi" w:hAnsiTheme="minorHAnsi"/>
        </w:rPr>
      </w:pPr>
      <w:r w:rsidRPr="00A34A7F">
        <w:rPr>
          <w:rFonts w:asciiTheme="minorHAnsi" w:hAnsiTheme="minorHAnsi"/>
        </w:rPr>
        <w:t>consapevole della responsabilità penale cui può andare incontro in caso di dichiarazioni mendaci e di falsità negli atti, ai sensi e per gli effetti dell’art.  47 e dell’art. 76 del D.P.R. 28 dicembre 2000, n. 445 e successive modificazioni ed integrazioni,</w:t>
      </w:r>
    </w:p>
    <w:p w14:paraId="3822D4C5" w14:textId="77777777" w:rsidR="00CD46A5" w:rsidRPr="00A34A7F" w:rsidRDefault="00CD46A5" w:rsidP="0051350B">
      <w:pPr>
        <w:rPr>
          <w:rFonts w:asciiTheme="minorHAnsi" w:hAnsiTheme="minorHAnsi"/>
          <w:b/>
          <w:bCs/>
          <w:u w:val="single"/>
        </w:rPr>
      </w:pPr>
    </w:p>
    <w:p w14:paraId="2B49577E"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37AE5304" w14:textId="77777777" w:rsidR="00CD46A5" w:rsidRPr="00A34A7F" w:rsidRDefault="00CD46A5" w:rsidP="0051350B">
      <w:pPr>
        <w:rPr>
          <w:rFonts w:asciiTheme="minorHAnsi" w:hAnsiTheme="minorHAnsi"/>
        </w:rPr>
      </w:pPr>
    </w:p>
    <w:p w14:paraId="35B39CEA" w14:textId="77777777" w:rsidR="00CD46A5" w:rsidRPr="00A34A7F" w:rsidRDefault="00CD46A5" w:rsidP="0051350B">
      <w:pPr>
        <w:rPr>
          <w:rFonts w:asciiTheme="minorHAnsi" w:hAnsiTheme="minorHAnsi"/>
        </w:rPr>
      </w:pPr>
      <w:r w:rsidRPr="00A34A7F">
        <w:rPr>
          <w:rFonts w:asciiTheme="minorHAnsi" w:hAnsiTheme="minorHAnsi"/>
        </w:rPr>
        <w:t>la propria autovalutazione dei requisiti per l’attribuzione dei punteggi previsti dai criteri di selezione del bando di cui in oggetto, come di seguito riportata:</w:t>
      </w:r>
    </w:p>
    <w:p w14:paraId="46979C64" w14:textId="77777777" w:rsidR="00CD46A5" w:rsidRPr="00A34A7F" w:rsidRDefault="00CD46A5" w:rsidP="0051350B">
      <w:pPr>
        <w:rPr>
          <w:rFonts w:asciiTheme="minorHAnsi" w:hAnsiTheme="minorHAnsi"/>
        </w:rPr>
      </w:pPr>
    </w:p>
    <w:tbl>
      <w:tblPr>
        <w:tblW w:w="5000" w:type="pct"/>
        <w:tblLook w:val="0000" w:firstRow="0" w:lastRow="0" w:firstColumn="0" w:lastColumn="0" w:noHBand="0" w:noVBand="0"/>
      </w:tblPr>
      <w:tblGrid>
        <w:gridCol w:w="1597"/>
        <w:gridCol w:w="520"/>
        <w:gridCol w:w="5249"/>
        <w:gridCol w:w="851"/>
        <w:gridCol w:w="1411"/>
      </w:tblGrid>
      <w:tr w:rsidR="00907642" w:rsidRPr="00962734" w14:paraId="0C6C8D06" w14:textId="5B120F52" w:rsidTr="00907642">
        <w:trPr>
          <w:trHeight w:val="20"/>
        </w:trPr>
        <w:tc>
          <w:tcPr>
            <w:tcW w:w="1099" w:type="pct"/>
            <w:gridSpan w:val="2"/>
            <w:tcBorders>
              <w:top w:val="single" w:sz="4" w:space="0" w:color="000000"/>
              <w:left w:val="single" w:sz="4" w:space="0" w:color="000000"/>
              <w:bottom w:val="single" w:sz="4" w:space="0" w:color="000000"/>
              <w:right w:val="single" w:sz="4" w:space="0" w:color="000000"/>
            </w:tcBorders>
          </w:tcPr>
          <w:p w14:paraId="20A99048" w14:textId="77777777" w:rsidR="00907642" w:rsidRPr="00962734" w:rsidRDefault="00907642" w:rsidP="008E3F15">
            <w:pPr>
              <w:jc w:val="center"/>
              <w:rPr>
                <w:rFonts w:asciiTheme="minorHAnsi" w:hAnsiTheme="minorHAnsi"/>
                <w:i/>
                <w:iCs/>
              </w:rPr>
            </w:pPr>
            <w:r w:rsidRPr="00962734">
              <w:rPr>
                <w:rFonts w:asciiTheme="minorHAnsi" w:hAnsiTheme="minorHAnsi"/>
                <w:i/>
                <w:iCs/>
              </w:rPr>
              <w:t>Criterio</w:t>
            </w:r>
          </w:p>
        </w:tc>
        <w:tc>
          <w:tcPr>
            <w:tcW w:w="2726" w:type="pct"/>
            <w:tcBorders>
              <w:top w:val="single" w:sz="4" w:space="0" w:color="000000"/>
              <w:left w:val="single" w:sz="4" w:space="0" w:color="000000"/>
              <w:bottom w:val="single" w:sz="4" w:space="0" w:color="000000"/>
              <w:right w:val="single" w:sz="4" w:space="0" w:color="000000"/>
            </w:tcBorders>
            <w:vAlign w:val="center"/>
          </w:tcPr>
          <w:p w14:paraId="2410E7B6" w14:textId="77777777" w:rsidR="00907642" w:rsidRPr="00962734" w:rsidRDefault="00907642" w:rsidP="008E3F15">
            <w:pPr>
              <w:jc w:val="center"/>
              <w:rPr>
                <w:rFonts w:asciiTheme="minorHAnsi" w:hAnsiTheme="minorHAnsi"/>
                <w:i/>
                <w:iCs/>
              </w:rPr>
            </w:pPr>
            <w:r w:rsidRPr="00962734">
              <w:rPr>
                <w:rFonts w:asciiTheme="minorHAnsi" w:hAnsiTheme="minorHAnsi"/>
                <w:i/>
                <w:iCs/>
              </w:rPr>
              <w:t>Descrizione</w:t>
            </w:r>
          </w:p>
        </w:tc>
        <w:tc>
          <w:tcPr>
            <w:tcW w:w="442" w:type="pct"/>
            <w:tcBorders>
              <w:top w:val="single" w:sz="4" w:space="0" w:color="000000"/>
              <w:left w:val="single" w:sz="4" w:space="0" w:color="000000"/>
              <w:bottom w:val="single" w:sz="4" w:space="0" w:color="000000"/>
              <w:right w:val="single" w:sz="4" w:space="0" w:color="000000"/>
            </w:tcBorders>
            <w:vAlign w:val="center"/>
          </w:tcPr>
          <w:p w14:paraId="3795E485" w14:textId="5B9C3AA8" w:rsidR="00907642" w:rsidRPr="00962734" w:rsidRDefault="00907642" w:rsidP="008E3F15">
            <w:pPr>
              <w:outlineLvl w:val="5"/>
              <w:rPr>
                <w:rFonts w:asciiTheme="minorHAnsi" w:hAnsiTheme="minorHAnsi"/>
              </w:rPr>
            </w:pPr>
            <w:r>
              <w:rPr>
                <w:rFonts w:asciiTheme="minorHAnsi" w:hAnsiTheme="minorHAnsi"/>
                <w:i/>
                <w:iCs/>
              </w:rPr>
              <w:t>Pt</w:t>
            </w:r>
          </w:p>
        </w:tc>
        <w:tc>
          <w:tcPr>
            <w:tcW w:w="733" w:type="pct"/>
            <w:tcBorders>
              <w:top w:val="single" w:sz="4" w:space="0" w:color="000000"/>
              <w:left w:val="single" w:sz="4" w:space="0" w:color="000000"/>
              <w:bottom w:val="single" w:sz="4" w:space="0" w:color="000000"/>
              <w:right w:val="single" w:sz="4" w:space="0" w:color="000000"/>
            </w:tcBorders>
          </w:tcPr>
          <w:p w14:paraId="5EE291FB" w14:textId="6769E178" w:rsidR="00907642" w:rsidRPr="00962734" w:rsidRDefault="00907642" w:rsidP="008E3F15">
            <w:pPr>
              <w:outlineLvl w:val="5"/>
              <w:rPr>
                <w:rFonts w:asciiTheme="minorHAnsi" w:hAnsiTheme="minorHAnsi"/>
                <w:i/>
                <w:iCs/>
              </w:rPr>
            </w:pPr>
            <w:r>
              <w:rPr>
                <w:rFonts w:asciiTheme="minorHAnsi" w:hAnsiTheme="minorHAnsi"/>
                <w:i/>
                <w:iCs/>
              </w:rPr>
              <w:t>Crociare quelli di interesse</w:t>
            </w:r>
          </w:p>
        </w:tc>
      </w:tr>
      <w:tr w:rsidR="00907642" w:rsidRPr="00962734" w14:paraId="4B151AEF" w14:textId="3507382E" w:rsidTr="00907642">
        <w:trPr>
          <w:trHeight w:val="20"/>
        </w:trPr>
        <w:tc>
          <w:tcPr>
            <w:tcW w:w="829" w:type="pct"/>
            <w:tcBorders>
              <w:left w:val="single" w:sz="4" w:space="0" w:color="000000"/>
              <w:bottom w:val="single" w:sz="4" w:space="0" w:color="000000"/>
              <w:right w:val="single" w:sz="4" w:space="0" w:color="000000"/>
            </w:tcBorders>
          </w:tcPr>
          <w:p w14:paraId="3B6AD654" w14:textId="77777777" w:rsidR="00907642" w:rsidRPr="00962734" w:rsidRDefault="00907642" w:rsidP="008E3F15">
            <w:pPr>
              <w:jc w:val="left"/>
              <w:rPr>
                <w:rFonts w:asciiTheme="minorHAnsi" w:hAnsiTheme="minorHAnsi"/>
              </w:rPr>
            </w:pPr>
            <w:r w:rsidRPr="00962734">
              <w:rPr>
                <w:rFonts w:asciiTheme="minorHAnsi" w:hAnsiTheme="minorHAnsi"/>
              </w:rPr>
              <w:t>Localizzazione interventi</w:t>
            </w:r>
          </w:p>
        </w:tc>
        <w:tc>
          <w:tcPr>
            <w:tcW w:w="270" w:type="pct"/>
            <w:tcBorders>
              <w:top w:val="single" w:sz="4" w:space="0" w:color="000000"/>
              <w:left w:val="single" w:sz="4" w:space="0" w:color="000000"/>
              <w:bottom w:val="single" w:sz="4" w:space="0" w:color="000000"/>
              <w:right w:val="single" w:sz="4" w:space="0" w:color="000000"/>
            </w:tcBorders>
            <w:vAlign w:val="center"/>
          </w:tcPr>
          <w:p w14:paraId="0CAD225F" w14:textId="77777777" w:rsidR="00907642" w:rsidRPr="00962734" w:rsidRDefault="00907642" w:rsidP="008E3F15">
            <w:pPr>
              <w:jc w:val="left"/>
              <w:rPr>
                <w:rFonts w:asciiTheme="minorHAnsi" w:hAnsiTheme="minorHAnsi"/>
                <w:color w:val="000000"/>
              </w:rPr>
            </w:pPr>
            <w:r w:rsidRPr="00962734">
              <w:rPr>
                <w:rFonts w:asciiTheme="minorHAnsi" w:hAnsiTheme="minorHAnsi"/>
              </w:rPr>
              <w:t>1.1</w:t>
            </w:r>
          </w:p>
        </w:tc>
        <w:tc>
          <w:tcPr>
            <w:tcW w:w="2726" w:type="pct"/>
            <w:tcBorders>
              <w:top w:val="single" w:sz="4" w:space="0" w:color="000000"/>
              <w:left w:val="single" w:sz="4" w:space="0" w:color="000000"/>
              <w:bottom w:val="single" w:sz="4" w:space="0" w:color="000000"/>
              <w:right w:val="single" w:sz="4" w:space="0" w:color="000000"/>
            </w:tcBorders>
            <w:vAlign w:val="center"/>
          </w:tcPr>
          <w:p w14:paraId="690C3F6C" w14:textId="77777777" w:rsidR="00907642" w:rsidRPr="00962734" w:rsidRDefault="00907642" w:rsidP="008E3F15">
            <w:pPr>
              <w:jc w:val="left"/>
              <w:outlineLvl w:val="5"/>
              <w:rPr>
                <w:rFonts w:asciiTheme="minorHAnsi" w:hAnsiTheme="minorHAnsi"/>
              </w:rPr>
            </w:pPr>
            <w:r w:rsidRPr="00962734">
              <w:rPr>
                <w:rFonts w:asciiTheme="minorHAnsi" w:hAnsiTheme="minorHAnsi"/>
                <w:color w:val="000000"/>
              </w:rPr>
              <w:t>L’intervento riguarda aree e beni immobili che presentano interesse paesaggistico, ambientale, artistico, storico, archeologico o etnoantropologico ai sensi del D.Lgs 42/2004</w:t>
            </w:r>
          </w:p>
        </w:tc>
        <w:tc>
          <w:tcPr>
            <w:tcW w:w="442" w:type="pct"/>
            <w:tcBorders>
              <w:top w:val="single" w:sz="4" w:space="0" w:color="000000"/>
              <w:left w:val="single" w:sz="4" w:space="0" w:color="000000"/>
              <w:bottom w:val="single" w:sz="4" w:space="0" w:color="000000"/>
              <w:right w:val="single" w:sz="4" w:space="0" w:color="000000"/>
            </w:tcBorders>
          </w:tcPr>
          <w:p w14:paraId="15E9F2D2" w14:textId="53767B8F" w:rsidR="00907642" w:rsidRPr="00962734" w:rsidRDefault="00AF02E4" w:rsidP="008E3F15">
            <w:pPr>
              <w:jc w:val="left"/>
              <w:outlineLvl w:val="5"/>
              <w:rPr>
                <w:rFonts w:asciiTheme="minorHAnsi" w:hAnsiTheme="minorHAnsi"/>
              </w:rPr>
            </w:pPr>
            <w:r>
              <w:rPr>
                <w:rFonts w:asciiTheme="minorHAnsi" w:hAnsiTheme="minorHAnsi"/>
              </w:rPr>
              <w:t>5</w:t>
            </w:r>
            <w:r w:rsidR="00907642" w:rsidRPr="00962734">
              <w:rPr>
                <w:rFonts w:asciiTheme="minorHAnsi" w:hAnsiTheme="minorHAnsi"/>
              </w:rPr>
              <w:t>0</w:t>
            </w:r>
          </w:p>
        </w:tc>
        <w:tc>
          <w:tcPr>
            <w:tcW w:w="733" w:type="pct"/>
            <w:tcBorders>
              <w:top w:val="single" w:sz="4" w:space="0" w:color="000000"/>
              <w:left w:val="single" w:sz="4" w:space="0" w:color="000000"/>
              <w:bottom w:val="single" w:sz="4" w:space="0" w:color="000000"/>
              <w:right w:val="single" w:sz="4" w:space="0" w:color="000000"/>
            </w:tcBorders>
          </w:tcPr>
          <w:p w14:paraId="7103090F" w14:textId="77777777" w:rsidR="00907642" w:rsidRPr="00962734" w:rsidRDefault="00907642" w:rsidP="008E3F15">
            <w:pPr>
              <w:jc w:val="left"/>
              <w:outlineLvl w:val="5"/>
              <w:rPr>
                <w:rFonts w:asciiTheme="minorHAnsi" w:hAnsiTheme="minorHAnsi"/>
              </w:rPr>
            </w:pPr>
          </w:p>
        </w:tc>
      </w:tr>
      <w:tr w:rsidR="00907642" w:rsidRPr="00962734" w14:paraId="6EA51400" w14:textId="1C7F882D" w:rsidTr="00907642">
        <w:trPr>
          <w:trHeight w:val="20"/>
        </w:trPr>
        <w:tc>
          <w:tcPr>
            <w:tcW w:w="829" w:type="pct"/>
            <w:vMerge w:val="restart"/>
            <w:tcBorders>
              <w:left w:val="single" w:sz="4" w:space="0" w:color="000000"/>
              <w:right w:val="single" w:sz="4" w:space="0" w:color="000000"/>
            </w:tcBorders>
          </w:tcPr>
          <w:p w14:paraId="03B728F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Tipologia delle operazioni attivate</w:t>
            </w:r>
          </w:p>
        </w:tc>
        <w:tc>
          <w:tcPr>
            <w:tcW w:w="270" w:type="pct"/>
            <w:tcBorders>
              <w:top w:val="single" w:sz="4" w:space="0" w:color="000000"/>
              <w:left w:val="single" w:sz="4" w:space="0" w:color="000000"/>
              <w:bottom w:val="single" w:sz="4" w:space="0" w:color="000000"/>
              <w:right w:val="single" w:sz="4" w:space="0" w:color="000000"/>
            </w:tcBorders>
            <w:vAlign w:val="center"/>
          </w:tcPr>
          <w:p w14:paraId="24AAE239"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2.1</w:t>
            </w:r>
          </w:p>
        </w:tc>
        <w:tc>
          <w:tcPr>
            <w:tcW w:w="2726" w:type="pct"/>
            <w:tcBorders>
              <w:top w:val="single" w:sz="4" w:space="0" w:color="000000"/>
              <w:left w:val="single" w:sz="4" w:space="0" w:color="000000"/>
              <w:bottom w:val="single" w:sz="4" w:space="0" w:color="000000"/>
              <w:right w:val="single" w:sz="4" w:space="0" w:color="000000"/>
            </w:tcBorders>
          </w:tcPr>
          <w:p w14:paraId="4AB5666B" w14:textId="5EB7FB5C"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preliminare</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2C26FC2D"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0</w:t>
            </w:r>
          </w:p>
        </w:tc>
        <w:tc>
          <w:tcPr>
            <w:tcW w:w="733" w:type="pct"/>
            <w:tcBorders>
              <w:top w:val="single" w:sz="4" w:space="0" w:color="000000"/>
              <w:left w:val="single" w:sz="4" w:space="0" w:color="000000"/>
              <w:bottom w:val="single" w:sz="4" w:space="0" w:color="000000"/>
              <w:right w:val="single" w:sz="4" w:space="0" w:color="000000"/>
            </w:tcBorders>
          </w:tcPr>
          <w:p w14:paraId="6397E669" w14:textId="77777777" w:rsidR="00907642" w:rsidRPr="00962734" w:rsidRDefault="00907642" w:rsidP="008E3F15">
            <w:pPr>
              <w:jc w:val="left"/>
              <w:outlineLvl w:val="5"/>
              <w:rPr>
                <w:rFonts w:asciiTheme="minorHAnsi" w:hAnsiTheme="minorHAnsi"/>
                <w:color w:val="000000"/>
              </w:rPr>
            </w:pPr>
          </w:p>
        </w:tc>
      </w:tr>
      <w:tr w:rsidR="00907642" w:rsidRPr="00962734" w14:paraId="4BC1E20E" w14:textId="556F2F99" w:rsidTr="00907642">
        <w:trPr>
          <w:trHeight w:val="20"/>
        </w:trPr>
        <w:tc>
          <w:tcPr>
            <w:tcW w:w="829" w:type="pct"/>
            <w:vMerge/>
            <w:tcBorders>
              <w:left w:val="single" w:sz="4" w:space="0" w:color="000000"/>
              <w:right w:val="single" w:sz="4" w:space="0" w:color="000000"/>
            </w:tcBorders>
          </w:tcPr>
          <w:p w14:paraId="4DFD330B" w14:textId="77777777" w:rsidR="00907642" w:rsidRPr="00962734" w:rsidRDefault="00907642" w:rsidP="008E3F15">
            <w:pPr>
              <w:jc w:val="left"/>
              <w:outlineLvl w:val="5"/>
              <w:rPr>
                <w:rFonts w:asciiTheme="minorHAnsi" w:hAnsiTheme="minorHAnsi"/>
                <w:color w:val="000000"/>
              </w:rPr>
            </w:pPr>
          </w:p>
        </w:tc>
        <w:tc>
          <w:tcPr>
            <w:tcW w:w="270" w:type="pct"/>
            <w:tcBorders>
              <w:top w:val="single" w:sz="4" w:space="0" w:color="000000"/>
              <w:left w:val="single" w:sz="4" w:space="0" w:color="000000"/>
              <w:bottom w:val="single" w:sz="4" w:space="0" w:color="000000"/>
              <w:right w:val="single" w:sz="4" w:space="0" w:color="000000"/>
            </w:tcBorders>
            <w:vAlign w:val="center"/>
          </w:tcPr>
          <w:p w14:paraId="059C0E5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2.2</w:t>
            </w:r>
          </w:p>
        </w:tc>
        <w:tc>
          <w:tcPr>
            <w:tcW w:w="2726" w:type="pct"/>
            <w:tcBorders>
              <w:top w:val="single" w:sz="4" w:space="0" w:color="000000"/>
              <w:left w:val="single" w:sz="4" w:space="0" w:color="000000"/>
              <w:bottom w:val="single" w:sz="4" w:space="0" w:color="000000"/>
              <w:right w:val="single" w:sz="4" w:space="0" w:color="000000"/>
            </w:tcBorders>
            <w:vAlign w:val="center"/>
          </w:tcPr>
          <w:p w14:paraId="4EDE847B" w14:textId="23619AD2"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definitivo</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498D45F7"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20</w:t>
            </w:r>
          </w:p>
        </w:tc>
        <w:tc>
          <w:tcPr>
            <w:tcW w:w="733" w:type="pct"/>
            <w:tcBorders>
              <w:top w:val="single" w:sz="4" w:space="0" w:color="000000"/>
              <w:left w:val="single" w:sz="4" w:space="0" w:color="000000"/>
              <w:bottom w:val="single" w:sz="4" w:space="0" w:color="000000"/>
              <w:right w:val="single" w:sz="4" w:space="0" w:color="000000"/>
            </w:tcBorders>
          </w:tcPr>
          <w:p w14:paraId="2581D82D" w14:textId="77777777" w:rsidR="00907642" w:rsidRPr="00962734" w:rsidRDefault="00907642" w:rsidP="008E3F15">
            <w:pPr>
              <w:jc w:val="left"/>
              <w:outlineLvl w:val="5"/>
              <w:rPr>
                <w:rFonts w:asciiTheme="minorHAnsi" w:hAnsiTheme="minorHAnsi"/>
                <w:color w:val="000000"/>
              </w:rPr>
            </w:pPr>
          </w:p>
        </w:tc>
      </w:tr>
      <w:tr w:rsidR="00907642" w:rsidRPr="00962734" w14:paraId="699F64CA" w14:textId="014EF6CA" w:rsidTr="00907642">
        <w:trPr>
          <w:trHeight w:val="20"/>
        </w:trPr>
        <w:tc>
          <w:tcPr>
            <w:tcW w:w="829" w:type="pct"/>
            <w:vMerge/>
            <w:tcBorders>
              <w:left w:val="single" w:sz="4" w:space="0" w:color="000000"/>
              <w:right w:val="single" w:sz="4" w:space="0" w:color="000000"/>
            </w:tcBorders>
          </w:tcPr>
          <w:p w14:paraId="680A1E4E" w14:textId="77777777" w:rsidR="00907642" w:rsidRPr="00962734" w:rsidRDefault="00907642" w:rsidP="008E3F15">
            <w:pPr>
              <w:jc w:val="left"/>
              <w:outlineLvl w:val="5"/>
              <w:rPr>
                <w:rFonts w:asciiTheme="minorHAnsi" w:hAnsiTheme="minorHAnsi"/>
                <w:color w:val="000000"/>
              </w:rPr>
            </w:pPr>
          </w:p>
        </w:tc>
        <w:tc>
          <w:tcPr>
            <w:tcW w:w="270" w:type="pct"/>
            <w:tcBorders>
              <w:top w:val="single" w:sz="4" w:space="0" w:color="000000"/>
              <w:left w:val="single" w:sz="4" w:space="0" w:color="000000"/>
              <w:bottom w:val="single" w:sz="4" w:space="0" w:color="000000"/>
              <w:right w:val="single" w:sz="4" w:space="0" w:color="000000"/>
            </w:tcBorders>
            <w:vAlign w:val="center"/>
          </w:tcPr>
          <w:p w14:paraId="673993C4"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2.3</w:t>
            </w:r>
          </w:p>
        </w:tc>
        <w:tc>
          <w:tcPr>
            <w:tcW w:w="2726" w:type="pct"/>
            <w:tcBorders>
              <w:top w:val="single" w:sz="4" w:space="0" w:color="000000"/>
              <w:left w:val="single" w:sz="4" w:space="0" w:color="000000"/>
              <w:bottom w:val="single" w:sz="4" w:space="0" w:color="000000"/>
              <w:right w:val="single" w:sz="4" w:space="0" w:color="000000"/>
            </w:tcBorders>
            <w:vAlign w:val="center"/>
          </w:tcPr>
          <w:p w14:paraId="26E6A297" w14:textId="504DAEC8"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una progettazione allo stato esecutivo</w:t>
            </w:r>
            <w:r>
              <w:rPr>
                <w:rFonts w:asciiTheme="minorHAnsi" w:hAnsiTheme="minorHAnsi"/>
                <w:color w:val="000000"/>
              </w:rPr>
              <w:t>*</w:t>
            </w:r>
          </w:p>
        </w:tc>
        <w:tc>
          <w:tcPr>
            <w:tcW w:w="442" w:type="pct"/>
            <w:tcBorders>
              <w:top w:val="single" w:sz="4" w:space="0" w:color="000000"/>
              <w:left w:val="single" w:sz="4" w:space="0" w:color="000000"/>
              <w:bottom w:val="single" w:sz="4" w:space="0" w:color="000000"/>
              <w:right w:val="single" w:sz="4" w:space="0" w:color="000000"/>
            </w:tcBorders>
            <w:vAlign w:val="center"/>
          </w:tcPr>
          <w:p w14:paraId="78F85345"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30</w:t>
            </w:r>
          </w:p>
        </w:tc>
        <w:tc>
          <w:tcPr>
            <w:tcW w:w="733" w:type="pct"/>
            <w:tcBorders>
              <w:top w:val="single" w:sz="4" w:space="0" w:color="000000"/>
              <w:left w:val="single" w:sz="4" w:space="0" w:color="000000"/>
              <w:bottom w:val="single" w:sz="4" w:space="0" w:color="000000"/>
              <w:right w:val="single" w:sz="4" w:space="0" w:color="000000"/>
            </w:tcBorders>
          </w:tcPr>
          <w:p w14:paraId="4D5E5EF3" w14:textId="77777777" w:rsidR="00907642" w:rsidRPr="00962734" w:rsidRDefault="00907642" w:rsidP="008E3F15">
            <w:pPr>
              <w:jc w:val="left"/>
              <w:outlineLvl w:val="5"/>
              <w:rPr>
                <w:rFonts w:asciiTheme="minorHAnsi" w:hAnsiTheme="minorHAnsi"/>
                <w:color w:val="000000"/>
              </w:rPr>
            </w:pPr>
          </w:p>
        </w:tc>
      </w:tr>
      <w:tr w:rsidR="00907642" w:rsidRPr="00962734" w14:paraId="7D74820F" w14:textId="386D79A1" w:rsidTr="00907642">
        <w:trPr>
          <w:trHeight w:val="20"/>
        </w:trPr>
        <w:tc>
          <w:tcPr>
            <w:tcW w:w="829" w:type="pct"/>
            <w:vMerge/>
            <w:tcBorders>
              <w:left w:val="single" w:sz="4" w:space="0" w:color="000000"/>
              <w:bottom w:val="single" w:sz="4" w:space="0" w:color="auto"/>
              <w:right w:val="single" w:sz="4" w:space="0" w:color="000000"/>
            </w:tcBorders>
          </w:tcPr>
          <w:p w14:paraId="22EA9AC9" w14:textId="77777777" w:rsidR="00907642" w:rsidRPr="00962734" w:rsidRDefault="00907642" w:rsidP="008E3F15">
            <w:pPr>
              <w:jc w:val="left"/>
              <w:rPr>
                <w:rFonts w:asciiTheme="minorHAnsi" w:hAnsiTheme="minorHAnsi"/>
                <w:color w:val="000000"/>
              </w:rPr>
            </w:pPr>
          </w:p>
        </w:tc>
        <w:tc>
          <w:tcPr>
            <w:tcW w:w="270" w:type="pct"/>
            <w:tcBorders>
              <w:top w:val="single" w:sz="4" w:space="0" w:color="000000"/>
              <w:left w:val="single" w:sz="4" w:space="0" w:color="000000"/>
              <w:bottom w:val="single" w:sz="4" w:space="0" w:color="auto"/>
              <w:right w:val="single" w:sz="4" w:space="0" w:color="000000"/>
            </w:tcBorders>
            <w:vAlign w:val="center"/>
          </w:tcPr>
          <w:p w14:paraId="1D40DF19"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2.4</w:t>
            </w:r>
          </w:p>
        </w:tc>
        <w:tc>
          <w:tcPr>
            <w:tcW w:w="2726" w:type="pct"/>
            <w:tcBorders>
              <w:top w:val="single" w:sz="4" w:space="0" w:color="000000"/>
              <w:left w:val="single" w:sz="4" w:space="0" w:color="000000"/>
              <w:bottom w:val="single" w:sz="4" w:space="0" w:color="auto"/>
              <w:right w:val="single" w:sz="4" w:space="0" w:color="000000"/>
            </w:tcBorders>
            <w:vAlign w:val="center"/>
          </w:tcPr>
          <w:p w14:paraId="5CBB7FE5" w14:textId="77777777" w:rsidR="00907642" w:rsidRPr="00962734" w:rsidRDefault="00907642" w:rsidP="008E3F15">
            <w:pPr>
              <w:jc w:val="left"/>
              <w:rPr>
                <w:rFonts w:asciiTheme="minorHAnsi" w:hAnsiTheme="minorHAnsi"/>
                <w:color w:val="000000"/>
              </w:rPr>
            </w:pPr>
            <w:r w:rsidRPr="00962734">
              <w:rPr>
                <w:rFonts w:asciiTheme="minorHAnsi" w:hAnsiTheme="minorHAnsi"/>
                <w:color w:val="000000"/>
              </w:rPr>
              <w:t>L’intervento proposto dispone di un piano di gestione approvato</w:t>
            </w:r>
          </w:p>
        </w:tc>
        <w:tc>
          <w:tcPr>
            <w:tcW w:w="442" w:type="pct"/>
            <w:tcBorders>
              <w:top w:val="single" w:sz="4" w:space="0" w:color="000000"/>
              <w:left w:val="single" w:sz="4" w:space="0" w:color="000000"/>
              <w:bottom w:val="single" w:sz="4" w:space="0" w:color="auto"/>
              <w:right w:val="single" w:sz="4" w:space="0" w:color="000000"/>
            </w:tcBorders>
            <w:vAlign w:val="center"/>
          </w:tcPr>
          <w:p w14:paraId="20266EC7" w14:textId="77777777" w:rsidR="00907642" w:rsidRPr="00962734" w:rsidRDefault="00907642" w:rsidP="008E3F15">
            <w:pPr>
              <w:jc w:val="left"/>
              <w:outlineLvl w:val="5"/>
              <w:rPr>
                <w:rFonts w:asciiTheme="minorHAnsi" w:hAnsiTheme="minorHAnsi"/>
                <w:color w:val="000000"/>
              </w:rPr>
            </w:pPr>
            <w:r w:rsidRPr="00962734">
              <w:rPr>
                <w:rFonts w:asciiTheme="minorHAnsi" w:hAnsiTheme="minorHAnsi"/>
                <w:color w:val="000000"/>
              </w:rPr>
              <w:t>20</w:t>
            </w:r>
          </w:p>
        </w:tc>
        <w:tc>
          <w:tcPr>
            <w:tcW w:w="733" w:type="pct"/>
            <w:tcBorders>
              <w:top w:val="single" w:sz="4" w:space="0" w:color="000000"/>
              <w:left w:val="single" w:sz="4" w:space="0" w:color="000000"/>
              <w:bottom w:val="single" w:sz="4" w:space="0" w:color="auto"/>
              <w:right w:val="single" w:sz="4" w:space="0" w:color="000000"/>
            </w:tcBorders>
          </w:tcPr>
          <w:p w14:paraId="5ADFE343" w14:textId="77777777" w:rsidR="00907642" w:rsidRPr="00962734" w:rsidRDefault="00907642" w:rsidP="008E3F15">
            <w:pPr>
              <w:jc w:val="left"/>
              <w:outlineLvl w:val="5"/>
              <w:rPr>
                <w:rFonts w:asciiTheme="minorHAnsi" w:hAnsiTheme="minorHAnsi"/>
                <w:color w:val="000000"/>
              </w:rPr>
            </w:pPr>
          </w:p>
        </w:tc>
      </w:tr>
      <w:tr w:rsidR="00907642" w:rsidRPr="00907642" w14:paraId="37E6E512" w14:textId="77777777" w:rsidTr="00907642">
        <w:trPr>
          <w:trHeight w:val="20"/>
        </w:trPr>
        <w:tc>
          <w:tcPr>
            <w:tcW w:w="3825" w:type="pct"/>
            <w:gridSpan w:val="3"/>
            <w:tcBorders>
              <w:top w:val="single" w:sz="4" w:space="0" w:color="auto"/>
              <w:left w:val="single" w:sz="4" w:space="0" w:color="auto"/>
              <w:bottom w:val="single" w:sz="4" w:space="0" w:color="auto"/>
              <w:right w:val="single" w:sz="4" w:space="0" w:color="auto"/>
            </w:tcBorders>
          </w:tcPr>
          <w:p w14:paraId="1F738E05" w14:textId="6067BE99" w:rsidR="00907642" w:rsidRPr="00907642" w:rsidRDefault="00907642" w:rsidP="00907642">
            <w:pPr>
              <w:jc w:val="right"/>
              <w:outlineLvl w:val="5"/>
              <w:rPr>
                <w:rFonts w:asciiTheme="minorHAnsi" w:hAnsiTheme="minorHAnsi"/>
                <w:b/>
                <w:color w:val="000000"/>
              </w:rPr>
            </w:pPr>
            <w:r w:rsidRPr="00907642">
              <w:rPr>
                <w:rFonts w:asciiTheme="minorHAnsi" w:hAnsiTheme="minorHAnsi"/>
                <w:b/>
                <w:color w:val="000000"/>
              </w:rPr>
              <w:t>TOTALE PUNTEGGIO</w:t>
            </w:r>
            <w:r>
              <w:rPr>
                <w:rFonts w:asciiTheme="minorHAnsi" w:hAnsiTheme="minorHAnsi"/>
                <w:b/>
                <w:color w:val="000000"/>
              </w:rPr>
              <w:t xml:space="preserve"> AUTOVALUTAZIONE</w:t>
            </w:r>
          </w:p>
        </w:tc>
        <w:tc>
          <w:tcPr>
            <w:tcW w:w="1175" w:type="pct"/>
            <w:gridSpan w:val="2"/>
            <w:tcBorders>
              <w:top w:val="single" w:sz="4" w:space="0" w:color="auto"/>
              <w:left w:val="single" w:sz="4" w:space="0" w:color="auto"/>
              <w:bottom w:val="single" w:sz="4" w:space="0" w:color="auto"/>
              <w:right w:val="single" w:sz="4" w:space="0" w:color="auto"/>
            </w:tcBorders>
            <w:vAlign w:val="center"/>
          </w:tcPr>
          <w:p w14:paraId="64F8CD3F" w14:textId="77777777" w:rsidR="00907642" w:rsidRPr="00907642" w:rsidRDefault="00907642" w:rsidP="008E3F15">
            <w:pPr>
              <w:jc w:val="left"/>
              <w:outlineLvl w:val="5"/>
              <w:rPr>
                <w:rFonts w:asciiTheme="minorHAnsi" w:hAnsiTheme="minorHAnsi"/>
                <w:b/>
                <w:color w:val="000000"/>
              </w:rPr>
            </w:pPr>
          </w:p>
        </w:tc>
      </w:tr>
    </w:tbl>
    <w:p w14:paraId="7D4A077F" w14:textId="36A67CB9" w:rsidR="00CD46A5" w:rsidRPr="00907642" w:rsidRDefault="00907642" w:rsidP="0051350B">
      <w:pPr>
        <w:rPr>
          <w:rFonts w:asciiTheme="minorHAnsi" w:hAnsiTheme="minorHAnsi"/>
          <w:i/>
          <w:sz w:val="20"/>
        </w:rPr>
      </w:pPr>
      <w:r w:rsidRPr="00907642">
        <w:rPr>
          <w:rFonts w:asciiTheme="minorHAnsi" w:hAnsiTheme="minorHAnsi"/>
          <w:i/>
          <w:sz w:val="20"/>
        </w:rPr>
        <w:t xml:space="preserve">* criteri alternativi </w:t>
      </w:r>
      <w:r w:rsidR="00D975FB">
        <w:rPr>
          <w:rFonts w:asciiTheme="minorHAnsi" w:hAnsiTheme="minorHAnsi"/>
          <w:i/>
          <w:sz w:val="20"/>
        </w:rPr>
        <w:t>(indicare il livello più avanzato di progettazione di cui si dispone)</w:t>
      </w:r>
    </w:p>
    <w:p w14:paraId="5077C6DB" w14:textId="77777777" w:rsidR="00907642" w:rsidRDefault="00907642" w:rsidP="0051350B">
      <w:pPr>
        <w:rPr>
          <w:rFonts w:asciiTheme="minorHAnsi" w:hAnsiTheme="minorHAnsi"/>
        </w:rPr>
      </w:pPr>
    </w:p>
    <w:p w14:paraId="1C0E9CC8" w14:textId="2BFE2901" w:rsidR="00CD46A5" w:rsidRPr="00A34A7F" w:rsidRDefault="00CD46A5" w:rsidP="0051350B">
      <w:pPr>
        <w:rPr>
          <w:rFonts w:asciiTheme="minorHAnsi" w:hAnsiTheme="minorHAnsi"/>
        </w:rPr>
      </w:pPr>
      <w:r w:rsidRPr="00A34A7F">
        <w:rPr>
          <w:rFonts w:asciiTheme="minorHAnsi" w:hAnsiTheme="minorHAnsi"/>
        </w:rPr>
        <w:t>Ed inoltre, a tal fine,</w:t>
      </w:r>
    </w:p>
    <w:p w14:paraId="77A1720E" w14:textId="77777777" w:rsidR="00CD46A5" w:rsidRPr="00A34A7F" w:rsidRDefault="00CD46A5" w:rsidP="0051350B">
      <w:pPr>
        <w:rPr>
          <w:rFonts w:asciiTheme="minorHAnsi" w:hAnsiTheme="minorHAnsi"/>
        </w:rPr>
      </w:pPr>
    </w:p>
    <w:p w14:paraId="07A17548"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81CF7BD" w14:textId="77777777" w:rsidR="00CD46A5" w:rsidRPr="00A34A7F" w:rsidRDefault="00CD46A5" w:rsidP="0051350B">
      <w:pPr>
        <w:jc w:val="center"/>
        <w:rPr>
          <w:rFonts w:asciiTheme="minorHAnsi" w:hAnsiTheme="minorHAnsi"/>
        </w:rPr>
      </w:pPr>
    </w:p>
    <w:p w14:paraId="6A58EA6B" w14:textId="77777777" w:rsidR="00CD46A5" w:rsidRPr="00A34A7F" w:rsidRDefault="00CD46A5" w:rsidP="0051350B">
      <w:pPr>
        <w:rPr>
          <w:rFonts w:asciiTheme="minorHAnsi" w:hAnsiTheme="minorHAnsi"/>
          <w:i/>
          <w:iCs/>
        </w:rPr>
      </w:pPr>
      <w:r w:rsidRPr="00A34A7F">
        <w:rPr>
          <w:rFonts w:asciiTheme="minorHAnsi" w:hAnsiTheme="minorHAnsi"/>
          <w:i/>
          <w:iCs/>
        </w:rPr>
        <w:t>(crociare e compilare quanto d’interesse)</w:t>
      </w:r>
    </w:p>
    <w:p w14:paraId="70260620" w14:textId="77777777" w:rsidR="00CD46A5" w:rsidRPr="00A34A7F" w:rsidRDefault="00CD46A5" w:rsidP="0051350B">
      <w:pPr>
        <w:rPr>
          <w:rFonts w:asciiTheme="minorHAnsi" w:hAnsiTheme="minorHAnsi"/>
          <w:u w:val="single"/>
        </w:rPr>
      </w:pPr>
    </w:p>
    <w:p w14:paraId="7DC5F21B" w14:textId="6C9C9028" w:rsidR="00CD46A5" w:rsidRPr="00A34A7F" w:rsidRDefault="00CD46A5" w:rsidP="0051350B">
      <w:pPr>
        <w:rPr>
          <w:rFonts w:asciiTheme="minorHAnsi" w:hAnsiTheme="minorHAnsi"/>
          <w:b/>
          <w:bCs/>
          <w:u w:val="single"/>
        </w:rPr>
      </w:pPr>
      <w:r w:rsidRPr="00A34A7F">
        <w:rPr>
          <w:rFonts w:asciiTheme="minorHAnsi" w:hAnsiTheme="minorHAnsi"/>
          <w:b/>
          <w:bCs/>
          <w:u w:val="single"/>
        </w:rPr>
        <w:t xml:space="preserve">per </w:t>
      </w:r>
      <w:r w:rsidR="00D975FB">
        <w:rPr>
          <w:rFonts w:asciiTheme="minorHAnsi" w:hAnsiTheme="minorHAnsi"/>
          <w:b/>
          <w:bCs/>
          <w:u w:val="single"/>
        </w:rPr>
        <w:t>il criterio 1.1</w:t>
      </w:r>
    </w:p>
    <w:p w14:paraId="2DE5F902" w14:textId="77777777" w:rsidR="00CD46A5" w:rsidRPr="00A34A7F" w:rsidRDefault="00CD46A5" w:rsidP="0051350B">
      <w:pPr>
        <w:rPr>
          <w:rFonts w:asciiTheme="minorHAnsi" w:hAnsiTheme="minorHAnsi"/>
          <w:u w:val="single"/>
        </w:rPr>
      </w:pPr>
    </w:p>
    <w:p w14:paraId="756BB8D5" w14:textId="46B56DD5" w:rsidR="00C26852" w:rsidRPr="006F63A0" w:rsidRDefault="00CD46A5" w:rsidP="00C26852">
      <w:pPr>
        <w:jc w:val="left"/>
        <w:outlineLvl w:val="5"/>
        <w:rPr>
          <w:rFonts w:asciiTheme="minorHAnsi" w:hAnsiTheme="minorHAnsi"/>
          <w:color w:val="000000"/>
        </w:rPr>
      </w:pPr>
      <w:r w:rsidRPr="00A34A7F">
        <w:rPr>
          <w:rFonts w:asciiTheme="minorHAnsi" w:hAnsiTheme="minorHAnsi"/>
        </w:rPr>
        <w:sym w:font="Wingdings 2" w:char="F0A3"/>
      </w:r>
      <w:r w:rsidRPr="00A34A7F">
        <w:rPr>
          <w:rFonts w:asciiTheme="minorHAnsi" w:hAnsiTheme="minorHAnsi"/>
        </w:rPr>
        <w:t xml:space="preserve"> che l’intervento </w:t>
      </w:r>
      <w:r w:rsidR="00C26852" w:rsidRPr="006F63A0">
        <w:rPr>
          <w:rFonts w:asciiTheme="minorHAnsi" w:hAnsiTheme="minorHAnsi"/>
          <w:color w:val="000000"/>
        </w:rPr>
        <w:t>riguarda</w:t>
      </w:r>
      <w:r w:rsidR="00D975FB">
        <w:rPr>
          <w:rFonts w:asciiTheme="minorHAnsi" w:hAnsiTheme="minorHAnsi"/>
          <w:color w:val="000000"/>
        </w:rPr>
        <w:t xml:space="preserve"> le seguenti</w:t>
      </w:r>
      <w:r w:rsidR="00C26852" w:rsidRPr="006F63A0">
        <w:rPr>
          <w:rFonts w:asciiTheme="minorHAnsi" w:hAnsiTheme="minorHAnsi"/>
          <w:color w:val="000000"/>
        </w:rPr>
        <w:t xml:space="preserve"> </w:t>
      </w:r>
      <w:r w:rsidR="00D975FB" w:rsidRPr="00962734">
        <w:rPr>
          <w:rFonts w:asciiTheme="minorHAnsi" w:hAnsiTheme="minorHAnsi"/>
          <w:color w:val="000000"/>
        </w:rPr>
        <w:t>aree e</w:t>
      </w:r>
      <w:r w:rsidR="00D975FB">
        <w:rPr>
          <w:rFonts w:asciiTheme="minorHAnsi" w:hAnsiTheme="minorHAnsi"/>
          <w:color w:val="000000"/>
        </w:rPr>
        <w:t>/o</w:t>
      </w:r>
      <w:r w:rsidR="00D975FB" w:rsidRPr="00962734">
        <w:rPr>
          <w:rFonts w:asciiTheme="minorHAnsi" w:hAnsiTheme="minorHAnsi"/>
          <w:color w:val="000000"/>
        </w:rPr>
        <w:t xml:space="preserve"> beni immobili che presentano interesse paesaggistico, ambientale, artistico, storico, archeologico o etnoantropologico ai sensi del D.Lgs 42/2004</w:t>
      </w:r>
      <w:r w:rsidR="00D975FB">
        <w:rPr>
          <w:rFonts w:asciiTheme="minorHAnsi" w:hAnsiTheme="minorHAnsi"/>
          <w:color w:val="000000"/>
        </w:rPr>
        <w:t>:</w:t>
      </w:r>
    </w:p>
    <w:p w14:paraId="08A14E63" w14:textId="73D67B61" w:rsidR="00C8669B" w:rsidRDefault="00C8669B" w:rsidP="00D975FB">
      <w:pPr>
        <w:jc w:val="left"/>
        <w:outlineLvl w:val="5"/>
        <w:rPr>
          <w:rFonts w:asciiTheme="minorHAnsi" w:hAnsiTheme="minorHAnsi"/>
          <w:color w:val="000000"/>
        </w:rPr>
      </w:pPr>
    </w:p>
    <w:p w14:paraId="46D6639D" w14:textId="04F7F54B" w:rsidR="00D975FB" w:rsidRDefault="001658D6" w:rsidP="00C8669B">
      <w:pPr>
        <w:ind w:left="851"/>
        <w:rPr>
          <w:rFonts w:asciiTheme="minorHAnsi" w:hAnsiTheme="minorHAnsi"/>
        </w:rPr>
      </w:pPr>
      <w:r>
        <w:rPr>
          <w:rFonts w:asciiTheme="minorHAnsi" w:hAnsiTheme="minorHAnsi"/>
        </w:rPr>
        <w:t xml:space="preserve">- </w:t>
      </w:r>
      <w:r w:rsidR="00D975FB">
        <w:rPr>
          <w:rFonts w:asciiTheme="minorHAnsi" w:hAnsiTheme="minorHAnsi"/>
        </w:rPr>
        <w:t>Area/B</w:t>
      </w:r>
      <w:r w:rsidR="00C8669B">
        <w:rPr>
          <w:rFonts w:asciiTheme="minorHAnsi" w:hAnsiTheme="minorHAnsi"/>
        </w:rPr>
        <w:t>ene tutelato</w:t>
      </w:r>
      <w:r w:rsidR="00D975FB">
        <w:rPr>
          <w:rFonts w:asciiTheme="minorHAnsi" w:hAnsiTheme="minorHAnsi"/>
        </w:rPr>
        <w:t>:</w:t>
      </w:r>
      <w:r w:rsidR="00C8669B">
        <w:rPr>
          <w:rFonts w:asciiTheme="minorHAnsi" w:hAnsiTheme="minorHAnsi"/>
        </w:rPr>
        <w:t>________________</w:t>
      </w:r>
      <w:r w:rsidR="00D975FB">
        <w:rPr>
          <w:rFonts w:asciiTheme="minorHAnsi" w:hAnsiTheme="minorHAnsi"/>
        </w:rPr>
        <w:t xml:space="preserve">______________________________ </w:t>
      </w:r>
    </w:p>
    <w:p w14:paraId="02A5AB2B" w14:textId="19C110BD" w:rsidR="00D975FB" w:rsidRDefault="00D975FB" w:rsidP="00C8669B">
      <w:pPr>
        <w:ind w:left="851"/>
        <w:rPr>
          <w:rFonts w:asciiTheme="minorHAnsi" w:hAnsiTheme="minorHAnsi"/>
        </w:rPr>
      </w:pPr>
      <w:r>
        <w:rPr>
          <w:rFonts w:asciiTheme="minorHAnsi" w:hAnsiTheme="minorHAnsi"/>
        </w:rPr>
        <w:t>Sito in_________________________________ indirizzo______________________</w:t>
      </w:r>
    </w:p>
    <w:p w14:paraId="1EABD4F0" w14:textId="0D9DA5B1" w:rsidR="00D975FB" w:rsidRDefault="00D975FB" w:rsidP="00C8669B">
      <w:pPr>
        <w:ind w:left="851"/>
        <w:rPr>
          <w:rFonts w:asciiTheme="minorHAnsi" w:hAnsiTheme="minorHAnsi"/>
        </w:rPr>
      </w:pPr>
      <w:r>
        <w:rPr>
          <w:rFonts w:asciiTheme="minorHAnsi" w:hAnsiTheme="minorHAnsi"/>
        </w:rPr>
        <w:t>ed individuabile catastalmente al Foglio______ P.lla_________ Sub____ (ove pertinente)</w:t>
      </w:r>
    </w:p>
    <w:p w14:paraId="7F2C7047" w14:textId="77777777" w:rsidR="00D975FB" w:rsidRDefault="00D975FB" w:rsidP="00C8669B">
      <w:pPr>
        <w:ind w:left="851"/>
        <w:rPr>
          <w:rFonts w:asciiTheme="minorHAnsi" w:hAnsiTheme="minorHAnsi"/>
        </w:rPr>
      </w:pPr>
    </w:p>
    <w:p w14:paraId="668340DE" w14:textId="77777777" w:rsidR="001658D6" w:rsidRDefault="00C8669B" w:rsidP="00C8669B">
      <w:pPr>
        <w:ind w:left="851"/>
        <w:rPr>
          <w:rFonts w:asciiTheme="minorHAnsi" w:hAnsiTheme="minorHAnsi"/>
        </w:rPr>
      </w:pPr>
      <w:r>
        <w:rPr>
          <w:rFonts w:asciiTheme="minorHAnsi" w:hAnsiTheme="minorHAnsi"/>
        </w:rPr>
        <w:t>tipologia di tutela prevista</w:t>
      </w:r>
      <w:r w:rsidR="001658D6">
        <w:rPr>
          <w:rFonts w:asciiTheme="minorHAnsi" w:hAnsiTheme="minorHAnsi"/>
        </w:rPr>
        <w:t xml:space="preserve"> ed estremi identificativi: </w:t>
      </w:r>
    </w:p>
    <w:p w14:paraId="14F9DE6B" w14:textId="09002B21" w:rsidR="001658D6" w:rsidRDefault="001658D6" w:rsidP="00C8669B">
      <w:pPr>
        <w:ind w:left="851"/>
        <w:rPr>
          <w:rFonts w:asciiTheme="minorHAnsi" w:hAnsiTheme="minorHAnsi"/>
        </w:rPr>
      </w:pPr>
      <w:r>
        <w:rPr>
          <w:rFonts w:asciiTheme="minorHAnsi" w:hAnsiTheme="minorHAnsi"/>
        </w:rPr>
        <w:t>_________________</w:t>
      </w:r>
      <w:r w:rsidR="00C8669B">
        <w:rPr>
          <w:rFonts w:asciiTheme="minorHAnsi" w:hAnsiTheme="minorHAnsi"/>
        </w:rPr>
        <w:t xml:space="preserve">________________________________________________ </w:t>
      </w:r>
    </w:p>
    <w:p w14:paraId="5BF557DC" w14:textId="5A94F562" w:rsidR="00CD46A5" w:rsidRDefault="001658D6" w:rsidP="00C8669B">
      <w:pPr>
        <w:ind w:left="851"/>
        <w:rPr>
          <w:rFonts w:asciiTheme="minorHAnsi" w:hAnsiTheme="minorHAnsi"/>
        </w:rPr>
      </w:pPr>
      <w:r>
        <w:rPr>
          <w:rFonts w:asciiTheme="minorHAnsi" w:hAnsiTheme="minorHAnsi"/>
        </w:rPr>
        <w:t>(Allegare</w:t>
      </w:r>
      <w:r w:rsidR="00C8669B">
        <w:rPr>
          <w:rFonts w:asciiTheme="minorHAnsi" w:hAnsiTheme="minorHAnsi"/>
        </w:rPr>
        <w:t xml:space="preserve"> </w:t>
      </w:r>
      <w:r w:rsidR="00D975FB">
        <w:rPr>
          <w:rFonts w:asciiTheme="minorHAnsi" w:hAnsiTheme="minorHAnsi"/>
        </w:rPr>
        <w:t xml:space="preserve">Certificato di Destinazione urbanistica e </w:t>
      </w:r>
      <w:r w:rsidR="00CD46A5" w:rsidRPr="00A34A7F">
        <w:rPr>
          <w:rFonts w:asciiTheme="minorHAnsi" w:hAnsiTheme="minorHAnsi"/>
        </w:rPr>
        <w:t>Dichiarazione di interesse rilas</w:t>
      </w:r>
      <w:r w:rsidR="00C8669B">
        <w:rPr>
          <w:rFonts w:asciiTheme="minorHAnsi" w:hAnsiTheme="minorHAnsi"/>
        </w:rPr>
        <w:t>ciata dall’aut</w:t>
      </w:r>
      <w:r>
        <w:rPr>
          <w:rFonts w:asciiTheme="minorHAnsi" w:hAnsiTheme="minorHAnsi"/>
        </w:rPr>
        <w:t>orità competente, ove pertinente)</w:t>
      </w:r>
    </w:p>
    <w:p w14:paraId="2DEC9911" w14:textId="77777777" w:rsidR="001658D6" w:rsidRDefault="001658D6" w:rsidP="00C8669B">
      <w:pPr>
        <w:ind w:left="851"/>
        <w:rPr>
          <w:rFonts w:asciiTheme="minorHAnsi" w:hAnsiTheme="minorHAnsi"/>
          <w:i/>
        </w:rPr>
      </w:pPr>
    </w:p>
    <w:p w14:paraId="3BED385A" w14:textId="69BA5F72" w:rsidR="00D975FB" w:rsidRPr="001658D6" w:rsidRDefault="001658D6" w:rsidP="00C8669B">
      <w:pPr>
        <w:ind w:left="851"/>
        <w:rPr>
          <w:rFonts w:asciiTheme="minorHAnsi" w:hAnsiTheme="minorHAnsi"/>
          <w:i/>
        </w:rPr>
      </w:pPr>
      <w:r w:rsidRPr="001658D6">
        <w:rPr>
          <w:rFonts w:asciiTheme="minorHAnsi" w:hAnsiTheme="minorHAnsi"/>
          <w:i/>
        </w:rPr>
        <w:t>(ripetere se necessario)</w:t>
      </w:r>
    </w:p>
    <w:p w14:paraId="6E387FF1" w14:textId="77777777" w:rsidR="00CD46A5" w:rsidRPr="00A34A7F" w:rsidRDefault="00CD46A5" w:rsidP="0051350B">
      <w:pPr>
        <w:rPr>
          <w:rFonts w:asciiTheme="minorHAnsi" w:hAnsiTheme="minorHAnsi"/>
        </w:rPr>
      </w:pPr>
    </w:p>
    <w:p w14:paraId="08912568" w14:textId="1510217E" w:rsidR="00CD46A5" w:rsidRPr="00A34A7F" w:rsidRDefault="00CD46A5" w:rsidP="0051350B">
      <w:pPr>
        <w:rPr>
          <w:rFonts w:asciiTheme="minorHAnsi" w:hAnsiTheme="minorHAnsi"/>
          <w:b/>
          <w:bCs/>
          <w:u w:val="single"/>
        </w:rPr>
      </w:pPr>
      <w:r w:rsidRPr="00A34A7F">
        <w:rPr>
          <w:rFonts w:asciiTheme="minorHAnsi" w:hAnsiTheme="minorHAnsi"/>
          <w:b/>
          <w:bCs/>
          <w:u w:val="single"/>
        </w:rPr>
        <w:t xml:space="preserve">per </w:t>
      </w:r>
      <w:r w:rsidR="001658D6">
        <w:rPr>
          <w:rFonts w:asciiTheme="minorHAnsi" w:hAnsiTheme="minorHAnsi"/>
          <w:b/>
          <w:bCs/>
          <w:u w:val="single"/>
        </w:rPr>
        <w:t>i criteri 2.1, 2.2, 2.3</w:t>
      </w:r>
    </w:p>
    <w:p w14:paraId="4354CD24" w14:textId="77777777" w:rsidR="00CD46A5" w:rsidRPr="00A34A7F" w:rsidRDefault="00CD46A5" w:rsidP="0051350B">
      <w:pPr>
        <w:rPr>
          <w:rFonts w:asciiTheme="minorHAnsi" w:hAnsiTheme="minorHAnsi"/>
          <w:u w:val="single"/>
        </w:rPr>
      </w:pPr>
    </w:p>
    <w:p w14:paraId="7D72F210" w14:textId="0CF631DD" w:rsidR="00C8669B" w:rsidRDefault="00CD46A5" w:rsidP="001658D6">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w:t>
      </w:r>
      <w:r w:rsidR="00C8669B">
        <w:rPr>
          <w:rFonts w:asciiTheme="minorHAnsi" w:hAnsiTheme="minorHAnsi"/>
        </w:rPr>
        <w:t xml:space="preserve">il </w:t>
      </w:r>
      <w:r w:rsidR="001658D6">
        <w:rPr>
          <w:rFonts w:asciiTheme="minorHAnsi" w:hAnsiTheme="minorHAnsi"/>
        </w:rPr>
        <w:t xml:space="preserve">progetto, approvato con </w:t>
      </w:r>
      <w:r w:rsidR="001658D6">
        <w:rPr>
          <w:rFonts w:asciiTheme="minorHAnsi" w:hAnsiTheme="minorHAnsi"/>
          <w:i/>
        </w:rPr>
        <w:t xml:space="preserve">Deliberazione </w:t>
      </w:r>
      <w:r w:rsidR="001658D6" w:rsidRPr="001658D6">
        <w:rPr>
          <w:rFonts w:asciiTheme="minorHAnsi" w:hAnsiTheme="minorHAnsi"/>
          <w:i/>
        </w:rPr>
        <w:t>_______</w:t>
      </w:r>
      <w:r w:rsidR="001658D6">
        <w:rPr>
          <w:rFonts w:asciiTheme="minorHAnsi" w:hAnsiTheme="minorHAnsi"/>
        </w:rPr>
        <w:t xml:space="preserve"> n.____ del_____________, dispone di tutti gli elementi e i requisiti di legge previsti per il livello di progettazione indicato;</w:t>
      </w:r>
    </w:p>
    <w:p w14:paraId="5BE3AE1F" w14:textId="6FBFBEB4" w:rsidR="001658D6" w:rsidRDefault="001658D6" w:rsidP="001658D6">
      <w:pPr>
        <w:rPr>
          <w:rFonts w:asciiTheme="minorHAnsi" w:hAnsiTheme="minorHAnsi"/>
        </w:rPr>
      </w:pPr>
      <w:r>
        <w:rPr>
          <w:rFonts w:asciiTheme="minorHAnsi" w:hAnsiTheme="minorHAnsi"/>
        </w:rPr>
        <w:t>(Allegare copia dell’Atto di approvazione del progetto)</w:t>
      </w:r>
    </w:p>
    <w:p w14:paraId="7525A09D" w14:textId="356B23BF" w:rsidR="001658D6" w:rsidRDefault="001658D6" w:rsidP="001658D6">
      <w:pPr>
        <w:rPr>
          <w:rFonts w:asciiTheme="minorHAnsi" w:hAnsiTheme="minorHAnsi"/>
        </w:rPr>
      </w:pPr>
    </w:p>
    <w:p w14:paraId="701D4630" w14:textId="10170690" w:rsidR="001658D6" w:rsidRPr="00A34A7F" w:rsidRDefault="001658D6" w:rsidP="001658D6">
      <w:pPr>
        <w:rPr>
          <w:rFonts w:asciiTheme="minorHAnsi" w:hAnsiTheme="minorHAnsi"/>
          <w:b/>
          <w:bCs/>
          <w:u w:val="single"/>
        </w:rPr>
      </w:pPr>
      <w:r w:rsidRPr="00A34A7F">
        <w:rPr>
          <w:rFonts w:asciiTheme="minorHAnsi" w:hAnsiTheme="minorHAnsi"/>
          <w:b/>
          <w:bCs/>
          <w:u w:val="single"/>
        </w:rPr>
        <w:t xml:space="preserve">per </w:t>
      </w:r>
      <w:r>
        <w:rPr>
          <w:rFonts w:asciiTheme="minorHAnsi" w:hAnsiTheme="minorHAnsi"/>
          <w:b/>
          <w:bCs/>
          <w:u w:val="single"/>
        </w:rPr>
        <w:t>il</w:t>
      </w:r>
      <w:r w:rsidR="00933B09">
        <w:rPr>
          <w:rFonts w:asciiTheme="minorHAnsi" w:hAnsiTheme="minorHAnsi"/>
          <w:b/>
          <w:bCs/>
          <w:u w:val="single"/>
        </w:rPr>
        <w:t xml:space="preserve"> criterio </w:t>
      </w:r>
      <w:r>
        <w:rPr>
          <w:rFonts w:asciiTheme="minorHAnsi" w:hAnsiTheme="minorHAnsi"/>
          <w:b/>
          <w:bCs/>
          <w:u w:val="single"/>
        </w:rPr>
        <w:t>2.4</w:t>
      </w:r>
    </w:p>
    <w:p w14:paraId="2E1A9E38" w14:textId="77777777" w:rsidR="001658D6" w:rsidRPr="00A34A7F" w:rsidRDefault="001658D6" w:rsidP="001658D6">
      <w:pPr>
        <w:rPr>
          <w:rFonts w:asciiTheme="minorHAnsi" w:hAnsiTheme="minorHAnsi"/>
          <w:u w:val="single"/>
        </w:rPr>
      </w:pPr>
    </w:p>
    <w:p w14:paraId="50BA1CB7" w14:textId="5CF9725D" w:rsidR="001658D6" w:rsidRDefault="001658D6" w:rsidP="001658D6">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che </w:t>
      </w:r>
      <w:r>
        <w:rPr>
          <w:rFonts w:asciiTheme="minorHAnsi" w:hAnsiTheme="minorHAnsi"/>
        </w:rPr>
        <w:t>il Piano di Gestione</w:t>
      </w:r>
      <w:r w:rsidR="00933B09">
        <w:rPr>
          <w:rFonts w:asciiTheme="minorHAnsi" w:hAnsiTheme="minorHAnsi"/>
        </w:rPr>
        <w:t xml:space="preserve"> del bene è stato </w:t>
      </w:r>
      <w:r>
        <w:rPr>
          <w:rFonts w:asciiTheme="minorHAnsi" w:hAnsiTheme="minorHAnsi"/>
        </w:rPr>
        <w:t xml:space="preserve">approvato con </w:t>
      </w:r>
      <w:r>
        <w:rPr>
          <w:rFonts w:asciiTheme="minorHAnsi" w:hAnsiTheme="minorHAnsi"/>
          <w:i/>
        </w:rPr>
        <w:t xml:space="preserve">Deliberazione </w:t>
      </w:r>
      <w:r w:rsidR="00933B09">
        <w:rPr>
          <w:rFonts w:asciiTheme="minorHAnsi" w:hAnsiTheme="minorHAnsi"/>
          <w:i/>
        </w:rPr>
        <w:t>___</w:t>
      </w:r>
      <w:r w:rsidRPr="001658D6">
        <w:rPr>
          <w:rFonts w:asciiTheme="minorHAnsi" w:hAnsiTheme="minorHAnsi"/>
          <w:i/>
        </w:rPr>
        <w:t>___</w:t>
      </w:r>
      <w:r>
        <w:rPr>
          <w:rFonts w:asciiTheme="minorHAnsi" w:hAnsiTheme="minorHAnsi"/>
        </w:rPr>
        <w:t xml:space="preserve"> n.____ del_____________</w:t>
      </w:r>
      <w:r w:rsidR="00933B09">
        <w:rPr>
          <w:rFonts w:asciiTheme="minorHAnsi" w:hAnsiTheme="minorHAnsi"/>
        </w:rPr>
        <w:t xml:space="preserve">; </w:t>
      </w:r>
      <w:r>
        <w:rPr>
          <w:rFonts w:asciiTheme="minorHAnsi" w:hAnsiTheme="minorHAnsi"/>
        </w:rPr>
        <w:t xml:space="preserve">(Allegare copia dell’Atto di approvazione del </w:t>
      </w:r>
      <w:r w:rsidR="00933B09">
        <w:rPr>
          <w:rFonts w:asciiTheme="minorHAnsi" w:hAnsiTheme="minorHAnsi"/>
        </w:rPr>
        <w:t>Piano di Gestione</w:t>
      </w:r>
      <w:r>
        <w:rPr>
          <w:rFonts w:asciiTheme="minorHAnsi" w:hAnsiTheme="minorHAnsi"/>
        </w:rPr>
        <w:t>)</w:t>
      </w:r>
    </w:p>
    <w:p w14:paraId="6A473625" w14:textId="77777777" w:rsidR="001658D6" w:rsidRPr="00A34A7F" w:rsidRDefault="001658D6" w:rsidP="001658D6">
      <w:pPr>
        <w:rPr>
          <w:rFonts w:asciiTheme="minorHAnsi" w:hAnsiTheme="minorHAnsi"/>
        </w:rPr>
      </w:pPr>
    </w:p>
    <w:p w14:paraId="650EF571" w14:textId="1B4D1F8B" w:rsidR="00C8669B" w:rsidRDefault="00C8669B" w:rsidP="00933B09">
      <w:pPr>
        <w:suppressAutoHyphens w:val="0"/>
        <w:rPr>
          <w:rFonts w:asciiTheme="minorHAnsi" w:hAnsiTheme="minorHAnsi"/>
        </w:rPr>
      </w:pPr>
    </w:p>
    <w:p w14:paraId="394E6ADA" w14:textId="23072B25" w:rsidR="00CD46A5" w:rsidRPr="00A34A7F" w:rsidRDefault="00CD46A5" w:rsidP="00C8669B">
      <w:pPr>
        <w:suppressAutoHyphens w:val="0"/>
        <w:jc w:val="center"/>
        <w:rPr>
          <w:rFonts w:asciiTheme="minorHAnsi" w:hAnsiTheme="minorHAnsi"/>
          <w:b/>
          <w:bCs/>
        </w:rPr>
      </w:pPr>
      <w:r w:rsidRPr="00A34A7F">
        <w:rPr>
          <w:rFonts w:asciiTheme="minorHAnsi" w:hAnsiTheme="minorHAnsi"/>
          <w:b/>
          <w:bCs/>
        </w:rPr>
        <w:t>DICHIARA INOLTRE</w:t>
      </w:r>
    </w:p>
    <w:p w14:paraId="106611D4" w14:textId="77777777" w:rsidR="00CD46A5" w:rsidRPr="00A34A7F" w:rsidRDefault="00CD46A5" w:rsidP="0051350B">
      <w:pPr>
        <w:rPr>
          <w:rFonts w:asciiTheme="minorHAnsi" w:hAnsiTheme="minorHAnsi"/>
        </w:rPr>
      </w:pPr>
    </w:p>
    <w:p w14:paraId="36C6A352" w14:textId="77777777" w:rsidR="00CD46A5" w:rsidRPr="00A34A7F" w:rsidRDefault="00CD46A5" w:rsidP="00FA3049">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tutte le documentazioni allegate sono copia conforme all’originale;</w:t>
      </w:r>
    </w:p>
    <w:p w14:paraId="7D744831" w14:textId="77777777" w:rsidR="00CD46A5" w:rsidRPr="00A34A7F" w:rsidRDefault="00CD46A5" w:rsidP="00FA3049">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essere consapevole che in assenza della documentazione prevista nella presente dichiarazione e di quella che dovesse essere eventualmente richiesta dal GAL a verifica di quanto dichiarato non sarà possibile attribuire il relativo punteggio richiesto.</w:t>
      </w:r>
    </w:p>
    <w:p w14:paraId="710283F9" w14:textId="77777777" w:rsidR="00CD46A5" w:rsidRPr="00A34A7F" w:rsidRDefault="00CD46A5" w:rsidP="00FA3049">
      <w:pPr>
        <w:pStyle w:val="Paragrafoelenco"/>
        <w:numPr>
          <w:ilvl w:val="0"/>
          <w:numId w:val="15"/>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Di prestare il consenso per l’utilizzo, ai fini del presente procedimento, dei propri dati personali e di aver acquisito il consenso informato per il trattamento dei dati personali di tutti i soggetti terzi riportati nella presente dichiarazione e nella documentazione allegata.</w:t>
      </w:r>
    </w:p>
    <w:p w14:paraId="088DD12F" w14:textId="77777777" w:rsidR="00CD46A5" w:rsidRPr="00A34A7F" w:rsidRDefault="00CD46A5" w:rsidP="0051350B">
      <w:pPr>
        <w:rPr>
          <w:rFonts w:asciiTheme="minorHAnsi" w:hAnsiTheme="minorHAnsi"/>
        </w:rPr>
      </w:pPr>
    </w:p>
    <w:p w14:paraId="439EB6F0"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ADCFE3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4B1236F6"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14D35C2D" w14:textId="77777777" w:rsidR="00CD46A5" w:rsidRPr="00A34A7F" w:rsidRDefault="00CD46A5" w:rsidP="0051350B">
      <w:pPr>
        <w:rPr>
          <w:rFonts w:asciiTheme="minorHAnsi" w:hAnsiTheme="minorHAnsi"/>
          <w:lang w:eastAsia="en-US"/>
        </w:rPr>
      </w:pPr>
    </w:p>
    <w:p w14:paraId="0B83F7E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0CA0C51" w14:textId="730AB2EC"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del </w:t>
      </w:r>
      <w:r w:rsidR="00933B09">
        <w:rPr>
          <w:rFonts w:asciiTheme="minorHAnsi" w:hAnsiTheme="minorHAnsi"/>
          <w:lang w:eastAsia="en-US"/>
        </w:rPr>
        <w:t>legale rappresentante.</w:t>
      </w:r>
      <w:r w:rsidRPr="00A34A7F">
        <w:rPr>
          <w:rFonts w:asciiTheme="minorHAnsi" w:hAnsiTheme="minorHAnsi"/>
          <w:lang w:eastAsia="en-US"/>
        </w:rPr>
        <w:t xml:space="preserve"> </w:t>
      </w:r>
    </w:p>
    <w:p w14:paraId="6798F522" w14:textId="349EED56" w:rsidR="004D6928" w:rsidRPr="00A34A7F" w:rsidRDefault="00933B09" w:rsidP="00933B09">
      <w:pPr>
        <w:rPr>
          <w:rFonts w:asciiTheme="minorHAnsi" w:hAnsiTheme="minorHAnsi"/>
        </w:rPr>
      </w:pPr>
      <w:r w:rsidRPr="00A34A7F">
        <w:rPr>
          <w:rFonts w:asciiTheme="minorHAnsi" w:hAnsiTheme="minorHAnsi"/>
        </w:rPr>
        <w:t xml:space="preserve"> </w:t>
      </w:r>
    </w:p>
    <w:p w14:paraId="72010F23" w14:textId="4B7041C9" w:rsidR="00C73052" w:rsidRPr="00A34A7F" w:rsidRDefault="00C73052">
      <w:pPr>
        <w:suppressAutoHyphens w:val="0"/>
        <w:jc w:val="left"/>
        <w:rPr>
          <w:rFonts w:asciiTheme="minorHAnsi" w:hAnsiTheme="minorHAnsi"/>
        </w:rPr>
      </w:pPr>
    </w:p>
    <w:sectPr w:rsidR="00C73052" w:rsidRPr="00A34A7F" w:rsidSect="007F6E00">
      <w:type w:val="continuous"/>
      <w:pgSz w:w="11906" w:h="16838"/>
      <w:pgMar w:top="1134" w:right="1134" w:bottom="1418" w:left="1134" w:header="720" w:footer="41" w:gutter="0"/>
      <w:cols w:space="72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42610" w14:textId="77777777" w:rsidR="00984384" w:rsidRDefault="00984384" w:rsidP="00CD46A5">
      <w:r>
        <w:separator/>
      </w:r>
    </w:p>
  </w:endnote>
  <w:endnote w:type="continuationSeparator" w:id="0">
    <w:p w14:paraId="7A79A624" w14:textId="77777777" w:rsidR="00984384" w:rsidRDefault="00984384" w:rsidP="00C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ordic">
    <w:altName w:val="Times New Roman"/>
    <w:panose1 w:val="00000000000000000000"/>
    <w:charset w:val="00"/>
    <w:family w:val="roman"/>
    <w:notTrueType/>
    <w:pitch w:val="default"/>
    <w:sig w:usb0="00000003" w:usb1="00000000" w:usb2="00000000" w:usb3="00000000" w:csb0="00000001" w:csb1="00000000"/>
  </w:font>
  <w:font w:name="Chicago">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Symbol">
    <w:panose1 w:val="05010000000000000000"/>
    <w:charset w:val="80"/>
    <w:family w:val="auto"/>
    <w:pitch w:val="default"/>
  </w:font>
  <w:font w:name="Nimbus Roman No9 L">
    <w:altName w:val="Times New Roman"/>
    <w:panose1 w:val="00000000000000000000"/>
    <w:charset w:val="00"/>
    <w:family w:val="roman"/>
    <w:notTrueType/>
    <w:pitch w:val="variable"/>
    <w:sig w:usb0="00000003" w:usb1="00000000" w:usb2="00000000" w:usb3="00000000" w:csb0="00000001" w:csb1="00000000"/>
  </w:font>
  <w:font w:name="Calibri (Vietnamese)">
    <w:altName w:val="Times New Roman"/>
    <w:panose1 w:val="00000000000000000000"/>
    <w:charset w:val="A3"/>
    <w:family w:val="auto"/>
    <w:notTrueType/>
    <w:pitch w:val="variable"/>
    <w:sig w:usb0="20000001" w:usb1="00000000" w:usb2="00000000" w:usb3="00000000" w:csb0="000001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0770" w14:textId="77777777" w:rsidR="00D039AE" w:rsidRDefault="00D039AE" w:rsidP="0065342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FC1A92" w14:textId="77777777" w:rsidR="00D039AE" w:rsidRDefault="00D039AE" w:rsidP="0033140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879"/>
    </w:tblGrid>
    <w:tr w:rsidR="00D039AE" w14:paraId="3758AD3E" w14:textId="77777777" w:rsidTr="00C26852">
      <w:tc>
        <w:tcPr>
          <w:tcW w:w="6912" w:type="dxa"/>
        </w:tcPr>
        <w:p w14:paraId="70935088" w14:textId="77777777" w:rsidR="00D039AE" w:rsidRPr="00FC3942" w:rsidRDefault="00D039AE" w:rsidP="00C26852">
          <w:pPr>
            <w:shd w:val="clear" w:color="auto" w:fill="FFFFFF"/>
            <w:suppressAutoHyphens w:val="0"/>
            <w:jc w:val="left"/>
            <w:rPr>
              <w:bCs/>
              <w:sz w:val="8"/>
              <w:szCs w:val="8"/>
            </w:rPr>
          </w:pPr>
        </w:p>
        <w:p w14:paraId="5E8553EF" w14:textId="590C8659" w:rsidR="00D039AE" w:rsidRDefault="00D039AE" w:rsidP="009A0486">
          <w:pPr>
            <w:shd w:val="clear" w:color="auto" w:fill="FFFFFF"/>
            <w:suppressAutoHyphens w:val="0"/>
            <w:jc w:val="left"/>
          </w:pPr>
          <w:r>
            <w:rPr>
              <w:bCs/>
              <w:sz w:val="20"/>
              <w:szCs w:val="20"/>
            </w:rPr>
            <w:t>B</w:t>
          </w:r>
          <w:r w:rsidRPr="00357BD7">
            <w:rPr>
              <w:bCs/>
              <w:sz w:val="20"/>
              <w:szCs w:val="20"/>
            </w:rPr>
            <w:t xml:space="preserve">ando pubblico </w:t>
          </w:r>
          <w:r>
            <w:rPr>
              <w:bCs/>
              <w:sz w:val="20"/>
              <w:szCs w:val="20"/>
            </w:rPr>
            <w:t>I</w:t>
          </w:r>
          <w:r w:rsidRPr="00357BD7">
            <w:rPr>
              <w:bCs/>
              <w:sz w:val="20"/>
              <w:szCs w:val="20"/>
            </w:rPr>
            <w:t xml:space="preserve">ntervento </w:t>
          </w:r>
          <w:r>
            <w:rPr>
              <w:sz w:val="20"/>
              <w:szCs w:val="20"/>
            </w:rPr>
            <w:t>19.2.</w:t>
          </w:r>
          <w:r w:rsidR="009A0486">
            <w:rPr>
              <w:sz w:val="20"/>
              <w:szCs w:val="20"/>
            </w:rPr>
            <w:t>2.6 “</w:t>
          </w:r>
          <w:bookmarkStart w:id="0" w:name="_GoBack"/>
          <w:bookmarkEnd w:id="0"/>
          <w:r w:rsidR="009A0486">
            <w:rPr>
              <w:sz w:val="20"/>
              <w:szCs w:val="20"/>
            </w:rPr>
            <w:t>Dimore del Salento di Mezzo”</w:t>
          </w:r>
        </w:p>
      </w:tc>
      <w:tc>
        <w:tcPr>
          <w:tcW w:w="2942" w:type="dxa"/>
        </w:tcPr>
        <w:p w14:paraId="3BF1F2A2" w14:textId="77777777" w:rsidR="00D039AE" w:rsidRPr="00FC3942" w:rsidRDefault="00D039AE" w:rsidP="00C26852">
          <w:pPr>
            <w:pStyle w:val="Pidipagina"/>
            <w:jc w:val="right"/>
            <w:rPr>
              <w:rFonts w:asciiTheme="minorHAnsi" w:hAnsiTheme="minorHAnsi"/>
              <w:sz w:val="8"/>
              <w:szCs w:val="8"/>
            </w:rPr>
          </w:pPr>
        </w:p>
        <w:p w14:paraId="4BF5FF87" w14:textId="0D865FCE" w:rsidR="00D039AE" w:rsidRPr="00FC3942" w:rsidRDefault="00D039AE" w:rsidP="00C26852">
          <w:pPr>
            <w:pStyle w:val="Pidipagina"/>
            <w:jc w:val="right"/>
            <w:rPr>
              <w:rFonts w:asciiTheme="minorHAnsi" w:hAnsiTheme="minorHAnsi"/>
              <w:sz w:val="20"/>
              <w:szCs w:val="20"/>
            </w:rPr>
          </w:pPr>
          <w:r w:rsidRPr="00FC3942">
            <w:rPr>
              <w:rFonts w:asciiTheme="minorHAnsi" w:hAnsiTheme="minorHAnsi"/>
              <w:sz w:val="20"/>
              <w:szCs w:val="20"/>
            </w:rPr>
            <w:t xml:space="preserve">Pag. </w:t>
          </w: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9A0486">
            <w:rPr>
              <w:rFonts w:asciiTheme="minorHAnsi" w:hAnsiTheme="minorHAnsi"/>
              <w:noProof/>
              <w:sz w:val="20"/>
              <w:szCs w:val="20"/>
            </w:rPr>
            <w:t>1</w:t>
          </w:r>
          <w:r>
            <w:rPr>
              <w:rFonts w:asciiTheme="minorHAnsi" w:hAnsiTheme="minorHAnsi"/>
              <w:sz w:val="20"/>
              <w:szCs w:val="20"/>
            </w:rPr>
            <w:fldChar w:fldCharType="end"/>
          </w:r>
        </w:p>
      </w:tc>
    </w:tr>
  </w:tbl>
  <w:p w14:paraId="5FFAFD23" w14:textId="77777777" w:rsidR="00D039AE" w:rsidRDefault="00D039AE" w:rsidP="00331402">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F02CD" w14:textId="77777777" w:rsidR="009A0486" w:rsidRDefault="009A04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1F13" w14:textId="77777777" w:rsidR="00984384" w:rsidRDefault="00984384" w:rsidP="00CD46A5">
      <w:r>
        <w:separator/>
      </w:r>
    </w:p>
  </w:footnote>
  <w:footnote w:type="continuationSeparator" w:id="0">
    <w:p w14:paraId="16BD5114" w14:textId="77777777" w:rsidR="00984384" w:rsidRDefault="00984384" w:rsidP="00CD46A5">
      <w:r>
        <w:continuationSeparator/>
      </w:r>
    </w:p>
  </w:footnote>
  <w:footnote w:id="1">
    <w:p w14:paraId="3A3117BF" w14:textId="77777777" w:rsidR="00D039AE" w:rsidRDefault="00D039AE" w:rsidP="0051350B">
      <w:pPr>
        <w:pStyle w:val="Testonotaapidipagina"/>
        <w:spacing w:before="0" w:after="0"/>
      </w:pPr>
      <w:r>
        <w:rPr>
          <w:rStyle w:val="Rimandonotaapidipagina"/>
        </w:rPr>
        <w:footnoteRef/>
      </w:r>
      <w:r>
        <w:t xml:space="preserve"> </w:t>
      </w:r>
      <w:r w:rsidRPr="00FF387E">
        <w:rPr>
          <w:sz w:val="16"/>
          <w:szCs w:val="16"/>
        </w:rPr>
        <w:t>Titolare, legale rappresentante o procuratore speciale (in questa ultima ipotesi, allegare la procura o copia autentica della stessa).</w:t>
      </w:r>
    </w:p>
  </w:footnote>
  <w:footnote w:id="2">
    <w:p w14:paraId="0868DA86" w14:textId="77777777" w:rsidR="00D039AE" w:rsidRDefault="00D039AE" w:rsidP="0051350B">
      <w:pPr>
        <w:pStyle w:val="Testonotaapidipagina"/>
        <w:spacing w:before="0" w:after="0"/>
      </w:pPr>
      <w:r w:rsidRPr="00FF387E">
        <w:rPr>
          <w:rStyle w:val="Rimandonotaapidipagina"/>
          <w:sz w:val="16"/>
          <w:szCs w:val="16"/>
        </w:rPr>
        <w:footnoteRef/>
      </w:r>
      <w:r w:rsidRPr="00FF387E">
        <w:rPr>
          <w:sz w:val="16"/>
          <w:szCs w:val="16"/>
        </w:rPr>
        <w:t xml:space="preserve"> Per la medesima fattura pagata in più soluzioni, indicare la data e la modalità relativa a ciascun pagamento utilizzando più righe. </w:t>
      </w:r>
    </w:p>
  </w:footnote>
  <w:footnote w:id="3">
    <w:p w14:paraId="3993FBE1" w14:textId="77777777" w:rsidR="00D039AE" w:rsidRDefault="00D039AE" w:rsidP="0051350B">
      <w:pPr>
        <w:pStyle w:val="Testonotaapidipagina"/>
        <w:spacing w:before="0" w:after="0"/>
      </w:pPr>
      <w:r w:rsidRPr="00FF387E">
        <w:rPr>
          <w:rStyle w:val="Rimandonotaapidipagina"/>
          <w:sz w:val="16"/>
          <w:szCs w:val="16"/>
        </w:rPr>
        <w:footnoteRef/>
      </w:r>
      <w:r w:rsidRPr="00FF387E">
        <w:rPr>
          <w:sz w:val="16"/>
          <w:szCs w:val="16"/>
        </w:rPr>
        <w:t xml:space="preserve"> Indicare le modalità di pagamento (assegno, bonifico, ricevuta bancaria,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1CD5" w14:textId="77777777" w:rsidR="009A0486" w:rsidRDefault="009A048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D039AE" w14:paraId="67279DF5" w14:textId="77777777" w:rsidTr="00C26852">
      <w:tc>
        <w:tcPr>
          <w:tcW w:w="4927" w:type="dxa"/>
        </w:tcPr>
        <w:p w14:paraId="30F8DDDF" w14:textId="77777777" w:rsidR="00D039AE" w:rsidRDefault="00D039AE" w:rsidP="00C26852">
          <w:pPr>
            <w:pStyle w:val="Intestazione"/>
          </w:pPr>
          <w:r>
            <w:rPr>
              <w:noProof/>
              <w:lang w:eastAsia="it-IT"/>
            </w:rPr>
            <w:drawing>
              <wp:inline distT="0" distB="0" distL="0" distR="0" wp14:anchorId="71C6E5CE" wp14:editId="766B0C83">
                <wp:extent cx="2331634" cy="360000"/>
                <wp:effectExtent l="0" t="0" r="5715" b="0"/>
                <wp:docPr id="7" name="Picture 5" descr="Macintosh HD:Users:tommasolaudadio:Desktop:nuovo_bando_gal_2017:loghi_istituzionali_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masolaudadio:Desktop:nuovo_bando_gal_2017:loghi_istituzionali_1.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634" cy="360000"/>
                        </a:xfrm>
                        <a:prstGeom prst="rect">
                          <a:avLst/>
                        </a:prstGeom>
                        <a:noFill/>
                        <a:ln>
                          <a:noFill/>
                        </a:ln>
                      </pic:spPr>
                    </pic:pic>
                  </a:graphicData>
                </a:graphic>
              </wp:inline>
            </w:drawing>
          </w:r>
        </w:p>
      </w:tc>
      <w:tc>
        <w:tcPr>
          <w:tcW w:w="4927" w:type="dxa"/>
        </w:tcPr>
        <w:p w14:paraId="5664769F" w14:textId="77777777" w:rsidR="00D039AE" w:rsidRDefault="00D039AE" w:rsidP="00C26852">
          <w:pPr>
            <w:pStyle w:val="Intestazione"/>
            <w:jc w:val="right"/>
          </w:pPr>
          <w:r w:rsidRPr="007F6E00">
            <w:rPr>
              <w:b/>
              <w:noProof/>
              <w:sz w:val="28"/>
              <w:szCs w:val="28"/>
              <w:lang w:eastAsia="it-IT"/>
            </w:rPr>
            <w:drawing>
              <wp:inline distT="0" distB="0" distL="0" distR="0" wp14:anchorId="03CC0763" wp14:editId="454415F0">
                <wp:extent cx="2142564" cy="360000"/>
                <wp:effectExtent l="0" t="0" r="0" b="0"/>
                <wp:docPr id="8" name="Picture 6" descr="logo_gal_lungo_ross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l_lungo_ross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564" cy="360000"/>
                        </a:xfrm>
                        <a:prstGeom prst="rect">
                          <a:avLst/>
                        </a:prstGeom>
                        <a:noFill/>
                        <a:ln>
                          <a:noFill/>
                        </a:ln>
                      </pic:spPr>
                    </pic:pic>
                  </a:graphicData>
                </a:graphic>
              </wp:inline>
            </w:drawing>
          </w:r>
        </w:p>
      </w:tc>
    </w:tr>
  </w:tbl>
  <w:p w14:paraId="75E3A4EE" w14:textId="77777777" w:rsidR="00D039AE" w:rsidRPr="00460D6D" w:rsidRDefault="00D039AE" w:rsidP="00460D6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48F4A" w14:textId="77777777" w:rsidR="009A0486" w:rsidRDefault="009A04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22.5pt" o:bullet="t">
        <v:imagedata r:id="rId1" o:title=""/>
      </v:shape>
    </w:pict>
  </w:numPicBullet>
  <w:abstractNum w:abstractNumId="0" w15:restartNumberingAfterBreak="0">
    <w:nsid w:val="00000001"/>
    <w:multiLevelType w:val="multilevel"/>
    <w:tmpl w:val="00000001"/>
    <w:lvl w:ilvl="0">
      <w:start w:val="1"/>
      <w:numFmt w:val="decimal"/>
      <w:pStyle w:val="Titolo1"/>
      <w:lvlText w:val="%1"/>
      <w:lvlJc w:val="left"/>
      <w:pPr>
        <w:tabs>
          <w:tab w:val="num" w:pos="851"/>
        </w:tabs>
        <w:ind w:left="851" w:hanging="567"/>
      </w:pPr>
    </w:lvl>
    <w:lvl w:ilvl="1">
      <w:start w:val="1"/>
      <w:numFmt w:val="decimal"/>
      <w:pStyle w:val="Titolo2"/>
      <w:lvlText w:val="%1.%2"/>
      <w:lvlJc w:val="left"/>
      <w:pPr>
        <w:tabs>
          <w:tab w:val="num" w:pos="0"/>
        </w:tabs>
        <w:ind w:left="576" w:hanging="576"/>
      </w:pPr>
    </w:lvl>
    <w:lvl w:ilvl="2">
      <w:start w:val="1"/>
      <w:numFmt w:val="decimal"/>
      <w:pStyle w:val="Titolo3"/>
      <w:lvlText w:val="%1.%2.%3"/>
      <w:lvlJc w:val="left"/>
      <w:pPr>
        <w:tabs>
          <w:tab w:val="num" w:pos="0"/>
        </w:tabs>
        <w:ind w:left="720" w:hanging="720"/>
      </w:pPr>
    </w:lvl>
    <w:lvl w:ilvl="3">
      <w:start w:val="1"/>
      <w:numFmt w:val="decimal"/>
      <w:pStyle w:val="Titolo4"/>
      <w:lvlText w:val="%1.%2.%3.%4"/>
      <w:lvlJc w:val="left"/>
      <w:pPr>
        <w:tabs>
          <w:tab w:val="num" w:pos="0"/>
        </w:tabs>
        <w:ind w:left="864" w:hanging="864"/>
      </w:pPr>
    </w:lvl>
    <w:lvl w:ilvl="4">
      <w:start w:val="1"/>
      <w:numFmt w:val="decimal"/>
      <w:pStyle w:val="Titolo5"/>
      <w:lvlText w:val="%1.%2.%3.%4.%5"/>
      <w:lvlJc w:val="left"/>
      <w:pPr>
        <w:tabs>
          <w:tab w:val="num" w:pos="0"/>
        </w:tabs>
        <w:ind w:left="1008" w:hanging="1008"/>
      </w:pPr>
    </w:lvl>
    <w:lvl w:ilvl="5">
      <w:start w:val="1"/>
      <w:numFmt w:val="decimal"/>
      <w:pStyle w:val="Titolo6"/>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5"/>
    <w:multiLevelType w:val="multilevel"/>
    <w:tmpl w:val="00000015"/>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23"/>
    <w:multiLevelType w:val="multilevel"/>
    <w:tmpl w:val="00000023"/>
    <w:name w:val="WWNum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24"/>
    <w:multiLevelType w:val="multilevel"/>
    <w:tmpl w:val="00000024"/>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1C773886"/>
    <w:multiLevelType w:val="hybridMultilevel"/>
    <w:tmpl w:val="EE6E987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7AA2095"/>
    <w:multiLevelType w:val="hybridMultilevel"/>
    <w:tmpl w:val="6A8CD76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4B7D3C58"/>
    <w:multiLevelType w:val="hybridMultilevel"/>
    <w:tmpl w:val="8FA64B5A"/>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FFFFFFFF">
      <w:start w:val="1"/>
      <w:numFmt w:val="bullet"/>
      <w:pStyle w:val="Puntato"/>
      <w:lvlText w:val="-"/>
      <w:lvlJc w:val="left"/>
      <w:pPr>
        <w:tabs>
          <w:tab w:val="num" w:pos="1364"/>
        </w:tabs>
        <w:ind w:left="1364" w:hanging="284"/>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cs="Symbol" w:hint="default"/>
      </w:rPr>
    </w:lvl>
    <w:lvl w:ilvl="1" w:tplc="FFFFFFFF" w:tentative="1">
      <w:start w:val="1"/>
      <w:numFmt w:val="bullet"/>
      <w:lvlText w:val="o"/>
      <w:lvlJc w:val="left"/>
      <w:pPr>
        <w:tabs>
          <w:tab w:val="num" w:pos="1457"/>
        </w:tabs>
        <w:ind w:left="1457" w:hanging="360"/>
      </w:pPr>
      <w:rPr>
        <w:rFonts w:ascii="Courier New" w:hAnsi="Courier New" w:cs="Courier New" w:hint="default"/>
      </w:rPr>
    </w:lvl>
    <w:lvl w:ilvl="2" w:tplc="FFFFFFFF" w:tentative="1">
      <w:start w:val="1"/>
      <w:numFmt w:val="bullet"/>
      <w:lvlText w:val=""/>
      <w:lvlJc w:val="left"/>
      <w:pPr>
        <w:tabs>
          <w:tab w:val="num" w:pos="2177"/>
        </w:tabs>
        <w:ind w:left="2177" w:hanging="360"/>
      </w:pPr>
      <w:rPr>
        <w:rFonts w:ascii="Wingdings" w:hAnsi="Wingdings" w:cs="Wingdings" w:hint="default"/>
      </w:rPr>
    </w:lvl>
    <w:lvl w:ilvl="3" w:tplc="FFFFFFFF" w:tentative="1">
      <w:start w:val="1"/>
      <w:numFmt w:val="bullet"/>
      <w:lvlText w:val=""/>
      <w:lvlJc w:val="left"/>
      <w:pPr>
        <w:tabs>
          <w:tab w:val="num" w:pos="2897"/>
        </w:tabs>
        <w:ind w:left="2897" w:hanging="360"/>
      </w:pPr>
      <w:rPr>
        <w:rFonts w:ascii="Symbol" w:hAnsi="Symbol" w:cs="Symbol" w:hint="default"/>
      </w:rPr>
    </w:lvl>
    <w:lvl w:ilvl="4" w:tplc="FFFFFFFF" w:tentative="1">
      <w:start w:val="1"/>
      <w:numFmt w:val="bullet"/>
      <w:lvlText w:val="o"/>
      <w:lvlJc w:val="left"/>
      <w:pPr>
        <w:tabs>
          <w:tab w:val="num" w:pos="3617"/>
        </w:tabs>
        <w:ind w:left="3617" w:hanging="360"/>
      </w:pPr>
      <w:rPr>
        <w:rFonts w:ascii="Courier New" w:hAnsi="Courier New" w:cs="Courier New" w:hint="default"/>
      </w:rPr>
    </w:lvl>
    <w:lvl w:ilvl="5" w:tplc="FFFFFFFF" w:tentative="1">
      <w:start w:val="1"/>
      <w:numFmt w:val="bullet"/>
      <w:lvlText w:val=""/>
      <w:lvlJc w:val="left"/>
      <w:pPr>
        <w:tabs>
          <w:tab w:val="num" w:pos="4337"/>
        </w:tabs>
        <w:ind w:left="4337" w:hanging="360"/>
      </w:pPr>
      <w:rPr>
        <w:rFonts w:ascii="Wingdings" w:hAnsi="Wingdings" w:cs="Wingdings" w:hint="default"/>
      </w:rPr>
    </w:lvl>
    <w:lvl w:ilvl="6" w:tplc="FFFFFFFF" w:tentative="1">
      <w:start w:val="1"/>
      <w:numFmt w:val="bullet"/>
      <w:lvlText w:val=""/>
      <w:lvlJc w:val="left"/>
      <w:pPr>
        <w:tabs>
          <w:tab w:val="num" w:pos="5057"/>
        </w:tabs>
        <w:ind w:left="5057" w:hanging="360"/>
      </w:pPr>
      <w:rPr>
        <w:rFonts w:ascii="Symbol" w:hAnsi="Symbol" w:cs="Symbol" w:hint="default"/>
      </w:rPr>
    </w:lvl>
    <w:lvl w:ilvl="7" w:tplc="FFFFFFFF" w:tentative="1">
      <w:start w:val="1"/>
      <w:numFmt w:val="bullet"/>
      <w:lvlText w:val="o"/>
      <w:lvlJc w:val="left"/>
      <w:pPr>
        <w:tabs>
          <w:tab w:val="num" w:pos="5777"/>
        </w:tabs>
        <w:ind w:left="5777" w:hanging="360"/>
      </w:pPr>
      <w:rPr>
        <w:rFonts w:ascii="Courier New" w:hAnsi="Courier New" w:cs="Courier New" w:hint="default"/>
      </w:rPr>
    </w:lvl>
    <w:lvl w:ilvl="8" w:tplc="FFFFFFFF" w:tentative="1">
      <w:start w:val="1"/>
      <w:numFmt w:val="bullet"/>
      <w:lvlText w:val=""/>
      <w:lvlJc w:val="left"/>
      <w:pPr>
        <w:tabs>
          <w:tab w:val="num" w:pos="6497"/>
        </w:tabs>
        <w:ind w:left="6497" w:hanging="360"/>
      </w:pPr>
      <w:rPr>
        <w:rFonts w:ascii="Wingdings" w:hAnsi="Wingdings" w:cs="Wingdings" w:hint="default"/>
      </w:rPr>
    </w:lvl>
  </w:abstractNum>
  <w:abstractNum w:abstractNumId="29" w15:restartNumberingAfterBreak="0">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tentative="1">
      <w:start w:val="1"/>
      <w:numFmt w:val="bullet"/>
      <w:lvlText w:val=""/>
      <w:lvlJc w:val="left"/>
      <w:pPr>
        <w:tabs>
          <w:tab w:val="num" w:pos="3588"/>
        </w:tabs>
        <w:ind w:left="3588" w:hanging="360"/>
      </w:pPr>
      <w:rPr>
        <w:rFonts w:ascii="Symbol" w:hAnsi="Symbol" w:cs="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cs="Wingdings" w:hint="default"/>
      </w:rPr>
    </w:lvl>
    <w:lvl w:ilvl="6" w:tplc="FFFFFFFF" w:tentative="1">
      <w:start w:val="1"/>
      <w:numFmt w:val="bullet"/>
      <w:lvlText w:val=""/>
      <w:lvlJc w:val="left"/>
      <w:pPr>
        <w:tabs>
          <w:tab w:val="num" w:pos="5748"/>
        </w:tabs>
        <w:ind w:left="5748" w:hanging="360"/>
      </w:pPr>
      <w:rPr>
        <w:rFonts w:ascii="Symbol" w:hAnsi="Symbol" w:cs="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cs="Wingdings" w:hint="default"/>
      </w:rPr>
    </w:lvl>
  </w:abstractNum>
  <w:abstractNum w:abstractNumId="30" w15:restartNumberingAfterBreak="0">
    <w:nsid w:val="65745F2E"/>
    <w:multiLevelType w:val="hybridMultilevel"/>
    <w:tmpl w:val="739C94D2"/>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ABF6EAA"/>
    <w:multiLevelType w:val="hybridMultilevel"/>
    <w:tmpl w:val="8E027D14"/>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D3C556D"/>
    <w:multiLevelType w:val="hybridMultilevel"/>
    <w:tmpl w:val="FAF4F102"/>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724101D4"/>
    <w:multiLevelType w:val="multilevel"/>
    <w:tmpl w:val="C2AA645A"/>
    <w:styleLink w:val="WW8Num2"/>
    <w:lvl w:ilvl="0">
      <w:numFmt w:val="bullet"/>
      <w:lvlText w:val=""/>
      <w:lvlJc w:val="left"/>
      <w:pPr>
        <w:ind w:left="720" w:hanging="360"/>
      </w:pPr>
      <w:rPr>
        <w:rFonts w:ascii="Symbol" w:hAnsi="Symbol" w:cs="Symbol"/>
        <w:sz w:val="18"/>
        <w:szCs w:val="18"/>
      </w:rPr>
    </w:lvl>
    <w:lvl w:ilvl="1">
      <w:numFmt w:val="bullet"/>
      <w:lvlText w:val=""/>
      <w:lvlPicBulletId w:val="0"/>
      <w:lvlJc w:val="left"/>
      <w:pPr>
        <w:ind w:left="1440" w:hanging="360"/>
      </w:pPr>
      <w:rPr>
        <w:rFonts w:hAnsi="Symbol" w:hint="default"/>
        <w:sz w:val="17"/>
        <w:szCs w:val="17"/>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73462442"/>
    <w:multiLevelType w:val="hybridMultilevel"/>
    <w:tmpl w:val="624EE2E6"/>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B1A6C52"/>
    <w:multiLevelType w:val="hybridMultilevel"/>
    <w:tmpl w:val="90383A7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25"/>
  </w:num>
  <w:num w:numId="3">
    <w:abstractNumId w:val="34"/>
  </w:num>
  <w:num w:numId="4">
    <w:abstractNumId w:val="22"/>
  </w:num>
  <w:num w:numId="5">
    <w:abstractNumId w:val="35"/>
  </w:num>
  <w:num w:numId="6">
    <w:abstractNumId w:val="24"/>
  </w:num>
  <w:num w:numId="7">
    <w:abstractNumId w:val="32"/>
  </w:num>
  <w:num w:numId="8">
    <w:abstractNumId w:val="28"/>
  </w:num>
  <w:num w:numId="9">
    <w:abstractNumId w:val="26"/>
  </w:num>
  <w:num w:numId="10">
    <w:abstractNumId w:val="29"/>
  </w:num>
  <w:num w:numId="11">
    <w:abstractNumId w:val="23"/>
  </w:num>
  <w:num w:numId="12">
    <w:abstractNumId w:val="27"/>
  </w:num>
  <w:num w:numId="13">
    <w:abstractNumId w:val="33"/>
  </w:num>
  <w:num w:numId="14">
    <w:abstractNumId w:val="30"/>
  </w:num>
  <w:num w:numId="1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E7"/>
    <w:rsid w:val="000053CF"/>
    <w:rsid w:val="00017876"/>
    <w:rsid w:val="000223C7"/>
    <w:rsid w:val="000276CE"/>
    <w:rsid w:val="00033194"/>
    <w:rsid w:val="00034B38"/>
    <w:rsid w:val="00040834"/>
    <w:rsid w:val="000414C2"/>
    <w:rsid w:val="00041C35"/>
    <w:rsid w:val="000433D9"/>
    <w:rsid w:val="00051D72"/>
    <w:rsid w:val="000547D9"/>
    <w:rsid w:val="00074CEB"/>
    <w:rsid w:val="00084330"/>
    <w:rsid w:val="000858E9"/>
    <w:rsid w:val="000901CE"/>
    <w:rsid w:val="0009057B"/>
    <w:rsid w:val="00092514"/>
    <w:rsid w:val="000929E5"/>
    <w:rsid w:val="00097898"/>
    <w:rsid w:val="000A12B5"/>
    <w:rsid w:val="000B1356"/>
    <w:rsid w:val="000C06CD"/>
    <w:rsid w:val="000D0020"/>
    <w:rsid w:val="000D34FF"/>
    <w:rsid w:val="000D468B"/>
    <w:rsid w:val="000E0915"/>
    <w:rsid w:val="000E1479"/>
    <w:rsid w:val="000F1516"/>
    <w:rsid w:val="001007A1"/>
    <w:rsid w:val="00103573"/>
    <w:rsid w:val="0010786F"/>
    <w:rsid w:val="0011037F"/>
    <w:rsid w:val="0011450D"/>
    <w:rsid w:val="00120DBB"/>
    <w:rsid w:val="00124BF2"/>
    <w:rsid w:val="00126927"/>
    <w:rsid w:val="00126C46"/>
    <w:rsid w:val="00130BD9"/>
    <w:rsid w:val="00132C2D"/>
    <w:rsid w:val="00132FD6"/>
    <w:rsid w:val="00141F67"/>
    <w:rsid w:val="00144236"/>
    <w:rsid w:val="00152C48"/>
    <w:rsid w:val="0015565D"/>
    <w:rsid w:val="00156BF8"/>
    <w:rsid w:val="0016586F"/>
    <w:rsid w:val="001658D6"/>
    <w:rsid w:val="00173E89"/>
    <w:rsid w:val="00176BC2"/>
    <w:rsid w:val="00184137"/>
    <w:rsid w:val="00185B57"/>
    <w:rsid w:val="00185B79"/>
    <w:rsid w:val="00187342"/>
    <w:rsid w:val="00191555"/>
    <w:rsid w:val="00196628"/>
    <w:rsid w:val="001A0557"/>
    <w:rsid w:val="001A1DB8"/>
    <w:rsid w:val="001A3067"/>
    <w:rsid w:val="001B3E6A"/>
    <w:rsid w:val="001B57BF"/>
    <w:rsid w:val="001E5F10"/>
    <w:rsid w:val="001F1B24"/>
    <w:rsid w:val="001F675B"/>
    <w:rsid w:val="002004F1"/>
    <w:rsid w:val="0020632C"/>
    <w:rsid w:val="0020751C"/>
    <w:rsid w:val="00207B45"/>
    <w:rsid w:val="00215BC5"/>
    <w:rsid w:val="00215BCC"/>
    <w:rsid w:val="00220863"/>
    <w:rsid w:val="002220F2"/>
    <w:rsid w:val="002320A8"/>
    <w:rsid w:val="00236C2C"/>
    <w:rsid w:val="0024054A"/>
    <w:rsid w:val="002422DB"/>
    <w:rsid w:val="002462AC"/>
    <w:rsid w:val="00246363"/>
    <w:rsid w:val="00246386"/>
    <w:rsid w:val="00253543"/>
    <w:rsid w:val="002537F3"/>
    <w:rsid w:val="00253BA8"/>
    <w:rsid w:val="002569D2"/>
    <w:rsid w:val="0026136A"/>
    <w:rsid w:val="002638AD"/>
    <w:rsid w:val="0027375A"/>
    <w:rsid w:val="00281481"/>
    <w:rsid w:val="00284553"/>
    <w:rsid w:val="002A136F"/>
    <w:rsid w:val="002C6106"/>
    <w:rsid w:val="002C7718"/>
    <w:rsid w:val="002D0BF9"/>
    <w:rsid w:val="002D4D83"/>
    <w:rsid w:val="002D4E41"/>
    <w:rsid w:val="002D5268"/>
    <w:rsid w:val="002E09BC"/>
    <w:rsid w:val="002E14C4"/>
    <w:rsid w:val="002F36BC"/>
    <w:rsid w:val="002F7103"/>
    <w:rsid w:val="00301067"/>
    <w:rsid w:val="0030163F"/>
    <w:rsid w:val="003033C4"/>
    <w:rsid w:val="0030733B"/>
    <w:rsid w:val="0031268C"/>
    <w:rsid w:val="0031517A"/>
    <w:rsid w:val="0031760F"/>
    <w:rsid w:val="00325427"/>
    <w:rsid w:val="00326128"/>
    <w:rsid w:val="003267C2"/>
    <w:rsid w:val="00331402"/>
    <w:rsid w:val="00332697"/>
    <w:rsid w:val="00333B79"/>
    <w:rsid w:val="00337715"/>
    <w:rsid w:val="00337F00"/>
    <w:rsid w:val="00341592"/>
    <w:rsid w:val="0034581B"/>
    <w:rsid w:val="003478A4"/>
    <w:rsid w:val="00364C4A"/>
    <w:rsid w:val="00367186"/>
    <w:rsid w:val="0037202C"/>
    <w:rsid w:val="00383EF9"/>
    <w:rsid w:val="003906C1"/>
    <w:rsid w:val="00392D12"/>
    <w:rsid w:val="003A3CE4"/>
    <w:rsid w:val="003A6D04"/>
    <w:rsid w:val="003B4347"/>
    <w:rsid w:val="003D287E"/>
    <w:rsid w:val="003E068B"/>
    <w:rsid w:val="003E21AA"/>
    <w:rsid w:val="003E675B"/>
    <w:rsid w:val="003F2FC7"/>
    <w:rsid w:val="003F3AB6"/>
    <w:rsid w:val="00401F59"/>
    <w:rsid w:val="004075CA"/>
    <w:rsid w:val="00410033"/>
    <w:rsid w:val="0042079E"/>
    <w:rsid w:val="00420E63"/>
    <w:rsid w:val="004231E7"/>
    <w:rsid w:val="004248EB"/>
    <w:rsid w:val="00434239"/>
    <w:rsid w:val="004342EB"/>
    <w:rsid w:val="004560C9"/>
    <w:rsid w:val="00460D6D"/>
    <w:rsid w:val="00462A13"/>
    <w:rsid w:val="00463F8F"/>
    <w:rsid w:val="00464628"/>
    <w:rsid w:val="00464E8A"/>
    <w:rsid w:val="0047390A"/>
    <w:rsid w:val="00474D92"/>
    <w:rsid w:val="0048147D"/>
    <w:rsid w:val="00494D8F"/>
    <w:rsid w:val="00497833"/>
    <w:rsid w:val="004A0EE1"/>
    <w:rsid w:val="004A5C4E"/>
    <w:rsid w:val="004B335B"/>
    <w:rsid w:val="004B56A6"/>
    <w:rsid w:val="004B7DA3"/>
    <w:rsid w:val="004D6928"/>
    <w:rsid w:val="004E514F"/>
    <w:rsid w:val="004E650C"/>
    <w:rsid w:val="004E7A9F"/>
    <w:rsid w:val="004F1F64"/>
    <w:rsid w:val="004F28A2"/>
    <w:rsid w:val="004F3FBE"/>
    <w:rsid w:val="004F47E4"/>
    <w:rsid w:val="00500895"/>
    <w:rsid w:val="00507EC4"/>
    <w:rsid w:val="00512FA8"/>
    <w:rsid w:val="0051350B"/>
    <w:rsid w:val="0052476E"/>
    <w:rsid w:val="0052580F"/>
    <w:rsid w:val="005314B3"/>
    <w:rsid w:val="00531CDF"/>
    <w:rsid w:val="00537327"/>
    <w:rsid w:val="005454B1"/>
    <w:rsid w:val="00551B9E"/>
    <w:rsid w:val="005532CA"/>
    <w:rsid w:val="00556ACD"/>
    <w:rsid w:val="005637DC"/>
    <w:rsid w:val="00565178"/>
    <w:rsid w:val="005818C7"/>
    <w:rsid w:val="00585EFC"/>
    <w:rsid w:val="00595A0A"/>
    <w:rsid w:val="00597189"/>
    <w:rsid w:val="005A3EEE"/>
    <w:rsid w:val="005B023F"/>
    <w:rsid w:val="005B7D84"/>
    <w:rsid w:val="005C4B4E"/>
    <w:rsid w:val="005E13A1"/>
    <w:rsid w:val="005F01C3"/>
    <w:rsid w:val="005F1C39"/>
    <w:rsid w:val="005F65EA"/>
    <w:rsid w:val="0060076A"/>
    <w:rsid w:val="00601E3F"/>
    <w:rsid w:val="00607BA8"/>
    <w:rsid w:val="00610861"/>
    <w:rsid w:val="00611A13"/>
    <w:rsid w:val="00617E90"/>
    <w:rsid w:val="00631A56"/>
    <w:rsid w:val="00632267"/>
    <w:rsid w:val="00632DB5"/>
    <w:rsid w:val="00636A73"/>
    <w:rsid w:val="00653427"/>
    <w:rsid w:val="00655E53"/>
    <w:rsid w:val="00656534"/>
    <w:rsid w:val="00663B81"/>
    <w:rsid w:val="006734B9"/>
    <w:rsid w:val="00673A60"/>
    <w:rsid w:val="00675F81"/>
    <w:rsid w:val="006843EC"/>
    <w:rsid w:val="00686DB1"/>
    <w:rsid w:val="00687DC6"/>
    <w:rsid w:val="00691154"/>
    <w:rsid w:val="00695FED"/>
    <w:rsid w:val="006A3B55"/>
    <w:rsid w:val="006A432A"/>
    <w:rsid w:val="006A5330"/>
    <w:rsid w:val="006A64FA"/>
    <w:rsid w:val="006B3F54"/>
    <w:rsid w:val="006B6851"/>
    <w:rsid w:val="006B72E0"/>
    <w:rsid w:val="006C0590"/>
    <w:rsid w:val="006C1E92"/>
    <w:rsid w:val="006C2B83"/>
    <w:rsid w:val="006C2BB5"/>
    <w:rsid w:val="006D54B1"/>
    <w:rsid w:val="006E2AE8"/>
    <w:rsid w:val="006E3B11"/>
    <w:rsid w:val="006E3C67"/>
    <w:rsid w:val="006E6A2A"/>
    <w:rsid w:val="006F3E0E"/>
    <w:rsid w:val="00700707"/>
    <w:rsid w:val="00700D29"/>
    <w:rsid w:val="00704D62"/>
    <w:rsid w:val="007128CD"/>
    <w:rsid w:val="00714740"/>
    <w:rsid w:val="00730490"/>
    <w:rsid w:val="0073176D"/>
    <w:rsid w:val="007420A9"/>
    <w:rsid w:val="00742232"/>
    <w:rsid w:val="00745779"/>
    <w:rsid w:val="00745E3B"/>
    <w:rsid w:val="00750DE7"/>
    <w:rsid w:val="00756723"/>
    <w:rsid w:val="00765FB7"/>
    <w:rsid w:val="007662AD"/>
    <w:rsid w:val="00766F84"/>
    <w:rsid w:val="00774042"/>
    <w:rsid w:val="00775D32"/>
    <w:rsid w:val="007774D6"/>
    <w:rsid w:val="007815BF"/>
    <w:rsid w:val="007841B3"/>
    <w:rsid w:val="00796707"/>
    <w:rsid w:val="00796946"/>
    <w:rsid w:val="00797918"/>
    <w:rsid w:val="007A39E2"/>
    <w:rsid w:val="007B3049"/>
    <w:rsid w:val="007C04EE"/>
    <w:rsid w:val="007C705C"/>
    <w:rsid w:val="007C7553"/>
    <w:rsid w:val="007D04C7"/>
    <w:rsid w:val="007D1369"/>
    <w:rsid w:val="007E17D0"/>
    <w:rsid w:val="007E1A98"/>
    <w:rsid w:val="007E271A"/>
    <w:rsid w:val="007E36C3"/>
    <w:rsid w:val="007E3CD5"/>
    <w:rsid w:val="007F6E00"/>
    <w:rsid w:val="007F7FBA"/>
    <w:rsid w:val="00800850"/>
    <w:rsid w:val="00804CE0"/>
    <w:rsid w:val="008051C3"/>
    <w:rsid w:val="008069E7"/>
    <w:rsid w:val="00810844"/>
    <w:rsid w:val="008149B6"/>
    <w:rsid w:val="00827455"/>
    <w:rsid w:val="00834D4F"/>
    <w:rsid w:val="0086700F"/>
    <w:rsid w:val="00872402"/>
    <w:rsid w:val="00872F35"/>
    <w:rsid w:val="0088119A"/>
    <w:rsid w:val="00881A93"/>
    <w:rsid w:val="008825D9"/>
    <w:rsid w:val="00883C59"/>
    <w:rsid w:val="00886AC4"/>
    <w:rsid w:val="00891A87"/>
    <w:rsid w:val="008A1845"/>
    <w:rsid w:val="008B2BCA"/>
    <w:rsid w:val="008B6960"/>
    <w:rsid w:val="008B6D5B"/>
    <w:rsid w:val="008C20ED"/>
    <w:rsid w:val="008C2C51"/>
    <w:rsid w:val="008D0A1F"/>
    <w:rsid w:val="008D3661"/>
    <w:rsid w:val="008D5314"/>
    <w:rsid w:val="008D68A4"/>
    <w:rsid w:val="008E0DE4"/>
    <w:rsid w:val="008E11B3"/>
    <w:rsid w:val="008E4294"/>
    <w:rsid w:val="008E5963"/>
    <w:rsid w:val="008E76B3"/>
    <w:rsid w:val="008E77AB"/>
    <w:rsid w:val="008F5583"/>
    <w:rsid w:val="00902862"/>
    <w:rsid w:val="00904044"/>
    <w:rsid w:val="00904B5F"/>
    <w:rsid w:val="00907642"/>
    <w:rsid w:val="00916AA2"/>
    <w:rsid w:val="00917AC6"/>
    <w:rsid w:val="00921791"/>
    <w:rsid w:val="00923150"/>
    <w:rsid w:val="00927070"/>
    <w:rsid w:val="00927124"/>
    <w:rsid w:val="00931426"/>
    <w:rsid w:val="00931558"/>
    <w:rsid w:val="00931BF7"/>
    <w:rsid w:val="00931FEC"/>
    <w:rsid w:val="00933B09"/>
    <w:rsid w:val="009348EF"/>
    <w:rsid w:val="0093567D"/>
    <w:rsid w:val="00936188"/>
    <w:rsid w:val="00946207"/>
    <w:rsid w:val="009570B7"/>
    <w:rsid w:val="00960673"/>
    <w:rsid w:val="00960A4C"/>
    <w:rsid w:val="0096717B"/>
    <w:rsid w:val="0097167D"/>
    <w:rsid w:val="009764A0"/>
    <w:rsid w:val="00977009"/>
    <w:rsid w:val="009776E4"/>
    <w:rsid w:val="00980DFB"/>
    <w:rsid w:val="00984384"/>
    <w:rsid w:val="0099342F"/>
    <w:rsid w:val="00995789"/>
    <w:rsid w:val="00996F25"/>
    <w:rsid w:val="009A0486"/>
    <w:rsid w:val="009A1DA2"/>
    <w:rsid w:val="009A5795"/>
    <w:rsid w:val="009A678B"/>
    <w:rsid w:val="009A6ECD"/>
    <w:rsid w:val="009A7889"/>
    <w:rsid w:val="009B1CEF"/>
    <w:rsid w:val="009B72CE"/>
    <w:rsid w:val="009B7F0F"/>
    <w:rsid w:val="009D286D"/>
    <w:rsid w:val="009D31CA"/>
    <w:rsid w:val="009D75BE"/>
    <w:rsid w:val="009F2D21"/>
    <w:rsid w:val="009F7B7B"/>
    <w:rsid w:val="00A12E9F"/>
    <w:rsid w:val="00A1586D"/>
    <w:rsid w:val="00A1625F"/>
    <w:rsid w:val="00A17708"/>
    <w:rsid w:val="00A177CB"/>
    <w:rsid w:val="00A27471"/>
    <w:rsid w:val="00A33500"/>
    <w:rsid w:val="00A33E91"/>
    <w:rsid w:val="00A34A7F"/>
    <w:rsid w:val="00A4081B"/>
    <w:rsid w:val="00A4505F"/>
    <w:rsid w:val="00A663D0"/>
    <w:rsid w:val="00A67534"/>
    <w:rsid w:val="00A75C14"/>
    <w:rsid w:val="00A77C24"/>
    <w:rsid w:val="00A905D3"/>
    <w:rsid w:val="00AA618C"/>
    <w:rsid w:val="00AB14A5"/>
    <w:rsid w:val="00AC31C1"/>
    <w:rsid w:val="00AC6BAB"/>
    <w:rsid w:val="00AD26E3"/>
    <w:rsid w:val="00AD5689"/>
    <w:rsid w:val="00AE2BE4"/>
    <w:rsid w:val="00AE3597"/>
    <w:rsid w:val="00AE423B"/>
    <w:rsid w:val="00AE7DC1"/>
    <w:rsid w:val="00AF02E4"/>
    <w:rsid w:val="00B02183"/>
    <w:rsid w:val="00B052ED"/>
    <w:rsid w:val="00B060D3"/>
    <w:rsid w:val="00B15CF0"/>
    <w:rsid w:val="00B200DB"/>
    <w:rsid w:val="00B25C19"/>
    <w:rsid w:val="00B26163"/>
    <w:rsid w:val="00B27F74"/>
    <w:rsid w:val="00B31C85"/>
    <w:rsid w:val="00B33389"/>
    <w:rsid w:val="00B36ADC"/>
    <w:rsid w:val="00B37BD4"/>
    <w:rsid w:val="00B448DB"/>
    <w:rsid w:val="00B46E1A"/>
    <w:rsid w:val="00B62EF1"/>
    <w:rsid w:val="00B64245"/>
    <w:rsid w:val="00B70537"/>
    <w:rsid w:val="00B73157"/>
    <w:rsid w:val="00B85102"/>
    <w:rsid w:val="00B86283"/>
    <w:rsid w:val="00B8758A"/>
    <w:rsid w:val="00BB0145"/>
    <w:rsid w:val="00BB18ED"/>
    <w:rsid w:val="00BB2052"/>
    <w:rsid w:val="00BB310D"/>
    <w:rsid w:val="00BB4150"/>
    <w:rsid w:val="00BB4361"/>
    <w:rsid w:val="00BB68BC"/>
    <w:rsid w:val="00BB6F9F"/>
    <w:rsid w:val="00BC13F2"/>
    <w:rsid w:val="00BC34C9"/>
    <w:rsid w:val="00BC5C7F"/>
    <w:rsid w:val="00BD075A"/>
    <w:rsid w:val="00BD2ECE"/>
    <w:rsid w:val="00BF0DA9"/>
    <w:rsid w:val="00BF1A29"/>
    <w:rsid w:val="00BF3031"/>
    <w:rsid w:val="00C01D39"/>
    <w:rsid w:val="00C01F3F"/>
    <w:rsid w:val="00C036BB"/>
    <w:rsid w:val="00C040A7"/>
    <w:rsid w:val="00C04D0C"/>
    <w:rsid w:val="00C11F72"/>
    <w:rsid w:val="00C14AE0"/>
    <w:rsid w:val="00C16513"/>
    <w:rsid w:val="00C17901"/>
    <w:rsid w:val="00C20067"/>
    <w:rsid w:val="00C20C01"/>
    <w:rsid w:val="00C21F15"/>
    <w:rsid w:val="00C26852"/>
    <w:rsid w:val="00C33C22"/>
    <w:rsid w:val="00C34165"/>
    <w:rsid w:val="00C352EC"/>
    <w:rsid w:val="00C36CBD"/>
    <w:rsid w:val="00C4389A"/>
    <w:rsid w:val="00C45D08"/>
    <w:rsid w:val="00C45F6E"/>
    <w:rsid w:val="00C4620F"/>
    <w:rsid w:val="00C47A23"/>
    <w:rsid w:val="00C54EB7"/>
    <w:rsid w:val="00C55B17"/>
    <w:rsid w:val="00C60514"/>
    <w:rsid w:val="00C66245"/>
    <w:rsid w:val="00C70639"/>
    <w:rsid w:val="00C72049"/>
    <w:rsid w:val="00C72999"/>
    <w:rsid w:val="00C73052"/>
    <w:rsid w:val="00C80ED4"/>
    <w:rsid w:val="00C81D99"/>
    <w:rsid w:val="00C833C8"/>
    <w:rsid w:val="00C836DC"/>
    <w:rsid w:val="00C8669B"/>
    <w:rsid w:val="00C927DE"/>
    <w:rsid w:val="00CA23AA"/>
    <w:rsid w:val="00CA497C"/>
    <w:rsid w:val="00CA58CC"/>
    <w:rsid w:val="00CB1BCE"/>
    <w:rsid w:val="00CB4BE5"/>
    <w:rsid w:val="00CB5ED7"/>
    <w:rsid w:val="00CB79B0"/>
    <w:rsid w:val="00CC3043"/>
    <w:rsid w:val="00CC34AB"/>
    <w:rsid w:val="00CC34C7"/>
    <w:rsid w:val="00CC675F"/>
    <w:rsid w:val="00CC6C76"/>
    <w:rsid w:val="00CD3A04"/>
    <w:rsid w:val="00CD433D"/>
    <w:rsid w:val="00CD46A5"/>
    <w:rsid w:val="00CD7486"/>
    <w:rsid w:val="00CD7825"/>
    <w:rsid w:val="00CF134F"/>
    <w:rsid w:val="00CF3989"/>
    <w:rsid w:val="00D039AE"/>
    <w:rsid w:val="00D102C0"/>
    <w:rsid w:val="00D10520"/>
    <w:rsid w:val="00D10600"/>
    <w:rsid w:val="00D14D68"/>
    <w:rsid w:val="00D14EAD"/>
    <w:rsid w:val="00D25C12"/>
    <w:rsid w:val="00D26B0A"/>
    <w:rsid w:val="00D305E6"/>
    <w:rsid w:val="00D37896"/>
    <w:rsid w:val="00D37BB7"/>
    <w:rsid w:val="00D45094"/>
    <w:rsid w:val="00D471FE"/>
    <w:rsid w:val="00D63810"/>
    <w:rsid w:val="00D679E0"/>
    <w:rsid w:val="00D67F34"/>
    <w:rsid w:val="00D71E0F"/>
    <w:rsid w:val="00D73520"/>
    <w:rsid w:val="00D743DF"/>
    <w:rsid w:val="00D76C14"/>
    <w:rsid w:val="00D774B0"/>
    <w:rsid w:val="00D94371"/>
    <w:rsid w:val="00D975FB"/>
    <w:rsid w:val="00DB0BEC"/>
    <w:rsid w:val="00DB1435"/>
    <w:rsid w:val="00DB5FE6"/>
    <w:rsid w:val="00DB7352"/>
    <w:rsid w:val="00DC4412"/>
    <w:rsid w:val="00DD3F10"/>
    <w:rsid w:val="00DD4413"/>
    <w:rsid w:val="00DE5EB7"/>
    <w:rsid w:val="00DE6B35"/>
    <w:rsid w:val="00DF64FC"/>
    <w:rsid w:val="00E01DB6"/>
    <w:rsid w:val="00E06A96"/>
    <w:rsid w:val="00E10463"/>
    <w:rsid w:val="00E1102F"/>
    <w:rsid w:val="00E201A6"/>
    <w:rsid w:val="00E2622B"/>
    <w:rsid w:val="00E31B3E"/>
    <w:rsid w:val="00E46AA3"/>
    <w:rsid w:val="00E53987"/>
    <w:rsid w:val="00E54C24"/>
    <w:rsid w:val="00E6390A"/>
    <w:rsid w:val="00E729EB"/>
    <w:rsid w:val="00E763F3"/>
    <w:rsid w:val="00E85E5A"/>
    <w:rsid w:val="00E91935"/>
    <w:rsid w:val="00E922D7"/>
    <w:rsid w:val="00E9298C"/>
    <w:rsid w:val="00E95E0A"/>
    <w:rsid w:val="00EA6CA3"/>
    <w:rsid w:val="00EB4FE2"/>
    <w:rsid w:val="00EB57A4"/>
    <w:rsid w:val="00EB649B"/>
    <w:rsid w:val="00ED544B"/>
    <w:rsid w:val="00EE05D2"/>
    <w:rsid w:val="00EE43DB"/>
    <w:rsid w:val="00EE4AB2"/>
    <w:rsid w:val="00EF0F35"/>
    <w:rsid w:val="00EF15A3"/>
    <w:rsid w:val="00F02E73"/>
    <w:rsid w:val="00F10C34"/>
    <w:rsid w:val="00F21A79"/>
    <w:rsid w:val="00F24586"/>
    <w:rsid w:val="00F32DB7"/>
    <w:rsid w:val="00F33988"/>
    <w:rsid w:val="00F33DF5"/>
    <w:rsid w:val="00F349C9"/>
    <w:rsid w:val="00F34D91"/>
    <w:rsid w:val="00F421CF"/>
    <w:rsid w:val="00F47EFC"/>
    <w:rsid w:val="00F50B92"/>
    <w:rsid w:val="00F51BEE"/>
    <w:rsid w:val="00F52D4D"/>
    <w:rsid w:val="00F53265"/>
    <w:rsid w:val="00F534A4"/>
    <w:rsid w:val="00F53CA8"/>
    <w:rsid w:val="00F54434"/>
    <w:rsid w:val="00F57E2C"/>
    <w:rsid w:val="00F66F00"/>
    <w:rsid w:val="00F737FC"/>
    <w:rsid w:val="00F768F7"/>
    <w:rsid w:val="00F8127D"/>
    <w:rsid w:val="00F91015"/>
    <w:rsid w:val="00F91560"/>
    <w:rsid w:val="00F91ACC"/>
    <w:rsid w:val="00F93049"/>
    <w:rsid w:val="00F933D4"/>
    <w:rsid w:val="00F94938"/>
    <w:rsid w:val="00F94B7E"/>
    <w:rsid w:val="00F961F6"/>
    <w:rsid w:val="00FA3049"/>
    <w:rsid w:val="00FA32FF"/>
    <w:rsid w:val="00FA4BA6"/>
    <w:rsid w:val="00FB2DDA"/>
    <w:rsid w:val="00FB7F4E"/>
    <w:rsid w:val="00FC2C9E"/>
    <w:rsid w:val="00FC3900"/>
    <w:rsid w:val="00FC3BE5"/>
    <w:rsid w:val="00FC4BAC"/>
    <w:rsid w:val="00FC6FDF"/>
    <w:rsid w:val="00FD3B46"/>
    <w:rsid w:val="00FE046C"/>
    <w:rsid w:val="00FE26F0"/>
    <w:rsid w:val="00FE46C6"/>
    <w:rsid w:val="00FE6422"/>
    <w:rsid w:val="00FF387E"/>
    <w:rsid w:val="00FF5F13"/>
    <w:rsid w:val="00FF72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B67B3"/>
  <w15:docId w15:val="{F6C42D05-F320-4D68-B4F2-CED02686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3F10"/>
    <w:pPr>
      <w:suppressAutoHyphens/>
      <w:jc w:val="both"/>
    </w:pPr>
    <w:rPr>
      <w:rFonts w:ascii="Calibri" w:hAnsi="Calibri" w:cs="Calibri"/>
      <w:sz w:val="24"/>
      <w:szCs w:val="24"/>
      <w:lang w:eastAsia="ar-SA"/>
    </w:rPr>
  </w:style>
  <w:style w:type="paragraph" w:styleId="Titolo1">
    <w:name w:val="heading 1"/>
    <w:basedOn w:val="Corpotesto"/>
    <w:next w:val="Corpotesto"/>
    <w:link w:val="Titolo1Carattere"/>
    <w:uiPriority w:val="99"/>
    <w:qFormat/>
    <w:rsid w:val="00C70639"/>
    <w:pPr>
      <w:numPr>
        <w:numId w:val="1"/>
      </w:numPr>
      <w:tabs>
        <w:tab w:val="clear" w:pos="851"/>
        <w:tab w:val="num" w:pos="567"/>
      </w:tabs>
      <w:spacing w:after="0"/>
      <w:ind w:left="567"/>
      <w:outlineLvl w:val="0"/>
    </w:pPr>
    <w:rPr>
      <w:rFonts w:ascii="Calibri" w:hAnsi="Calibri" w:cs="Calibri"/>
      <w:b/>
      <w:bCs/>
    </w:rPr>
  </w:style>
  <w:style w:type="paragraph" w:styleId="Titolo2">
    <w:name w:val="heading 2"/>
    <w:basedOn w:val="Normale"/>
    <w:next w:val="Corpotesto"/>
    <w:link w:val="Titolo2Carattere"/>
    <w:uiPriority w:val="99"/>
    <w:qFormat/>
    <w:rsid w:val="00DD3F10"/>
    <w:pPr>
      <w:numPr>
        <w:ilvl w:val="1"/>
        <w:numId w:val="1"/>
      </w:numPr>
      <w:outlineLvl w:val="1"/>
    </w:pPr>
    <w:rPr>
      <w:b/>
      <w:bCs/>
      <w:sz w:val="26"/>
      <w:szCs w:val="26"/>
    </w:rPr>
  </w:style>
  <w:style w:type="paragraph" w:styleId="Titolo3">
    <w:name w:val="heading 3"/>
    <w:basedOn w:val="Normale"/>
    <w:next w:val="Corpotesto"/>
    <w:link w:val="Titolo3Carattere"/>
    <w:uiPriority w:val="99"/>
    <w:qFormat/>
    <w:rsid w:val="00DD3F10"/>
    <w:pPr>
      <w:numPr>
        <w:ilvl w:val="2"/>
        <w:numId w:val="1"/>
      </w:numPr>
      <w:outlineLvl w:val="2"/>
    </w:pPr>
    <w:rPr>
      <w:b/>
      <w:bCs/>
    </w:rPr>
  </w:style>
  <w:style w:type="paragraph" w:styleId="Titolo4">
    <w:name w:val="heading 4"/>
    <w:basedOn w:val="Normale"/>
    <w:next w:val="Corpotesto"/>
    <w:link w:val="Titolo4Carattere"/>
    <w:uiPriority w:val="99"/>
    <w:qFormat/>
    <w:rsid w:val="00DD3F10"/>
    <w:pPr>
      <w:numPr>
        <w:ilvl w:val="3"/>
        <w:numId w:val="1"/>
      </w:numPr>
      <w:spacing w:before="200"/>
      <w:outlineLvl w:val="3"/>
    </w:pPr>
    <w:rPr>
      <w:b/>
      <w:bCs/>
      <w:i/>
      <w:iCs/>
    </w:rPr>
  </w:style>
  <w:style w:type="paragraph" w:styleId="Titolo5">
    <w:name w:val="heading 5"/>
    <w:basedOn w:val="Normale"/>
    <w:next w:val="Corpotesto"/>
    <w:link w:val="Titolo5Carattere"/>
    <w:uiPriority w:val="99"/>
    <w:qFormat/>
    <w:rsid w:val="00DD3F10"/>
    <w:pPr>
      <w:numPr>
        <w:ilvl w:val="4"/>
        <w:numId w:val="1"/>
      </w:numPr>
      <w:spacing w:before="200"/>
      <w:outlineLvl w:val="4"/>
    </w:pPr>
    <w:rPr>
      <w:b/>
      <w:bCs/>
      <w:color w:val="7F7F7F"/>
    </w:rPr>
  </w:style>
  <w:style w:type="paragraph" w:styleId="Titolo6">
    <w:name w:val="heading 6"/>
    <w:basedOn w:val="Normale"/>
    <w:next w:val="Corpotesto"/>
    <w:link w:val="Titolo6Carattere"/>
    <w:uiPriority w:val="99"/>
    <w:qFormat/>
    <w:rsid w:val="00DD3F10"/>
    <w:pPr>
      <w:numPr>
        <w:ilvl w:val="5"/>
        <w:numId w:val="1"/>
      </w:numPr>
      <w:spacing w:line="268" w:lineRule="auto"/>
      <w:outlineLvl w:val="5"/>
    </w:pPr>
    <w:rPr>
      <w:b/>
      <w:bCs/>
      <w:i/>
      <w:iCs/>
      <w:color w:val="7F7F7F"/>
    </w:rPr>
  </w:style>
  <w:style w:type="paragraph" w:styleId="Titolo7">
    <w:name w:val="heading 7"/>
    <w:basedOn w:val="Normale"/>
    <w:next w:val="Corpotesto"/>
    <w:link w:val="Titolo7Carattere"/>
    <w:uiPriority w:val="99"/>
    <w:qFormat/>
    <w:rsid w:val="00DD3F10"/>
    <w:pPr>
      <w:numPr>
        <w:ilvl w:val="6"/>
        <w:numId w:val="1"/>
      </w:numPr>
      <w:outlineLvl w:val="6"/>
    </w:pPr>
    <w:rPr>
      <w:i/>
      <w:iCs/>
    </w:rPr>
  </w:style>
  <w:style w:type="paragraph" w:styleId="Titolo8">
    <w:name w:val="heading 8"/>
    <w:basedOn w:val="Normale"/>
    <w:next w:val="Corpotesto"/>
    <w:link w:val="Titolo8Carattere"/>
    <w:uiPriority w:val="99"/>
    <w:qFormat/>
    <w:rsid w:val="00DD3F10"/>
    <w:pPr>
      <w:numPr>
        <w:ilvl w:val="7"/>
        <w:numId w:val="1"/>
      </w:numPr>
      <w:outlineLvl w:val="7"/>
    </w:pPr>
    <w:rPr>
      <w:sz w:val="20"/>
      <w:szCs w:val="20"/>
    </w:rPr>
  </w:style>
  <w:style w:type="paragraph" w:styleId="Titolo9">
    <w:name w:val="heading 9"/>
    <w:basedOn w:val="Normale"/>
    <w:next w:val="Corpotesto"/>
    <w:link w:val="Titolo9Carattere"/>
    <w:uiPriority w:val="99"/>
    <w:qFormat/>
    <w:rsid w:val="00DD3F10"/>
    <w:pPr>
      <w:numPr>
        <w:ilvl w:val="8"/>
        <w:numId w:val="1"/>
      </w:numPr>
      <w:outlineLvl w:val="8"/>
    </w:pPr>
    <w:rPr>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DD3F10"/>
    <w:rPr>
      <w:rFonts w:ascii="Calibri" w:hAnsi="Calibri" w:cs="Calibri"/>
      <w:b/>
      <w:bCs/>
      <w:sz w:val="24"/>
      <w:szCs w:val="24"/>
      <w:lang w:eastAsia="ar-SA"/>
    </w:rPr>
  </w:style>
  <w:style w:type="character" w:customStyle="1" w:styleId="Titolo2Carattere">
    <w:name w:val="Titolo 2 Carattere"/>
    <w:basedOn w:val="Carpredefinitoparagrafo"/>
    <w:link w:val="Titolo2"/>
    <w:uiPriority w:val="99"/>
    <w:rsid w:val="00DD3F10"/>
    <w:rPr>
      <w:rFonts w:ascii="Calibri" w:hAnsi="Calibri" w:cs="Calibri"/>
      <w:b/>
      <w:bCs/>
      <w:sz w:val="26"/>
      <w:szCs w:val="26"/>
      <w:lang w:eastAsia="ar-SA"/>
    </w:rPr>
  </w:style>
  <w:style w:type="character" w:customStyle="1" w:styleId="Titolo3Carattere">
    <w:name w:val="Titolo 3 Carattere"/>
    <w:basedOn w:val="Carpredefinitoparagrafo"/>
    <w:link w:val="Titolo3"/>
    <w:uiPriority w:val="99"/>
    <w:rsid w:val="00DD3F10"/>
    <w:rPr>
      <w:rFonts w:ascii="Calibri" w:hAnsi="Calibri" w:cs="Calibri"/>
      <w:b/>
      <w:bCs/>
      <w:sz w:val="24"/>
      <w:szCs w:val="24"/>
      <w:lang w:eastAsia="ar-SA"/>
    </w:rPr>
  </w:style>
  <w:style w:type="character" w:customStyle="1" w:styleId="Titolo4Carattere">
    <w:name w:val="Titolo 4 Carattere"/>
    <w:basedOn w:val="Carpredefinitoparagrafo"/>
    <w:link w:val="Titolo4"/>
    <w:uiPriority w:val="99"/>
    <w:rsid w:val="00DD3F10"/>
    <w:rPr>
      <w:rFonts w:ascii="Calibri" w:hAnsi="Calibri" w:cs="Calibri"/>
      <w:b/>
      <w:bCs/>
      <w:i/>
      <w:iCs/>
      <w:sz w:val="24"/>
      <w:szCs w:val="24"/>
      <w:lang w:eastAsia="ar-SA"/>
    </w:rPr>
  </w:style>
  <w:style w:type="character" w:customStyle="1" w:styleId="Titolo5Carattere">
    <w:name w:val="Titolo 5 Carattere"/>
    <w:basedOn w:val="Carpredefinitoparagrafo"/>
    <w:link w:val="Titolo5"/>
    <w:uiPriority w:val="99"/>
    <w:rsid w:val="00DD3F10"/>
    <w:rPr>
      <w:rFonts w:ascii="Calibri" w:hAnsi="Calibri" w:cs="Calibri"/>
      <w:b/>
      <w:bCs/>
      <w:color w:val="7F7F7F"/>
      <w:sz w:val="24"/>
      <w:szCs w:val="24"/>
      <w:lang w:eastAsia="ar-SA"/>
    </w:rPr>
  </w:style>
  <w:style w:type="character" w:customStyle="1" w:styleId="Titolo6Carattere">
    <w:name w:val="Titolo 6 Carattere"/>
    <w:basedOn w:val="Carpredefinitoparagrafo"/>
    <w:link w:val="Titolo6"/>
    <w:uiPriority w:val="99"/>
    <w:rsid w:val="00DD3F10"/>
    <w:rPr>
      <w:rFonts w:ascii="Calibri" w:hAnsi="Calibri" w:cs="Calibri"/>
      <w:b/>
      <w:bCs/>
      <w:i/>
      <w:iCs/>
      <w:color w:val="7F7F7F"/>
      <w:sz w:val="24"/>
      <w:szCs w:val="24"/>
      <w:lang w:eastAsia="ar-SA"/>
    </w:rPr>
  </w:style>
  <w:style w:type="character" w:customStyle="1" w:styleId="Titolo7Carattere">
    <w:name w:val="Titolo 7 Carattere"/>
    <w:basedOn w:val="Carpredefinitoparagrafo"/>
    <w:link w:val="Titolo7"/>
    <w:uiPriority w:val="99"/>
    <w:rsid w:val="00DD3F10"/>
    <w:rPr>
      <w:rFonts w:ascii="Calibri" w:hAnsi="Calibri" w:cs="Calibri"/>
      <w:i/>
      <w:iCs/>
      <w:sz w:val="24"/>
      <w:szCs w:val="24"/>
      <w:lang w:eastAsia="ar-SA"/>
    </w:rPr>
  </w:style>
  <w:style w:type="character" w:customStyle="1" w:styleId="Titolo8Carattere">
    <w:name w:val="Titolo 8 Carattere"/>
    <w:basedOn w:val="Carpredefinitoparagrafo"/>
    <w:link w:val="Titolo8"/>
    <w:uiPriority w:val="99"/>
    <w:rsid w:val="00DD3F10"/>
    <w:rPr>
      <w:rFonts w:ascii="Calibri" w:hAnsi="Calibri" w:cs="Calibri"/>
      <w:sz w:val="20"/>
      <w:szCs w:val="20"/>
      <w:lang w:eastAsia="ar-SA"/>
    </w:rPr>
  </w:style>
  <w:style w:type="character" w:customStyle="1" w:styleId="Titolo9Carattere">
    <w:name w:val="Titolo 9 Carattere"/>
    <w:basedOn w:val="Carpredefinitoparagrafo"/>
    <w:link w:val="Titolo9"/>
    <w:uiPriority w:val="99"/>
    <w:rsid w:val="00DD3F10"/>
    <w:rPr>
      <w:rFonts w:ascii="Calibri" w:hAnsi="Calibri" w:cs="Calibri"/>
      <w:i/>
      <w:iCs/>
      <w:spacing w:val="5"/>
      <w:sz w:val="20"/>
      <w:szCs w:val="20"/>
      <w:lang w:eastAsia="ar-SA"/>
    </w:rPr>
  </w:style>
  <w:style w:type="character" w:customStyle="1" w:styleId="BodyTextIndent2Char">
    <w:name w:val="Body Text Indent 2 Char"/>
    <w:uiPriority w:val="99"/>
    <w:rsid w:val="00DD3F10"/>
    <w:rPr>
      <w:sz w:val="24"/>
      <w:szCs w:val="24"/>
    </w:rPr>
  </w:style>
  <w:style w:type="character" w:customStyle="1" w:styleId="BalloonTextChar">
    <w:name w:val="Balloon Text Char"/>
    <w:uiPriority w:val="99"/>
    <w:rsid w:val="00DD3F10"/>
    <w:rPr>
      <w:rFonts w:ascii="Tahoma" w:hAnsi="Tahoma" w:cs="Tahoma"/>
      <w:sz w:val="16"/>
      <w:szCs w:val="16"/>
      <w:lang w:val="it-IT"/>
    </w:rPr>
  </w:style>
  <w:style w:type="character" w:customStyle="1" w:styleId="FooterChar">
    <w:name w:val="Footer Char"/>
    <w:uiPriority w:val="99"/>
    <w:rsid w:val="00DD3F10"/>
    <w:rPr>
      <w:sz w:val="24"/>
      <w:szCs w:val="24"/>
    </w:rPr>
  </w:style>
  <w:style w:type="character" w:customStyle="1" w:styleId="PageNumber1">
    <w:name w:val="Page Number1"/>
    <w:basedOn w:val="Carpredefinitoparagrafo"/>
    <w:uiPriority w:val="99"/>
    <w:rsid w:val="00DD3F10"/>
  </w:style>
  <w:style w:type="character" w:styleId="Collegamentoipertestuale">
    <w:name w:val="Hyperlink"/>
    <w:basedOn w:val="Carpredefinitoparagrafo"/>
    <w:uiPriority w:val="99"/>
    <w:rsid w:val="00DD3F10"/>
    <w:rPr>
      <w:color w:val="0000FF"/>
      <w:u w:val="single"/>
    </w:rPr>
  </w:style>
  <w:style w:type="character" w:customStyle="1" w:styleId="HeaderChar">
    <w:name w:val="Header Char"/>
    <w:uiPriority w:val="99"/>
    <w:rsid w:val="00DD3F10"/>
    <w:rPr>
      <w:rFonts w:ascii="Courier New" w:hAnsi="Courier New" w:cs="Courier New"/>
      <w:sz w:val="24"/>
      <w:szCs w:val="24"/>
    </w:rPr>
  </w:style>
  <w:style w:type="character" w:customStyle="1" w:styleId="BodyTextIndentChar">
    <w:name w:val="Body Text Indent Char"/>
    <w:uiPriority w:val="99"/>
    <w:rsid w:val="00DD3F10"/>
    <w:rPr>
      <w:sz w:val="24"/>
      <w:szCs w:val="24"/>
    </w:rPr>
  </w:style>
  <w:style w:type="character" w:customStyle="1" w:styleId="CommentReference1">
    <w:name w:val="Comment Reference1"/>
    <w:uiPriority w:val="99"/>
    <w:rsid w:val="00DD3F10"/>
    <w:rPr>
      <w:sz w:val="16"/>
      <w:szCs w:val="16"/>
    </w:rPr>
  </w:style>
  <w:style w:type="character" w:customStyle="1" w:styleId="CommentTextChar">
    <w:name w:val="Comment Text Char"/>
    <w:uiPriority w:val="99"/>
    <w:rsid w:val="00DD3F10"/>
    <w:rPr>
      <w:rFonts w:ascii="Courier New" w:hAnsi="Courier New" w:cs="Courier New"/>
    </w:rPr>
  </w:style>
  <w:style w:type="character" w:customStyle="1" w:styleId="CommentSubjectChar">
    <w:name w:val="Comment Subject Char"/>
    <w:uiPriority w:val="99"/>
    <w:rsid w:val="00DD3F10"/>
    <w:rPr>
      <w:rFonts w:ascii="Courier New" w:hAnsi="Courier New" w:cs="Courier New"/>
      <w:b/>
      <w:bCs/>
    </w:rPr>
  </w:style>
  <w:style w:type="character" w:customStyle="1" w:styleId="titolodoc1">
    <w:name w:val="titolodoc1"/>
    <w:uiPriority w:val="99"/>
    <w:rsid w:val="00DD3F10"/>
    <w:rPr>
      <w:rFonts w:ascii="Verdana" w:hAnsi="Verdana" w:cs="Verdana"/>
      <w:b/>
      <w:bCs/>
      <w:sz w:val="20"/>
      <w:szCs w:val="20"/>
    </w:rPr>
  </w:style>
  <w:style w:type="character" w:customStyle="1" w:styleId="BodyTextChar">
    <w:name w:val="Body Text Char"/>
    <w:uiPriority w:val="99"/>
    <w:rsid w:val="00DD3F10"/>
    <w:rPr>
      <w:rFonts w:ascii="Courier New" w:hAnsi="Courier New" w:cs="Courier New"/>
      <w:sz w:val="24"/>
      <w:szCs w:val="24"/>
    </w:rPr>
  </w:style>
  <w:style w:type="character" w:customStyle="1" w:styleId="TitleChar">
    <w:name w:val="Title Char"/>
    <w:uiPriority w:val="99"/>
    <w:rsid w:val="00DD3F10"/>
    <w:rPr>
      <w:rFonts w:ascii="Cambria" w:hAnsi="Cambria" w:cs="Cambria"/>
      <w:spacing w:val="5"/>
      <w:sz w:val="52"/>
      <w:szCs w:val="52"/>
    </w:rPr>
  </w:style>
  <w:style w:type="character" w:styleId="Enfasigrassetto">
    <w:name w:val="Strong"/>
    <w:basedOn w:val="Carpredefinitoparagrafo"/>
    <w:uiPriority w:val="99"/>
    <w:qFormat/>
    <w:rsid w:val="00DD3F10"/>
    <w:rPr>
      <w:b/>
      <w:bCs/>
    </w:rPr>
  </w:style>
  <w:style w:type="character" w:customStyle="1" w:styleId="NessunaspaziaturaCarattere">
    <w:name w:val="Nessuna spaziatura Carattere"/>
    <w:uiPriority w:val="99"/>
    <w:rsid w:val="00DD3F10"/>
  </w:style>
  <w:style w:type="character" w:customStyle="1" w:styleId="descriptionid1siteid36">
    <w:name w:val="descriptionid1siteid36"/>
    <w:uiPriority w:val="99"/>
    <w:rsid w:val="00DD3F10"/>
  </w:style>
  <w:style w:type="character" w:customStyle="1" w:styleId="TestonotaapidipaginaCarattere1">
    <w:name w:val="Testo nota a piè di pagina Carattere1"/>
    <w:link w:val="Testonotaapidipagina"/>
    <w:uiPriority w:val="99"/>
    <w:rsid w:val="00DD3F10"/>
    <w:rPr>
      <w:sz w:val="18"/>
      <w:szCs w:val="18"/>
    </w:rPr>
  </w:style>
  <w:style w:type="character" w:customStyle="1" w:styleId="FootnoteReference1">
    <w:name w:val="Footnote Reference1"/>
    <w:uiPriority w:val="99"/>
    <w:rsid w:val="00DD3F10"/>
    <w:rPr>
      <w:vertAlign w:val="superscript"/>
    </w:rPr>
  </w:style>
  <w:style w:type="character" w:customStyle="1" w:styleId="SubtitleChar">
    <w:name w:val="Subtitle Char"/>
    <w:uiPriority w:val="99"/>
    <w:rsid w:val="00DD3F10"/>
    <w:rPr>
      <w:rFonts w:ascii="Cambria" w:hAnsi="Cambria" w:cs="Cambria"/>
      <w:i/>
      <w:iCs/>
      <w:spacing w:val="13"/>
      <w:sz w:val="24"/>
      <w:szCs w:val="24"/>
    </w:rPr>
  </w:style>
  <w:style w:type="character" w:styleId="Enfasicorsivo">
    <w:name w:val="Emphasis"/>
    <w:basedOn w:val="Carpredefinitoparagrafo"/>
    <w:uiPriority w:val="99"/>
    <w:qFormat/>
    <w:rsid w:val="00DD3F10"/>
    <w:rPr>
      <w:b/>
      <w:bCs/>
      <w:i/>
      <w:iCs/>
      <w:spacing w:val="10"/>
    </w:rPr>
  </w:style>
  <w:style w:type="character" w:customStyle="1" w:styleId="Grigliaacolori-Colore1Carattere">
    <w:name w:val="Griglia a colori - Colore 1 Carattere"/>
    <w:uiPriority w:val="99"/>
    <w:rsid w:val="00DD3F10"/>
    <w:rPr>
      <w:rFonts w:ascii="Cambria" w:hAnsi="Cambria" w:cs="Cambria"/>
      <w:i/>
      <w:iCs/>
      <w:color w:val="5A5A5A"/>
    </w:rPr>
  </w:style>
  <w:style w:type="character" w:customStyle="1" w:styleId="Sfondochiaro-Colore2Carattere">
    <w:name w:val="Sfondo chiaro - Colore 2 Carattere"/>
    <w:uiPriority w:val="99"/>
    <w:rsid w:val="00DD3F10"/>
    <w:rPr>
      <w:rFonts w:ascii="Cambria" w:hAnsi="Cambria" w:cs="Cambria"/>
      <w:i/>
      <w:iCs/>
      <w:color w:val="FFFFFF"/>
      <w:sz w:val="24"/>
      <w:szCs w:val="24"/>
    </w:rPr>
  </w:style>
  <w:style w:type="character" w:customStyle="1" w:styleId="Enfasidelicata1">
    <w:name w:val="Enfasi delicata1"/>
    <w:uiPriority w:val="99"/>
    <w:rsid w:val="00DD3F10"/>
    <w:rPr>
      <w:i/>
      <w:iCs/>
      <w:color w:val="5A5A5A"/>
    </w:rPr>
  </w:style>
  <w:style w:type="character" w:customStyle="1" w:styleId="Enfasiintensa1">
    <w:name w:val="Enfasi intensa1"/>
    <w:uiPriority w:val="99"/>
    <w:rsid w:val="00DD3F10"/>
    <w:rPr>
      <w:b/>
      <w:bCs/>
      <w:i/>
      <w:iCs/>
      <w:color w:val="4F81BD"/>
      <w:sz w:val="22"/>
      <w:szCs w:val="22"/>
    </w:rPr>
  </w:style>
  <w:style w:type="character" w:customStyle="1" w:styleId="Riferimentodelicato1">
    <w:name w:val="Riferimento delicato1"/>
    <w:uiPriority w:val="99"/>
    <w:rsid w:val="00DD3F10"/>
    <w:rPr>
      <w:color w:val="00000A"/>
      <w:u w:val="single" w:color="000000"/>
    </w:rPr>
  </w:style>
  <w:style w:type="character" w:customStyle="1" w:styleId="Riferimentointenso1">
    <w:name w:val="Riferimento intenso1"/>
    <w:uiPriority w:val="99"/>
    <w:rsid w:val="00DD3F10"/>
    <w:rPr>
      <w:b/>
      <w:bCs/>
      <w:color w:val="00000A"/>
      <w:u w:val="single" w:color="000000"/>
    </w:rPr>
  </w:style>
  <w:style w:type="character" w:customStyle="1" w:styleId="Titolodellibro1">
    <w:name w:val="Titolo del libro1"/>
    <w:uiPriority w:val="99"/>
    <w:rsid w:val="00DD3F10"/>
    <w:rPr>
      <w:rFonts w:ascii="Cambria" w:hAnsi="Cambria" w:cs="Cambria"/>
      <w:b/>
      <w:bCs/>
      <w:i/>
      <w:iCs/>
      <w:color w:val="00000A"/>
    </w:rPr>
  </w:style>
  <w:style w:type="character" w:customStyle="1" w:styleId="QuoteChar">
    <w:name w:val="Quote Char"/>
    <w:uiPriority w:val="99"/>
    <w:rsid w:val="00DD3F10"/>
    <w:rPr>
      <w:i/>
      <w:iCs/>
    </w:rPr>
  </w:style>
  <w:style w:type="character" w:customStyle="1" w:styleId="Stile1Carattere">
    <w:name w:val="Stile1 Carattere"/>
    <w:uiPriority w:val="99"/>
    <w:rsid w:val="00DD3F10"/>
    <w:rPr>
      <w:b/>
      <w:bCs/>
      <w:sz w:val="24"/>
      <w:szCs w:val="24"/>
    </w:rPr>
  </w:style>
  <w:style w:type="character" w:customStyle="1" w:styleId="DocumentMapChar">
    <w:name w:val="Document Map Char"/>
    <w:uiPriority w:val="99"/>
    <w:rsid w:val="00DD3F10"/>
    <w:rPr>
      <w:rFonts w:ascii="Times New Roman" w:hAnsi="Times New Roman" w:cs="Times New Roman"/>
      <w:sz w:val="2"/>
      <w:szCs w:val="2"/>
    </w:rPr>
  </w:style>
  <w:style w:type="character" w:styleId="Collegamentovisitato">
    <w:name w:val="FollowedHyperlink"/>
    <w:basedOn w:val="Carpredefinitoparagrafo"/>
    <w:uiPriority w:val="99"/>
    <w:rsid w:val="00DD3F10"/>
    <w:rPr>
      <w:color w:val="800080"/>
      <w:u w:val="single"/>
    </w:rPr>
  </w:style>
  <w:style w:type="character" w:customStyle="1" w:styleId="IntenseQuoteChar">
    <w:name w:val="Intense Quote Char"/>
    <w:uiPriority w:val="99"/>
    <w:rsid w:val="00DD3F10"/>
    <w:rPr>
      <w:b/>
      <w:bCs/>
      <w:i/>
      <w:iCs/>
    </w:rPr>
  </w:style>
  <w:style w:type="character" w:styleId="Enfasidelicata">
    <w:name w:val="Subtle Emphasis"/>
    <w:basedOn w:val="Carpredefinitoparagrafo"/>
    <w:uiPriority w:val="99"/>
    <w:qFormat/>
    <w:rsid w:val="00DD3F10"/>
    <w:rPr>
      <w:i/>
      <w:iCs/>
    </w:rPr>
  </w:style>
  <w:style w:type="character" w:styleId="Enfasiintensa">
    <w:name w:val="Intense Emphasis"/>
    <w:basedOn w:val="Carpredefinitoparagrafo"/>
    <w:uiPriority w:val="99"/>
    <w:qFormat/>
    <w:rsid w:val="00DD3F10"/>
    <w:rPr>
      <w:b/>
      <w:bCs/>
    </w:rPr>
  </w:style>
  <w:style w:type="character" w:styleId="Riferimentodelicato">
    <w:name w:val="Subtle Reference"/>
    <w:basedOn w:val="Carpredefinitoparagrafo"/>
    <w:uiPriority w:val="99"/>
    <w:qFormat/>
    <w:rsid w:val="00DD3F10"/>
    <w:rPr>
      <w:smallCaps/>
    </w:rPr>
  </w:style>
  <w:style w:type="character" w:styleId="Riferimentointenso">
    <w:name w:val="Intense Reference"/>
    <w:basedOn w:val="Carpredefinitoparagrafo"/>
    <w:uiPriority w:val="99"/>
    <w:qFormat/>
    <w:rsid w:val="00DD3F10"/>
    <w:rPr>
      <w:smallCaps/>
      <w:spacing w:val="5"/>
      <w:u w:val="single"/>
    </w:rPr>
  </w:style>
  <w:style w:type="character" w:styleId="Titolodellibro">
    <w:name w:val="Book Title"/>
    <w:basedOn w:val="Carpredefinitoparagrafo"/>
    <w:uiPriority w:val="99"/>
    <w:qFormat/>
    <w:rsid w:val="00DD3F10"/>
    <w:rPr>
      <w:i/>
      <w:iCs/>
      <w:smallCaps/>
      <w:spacing w:val="5"/>
    </w:rPr>
  </w:style>
  <w:style w:type="character" w:customStyle="1" w:styleId="apple-converted-space">
    <w:name w:val="apple-converted-space"/>
    <w:basedOn w:val="Carpredefinitoparagrafo"/>
    <w:uiPriority w:val="99"/>
    <w:rsid w:val="00DD3F10"/>
  </w:style>
  <w:style w:type="character" w:customStyle="1" w:styleId="ListLabel1">
    <w:name w:val="ListLabel 1"/>
    <w:uiPriority w:val="99"/>
    <w:rsid w:val="00DD3F10"/>
    <w:rPr>
      <w:w w:val="102"/>
    </w:rPr>
  </w:style>
  <w:style w:type="character" w:customStyle="1" w:styleId="ListLabel2">
    <w:name w:val="ListLabel 2"/>
    <w:uiPriority w:val="99"/>
    <w:rsid w:val="00DD3F10"/>
    <w:rPr>
      <w:rFonts w:eastAsia="Times New Roman"/>
    </w:rPr>
  </w:style>
  <w:style w:type="character" w:customStyle="1" w:styleId="ListLabel3">
    <w:name w:val="ListLabel 3"/>
    <w:uiPriority w:val="99"/>
    <w:rsid w:val="00DD3F10"/>
  </w:style>
  <w:style w:type="character" w:customStyle="1" w:styleId="ListLabel4">
    <w:name w:val="ListLabel 4"/>
    <w:uiPriority w:val="99"/>
    <w:rsid w:val="00DD3F10"/>
  </w:style>
  <w:style w:type="character" w:customStyle="1" w:styleId="ListLabel5">
    <w:name w:val="ListLabel 5"/>
    <w:uiPriority w:val="99"/>
    <w:rsid w:val="00DD3F10"/>
  </w:style>
  <w:style w:type="paragraph" w:customStyle="1" w:styleId="Intestazione1">
    <w:name w:val="Intestazione1"/>
    <w:basedOn w:val="Normale"/>
    <w:next w:val="Corpotesto"/>
    <w:uiPriority w:val="99"/>
    <w:rsid w:val="00DD3F10"/>
    <w:pPr>
      <w:keepNext/>
      <w:spacing w:before="240" w:after="120"/>
    </w:pPr>
    <w:rPr>
      <w:rFonts w:ascii="Arial" w:eastAsia="Microsoft YaHei" w:hAnsi="Arial" w:cs="Arial"/>
      <w:sz w:val="28"/>
      <w:szCs w:val="28"/>
    </w:rPr>
  </w:style>
  <w:style w:type="paragraph" w:styleId="Corpotesto">
    <w:name w:val="Body Text"/>
    <w:basedOn w:val="Normale"/>
    <w:link w:val="CorpotestoCarattere1"/>
    <w:uiPriority w:val="99"/>
    <w:rsid w:val="00DD3F10"/>
    <w:pPr>
      <w:spacing w:after="120"/>
    </w:pPr>
    <w:rPr>
      <w:rFonts w:ascii="Courier New" w:hAnsi="Courier New" w:cs="Courier New"/>
    </w:rPr>
  </w:style>
  <w:style w:type="character" w:customStyle="1" w:styleId="CorpotestoCarattere1">
    <w:name w:val="Corpo testo Carattere1"/>
    <w:basedOn w:val="Carpredefinitoparagrafo"/>
    <w:link w:val="Corpotesto"/>
    <w:uiPriority w:val="99"/>
    <w:semiHidden/>
    <w:rsid w:val="001D7822"/>
    <w:rPr>
      <w:rFonts w:ascii="Calibri" w:hAnsi="Calibri" w:cs="Calibri"/>
      <w:sz w:val="24"/>
      <w:szCs w:val="24"/>
      <w:lang w:eastAsia="ar-SA"/>
    </w:rPr>
  </w:style>
  <w:style w:type="paragraph" w:styleId="Elenco">
    <w:name w:val="List"/>
    <w:basedOn w:val="Corpotesto"/>
    <w:uiPriority w:val="99"/>
    <w:rsid w:val="00DD3F10"/>
  </w:style>
  <w:style w:type="paragraph" w:customStyle="1" w:styleId="Didascalia1">
    <w:name w:val="Didascalia1"/>
    <w:basedOn w:val="Normale"/>
    <w:uiPriority w:val="99"/>
    <w:rsid w:val="00DD3F10"/>
    <w:pPr>
      <w:suppressLineNumbers/>
      <w:spacing w:before="120" w:after="120"/>
    </w:pPr>
    <w:rPr>
      <w:i/>
      <w:iCs/>
    </w:rPr>
  </w:style>
  <w:style w:type="paragraph" w:customStyle="1" w:styleId="Indice">
    <w:name w:val="Indice"/>
    <w:basedOn w:val="Normale"/>
    <w:uiPriority w:val="99"/>
    <w:rsid w:val="00DD3F10"/>
    <w:pPr>
      <w:suppressLineNumbers/>
    </w:pPr>
  </w:style>
  <w:style w:type="paragraph" w:customStyle="1" w:styleId="Stile2">
    <w:name w:val="Stile2"/>
    <w:basedOn w:val="Normale"/>
    <w:uiPriority w:val="99"/>
    <w:rsid w:val="00DD3F10"/>
    <w:rPr>
      <w:b/>
      <w:bCs/>
      <w:i/>
      <w:iCs/>
    </w:rPr>
  </w:style>
  <w:style w:type="paragraph" w:styleId="Rientrocorpodeltesto2">
    <w:name w:val="Body Text Indent 2"/>
    <w:basedOn w:val="Normale"/>
    <w:link w:val="Rientrocorpodeltesto2Carattere1"/>
    <w:uiPriority w:val="99"/>
    <w:rsid w:val="00DD3F10"/>
    <w:pPr>
      <w:widowControl w:val="0"/>
      <w:tabs>
        <w:tab w:val="left" w:pos="360"/>
      </w:tabs>
      <w:ind w:left="284" w:hanging="284"/>
    </w:pPr>
    <w:rPr>
      <w:rFonts w:ascii="Cambria" w:hAnsi="Cambria" w:cs="Cambria"/>
    </w:rPr>
  </w:style>
  <w:style w:type="character" w:customStyle="1" w:styleId="Rientrocorpodeltesto2Carattere1">
    <w:name w:val="Rientro corpo del testo 2 Carattere1"/>
    <w:basedOn w:val="Carpredefinitoparagrafo"/>
    <w:link w:val="Rientrocorpodeltesto2"/>
    <w:uiPriority w:val="99"/>
    <w:semiHidden/>
    <w:rsid w:val="001D7822"/>
    <w:rPr>
      <w:rFonts w:ascii="Calibri" w:hAnsi="Calibri" w:cs="Calibri"/>
      <w:sz w:val="24"/>
      <w:szCs w:val="24"/>
      <w:lang w:eastAsia="ar-SA"/>
    </w:rPr>
  </w:style>
  <w:style w:type="paragraph" w:styleId="Testodelblocco">
    <w:name w:val="Block Text"/>
    <w:basedOn w:val="Normale"/>
    <w:uiPriority w:val="99"/>
    <w:rsid w:val="00DD3F10"/>
    <w:pPr>
      <w:ind w:left="851" w:right="191"/>
    </w:pPr>
  </w:style>
  <w:style w:type="paragraph" w:styleId="Testofumetto">
    <w:name w:val="Balloon Text"/>
    <w:basedOn w:val="Normale"/>
    <w:link w:val="TestofumettoCarattere1"/>
    <w:uiPriority w:val="99"/>
    <w:semiHidden/>
    <w:rsid w:val="00DD3F10"/>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1D7822"/>
    <w:rPr>
      <w:sz w:val="0"/>
      <w:szCs w:val="0"/>
      <w:lang w:eastAsia="ar-SA"/>
    </w:rPr>
  </w:style>
  <w:style w:type="paragraph" w:styleId="Pidipagina">
    <w:name w:val="footer"/>
    <w:basedOn w:val="Normale"/>
    <w:link w:val="PidipaginaCarattere1"/>
    <w:uiPriority w:val="99"/>
    <w:rsid w:val="00DD3F10"/>
    <w:pPr>
      <w:suppressLineNumbers/>
      <w:tabs>
        <w:tab w:val="center" w:pos="4819"/>
        <w:tab w:val="right" w:pos="9638"/>
      </w:tabs>
    </w:pPr>
    <w:rPr>
      <w:rFonts w:ascii="Cambria" w:hAnsi="Cambria" w:cs="Cambria"/>
    </w:rPr>
  </w:style>
  <w:style w:type="character" w:customStyle="1" w:styleId="PidipaginaCarattere1">
    <w:name w:val="Piè di pagina Carattere1"/>
    <w:basedOn w:val="Carpredefinitoparagrafo"/>
    <w:link w:val="Pidipagina"/>
    <w:uiPriority w:val="99"/>
    <w:semiHidden/>
    <w:rsid w:val="001D7822"/>
    <w:rPr>
      <w:rFonts w:ascii="Calibri" w:hAnsi="Calibri" w:cs="Calibri"/>
      <w:sz w:val="24"/>
      <w:szCs w:val="24"/>
      <w:lang w:eastAsia="ar-SA"/>
    </w:rPr>
  </w:style>
  <w:style w:type="paragraph" w:styleId="Intestazione">
    <w:name w:val="header"/>
    <w:basedOn w:val="Normale"/>
    <w:link w:val="IntestazioneCarattere"/>
    <w:uiPriority w:val="99"/>
    <w:rsid w:val="00DD3F10"/>
    <w:pPr>
      <w:suppressLineNumbers/>
      <w:tabs>
        <w:tab w:val="center" w:pos="4819"/>
        <w:tab w:val="right" w:pos="9638"/>
      </w:tabs>
    </w:pPr>
    <w:rPr>
      <w:rFonts w:ascii="Courier New" w:hAnsi="Courier New" w:cs="Courier New"/>
    </w:rPr>
  </w:style>
  <w:style w:type="character" w:customStyle="1" w:styleId="IntestazioneCarattere">
    <w:name w:val="Intestazione Carattere"/>
    <w:basedOn w:val="Carpredefinitoparagrafo"/>
    <w:link w:val="Intestazione"/>
    <w:uiPriority w:val="99"/>
    <w:semiHidden/>
    <w:rsid w:val="001D7822"/>
    <w:rPr>
      <w:rFonts w:ascii="Calibri" w:hAnsi="Calibri" w:cs="Calibri"/>
      <w:sz w:val="24"/>
      <w:szCs w:val="24"/>
      <w:lang w:eastAsia="ar-SA"/>
    </w:rPr>
  </w:style>
  <w:style w:type="paragraph" w:customStyle="1" w:styleId="Default">
    <w:name w:val="Default"/>
    <w:rsid w:val="00DD3F10"/>
    <w:pPr>
      <w:suppressAutoHyphens/>
      <w:ind w:firstLine="360"/>
    </w:pPr>
    <w:rPr>
      <w:rFonts w:ascii="Arial" w:hAnsi="Arial" w:cs="Arial"/>
      <w:color w:val="000000"/>
      <w:sz w:val="24"/>
      <w:szCs w:val="24"/>
      <w:lang w:val="en-US" w:eastAsia="ar-SA"/>
    </w:rPr>
  </w:style>
  <w:style w:type="paragraph" w:styleId="Rientrocorpodeltesto">
    <w:name w:val="Body Text Indent"/>
    <w:basedOn w:val="Normale"/>
    <w:link w:val="RientrocorpodeltestoCarattere1"/>
    <w:uiPriority w:val="99"/>
    <w:rsid w:val="00DD3F10"/>
    <w:pPr>
      <w:spacing w:after="120"/>
      <w:ind w:left="283"/>
    </w:pPr>
    <w:rPr>
      <w:rFonts w:ascii="Cambria" w:hAnsi="Cambria" w:cs="Cambria"/>
    </w:rPr>
  </w:style>
  <w:style w:type="character" w:customStyle="1" w:styleId="RientrocorpodeltestoCarattere1">
    <w:name w:val="Rientro corpo del testo Carattere1"/>
    <w:basedOn w:val="Carpredefinitoparagrafo"/>
    <w:link w:val="Rientrocorpodeltesto"/>
    <w:uiPriority w:val="99"/>
    <w:semiHidden/>
    <w:rsid w:val="001D7822"/>
    <w:rPr>
      <w:rFonts w:ascii="Calibri" w:hAnsi="Calibri" w:cs="Calibri"/>
      <w:sz w:val="24"/>
      <w:szCs w:val="24"/>
      <w:lang w:eastAsia="ar-SA"/>
    </w:rPr>
  </w:style>
  <w:style w:type="paragraph" w:customStyle="1" w:styleId="OmniPage3">
    <w:name w:val="OmniPage #3"/>
    <w:uiPriority w:val="99"/>
    <w:rsid w:val="00DD3F10"/>
    <w:pPr>
      <w:tabs>
        <w:tab w:val="left" w:pos="50"/>
        <w:tab w:val="right" w:pos="9661"/>
      </w:tabs>
      <w:suppressAutoHyphens/>
      <w:ind w:firstLine="360"/>
      <w:jc w:val="both"/>
    </w:pPr>
    <w:rPr>
      <w:rFonts w:ascii="Times Nordic" w:hAnsi="Times Nordic" w:cs="Times Nordic"/>
      <w:lang w:val="en-US" w:eastAsia="ar-SA"/>
    </w:rPr>
  </w:style>
  <w:style w:type="paragraph" w:customStyle="1" w:styleId="OmniPage14">
    <w:name w:val="OmniPage #14"/>
    <w:uiPriority w:val="99"/>
    <w:rsid w:val="00DD3F10"/>
    <w:pPr>
      <w:tabs>
        <w:tab w:val="left" w:pos="50"/>
        <w:tab w:val="right" w:pos="397"/>
      </w:tabs>
      <w:suppressAutoHyphens/>
      <w:ind w:firstLine="360"/>
      <w:jc w:val="center"/>
    </w:pPr>
    <w:rPr>
      <w:rFonts w:ascii="Times Nordic" w:hAnsi="Times Nordic" w:cs="Times Nordic"/>
      <w:lang w:val="en-US" w:eastAsia="ar-SA"/>
    </w:rPr>
  </w:style>
  <w:style w:type="paragraph" w:customStyle="1" w:styleId="c2">
    <w:name w:val="c2"/>
    <w:basedOn w:val="Normale"/>
    <w:uiPriority w:val="99"/>
    <w:rsid w:val="00DD3F10"/>
    <w:pPr>
      <w:spacing w:line="240" w:lineRule="atLeast"/>
      <w:jc w:val="center"/>
    </w:pPr>
    <w:rPr>
      <w:rFonts w:ascii="Chicago" w:hAnsi="Chicago" w:cs="Chicago"/>
    </w:rPr>
  </w:style>
  <w:style w:type="paragraph" w:customStyle="1" w:styleId="Elencoacolori-Colore11">
    <w:name w:val="Elenco a colori - Colore 11"/>
    <w:basedOn w:val="Normale"/>
    <w:uiPriority w:val="99"/>
    <w:rsid w:val="00DD3F10"/>
    <w:pPr>
      <w:ind w:left="720"/>
    </w:pPr>
  </w:style>
  <w:style w:type="paragraph" w:customStyle="1" w:styleId="Text1">
    <w:name w:val="Text 1"/>
    <w:basedOn w:val="Normale"/>
    <w:uiPriority w:val="99"/>
    <w:rsid w:val="00DD3F10"/>
    <w:pPr>
      <w:widowControl w:val="0"/>
      <w:spacing w:after="240"/>
    </w:pPr>
    <w:rPr>
      <w:rFonts w:ascii="Tahoma" w:hAnsi="Tahoma" w:cs="Tahoma"/>
    </w:rPr>
  </w:style>
  <w:style w:type="paragraph" w:customStyle="1" w:styleId="CommentText1">
    <w:name w:val="Comment Text1"/>
    <w:basedOn w:val="Normale"/>
    <w:uiPriority w:val="99"/>
    <w:rsid w:val="00DD3F10"/>
    <w:rPr>
      <w:rFonts w:ascii="Courier New" w:hAnsi="Courier New" w:cs="Courier New"/>
      <w:sz w:val="20"/>
      <w:szCs w:val="20"/>
    </w:rPr>
  </w:style>
  <w:style w:type="paragraph" w:customStyle="1" w:styleId="CommentSubject1">
    <w:name w:val="Comment Subject1"/>
    <w:basedOn w:val="CommentText1"/>
    <w:uiPriority w:val="99"/>
    <w:rsid w:val="00DD3F10"/>
    <w:rPr>
      <w:b/>
      <w:bCs/>
    </w:rPr>
  </w:style>
  <w:style w:type="paragraph" w:styleId="Titolo">
    <w:name w:val="Title"/>
    <w:basedOn w:val="Normale"/>
    <w:next w:val="Sottotitolo"/>
    <w:link w:val="TitoloCarattere1"/>
    <w:uiPriority w:val="99"/>
    <w:qFormat/>
    <w:rsid w:val="00DD3F10"/>
    <w:pPr>
      <w:pBdr>
        <w:bottom w:val="single" w:sz="4" w:space="1" w:color="000000"/>
      </w:pBdr>
      <w:jc w:val="left"/>
    </w:pPr>
    <w:rPr>
      <w:rFonts w:ascii="Cambria" w:hAnsi="Cambria" w:cs="Cambria"/>
      <w:b/>
      <w:bCs/>
      <w:spacing w:val="5"/>
      <w:sz w:val="52"/>
      <w:szCs w:val="52"/>
    </w:rPr>
  </w:style>
  <w:style w:type="character" w:customStyle="1" w:styleId="TitoloCarattere1">
    <w:name w:val="Titolo Carattere1"/>
    <w:basedOn w:val="Carpredefinitoparagrafo"/>
    <w:link w:val="Titolo"/>
    <w:uiPriority w:val="10"/>
    <w:rsid w:val="001D7822"/>
    <w:rPr>
      <w:rFonts w:asciiTheme="majorHAnsi" w:eastAsiaTheme="majorEastAsia" w:hAnsiTheme="majorHAnsi" w:cstheme="majorBidi"/>
      <w:b/>
      <w:bCs/>
      <w:kern w:val="28"/>
      <w:sz w:val="32"/>
      <w:szCs w:val="32"/>
      <w:lang w:eastAsia="ar-SA"/>
    </w:rPr>
  </w:style>
  <w:style w:type="paragraph" w:styleId="Sottotitolo">
    <w:name w:val="Subtitle"/>
    <w:basedOn w:val="Normale"/>
    <w:next w:val="Corpotesto"/>
    <w:link w:val="SottotitoloCarattere"/>
    <w:uiPriority w:val="99"/>
    <w:qFormat/>
    <w:rsid w:val="00DD3F10"/>
    <w:pPr>
      <w:spacing w:after="600"/>
      <w:jc w:val="left"/>
    </w:pPr>
    <w:rPr>
      <w:rFonts w:ascii="Cambria" w:hAnsi="Cambria" w:cs="Cambria"/>
      <w:i/>
      <w:iCs/>
      <w:spacing w:val="13"/>
      <w:sz w:val="28"/>
      <w:szCs w:val="28"/>
    </w:rPr>
  </w:style>
  <w:style w:type="character" w:customStyle="1" w:styleId="SottotitoloCarattere">
    <w:name w:val="Sottotitolo Carattere"/>
    <w:basedOn w:val="Carpredefinitoparagrafo"/>
    <w:link w:val="Sottotitolo"/>
    <w:uiPriority w:val="11"/>
    <w:rsid w:val="001D7822"/>
    <w:rPr>
      <w:rFonts w:asciiTheme="majorHAnsi" w:eastAsiaTheme="majorEastAsia" w:hAnsiTheme="majorHAnsi" w:cstheme="majorBidi"/>
      <w:sz w:val="24"/>
      <w:szCs w:val="24"/>
      <w:lang w:eastAsia="ar-SA"/>
    </w:rPr>
  </w:style>
  <w:style w:type="paragraph" w:customStyle="1" w:styleId="Nessunaspaziatura1">
    <w:name w:val="Nessuna spaziatura1"/>
    <w:basedOn w:val="Normale"/>
    <w:uiPriority w:val="99"/>
    <w:rsid w:val="00DD3F10"/>
    <w:rPr>
      <w:rFonts w:ascii="Cambria" w:hAnsi="Cambria" w:cs="Cambria"/>
      <w:sz w:val="20"/>
      <w:szCs w:val="20"/>
    </w:rPr>
  </w:style>
  <w:style w:type="paragraph" w:customStyle="1" w:styleId="Titolosommario1">
    <w:name w:val="Titolo sommario1"/>
    <w:basedOn w:val="Titolo1"/>
    <w:uiPriority w:val="99"/>
    <w:rsid w:val="00DD3F10"/>
    <w:pPr>
      <w:numPr>
        <w:numId w:val="0"/>
      </w:numPr>
    </w:pPr>
  </w:style>
  <w:style w:type="paragraph" w:styleId="Sommario1">
    <w:name w:val="toc 1"/>
    <w:basedOn w:val="Normale"/>
    <w:uiPriority w:val="39"/>
    <w:rsid w:val="00DD3F10"/>
    <w:pPr>
      <w:spacing w:before="120"/>
      <w:jc w:val="left"/>
    </w:pPr>
    <w:rPr>
      <w:rFonts w:ascii="Cambria" w:hAnsi="Cambria" w:cs="Cambria"/>
      <w:b/>
      <w:bCs/>
      <w:caps/>
      <w:sz w:val="22"/>
      <w:szCs w:val="22"/>
    </w:rPr>
  </w:style>
  <w:style w:type="paragraph" w:customStyle="1" w:styleId="Sfondoacolori-Colore11">
    <w:name w:val="Sfondo a colori - Colore 11"/>
    <w:uiPriority w:val="99"/>
    <w:rsid w:val="00DD3F10"/>
    <w:pPr>
      <w:suppressAutoHyphens/>
      <w:ind w:firstLine="360"/>
    </w:pPr>
    <w:rPr>
      <w:rFonts w:ascii="Courier New" w:hAnsi="Courier New" w:cs="Courier New"/>
      <w:sz w:val="24"/>
      <w:szCs w:val="24"/>
      <w:lang w:val="en-US" w:eastAsia="ar-SA"/>
    </w:rPr>
  </w:style>
  <w:style w:type="paragraph" w:customStyle="1" w:styleId="FootnoteText1">
    <w:name w:val="Footnote Text1"/>
    <w:basedOn w:val="Normale"/>
    <w:uiPriority w:val="99"/>
    <w:rsid w:val="00DD3F10"/>
    <w:pPr>
      <w:spacing w:before="120"/>
    </w:pPr>
    <w:rPr>
      <w:rFonts w:ascii="Cambria" w:hAnsi="Cambria" w:cs="Cambria"/>
      <w:sz w:val="18"/>
      <w:szCs w:val="18"/>
    </w:rPr>
  </w:style>
  <w:style w:type="paragraph" w:styleId="Sommario2">
    <w:name w:val="toc 2"/>
    <w:basedOn w:val="Normale"/>
    <w:uiPriority w:val="99"/>
    <w:semiHidden/>
    <w:rsid w:val="00DD3F10"/>
    <w:pPr>
      <w:ind w:left="240"/>
      <w:jc w:val="left"/>
    </w:pPr>
    <w:rPr>
      <w:rFonts w:ascii="Cambria" w:hAnsi="Cambria" w:cs="Cambria"/>
      <w:smallCaps/>
      <w:sz w:val="22"/>
      <w:szCs w:val="22"/>
    </w:rPr>
  </w:style>
  <w:style w:type="paragraph" w:styleId="Sommario3">
    <w:name w:val="toc 3"/>
    <w:basedOn w:val="Normale"/>
    <w:uiPriority w:val="99"/>
    <w:semiHidden/>
    <w:rsid w:val="00DD3F10"/>
    <w:pPr>
      <w:ind w:left="480"/>
      <w:jc w:val="left"/>
    </w:pPr>
    <w:rPr>
      <w:rFonts w:ascii="Cambria" w:hAnsi="Cambria" w:cs="Cambria"/>
      <w:i/>
      <w:iCs/>
      <w:sz w:val="22"/>
      <w:szCs w:val="22"/>
    </w:rPr>
  </w:style>
  <w:style w:type="paragraph" w:styleId="Sommario4">
    <w:name w:val="toc 4"/>
    <w:basedOn w:val="Normale"/>
    <w:uiPriority w:val="99"/>
    <w:semiHidden/>
    <w:rsid w:val="00DD3F10"/>
    <w:pPr>
      <w:ind w:left="720"/>
      <w:jc w:val="left"/>
    </w:pPr>
    <w:rPr>
      <w:rFonts w:ascii="Cambria" w:hAnsi="Cambria" w:cs="Cambria"/>
      <w:sz w:val="18"/>
      <w:szCs w:val="18"/>
    </w:rPr>
  </w:style>
  <w:style w:type="paragraph" w:styleId="Sommario5">
    <w:name w:val="toc 5"/>
    <w:basedOn w:val="Normale"/>
    <w:uiPriority w:val="99"/>
    <w:semiHidden/>
    <w:rsid w:val="00DD3F10"/>
    <w:pPr>
      <w:ind w:left="960"/>
      <w:jc w:val="left"/>
    </w:pPr>
    <w:rPr>
      <w:rFonts w:ascii="Cambria" w:hAnsi="Cambria" w:cs="Cambria"/>
      <w:sz w:val="18"/>
      <w:szCs w:val="18"/>
    </w:rPr>
  </w:style>
  <w:style w:type="paragraph" w:styleId="Sommario6">
    <w:name w:val="toc 6"/>
    <w:basedOn w:val="Normale"/>
    <w:uiPriority w:val="99"/>
    <w:semiHidden/>
    <w:rsid w:val="00DD3F10"/>
    <w:pPr>
      <w:ind w:left="1200"/>
      <w:jc w:val="left"/>
    </w:pPr>
    <w:rPr>
      <w:rFonts w:ascii="Cambria" w:hAnsi="Cambria" w:cs="Cambria"/>
      <w:sz w:val="18"/>
      <w:szCs w:val="18"/>
    </w:rPr>
  </w:style>
  <w:style w:type="paragraph" w:styleId="Sommario7">
    <w:name w:val="toc 7"/>
    <w:basedOn w:val="Normale"/>
    <w:uiPriority w:val="99"/>
    <w:semiHidden/>
    <w:rsid w:val="00DD3F10"/>
    <w:pPr>
      <w:ind w:left="1440"/>
      <w:jc w:val="left"/>
    </w:pPr>
    <w:rPr>
      <w:rFonts w:ascii="Cambria" w:hAnsi="Cambria" w:cs="Cambria"/>
      <w:sz w:val="18"/>
      <w:szCs w:val="18"/>
    </w:rPr>
  </w:style>
  <w:style w:type="paragraph" w:styleId="Sommario8">
    <w:name w:val="toc 8"/>
    <w:basedOn w:val="Normale"/>
    <w:uiPriority w:val="99"/>
    <w:semiHidden/>
    <w:rsid w:val="00DD3F10"/>
    <w:pPr>
      <w:ind w:left="1680"/>
      <w:jc w:val="left"/>
    </w:pPr>
    <w:rPr>
      <w:rFonts w:ascii="Cambria" w:hAnsi="Cambria" w:cs="Cambria"/>
      <w:sz w:val="18"/>
      <w:szCs w:val="18"/>
    </w:rPr>
  </w:style>
  <w:style w:type="paragraph" w:styleId="Sommario9">
    <w:name w:val="toc 9"/>
    <w:basedOn w:val="Normale"/>
    <w:uiPriority w:val="99"/>
    <w:semiHidden/>
    <w:rsid w:val="00DD3F10"/>
    <w:pPr>
      <w:ind w:left="1920"/>
      <w:jc w:val="left"/>
    </w:pPr>
    <w:rPr>
      <w:rFonts w:ascii="Cambria" w:hAnsi="Cambria" w:cs="Cambria"/>
      <w:sz w:val="18"/>
      <w:szCs w:val="18"/>
    </w:rPr>
  </w:style>
  <w:style w:type="paragraph" w:customStyle="1" w:styleId="Caption1">
    <w:name w:val="Caption1"/>
    <w:basedOn w:val="Normale"/>
    <w:uiPriority w:val="99"/>
    <w:rsid w:val="00DD3F10"/>
    <w:rPr>
      <w:b/>
      <w:bCs/>
      <w:sz w:val="18"/>
      <w:szCs w:val="18"/>
    </w:rPr>
  </w:style>
  <w:style w:type="paragraph" w:customStyle="1" w:styleId="Grigliaacolori-Colore11">
    <w:name w:val="Griglia a colori - Colore 11"/>
    <w:basedOn w:val="Normale"/>
    <w:uiPriority w:val="99"/>
    <w:rsid w:val="00DD3F10"/>
    <w:rPr>
      <w:rFonts w:ascii="Cambria" w:hAnsi="Cambria" w:cs="Cambria"/>
      <w:i/>
      <w:iCs/>
      <w:color w:val="5A5A5A"/>
      <w:sz w:val="20"/>
      <w:szCs w:val="20"/>
    </w:rPr>
  </w:style>
  <w:style w:type="paragraph" w:customStyle="1" w:styleId="Sfondochiaro-Colore21">
    <w:name w:val="Sfondo chiaro - Colore 21"/>
    <w:basedOn w:val="Normale"/>
    <w:uiPriority w:val="99"/>
    <w:rsid w:val="00DD3F10"/>
    <w:pPr>
      <w:pBdr>
        <w:top w:val="single" w:sz="12" w:space="10" w:color="C0C0C0"/>
        <w:left w:val="single" w:sz="36" w:space="4" w:color="808080"/>
        <w:bottom w:val="single" w:sz="24" w:space="10" w:color="808080"/>
        <w:right w:val="single" w:sz="36" w:space="4" w:color="808080"/>
      </w:pBdr>
      <w:shd w:val="clear" w:color="auto" w:fill="4F81BD"/>
      <w:spacing w:before="320" w:after="320" w:line="300" w:lineRule="auto"/>
      <w:ind w:left="1440" w:right="1440"/>
    </w:pPr>
    <w:rPr>
      <w:rFonts w:ascii="Cambria" w:hAnsi="Cambria" w:cs="Cambria"/>
      <w:i/>
      <w:iCs/>
      <w:color w:val="FFFFFF"/>
    </w:rPr>
  </w:style>
  <w:style w:type="paragraph" w:styleId="NormaleWeb">
    <w:name w:val="Normal (Web)"/>
    <w:basedOn w:val="Normale"/>
    <w:rsid w:val="00DD3F10"/>
    <w:pPr>
      <w:spacing w:before="100" w:after="100"/>
    </w:pPr>
  </w:style>
  <w:style w:type="paragraph" w:customStyle="1" w:styleId="Index11">
    <w:name w:val="Index 11"/>
    <w:basedOn w:val="Normale"/>
    <w:uiPriority w:val="99"/>
    <w:rsid w:val="00DD3F10"/>
    <w:pPr>
      <w:tabs>
        <w:tab w:val="right" w:leader="dot" w:pos="9962"/>
      </w:tabs>
      <w:spacing w:line="360" w:lineRule="auto"/>
      <w:ind w:left="221" w:hanging="221"/>
    </w:pPr>
    <w:rPr>
      <w:sz w:val="18"/>
      <w:szCs w:val="18"/>
    </w:rPr>
  </w:style>
  <w:style w:type="paragraph" w:customStyle="1" w:styleId="Index21">
    <w:name w:val="Index 21"/>
    <w:basedOn w:val="Normale"/>
    <w:uiPriority w:val="99"/>
    <w:rsid w:val="00DD3F10"/>
    <w:pPr>
      <w:ind w:left="440" w:hanging="220"/>
    </w:pPr>
    <w:rPr>
      <w:sz w:val="18"/>
      <w:szCs w:val="18"/>
    </w:rPr>
  </w:style>
  <w:style w:type="paragraph" w:customStyle="1" w:styleId="Index31">
    <w:name w:val="Index 31"/>
    <w:basedOn w:val="Normale"/>
    <w:uiPriority w:val="99"/>
    <w:rsid w:val="00DD3F10"/>
    <w:pPr>
      <w:ind w:left="660" w:hanging="220"/>
    </w:pPr>
    <w:rPr>
      <w:sz w:val="18"/>
      <w:szCs w:val="18"/>
    </w:rPr>
  </w:style>
  <w:style w:type="paragraph" w:customStyle="1" w:styleId="Index41">
    <w:name w:val="Index 41"/>
    <w:basedOn w:val="Normale"/>
    <w:uiPriority w:val="99"/>
    <w:rsid w:val="00DD3F10"/>
    <w:pPr>
      <w:ind w:left="880" w:hanging="220"/>
    </w:pPr>
    <w:rPr>
      <w:sz w:val="18"/>
      <w:szCs w:val="18"/>
    </w:rPr>
  </w:style>
  <w:style w:type="paragraph" w:customStyle="1" w:styleId="Index51">
    <w:name w:val="Index 51"/>
    <w:basedOn w:val="Normale"/>
    <w:uiPriority w:val="99"/>
    <w:rsid w:val="00DD3F10"/>
    <w:pPr>
      <w:ind w:left="1100" w:hanging="220"/>
    </w:pPr>
    <w:rPr>
      <w:sz w:val="18"/>
      <w:szCs w:val="18"/>
    </w:rPr>
  </w:style>
  <w:style w:type="paragraph" w:customStyle="1" w:styleId="Index61">
    <w:name w:val="Index 61"/>
    <w:basedOn w:val="Normale"/>
    <w:uiPriority w:val="99"/>
    <w:rsid w:val="00DD3F10"/>
    <w:pPr>
      <w:ind w:left="1320" w:hanging="220"/>
    </w:pPr>
    <w:rPr>
      <w:sz w:val="18"/>
      <w:szCs w:val="18"/>
    </w:rPr>
  </w:style>
  <w:style w:type="paragraph" w:customStyle="1" w:styleId="Index71">
    <w:name w:val="Index 71"/>
    <w:basedOn w:val="Normale"/>
    <w:uiPriority w:val="99"/>
    <w:rsid w:val="00DD3F10"/>
    <w:pPr>
      <w:ind w:left="1540" w:hanging="220"/>
    </w:pPr>
    <w:rPr>
      <w:sz w:val="18"/>
      <w:szCs w:val="18"/>
    </w:rPr>
  </w:style>
  <w:style w:type="paragraph" w:customStyle="1" w:styleId="Index81">
    <w:name w:val="Index 81"/>
    <w:basedOn w:val="Normale"/>
    <w:uiPriority w:val="99"/>
    <w:rsid w:val="00DD3F10"/>
    <w:pPr>
      <w:ind w:left="1760" w:hanging="220"/>
    </w:pPr>
    <w:rPr>
      <w:sz w:val="18"/>
      <w:szCs w:val="18"/>
    </w:rPr>
  </w:style>
  <w:style w:type="paragraph" w:customStyle="1" w:styleId="Index91">
    <w:name w:val="Index 91"/>
    <w:basedOn w:val="Normale"/>
    <w:uiPriority w:val="99"/>
    <w:rsid w:val="00DD3F10"/>
    <w:pPr>
      <w:ind w:left="1980" w:hanging="220"/>
    </w:pPr>
    <w:rPr>
      <w:sz w:val="18"/>
      <w:szCs w:val="18"/>
    </w:rPr>
  </w:style>
  <w:style w:type="paragraph" w:customStyle="1" w:styleId="IndexHeading1">
    <w:name w:val="Index Heading1"/>
    <w:basedOn w:val="Normale"/>
    <w:uiPriority w:val="99"/>
    <w:rsid w:val="00DD3F10"/>
    <w:pPr>
      <w:spacing w:before="240" w:after="120"/>
      <w:jc w:val="center"/>
    </w:pPr>
    <w:rPr>
      <w:b/>
      <w:bCs/>
      <w:sz w:val="26"/>
      <w:szCs w:val="26"/>
    </w:rPr>
  </w:style>
  <w:style w:type="paragraph" w:customStyle="1" w:styleId="ColorfulList-Accent11">
    <w:name w:val="Colorful List - Accent 11"/>
    <w:basedOn w:val="Normale"/>
    <w:uiPriority w:val="99"/>
    <w:rsid w:val="00DD3F10"/>
  </w:style>
  <w:style w:type="paragraph" w:customStyle="1" w:styleId="ColorfulShading-Accent11">
    <w:name w:val="Colorful Shading - Accent 11"/>
    <w:uiPriority w:val="99"/>
    <w:rsid w:val="00DD3F10"/>
    <w:pPr>
      <w:suppressAutoHyphens/>
    </w:pPr>
    <w:rPr>
      <w:rFonts w:ascii="Cambria" w:hAnsi="Cambria" w:cs="Cambria"/>
      <w:sz w:val="24"/>
      <w:szCs w:val="24"/>
      <w:lang w:eastAsia="ar-SA"/>
    </w:rPr>
  </w:style>
  <w:style w:type="paragraph" w:customStyle="1" w:styleId="ColorfulGrid-Accent11">
    <w:name w:val="Colorful Grid - Accent 11"/>
    <w:basedOn w:val="Normale"/>
    <w:uiPriority w:val="99"/>
    <w:rsid w:val="00DD3F10"/>
    <w:pPr>
      <w:spacing w:before="200"/>
      <w:ind w:left="360" w:right="360"/>
    </w:pPr>
    <w:rPr>
      <w:rFonts w:ascii="Cambria" w:hAnsi="Cambria" w:cs="Cambria"/>
      <w:i/>
      <w:iCs/>
      <w:sz w:val="20"/>
      <w:szCs w:val="20"/>
    </w:rPr>
  </w:style>
  <w:style w:type="paragraph" w:customStyle="1" w:styleId="Stile1">
    <w:name w:val="Stile1"/>
    <w:basedOn w:val="Normale"/>
    <w:uiPriority w:val="99"/>
    <w:rsid w:val="00DD3F10"/>
    <w:pPr>
      <w:ind w:left="502"/>
    </w:pPr>
    <w:rPr>
      <w:rFonts w:ascii="Cambria" w:hAnsi="Cambria" w:cs="Cambria"/>
      <w:b/>
      <w:bCs/>
    </w:rPr>
  </w:style>
  <w:style w:type="paragraph" w:customStyle="1" w:styleId="Paragrafoelenco1">
    <w:name w:val="Paragrafo elenco1"/>
    <w:basedOn w:val="Normale"/>
    <w:uiPriority w:val="99"/>
    <w:rsid w:val="00DD3F10"/>
    <w:pPr>
      <w:spacing w:before="240" w:line="280" w:lineRule="atLeast"/>
      <w:ind w:left="720"/>
    </w:pPr>
  </w:style>
  <w:style w:type="paragraph" w:styleId="Mappadocumento">
    <w:name w:val="Document Map"/>
    <w:basedOn w:val="Normale"/>
    <w:link w:val="MappadocumentoCarattere"/>
    <w:uiPriority w:val="99"/>
    <w:semiHidden/>
    <w:rsid w:val="00DD3F10"/>
    <w:pPr>
      <w:shd w:val="clear" w:color="auto" w:fill="000080"/>
    </w:pPr>
    <w:rPr>
      <w:sz w:val="2"/>
      <w:szCs w:val="2"/>
    </w:rPr>
  </w:style>
  <w:style w:type="character" w:customStyle="1" w:styleId="MappadocumentoCarattere">
    <w:name w:val="Mappa documento Carattere"/>
    <w:basedOn w:val="Carpredefinitoparagrafo"/>
    <w:link w:val="Mappadocumento"/>
    <w:uiPriority w:val="99"/>
    <w:semiHidden/>
    <w:rsid w:val="001D7822"/>
    <w:rPr>
      <w:sz w:val="0"/>
      <w:szCs w:val="0"/>
      <w:lang w:eastAsia="ar-SA"/>
    </w:rPr>
  </w:style>
  <w:style w:type="paragraph" w:customStyle="1" w:styleId="Grigliamedia21">
    <w:name w:val="Griglia media 21"/>
    <w:basedOn w:val="Normale"/>
    <w:uiPriority w:val="99"/>
    <w:rsid w:val="00DD3F10"/>
  </w:style>
  <w:style w:type="paragraph" w:customStyle="1" w:styleId="TableParagraph">
    <w:name w:val="Table Paragraph"/>
    <w:basedOn w:val="Normale"/>
    <w:uiPriority w:val="99"/>
    <w:rsid w:val="00DD3F10"/>
    <w:pPr>
      <w:widowControl w:val="0"/>
    </w:pPr>
    <w:rPr>
      <w:rFonts w:ascii="Arial" w:hAnsi="Arial" w:cs="Arial"/>
      <w:sz w:val="22"/>
      <w:szCs w:val="22"/>
      <w:lang w:val="en-US"/>
    </w:rPr>
  </w:style>
  <w:style w:type="paragraph" w:customStyle="1" w:styleId="Intestazioneindice">
    <w:name w:val="Intestazione indice"/>
    <w:basedOn w:val="Titolo1"/>
    <w:uiPriority w:val="99"/>
    <w:rsid w:val="00DD3F10"/>
    <w:pPr>
      <w:numPr>
        <w:numId w:val="0"/>
      </w:numPr>
      <w:suppressLineNumbers/>
    </w:pPr>
    <w:rPr>
      <w:rFonts w:ascii="Cambria" w:hAnsi="Cambria" w:cs="Cambria"/>
      <w:sz w:val="32"/>
      <w:szCs w:val="32"/>
    </w:rPr>
  </w:style>
  <w:style w:type="paragraph" w:customStyle="1" w:styleId="LightShading-Accent21">
    <w:name w:val="Light Shading - Accent 21"/>
    <w:basedOn w:val="Normale"/>
    <w:uiPriority w:val="99"/>
    <w:rsid w:val="00DD3F10"/>
    <w:pPr>
      <w:pBdr>
        <w:bottom w:val="single" w:sz="4" w:space="1" w:color="000000"/>
      </w:pBdr>
      <w:spacing w:before="200" w:after="280"/>
      <w:ind w:left="1008" w:right="1152"/>
    </w:pPr>
    <w:rPr>
      <w:rFonts w:ascii="Cambria" w:hAnsi="Cambria" w:cs="Cambria"/>
      <w:b/>
      <w:bCs/>
      <w:i/>
      <w:iCs/>
      <w:sz w:val="20"/>
      <w:szCs w:val="20"/>
    </w:rPr>
  </w:style>
  <w:style w:type="paragraph" w:customStyle="1" w:styleId="head">
    <w:name w:val="head"/>
    <w:basedOn w:val="Normale"/>
    <w:uiPriority w:val="99"/>
    <w:rsid w:val="00DD3F10"/>
  </w:style>
  <w:style w:type="paragraph" w:customStyle="1" w:styleId="heading">
    <w:name w:val="heading"/>
    <w:basedOn w:val="Normale"/>
    <w:uiPriority w:val="99"/>
    <w:rsid w:val="00DD3F10"/>
  </w:style>
  <w:style w:type="paragraph" w:customStyle="1" w:styleId="Contenutotabella">
    <w:name w:val="Contenuto tabella"/>
    <w:basedOn w:val="Normale"/>
    <w:uiPriority w:val="99"/>
    <w:rsid w:val="00DD3F10"/>
    <w:pPr>
      <w:suppressLineNumbers/>
    </w:pPr>
  </w:style>
  <w:style w:type="character" w:styleId="Rimandocommento">
    <w:name w:val="annotation reference"/>
    <w:basedOn w:val="Carpredefinitoparagrafo"/>
    <w:uiPriority w:val="99"/>
    <w:semiHidden/>
    <w:rsid w:val="002462AC"/>
    <w:rPr>
      <w:sz w:val="16"/>
      <w:szCs w:val="16"/>
    </w:rPr>
  </w:style>
  <w:style w:type="paragraph" w:styleId="Testocommento">
    <w:name w:val="annotation text"/>
    <w:basedOn w:val="Normale"/>
    <w:link w:val="TestocommentoCarattere"/>
    <w:uiPriority w:val="99"/>
    <w:semiHidden/>
    <w:rsid w:val="002462AC"/>
    <w:rPr>
      <w:sz w:val="20"/>
      <w:szCs w:val="20"/>
    </w:rPr>
  </w:style>
  <w:style w:type="character" w:customStyle="1" w:styleId="TestocommentoCarattere">
    <w:name w:val="Testo commento Carattere"/>
    <w:basedOn w:val="Carpredefinitoparagrafo"/>
    <w:link w:val="Testocommento"/>
    <w:uiPriority w:val="99"/>
    <w:rsid w:val="002462AC"/>
    <w:rPr>
      <w:rFonts w:ascii="Calibri" w:hAnsi="Calibri" w:cs="Calibri"/>
      <w:lang w:eastAsia="ar-SA" w:bidi="ar-SA"/>
    </w:rPr>
  </w:style>
  <w:style w:type="paragraph" w:styleId="Soggettocommento">
    <w:name w:val="annotation subject"/>
    <w:basedOn w:val="Testocommento"/>
    <w:next w:val="Testocommento"/>
    <w:link w:val="SoggettocommentoCarattere"/>
    <w:uiPriority w:val="99"/>
    <w:semiHidden/>
    <w:rsid w:val="002462AC"/>
    <w:rPr>
      <w:b/>
      <w:bCs/>
    </w:rPr>
  </w:style>
  <w:style w:type="character" w:customStyle="1" w:styleId="SoggettocommentoCarattere">
    <w:name w:val="Soggetto commento Carattere"/>
    <w:basedOn w:val="TestocommentoCarattere"/>
    <w:link w:val="Soggettocommento"/>
    <w:uiPriority w:val="99"/>
    <w:semiHidden/>
    <w:rsid w:val="002462AC"/>
    <w:rPr>
      <w:rFonts w:ascii="Calibri" w:hAnsi="Calibri" w:cs="Calibri"/>
      <w:b/>
      <w:bCs/>
      <w:lang w:eastAsia="ar-SA" w:bidi="ar-SA"/>
    </w:rPr>
  </w:style>
  <w:style w:type="paragraph" w:styleId="Paragrafoelenco">
    <w:name w:val="List Paragraph"/>
    <w:basedOn w:val="Normale"/>
    <w:link w:val="ParagrafoelencoCarattere"/>
    <w:uiPriority w:val="99"/>
    <w:qFormat/>
    <w:rsid w:val="00215BCC"/>
    <w:pPr>
      <w:suppressAutoHyphens w:val="0"/>
      <w:spacing w:after="200" w:line="276" w:lineRule="auto"/>
      <w:ind w:left="720"/>
      <w:contextualSpacing/>
      <w:jc w:val="left"/>
    </w:pPr>
    <w:rPr>
      <w:sz w:val="22"/>
      <w:szCs w:val="22"/>
      <w:lang w:eastAsia="en-US"/>
    </w:rPr>
  </w:style>
  <w:style w:type="character" w:customStyle="1" w:styleId="ParagrafoelencoCarattere">
    <w:name w:val="Paragrafo elenco Carattere"/>
    <w:link w:val="Paragrafoelenco"/>
    <w:uiPriority w:val="99"/>
    <w:rsid w:val="00215BCC"/>
    <w:rPr>
      <w:rFonts w:ascii="Calibri" w:eastAsia="Times New Roman" w:hAnsi="Calibri" w:cs="Calibri"/>
      <w:sz w:val="22"/>
      <w:szCs w:val="22"/>
      <w:lang w:eastAsia="en-US"/>
    </w:rPr>
  </w:style>
  <w:style w:type="paragraph" w:styleId="Revisione">
    <w:name w:val="Revision"/>
    <w:hidden/>
    <w:uiPriority w:val="99"/>
    <w:rsid w:val="00215BCC"/>
    <w:rPr>
      <w:rFonts w:ascii="Calibri" w:hAnsi="Calibri" w:cs="Calibri"/>
      <w:sz w:val="24"/>
      <w:szCs w:val="24"/>
      <w:lang w:eastAsia="ar-SA"/>
    </w:rPr>
  </w:style>
  <w:style w:type="paragraph" w:styleId="Didascalia">
    <w:name w:val="caption"/>
    <w:basedOn w:val="Normale"/>
    <w:uiPriority w:val="99"/>
    <w:qFormat/>
    <w:rsid w:val="0051350B"/>
    <w:pPr>
      <w:suppressLineNumbers/>
      <w:spacing w:before="120" w:after="120"/>
    </w:pPr>
    <w:rPr>
      <w:i/>
      <w:iCs/>
    </w:rPr>
  </w:style>
  <w:style w:type="paragraph" w:styleId="Citazione">
    <w:name w:val="Quote"/>
    <w:basedOn w:val="Normale"/>
    <w:link w:val="CitazioneCarattere"/>
    <w:uiPriority w:val="99"/>
    <w:qFormat/>
    <w:rsid w:val="0051350B"/>
    <w:pPr>
      <w:spacing w:before="200"/>
      <w:ind w:left="360" w:right="360"/>
    </w:pPr>
    <w:rPr>
      <w:rFonts w:ascii="Cambria" w:hAnsi="Cambria" w:cs="Cambria"/>
      <w:i/>
      <w:iCs/>
      <w:sz w:val="20"/>
      <w:szCs w:val="20"/>
    </w:rPr>
  </w:style>
  <w:style w:type="character" w:customStyle="1" w:styleId="CitazioneCarattere">
    <w:name w:val="Citazione Carattere"/>
    <w:basedOn w:val="Carpredefinitoparagrafo"/>
    <w:link w:val="Citazione"/>
    <w:uiPriority w:val="29"/>
    <w:rsid w:val="001D7822"/>
    <w:rPr>
      <w:rFonts w:ascii="Calibri" w:hAnsi="Calibri" w:cs="Calibri"/>
      <w:i/>
      <w:iCs/>
      <w:color w:val="000000" w:themeColor="text1"/>
      <w:sz w:val="24"/>
      <w:szCs w:val="24"/>
      <w:lang w:eastAsia="ar-SA"/>
    </w:rPr>
  </w:style>
  <w:style w:type="paragraph" w:styleId="Nessunaspaziatura">
    <w:name w:val="No Spacing"/>
    <w:basedOn w:val="Normale"/>
    <w:uiPriority w:val="99"/>
    <w:qFormat/>
    <w:rsid w:val="0051350B"/>
  </w:style>
  <w:style w:type="paragraph" w:styleId="Citazioneintensa">
    <w:name w:val="Intense Quote"/>
    <w:basedOn w:val="Normale"/>
    <w:link w:val="CitazioneintensaCarattere"/>
    <w:uiPriority w:val="99"/>
    <w:qFormat/>
    <w:rsid w:val="0051350B"/>
    <w:pPr>
      <w:pBdr>
        <w:bottom w:val="single" w:sz="4" w:space="1" w:color="000000"/>
      </w:pBdr>
      <w:spacing w:before="200" w:after="280"/>
      <w:ind w:left="1008" w:right="1152"/>
    </w:pPr>
    <w:rPr>
      <w:rFonts w:ascii="Cambria" w:hAnsi="Cambria" w:cs="Cambria"/>
      <w:b/>
      <w:bCs/>
      <w:i/>
      <w:iCs/>
      <w:sz w:val="20"/>
      <w:szCs w:val="20"/>
    </w:rPr>
  </w:style>
  <w:style w:type="character" w:customStyle="1" w:styleId="CitazioneintensaCarattere">
    <w:name w:val="Citazione intensa Carattere"/>
    <w:basedOn w:val="Carpredefinitoparagrafo"/>
    <w:link w:val="Citazioneintensa"/>
    <w:uiPriority w:val="30"/>
    <w:rsid w:val="001D7822"/>
    <w:rPr>
      <w:rFonts w:ascii="Calibri" w:hAnsi="Calibri" w:cs="Calibri"/>
      <w:b/>
      <w:bCs/>
      <w:i/>
      <w:iCs/>
      <w:color w:val="4F81BD" w:themeColor="accent1"/>
      <w:sz w:val="24"/>
      <w:szCs w:val="24"/>
      <w:lang w:eastAsia="ar-SA"/>
    </w:rPr>
  </w:style>
  <w:style w:type="table" w:styleId="Grigliatabella">
    <w:name w:val="Table Grid"/>
    <w:basedOn w:val="Tabellanormale"/>
    <w:uiPriority w:val="99"/>
    <w:rsid w:val="005135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
    <w:name w:val="Carattere Carattere"/>
    <w:uiPriority w:val="99"/>
    <w:rsid w:val="0051350B"/>
    <w:rPr>
      <w:b/>
      <w:bCs/>
      <w:snapToGrid w:val="0"/>
      <w:sz w:val="32"/>
      <w:szCs w:val="32"/>
      <w:lang w:val="it-IT" w:eastAsia="it-IT"/>
    </w:rPr>
  </w:style>
  <w:style w:type="character" w:customStyle="1" w:styleId="Titolo2CarattereCarattere">
    <w:name w:val="Titolo 2 Carattere Carattere"/>
    <w:uiPriority w:val="99"/>
    <w:rsid w:val="0051350B"/>
    <w:rPr>
      <w:rFonts w:ascii="Arial" w:hAnsi="Arial" w:cs="Arial"/>
      <w:b/>
      <w:bCs/>
      <w:i/>
      <w:iCs/>
      <w:snapToGrid w:val="0"/>
      <w:sz w:val="24"/>
      <w:szCs w:val="24"/>
      <w:lang w:val="it-IT" w:eastAsia="it-IT"/>
    </w:rPr>
  </w:style>
  <w:style w:type="paragraph" w:customStyle="1" w:styleId="BodyText21">
    <w:name w:val="Body Text 21"/>
    <w:basedOn w:val="Normale"/>
    <w:uiPriority w:val="99"/>
    <w:rsid w:val="0051350B"/>
    <w:pPr>
      <w:suppressAutoHyphens w:val="0"/>
      <w:spacing w:before="120" w:after="60"/>
    </w:pPr>
    <w:rPr>
      <w:rFonts w:ascii="Courier New" w:hAnsi="Courier New" w:cs="Courier New"/>
      <w:lang w:eastAsia="ko-KR"/>
    </w:rPr>
  </w:style>
  <w:style w:type="paragraph" w:styleId="Corpodeltesto2">
    <w:name w:val="Body Text 2"/>
    <w:basedOn w:val="Normale"/>
    <w:link w:val="Corpodeltesto2Carattere1"/>
    <w:uiPriority w:val="99"/>
    <w:rsid w:val="0051350B"/>
    <w:pPr>
      <w:widowControl w:val="0"/>
      <w:suppressAutoHyphens w:val="0"/>
      <w:spacing w:before="120" w:after="60"/>
    </w:pPr>
    <w:rPr>
      <w:rFonts w:ascii="Courier New" w:hAnsi="Courier New" w:cs="Courier New"/>
      <w:lang w:eastAsia="it-IT"/>
    </w:rPr>
  </w:style>
  <w:style w:type="character" w:customStyle="1" w:styleId="Corpodeltesto2Carattere1">
    <w:name w:val="Corpo del testo 2 Carattere1"/>
    <w:basedOn w:val="Carpredefinitoparagrafo"/>
    <w:link w:val="Corpodeltesto2"/>
    <w:uiPriority w:val="99"/>
    <w:rsid w:val="0051350B"/>
    <w:rPr>
      <w:rFonts w:ascii="Courier New" w:hAnsi="Courier New" w:cs="Courier New"/>
      <w:snapToGrid w:val="0"/>
      <w:sz w:val="24"/>
      <w:szCs w:val="24"/>
    </w:rPr>
  </w:style>
  <w:style w:type="paragraph" w:styleId="Testonotaapidipagina">
    <w:name w:val="footnote text"/>
    <w:basedOn w:val="Normale"/>
    <w:link w:val="TestonotaapidipaginaCarattere1"/>
    <w:uiPriority w:val="99"/>
    <w:semiHidden/>
    <w:rsid w:val="0051350B"/>
    <w:pPr>
      <w:suppressAutoHyphens w:val="0"/>
      <w:spacing w:before="120" w:after="60"/>
    </w:pPr>
    <w:rPr>
      <w:sz w:val="18"/>
      <w:szCs w:val="18"/>
    </w:rPr>
  </w:style>
  <w:style w:type="character" w:customStyle="1" w:styleId="FootnoteTextChar1">
    <w:name w:val="Footnote Text Char1"/>
    <w:basedOn w:val="Carpredefinitoparagrafo"/>
    <w:uiPriority w:val="99"/>
    <w:semiHidden/>
    <w:rsid w:val="0051350B"/>
    <w:rPr>
      <w:rFonts w:ascii="Calibri" w:hAnsi="Calibri" w:cs="Calibri"/>
      <w:sz w:val="24"/>
      <w:szCs w:val="24"/>
      <w:lang w:eastAsia="ar-SA" w:bidi="ar-SA"/>
    </w:rPr>
  </w:style>
  <w:style w:type="character" w:styleId="Rimandonotaapidipagina">
    <w:name w:val="footnote reference"/>
    <w:basedOn w:val="Carpredefinitoparagrafo"/>
    <w:uiPriority w:val="99"/>
    <w:semiHidden/>
    <w:rsid w:val="0051350B"/>
    <w:rPr>
      <w:rFonts w:ascii="Times New Roman" w:hAnsi="Times New Roman" w:cs="Times New Roman"/>
      <w:sz w:val="20"/>
      <w:szCs w:val="20"/>
      <w:vertAlign w:val="superscript"/>
    </w:rPr>
  </w:style>
  <w:style w:type="paragraph" w:styleId="Corpodeltesto3">
    <w:name w:val="Body Text 3"/>
    <w:basedOn w:val="Normale"/>
    <w:link w:val="Corpodeltesto3Carattere1"/>
    <w:uiPriority w:val="99"/>
    <w:rsid w:val="0051350B"/>
    <w:pPr>
      <w:suppressAutoHyphens w:val="0"/>
      <w:spacing w:before="120" w:after="120"/>
    </w:pPr>
    <w:rPr>
      <w:sz w:val="16"/>
      <w:szCs w:val="16"/>
      <w:lang w:eastAsia="it-IT"/>
    </w:rPr>
  </w:style>
  <w:style w:type="character" w:customStyle="1" w:styleId="Corpodeltesto3Carattere1">
    <w:name w:val="Corpo del testo 3 Carattere1"/>
    <w:basedOn w:val="Carpredefinitoparagrafo"/>
    <w:link w:val="Corpodeltesto3"/>
    <w:uiPriority w:val="99"/>
    <w:rsid w:val="0051350B"/>
    <w:rPr>
      <w:rFonts w:ascii="Calibri" w:hAnsi="Calibri" w:cs="Calibri"/>
      <w:sz w:val="16"/>
      <w:szCs w:val="16"/>
    </w:rPr>
  </w:style>
  <w:style w:type="paragraph" w:customStyle="1" w:styleId="PSR-corpotesto">
    <w:name w:val="PSR - corpo testo"/>
    <w:basedOn w:val="Normale"/>
    <w:uiPriority w:val="99"/>
    <w:rsid w:val="0051350B"/>
    <w:pPr>
      <w:suppressAutoHyphens w:val="0"/>
      <w:spacing w:before="120" w:after="120"/>
    </w:pPr>
    <w:rPr>
      <w:rFonts w:ascii="Times" w:hAnsi="Times" w:cs="Times"/>
      <w:sz w:val="22"/>
      <w:szCs w:val="22"/>
      <w:lang w:eastAsia="it-IT"/>
    </w:rPr>
  </w:style>
  <w:style w:type="paragraph" w:customStyle="1" w:styleId="Titoloazioni">
    <w:name w:val="Titolo azioni"/>
    <w:basedOn w:val="Titolo3"/>
    <w:uiPriority w:val="99"/>
    <w:rsid w:val="0051350B"/>
    <w:pPr>
      <w:keepNext/>
      <w:numPr>
        <w:ilvl w:val="0"/>
        <w:numId w:val="0"/>
      </w:numPr>
      <w:suppressAutoHyphens w:val="0"/>
      <w:spacing w:before="240" w:after="60"/>
    </w:pPr>
    <w:rPr>
      <w:rFonts w:ascii="Arial" w:hAnsi="Arial" w:cs="Arial"/>
      <w:i/>
      <w:iCs/>
      <w:sz w:val="22"/>
      <w:szCs w:val="22"/>
      <w:lang w:eastAsia="it-IT"/>
    </w:rPr>
  </w:style>
  <w:style w:type="character" w:styleId="Numeropagina">
    <w:name w:val="page number"/>
    <w:basedOn w:val="Carpredefinitoparagrafo"/>
    <w:uiPriority w:val="99"/>
    <w:rsid w:val="0051350B"/>
  </w:style>
  <w:style w:type="paragraph" w:customStyle="1" w:styleId="Normale24pt">
    <w:name w:val="Normale + 24 pt"/>
    <w:basedOn w:val="Normale"/>
    <w:uiPriority w:val="99"/>
    <w:rsid w:val="0051350B"/>
    <w:pPr>
      <w:suppressAutoHyphens w:val="0"/>
      <w:spacing w:before="120" w:after="60"/>
      <w:jc w:val="center"/>
    </w:pPr>
    <w:rPr>
      <w:rFonts w:ascii="Times New Roman" w:hAnsi="Times New Roman" w:cs="Times New Roman"/>
      <w:sz w:val="48"/>
      <w:szCs w:val="48"/>
      <w:lang w:eastAsia="it-IT"/>
    </w:rPr>
  </w:style>
  <w:style w:type="paragraph" w:styleId="Rientrocorpodeltesto3">
    <w:name w:val="Body Text Indent 3"/>
    <w:basedOn w:val="Normale"/>
    <w:link w:val="Rientrocorpodeltesto3Carattere1"/>
    <w:uiPriority w:val="99"/>
    <w:rsid w:val="0051350B"/>
    <w:pPr>
      <w:suppressAutoHyphens w:val="0"/>
      <w:spacing w:before="120" w:after="120"/>
      <w:ind w:left="283"/>
    </w:pPr>
    <w:rPr>
      <w:sz w:val="16"/>
      <w:szCs w:val="16"/>
      <w:lang w:eastAsia="it-IT"/>
    </w:rPr>
  </w:style>
  <w:style w:type="character" w:customStyle="1" w:styleId="Rientrocorpodeltesto3Carattere1">
    <w:name w:val="Rientro corpo del testo 3 Carattere1"/>
    <w:basedOn w:val="Carpredefinitoparagrafo"/>
    <w:link w:val="Rientrocorpodeltesto3"/>
    <w:uiPriority w:val="99"/>
    <w:rsid w:val="0051350B"/>
    <w:rPr>
      <w:rFonts w:ascii="Calibri" w:hAnsi="Calibri" w:cs="Calibri"/>
      <w:sz w:val="16"/>
      <w:szCs w:val="16"/>
    </w:rPr>
  </w:style>
  <w:style w:type="character" w:customStyle="1" w:styleId="highlightedsearchterm">
    <w:name w:val="highlightedsearchterm"/>
    <w:basedOn w:val="Carpredefinitoparagrafo"/>
    <w:uiPriority w:val="99"/>
    <w:rsid w:val="0051350B"/>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e"/>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TOCHeading1">
    <w:name w:val="TOC Heading1"/>
    <w:basedOn w:val="Titolo1"/>
    <w:next w:val="Normale"/>
    <w:uiPriority w:val="99"/>
    <w:rsid w:val="0051350B"/>
    <w:pPr>
      <w:keepNext/>
      <w:keepLines/>
      <w:numPr>
        <w:numId w:val="0"/>
      </w:numPr>
      <w:suppressAutoHyphens w:val="0"/>
      <w:spacing w:before="480" w:after="480" w:line="276" w:lineRule="auto"/>
      <w:jc w:val="left"/>
      <w:outlineLvl w:val="9"/>
    </w:pPr>
    <w:rPr>
      <w:rFonts w:ascii="Cambria" w:hAnsi="Cambria" w:cs="Cambria"/>
      <w:b w:val="0"/>
      <w:bCs w:val="0"/>
      <w:color w:val="365F91"/>
      <w:sz w:val="28"/>
      <w:szCs w:val="28"/>
      <w:lang w:val="en-US" w:eastAsia="en-US"/>
    </w:rPr>
  </w:style>
  <w:style w:type="character" w:customStyle="1" w:styleId="CarattereCarattere1">
    <w:name w:val="Carattere Carattere1"/>
    <w:uiPriority w:val="99"/>
    <w:rsid w:val="0051350B"/>
    <w:rPr>
      <w:b/>
      <w:bCs/>
      <w:snapToGrid w:val="0"/>
      <w:kern w:val="28"/>
      <w:sz w:val="28"/>
      <w:szCs w:val="28"/>
      <w:lang w:val="it-IT" w:eastAsia="it-IT"/>
    </w:rPr>
  </w:style>
  <w:style w:type="paragraph" w:customStyle="1" w:styleId="Heading0">
    <w:name w:val="Heading"/>
    <w:basedOn w:val="Titolo1"/>
    <w:uiPriority w:val="99"/>
    <w:rsid w:val="0051350B"/>
    <w:pPr>
      <w:keepNext/>
      <w:numPr>
        <w:numId w:val="0"/>
      </w:numPr>
      <w:suppressAutoHyphens w:val="0"/>
      <w:spacing w:before="240" w:after="60"/>
      <w:jc w:val="left"/>
    </w:pPr>
    <w:rPr>
      <w:rFonts w:ascii="Cambria" w:hAnsi="Cambria" w:cs="Cambria"/>
      <w:b w:val="0"/>
      <w:bCs w:val="0"/>
      <w:kern w:val="32"/>
      <w:sz w:val="32"/>
      <w:szCs w:val="32"/>
      <w:lang w:eastAsia="it-IT"/>
    </w:rPr>
  </w:style>
  <w:style w:type="paragraph" w:customStyle="1" w:styleId="Revision1">
    <w:name w:val="Revision1"/>
    <w:hidden/>
    <w:uiPriority w:val="99"/>
    <w:semiHidden/>
    <w:rsid w:val="0051350B"/>
    <w:rPr>
      <w:sz w:val="24"/>
      <w:szCs w:val="24"/>
    </w:rPr>
  </w:style>
  <w:style w:type="paragraph" w:customStyle="1" w:styleId="Indentro">
    <w:name w:val="Indentro"/>
    <w:basedOn w:val="Normale"/>
    <w:uiPriority w:val="99"/>
    <w:rsid w:val="0051350B"/>
    <w:pPr>
      <w:suppressAutoHyphens w:val="0"/>
      <w:spacing w:before="120" w:after="60"/>
      <w:ind w:left="397" w:hanging="397"/>
    </w:pPr>
    <w:rPr>
      <w:rFonts w:ascii="Times New Roman" w:hAnsi="Times New Roman" w:cs="Times New Roman"/>
      <w:lang w:eastAsia="it-IT"/>
    </w:rPr>
  </w:style>
  <w:style w:type="paragraph" w:customStyle="1" w:styleId="CarattereCarattereCarattereCarattereCarattereCarattere">
    <w:name w:val="Carattere Carattere Carattere Carattere Carattere Carattere"/>
    <w:basedOn w:val="Normale"/>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Style5">
    <w:name w:val="Style 5"/>
    <w:basedOn w:val="Normale"/>
    <w:uiPriority w:val="99"/>
    <w:rsid w:val="0051350B"/>
    <w:pPr>
      <w:widowControl w:val="0"/>
      <w:suppressAutoHyphens w:val="0"/>
      <w:autoSpaceDE w:val="0"/>
      <w:autoSpaceDN w:val="0"/>
      <w:spacing w:before="120" w:after="60" w:line="480" w:lineRule="auto"/>
      <w:ind w:left="360" w:right="1512" w:hanging="360"/>
    </w:pPr>
    <w:rPr>
      <w:rFonts w:ascii="Times New Roman" w:hAnsi="Times New Roman" w:cs="Times New Roman"/>
      <w:lang w:eastAsia="it-IT"/>
    </w:rPr>
  </w:style>
  <w:style w:type="paragraph" w:customStyle="1" w:styleId="style50">
    <w:name w:val="style5"/>
    <w:basedOn w:val="Normale"/>
    <w:uiPriority w:val="99"/>
    <w:rsid w:val="0051350B"/>
    <w:pPr>
      <w:suppressAutoHyphens w:val="0"/>
      <w:spacing w:before="120" w:after="60" w:line="480" w:lineRule="auto"/>
      <w:ind w:left="360" w:right="1512" w:hanging="360"/>
    </w:pPr>
    <w:rPr>
      <w:rFonts w:ascii="Times New Roman" w:hAnsi="Times New Roman" w:cs="Times New Roman"/>
      <w:lang w:eastAsia="it-IT"/>
    </w:rPr>
  </w:style>
  <w:style w:type="paragraph" w:styleId="Testonormale">
    <w:name w:val="Plain Text"/>
    <w:basedOn w:val="Normale"/>
    <w:link w:val="TestonormaleCarattere"/>
    <w:uiPriority w:val="99"/>
    <w:rsid w:val="0051350B"/>
    <w:pPr>
      <w:suppressAutoHyphens w:val="0"/>
      <w:spacing w:before="120" w:after="60"/>
    </w:pPr>
    <w:rPr>
      <w:rFonts w:ascii="Courier New" w:hAnsi="Courier New" w:cs="Courier New"/>
      <w:lang w:eastAsia="ko-KR"/>
    </w:rPr>
  </w:style>
  <w:style w:type="character" w:customStyle="1" w:styleId="TestonormaleCarattere">
    <w:name w:val="Testo normale Carattere"/>
    <w:basedOn w:val="Carpredefinitoparagrafo"/>
    <w:link w:val="Testonormale"/>
    <w:uiPriority w:val="99"/>
    <w:rsid w:val="0051350B"/>
    <w:rPr>
      <w:rFonts w:ascii="Courier New" w:hAnsi="Courier New" w:cs="Courier New"/>
      <w:sz w:val="24"/>
      <w:szCs w:val="24"/>
      <w:lang w:eastAsia="ko-KR"/>
    </w:rPr>
  </w:style>
  <w:style w:type="character" w:customStyle="1" w:styleId="ital">
    <w:name w:val="ital"/>
    <w:basedOn w:val="Carpredefinitoparagrafo"/>
    <w:uiPriority w:val="99"/>
    <w:rsid w:val="0051350B"/>
  </w:style>
  <w:style w:type="paragraph" w:customStyle="1" w:styleId="StileTitolo5NonGrassetto">
    <w:name w:val="Stile Titolo 5 + Non Grassetto"/>
    <w:basedOn w:val="Titolo5"/>
    <w:uiPriority w:val="99"/>
    <w:rsid w:val="0051350B"/>
    <w:pPr>
      <w:numPr>
        <w:ilvl w:val="0"/>
        <w:numId w:val="0"/>
      </w:numPr>
      <w:suppressAutoHyphens w:val="0"/>
      <w:spacing w:before="120"/>
    </w:pPr>
    <w:rPr>
      <w:rFonts w:ascii="Times New Roman" w:hAnsi="Times New Roman" w:cs="Times New Roman"/>
      <w:b w:val="0"/>
      <w:bCs w:val="0"/>
      <w:i/>
      <w:iCs/>
      <w:color w:val="auto"/>
      <w:lang w:eastAsia="it-IT"/>
    </w:rPr>
  </w:style>
  <w:style w:type="paragraph" w:customStyle="1" w:styleId="StileTestonormaleTimesNewRoman12ptDopo6pt">
    <w:name w:val="Stile Testo normale + Times New Roman 12 pt Dopo:  6 pt"/>
    <w:basedOn w:val="Testonormale"/>
    <w:uiPriority w:val="99"/>
    <w:rsid w:val="0051350B"/>
    <w:rPr>
      <w:rFonts w:ascii="Times New Roman" w:hAnsi="Times New Roman" w:cs="Times New Roman"/>
    </w:rPr>
  </w:style>
  <w:style w:type="paragraph" w:customStyle="1" w:styleId="StileGrassettoSinistro0cmSporgente499cm">
    <w:name w:val="Stile Grassetto Sinistro:  0 cm Sporgente  499 cm"/>
    <w:basedOn w:val="Normale"/>
    <w:uiPriority w:val="99"/>
    <w:rsid w:val="0051350B"/>
    <w:pPr>
      <w:suppressAutoHyphens w:val="0"/>
      <w:spacing w:before="120" w:after="120"/>
      <w:ind w:left="2832" w:hanging="2832"/>
    </w:pPr>
    <w:rPr>
      <w:rFonts w:ascii="Times New Roman" w:hAnsi="Times New Roman" w:cs="Times New Roman"/>
      <w:b/>
      <w:bCs/>
      <w:lang w:eastAsia="it-IT"/>
    </w:rPr>
  </w:style>
  <w:style w:type="paragraph" w:customStyle="1" w:styleId="StileTahoma14ptGrassettoCentrato">
    <w:name w:val="Stile Tahoma 14 pt Grassetto Centrato"/>
    <w:basedOn w:val="Normale"/>
    <w:uiPriority w:val="99"/>
    <w:rsid w:val="0051350B"/>
    <w:pPr>
      <w:suppressAutoHyphens w:val="0"/>
      <w:spacing w:before="120" w:after="60"/>
      <w:jc w:val="center"/>
    </w:pPr>
    <w:rPr>
      <w:rFonts w:ascii="Tahoma" w:hAnsi="Tahoma" w:cs="Tahoma"/>
      <w:b/>
      <w:bCs/>
      <w:sz w:val="28"/>
      <w:szCs w:val="28"/>
      <w:lang w:eastAsia="it-IT"/>
    </w:rPr>
  </w:style>
  <w:style w:type="paragraph" w:styleId="Indice1">
    <w:name w:val="index 1"/>
    <w:basedOn w:val="Normale"/>
    <w:next w:val="Normale"/>
    <w:autoRedefine/>
    <w:uiPriority w:val="99"/>
    <w:semiHidden/>
    <w:rsid w:val="0051350B"/>
    <w:pPr>
      <w:suppressAutoHyphens w:val="0"/>
      <w:spacing w:after="60"/>
      <w:ind w:left="240" w:hanging="240"/>
      <w:jc w:val="left"/>
    </w:pPr>
    <w:rPr>
      <w:rFonts w:ascii="Times New Roman" w:hAnsi="Times New Roman" w:cs="Times New Roman"/>
      <w:sz w:val="18"/>
      <w:szCs w:val="18"/>
      <w:lang w:eastAsia="it-IT"/>
    </w:rPr>
  </w:style>
  <w:style w:type="paragraph" w:styleId="Indice2">
    <w:name w:val="index 2"/>
    <w:basedOn w:val="Normale"/>
    <w:next w:val="Normale"/>
    <w:autoRedefine/>
    <w:uiPriority w:val="99"/>
    <w:semiHidden/>
    <w:rsid w:val="0051350B"/>
    <w:pPr>
      <w:suppressAutoHyphens w:val="0"/>
      <w:spacing w:after="60"/>
      <w:ind w:left="480" w:hanging="240"/>
      <w:jc w:val="left"/>
    </w:pPr>
    <w:rPr>
      <w:rFonts w:ascii="Times New Roman" w:hAnsi="Times New Roman" w:cs="Times New Roman"/>
      <w:sz w:val="18"/>
      <w:szCs w:val="18"/>
      <w:lang w:eastAsia="it-IT"/>
    </w:rPr>
  </w:style>
  <w:style w:type="paragraph" w:styleId="Indice3">
    <w:name w:val="index 3"/>
    <w:basedOn w:val="Normale"/>
    <w:next w:val="Normale"/>
    <w:autoRedefine/>
    <w:uiPriority w:val="99"/>
    <w:semiHidden/>
    <w:rsid w:val="0051350B"/>
    <w:pPr>
      <w:suppressAutoHyphens w:val="0"/>
      <w:spacing w:after="60"/>
      <w:ind w:left="720" w:hanging="240"/>
      <w:jc w:val="left"/>
    </w:pPr>
    <w:rPr>
      <w:rFonts w:ascii="Times New Roman" w:hAnsi="Times New Roman" w:cs="Times New Roman"/>
      <w:sz w:val="18"/>
      <w:szCs w:val="18"/>
      <w:lang w:eastAsia="it-IT"/>
    </w:rPr>
  </w:style>
  <w:style w:type="paragraph" w:styleId="Indice4">
    <w:name w:val="index 4"/>
    <w:basedOn w:val="Normale"/>
    <w:next w:val="Normale"/>
    <w:autoRedefine/>
    <w:uiPriority w:val="99"/>
    <w:semiHidden/>
    <w:rsid w:val="0051350B"/>
    <w:pPr>
      <w:suppressAutoHyphens w:val="0"/>
      <w:spacing w:after="60"/>
      <w:ind w:left="960" w:hanging="240"/>
      <w:jc w:val="left"/>
    </w:pPr>
    <w:rPr>
      <w:rFonts w:ascii="Times New Roman" w:hAnsi="Times New Roman" w:cs="Times New Roman"/>
      <w:sz w:val="18"/>
      <w:szCs w:val="18"/>
      <w:lang w:eastAsia="it-IT"/>
    </w:rPr>
  </w:style>
  <w:style w:type="paragraph" w:styleId="Indice5">
    <w:name w:val="index 5"/>
    <w:basedOn w:val="Normale"/>
    <w:next w:val="Normale"/>
    <w:autoRedefine/>
    <w:uiPriority w:val="99"/>
    <w:semiHidden/>
    <w:rsid w:val="0051350B"/>
    <w:pPr>
      <w:suppressAutoHyphens w:val="0"/>
      <w:spacing w:after="60"/>
      <w:ind w:left="1200" w:hanging="240"/>
      <w:jc w:val="left"/>
    </w:pPr>
    <w:rPr>
      <w:rFonts w:ascii="Times New Roman" w:hAnsi="Times New Roman" w:cs="Times New Roman"/>
      <w:sz w:val="18"/>
      <w:szCs w:val="18"/>
      <w:lang w:eastAsia="it-IT"/>
    </w:rPr>
  </w:style>
  <w:style w:type="paragraph" w:styleId="Indice6">
    <w:name w:val="index 6"/>
    <w:basedOn w:val="Normale"/>
    <w:next w:val="Normale"/>
    <w:autoRedefine/>
    <w:uiPriority w:val="99"/>
    <w:semiHidden/>
    <w:rsid w:val="0051350B"/>
    <w:pPr>
      <w:suppressAutoHyphens w:val="0"/>
      <w:spacing w:after="60"/>
      <w:ind w:left="1440" w:hanging="240"/>
      <w:jc w:val="left"/>
    </w:pPr>
    <w:rPr>
      <w:rFonts w:ascii="Times New Roman" w:hAnsi="Times New Roman" w:cs="Times New Roman"/>
      <w:sz w:val="18"/>
      <w:szCs w:val="18"/>
      <w:lang w:eastAsia="it-IT"/>
    </w:rPr>
  </w:style>
  <w:style w:type="paragraph" w:styleId="Indice7">
    <w:name w:val="index 7"/>
    <w:basedOn w:val="Normale"/>
    <w:next w:val="Normale"/>
    <w:autoRedefine/>
    <w:uiPriority w:val="99"/>
    <w:semiHidden/>
    <w:rsid w:val="0051350B"/>
    <w:pPr>
      <w:suppressAutoHyphens w:val="0"/>
      <w:spacing w:after="60"/>
      <w:ind w:left="1680" w:hanging="240"/>
      <w:jc w:val="left"/>
    </w:pPr>
    <w:rPr>
      <w:rFonts w:ascii="Times New Roman" w:hAnsi="Times New Roman" w:cs="Times New Roman"/>
      <w:sz w:val="18"/>
      <w:szCs w:val="18"/>
      <w:lang w:eastAsia="it-IT"/>
    </w:rPr>
  </w:style>
  <w:style w:type="paragraph" w:styleId="Indice8">
    <w:name w:val="index 8"/>
    <w:basedOn w:val="Normale"/>
    <w:next w:val="Normale"/>
    <w:autoRedefine/>
    <w:uiPriority w:val="99"/>
    <w:semiHidden/>
    <w:rsid w:val="0051350B"/>
    <w:pPr>
      <w:suppressAutoHyphens w:val="0"/>
      <w:spacing w:after="60"/>
      <w:ind w:left="1920" w:hanging="240"/>
      <w:jc w:val="left"/>
    </w:pPr>
    <w:rPr>
      <w:rFonts w:ascii="Times New Roman" w:hAnsi="Times New Roman" w:cs="Times New Roman"/>
      <w:sz w:val="18"/>
      <w:szCs w:val="18"/>
      <w:lang w:eastAsia="it-IT"/>
    </w:rPr>
  </w:style>
  <w:style w:type="paragraph" w:styleId="Indice9">
    <w:name w:val="index 9"/>
    <w:basedOn w:val="Normale"/>
    <w:next w:val="Normale"/>
    <w:autoRedefine/>
    <w:uiPriority w:val="99"/>
    <w:semiHidden/>
    <w:rsid w:val="0051350B"/>
    <w:pPr>
      <w:suppressAutoHyphens w:val="0"/>
      <w:spacing w:after="60"/>
      <w:ind w:left="2160" w:hanging="240"/>
      <w:jc w:val="left"/>
    </w:pPr>
    <w:rPr>
      <w:rFonts w:ascii="Times New Roman" w:hAnsi="Times New Roman" w:cs="Times New Roman"/>
      <w:sz w:val="18"/>
      <w:szCs w:val="18"/>
      <w:lang w:eastAsia="it-IT"/>
    </w:rPr>
  </w:style>
  <w:style w:type="paragraph" w:styleId="Titoloindice">
    <w:name w:val="index heading"/>
    <w:basedOn w:val="Normale"/>
    <w:next w:val="Indice1"/>
    <w:uiPriority w:val="99"/>
    <w:semiHidden/>
    <w:rsid w:val="0051350B"/>
    <w:pPr>
      <w:suppressAutoHyphens w:val="0"/>
      <w:spacing w:before="240" w:after="120"/>
      <w:jc w:val="center"/>
    </w:pPr>
    <w:rPr>
      <w:rFonts w:ascii="Times New Roman" w:hAnsi="Times New Roman" w:cs="Times New Roman"/>
      <w:b/>
      <w:bCs/>
      <w:sz w:val="26"/>
      <w:szCs w:val="26"/>
      <w:lang w:eastAsia="it-IT"/>
    </w:rPr>
  </w:style>
  <w:style w:type="paragraph" w:customStyle="1" w:styleId="Sommario">
    <w:name w:val="Sommario"/>
    <w:basedOn w:val="Sommario1"/>
    <w:uiPriority w:val="99"/>
    <w:rsid w:val="0051350B"/>
    <w:pPr>
      <w:tabs>
        <w:tab w:val="right" w:leader="dot" w:pos="9628"/>
      </w:tabs>
      <w:suppressAutoHyphens w:val="0"/>
      <w:spacing w:before="240" w:after="240"/>
    </w:pPr>
    <w:rPr>
      <w:rFonts w:ascii="Times New Roman" w:hAnsi="Times New Roman" w:cs="Times New Roman"/>
      <w:noProof/>
      <w:sz w:val="32"/>
      <w:szCs w:val="32"/>
      <w:lang w:eastAsia="it-IT"/>
    </w:rPr>
  </w:style>
  <w:style w:type="paragraph" w:customStyle="1" w:styleId="testoapidipagina">
    <w:name w:val="testoa piè di pagina"/>
    <w:basedOn w:val="Testonotaapidipagina"/>
    <w:uiPriority w:val="99"/>
    <w:rsid w:val="0051350B"/>
  </w:style>
  <w:style w:type="paragraph" w:customStyle="1" w:styleId="Testonote">
    <w:name w:val="Testo note"/>
    <w:basedOn w:val="testoapidipagina"/>
    <w:uiPriority w:val="99"/>
    <w:rsid w:val="0051350B"/>
  </w:style>
  <w:style w:type="paragraph" w:customStyle="1" w:styleId="StilePuntato1">
    <w:name w:val="Stile Puntato1"/>
    <w:basedOn w:val="Normale"/>
    <w:uiPriority w:val="99"/>
    <w:rsid w:val="0051350B"/>
    <w:pPr>
      <w:numPr>
        <w:numId w:val="9"/>
      </w:numPr>
      <w:suppressAutoHyphens w:val="0"/>
    </w:pPr>
    <w:rPr>
      <w:rFonts w:ascii="Times New Roman" w:hAnsi="Times New Roman" w:cs="Times New Roman"/>
      <w:lang w:eastAsia="it-IT"/>
    </w:rPr>
  </w:style>
  <w:style w:type="paragraph" w:customStyle="1" w:styleId="StilePuntato2">
    <w:name w:val="Stile Puntato2"/>
    <w:basedOn w:val="Normale"/>
    <w:uiPriority w:val="99"/>
    <w:rsid w:val="0051350B"/>
    <w:pPr>
      <w:numPr>
        <w:numId w:val="11"/>
      </w:numPr>
      <w:suppressAutoHyphens w:val="0"/>
    </w:pPr>
    <w:rPr>
      <w:rFonts w:ascii="Times New Roman" w:hAnsi="Times New Roman" w:cs="Times New Roman"/>
      <w:lang w:eastAsia="it-IT"/>
    </w:rPr>
  </w:style>
  <w:style w:type="character" w:customStyle="1" w:styleId="StileRimandonotaapidipaginaCorsivoSottolineato">
    <w:name w:val="Stile Rimando nota a piè di pagina + Corsivo Sottolineato"/>
    <w:uiPriority w:val="99"/>
    <w:rsid w:val="0051350B"/>
    <w:rPr>
      <w:rFonts w:ascii="Times New Roman" w:hAnsi="Times New Roman" w:cs="Times New Roman"/>
      <w:i/>
      <w:iCs/>
      <w:sz w:val="20"/>
      <w:szCs w:val="20"/>
      <w:u w:val="single"/>
      <w:vertAlign w:val="superscript"/>
    </w:rPr>
  </w:style>
  <w:style w:type="character" w:customStyle="1" w:styleId="StileRimandonotaapidipaginaCorsivo">
    <w:name w:val="Stile Rimando nota a piè di pagina + Corsivo"/>
    <w:uiPriority w:val="99"/>
    <w:rsid w:val="0051350B"/>
    <w:rPr>
      <w:rFonts w:ascii="Times New Roman" w:hAnsi="Times New Roman" w:cs="Times New Roman"/>
      <w:i/>
      <w:iCs/>
      <w:sz w:val="20"/>
      <w:szCs w:val="20"/>
      <w:vertAlign w:val="superscript"/>
    </w:rPr>
  </w:style>
  <w:style w:type="paragraph" w:customStyle="1" w:styleId="Rientrocorpodeltesto21">
    <w:name w:val="Rientro corpo del testo 21"/>
    <w:basedOn w:val="Normale"/>
    <w:uiPriority w:val="99"/>
    <w:rsid w:val="0051350B"/>
    <w:pPr>
      <w:widowControl w:val="0"/>
      <w:ind w:left="709" w:hanging="709"/>
    </w:pPr>
    <w:rPr>
      <w:rFonts w:ascii="Courier New" w:hAnsi="Courier New" w:cs="Courier New"/>
    </w:rPr>
  </w:style>
  <w:style w:type="paragraph" w:customStyle="1" w:styleId="Stile11pt">
    <w:name w:val="Stile 11 pt"/>
    <w:basedOn w:val="Normale"/>
    <w:uiPriority w:val="99"/>
    <w:rsid w:val="0051350B"/>
    <w:pPr>
      <w:numPr>
        <w:numId w:val="8"/>
      </w:numPr>
      <w:tabs>
        <w:tab w:val="clear" w:pos="737"/>
        <w:tab w:val="num" w:pos="432"/>
      </w:tabs>
      <w:suppressAutoHyphens w:val="0"/>
      <w:ind w:left="431" w:hanging="431"/>
    </w:pPr>
    <w:rPr>
      <w:rFonts w:ascii="Times New Roman" w:hAnsi="Times New Roman" w:cs="Times New Roman"/>
      <w:sz w:val="22"/>
      <w:szCs w:val="22"/>
      <w:lang w:eastAsia="it-IT"/>
    </w:rPr>
  </w:style>
  <w:style w:type="character" w:customStyle="1" w:styleId="Stile11ptCarattere">
    <w:name w:val="Stile 11 pt Carattere"/>
    <w:uiPriority w:val="99"/>
    <w:rsid w:val="0051350B"/>
    <w:rPr>
      <w:sz w:val="22"/>
      <w:szCs w:val="22"/>
      <w:lang w:val="it-IT" w:eastAsia="it-IT"/>
    </w:rPr>
  </w:style>
  <w:style w:type="paragraph" w:customStyle="1" w:styleId="Stile11ptSinistro0cmSporgente076cm">
    <w:name w:val="Stile 11 pt Sinistro:  0 cm Sporgente  076 cm"/>
    <w:basedOn w:val="Normale"/>
    <w:uiPriority w:val="99"/>
    <w:rsid w:val="0051350B"/>
    <w:pPr>
      <w:suppressAutoHyphens w:val="0"/>
      <w:ind w:left="431" w:hanging="431"/>
    </w:pPr>
    <w:rPr>
      <w:rFonts w:ascii="Times New Roman" w:hAnsi="Times New Roman" w:cs="Times New Roman"/>
      <w:sz w:val="22"/>
      <w:szCs w:val="22"/>
      <w:lang w:eastAsia="it-IT"/>
    </w:rPr>
  </w:style>
  <w:style w:type="paragraph" w:customStyle="1" w:styleId="StilePuntato21">
    <w:name w:val="Stile Puntato21"/>
    <w:basedOn w:val="StilePuntato1"/>
    <w:uiPriority w:val="99"/>
    <w:rsid w:val="0051350B"/>
  </w:style>
  <w:style w:type="paragraph" w:customStyle="1" w:styleId="StilePuntatopallino">
    <w:name w:val="Stile Puntato pallino"/>
    <w:basedOn w:val="StilePuntatotrattino"/>
    <w:uiPriority w:val="99"/>
    <w:rsid w:val="0051350B"/>
    <w:pPr>
      <w:tabs>
        <w:tab w:val="clear" w:pos="720"/>
        <w:tab w:val="num" w:pos="360"/>
      </w:tabs>
      <w:ind w:left="360"/>
    </w:pPr>
  </w:style>
  <w:style w:type="paragraph" w:customStyle="1" w:styleId="StilePuntatotrattino">
    <w:name w:val="Stile Puntato trattino"/>
    <w:basedOn w:val="Normale"/>
    <w:uiPriority w:val="99"/>
    <w:rsid w:val="0051350B"/>
    <w:pPr>
      <w:tabs>
        <w:tab w:val="num" w:pos="720"/>
      </w:tabs>
      <w:suppressAutoHyphens w:val="0"/>
      <w:ind w:left="720" w:hanging="360"/>
    </w:pPr>
    <w:rPr>
      <w:rFonts w:ascii="Times New Roman" w:hAnsi="Times New Roman" w:cs="Times New Roman"/>
      <w:lang w:eastAsia="it-IT"/>
    </w:rPr>
  </w:style>
  <w:style w:type="paragraph" w:customStyle="1" w:styleId="Stilepuntatolettera">
    <w:name w:val="Stile puntato lettera"/>
    <w:basedOn w:val="StilePuntatotrattino"/>
    <w:uiPriority w:val="99"/>
    <w:rsid w:val="0051350B"/>
    <w:pPr>
      <w:tabs>
        <w:tab w:val="clear" w:pos="720"/>
        <w:tab w:val="num" w:pos="-1620"/>
        <w:tab w:val="num" w:pos="360"/>
      </w:tabs>
      <w:ind w:left="1077" w:hanging="357"/>
    </w:pPr>
  </w:style>
  <w:style w:type="character" w:customStyle="1" w:styleId="StilePuntatotrattinoCarattere">
    <w:name w:val="Stile Puntato trattino Carattere"/>
    <w:uiPriority w:val="99"/>
    <w:rsid w:val="0051350B"/>
    <w:rPr>
      <w:sz w:val="24"/>
      <w:szCs w:val="24"/>
      <w:lang w:val="it-IT" w:eastAsia="it-IT"/>
    </w:rPr>
  </w:style>
  <w:style w:type="character" w:customStyle="1" w:styleId="StilePuntatopallinoCarattere">
    <w:name w:val="Stile Puntato pallino Carattere"/>
    <w:basedOn w:val="StilePuntatotrattinoCarattere"/>
    <w:uiPriority w:val="99"/>
    <w:rsid w:val="0051350B"/>
    <w:rPr>
      <w:sz w:val="24"/>
      <w:szCs w:val="24"/>
      <w:lang w:val="it-IT" w:eastAsia="it-IT"/>
    </w:rPr>
  </w:style>
  <w:style w:type="paragraph" w:customStyle="1" w:styleId="StileNumerazioneautomatica1">
    <w:name w:val="Stile Numerazione automatica1"/>
    <w:basedOn w:val="Normale"/>
    <w:uiPriority w:val="99"/>
    <w:rsid w:val="0051350B"/>
    <w:pPr>
      <w:numPr>
        <w:ilvl w:val="1"/>
        <w:numId w:val="10"/>
      </w:numPr>
      <w:suppressAutoHyphens w:val="0"/>
      <w:spacing w:before="120" w:after="60"/>
    </w:pPr>
    <w:rPr>
      <w:rFonts w:ascii="Times New Roman" w:hAnsi="Times New Roman" w:cs="Times New Roman"/>
      <w:lang w:eastAsia="it-IT"/>
    </w:rPr>
  </w:style>
  <w:style w:type="character" w:customStyle="1" w:styleId="inlinea1">
    <w:name w:val="inlinea1"/>
    <w:uiPriority w:val="99"/>
    <w:rsid w:val="0051350B"/>
    <w:rPr>
      <w:rFonts w:ascii="Verdana" w:hAnsi="Verdana" w:cs="Verdana"/>
      <w:i/>
      <w:iCs/>
      <w:color w:val="7B2D64"/>
    </w:rPr>
  </w:style>
  <w:style w:type="paragraph" w:customStyle="1" w:styleId="Puntato">
    <w:name w:val="Puntato"/>
    <w:aliases w:val="Times,Sinistro:  1normale"/>
    <w:basedOn w:val="Normale"/>
    <w:uiPriority w:val="99"/>
    <w:rsid w:val="0051350B"/>
    <w:pPr>
      <w:numPr>
        <w:ilvl w:val="1"/>
        <w:numId w:val="12"/>
      </w:numPr>
      <w:tabs>
        <w:tab w:val="clear" w:pos="1364"/>
        <w:tab w:val="num" w:pos="-1800"/>
      </w:tabs>
      <w:suppressAutoHyphens w:val="0"/>
      <w:spacing w:before="120" w:after="60"/>
      <w:ind w:left="900" w:hanging="180"/>
    </w:pPr>
    <w:rPr>
      <w:rFonts w:ascii="Times New Roman" w:hAnsi="Times New Roman" w:cs="Times New Roman"/>
      <w:lang w:eastAsia="it-IT"/>
    </w:rPr>
  </w:style>
  <w:style w:type="table" w:customStyle="1" w:styleId="Grigliatabella1">
    <w:name w:val="Griglia tabella1"/>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entrocorpodeltesto2Carattere">
    <w:name w:val="Rientro corpo del testo 2 Carattere"/>
    <w:uiPriority w:val="99"/>
    <w:rsid w:val="0051350B"/>
    <w:rPr>
      <w:rFonts w:ascii="Times New Roman" w:hAnsi="Times New Roman" w:cs="Times New Roman"/>
      <w:sz w:val="20"/>
      <w:szCs w:val="20"/>
    </w:rPr>
  </w:style>
  <w:style w:type="character" w:customStyle="1" w:styleId="RientrocorpodeltestoCarattere">
    <w:name w:val="Rientro corpo del testo Carattere"/>
    <w:uiPriority w:val="99"/>
    <w:rsid w:val="0051350B"/>
    <w:rPr>
      <w:rFonts w:ascii="Times New Roman" w:hAnsi="Times New Roman" w:cs="Times New Roman"/>
      <w:sz w:val="20"/>
      <w:szCs w:val="20"/>
    </w:rPr>
  </w:style>
  <w:style w:type="character" w:customStyle="1" w:styleId="Rientrocorpodeltesto3Carattere">
    <w:name w:val="Rientro corpo del testo 3 Carattere"/>
    <w:uiPriority w:val="99"/>
    <w:rsid w:val="0051350B"/>
    <w:rPr>
      <w:rFonts w:ascii="Times New Roman" w:hAnsi="Times New Roman" w:cs="Times New Roman"/>
      <w:sz w:val="16"/>
      <w:szCs w:val="16"/>
    </w:rPr>
  </w:style>
  <w:style w:type="character" w:customStyle="1" w:styleId="PidipaginaCarattere">
    <w:name w:val="Piè di pagina Carattere"/>
    <w:uiPriority w:val="99"/>
    <w:rsid w:val="0051350B"/>
    <w:rPr>
      <w:rFonts w:ascii="Times New Roman" w:hAnsi="Times New Roman" w:cs="Times New Roman"/>
      <w:sz w:val="20"/>
      <w:szCs w:val="20"/>
    </w:rPr>
  </w:style>
  <w:style w:type="character" w:customStyle="1" w:styleId="CorpotestoCarattere">
    <w:name w:val="Corpo testo Carattere"/>
    <w:uiPriority w:val="99"/>
    <w:rsid w:val="0051350B"/>
    <w:rPr>
      <w:rFonts w:ascii="Times New Roman" w:hAnsi="Times New Roman" w:cs="Times New Roman"/>
      <w:sz w:val="20"/>
      <w:szCs w:val="20"/>
    </w:rPr>
  </w:style>
  <w:style w:type="character" w:customStyle="1" w:styleId="Corpodeltesto3Carattere">
    <w:name w:val="Corpo del testo 3 Carattere"/>
    <w:uiPriority w:val="99"/>
    <w:rsid w:val="0051350B"/>
    <w:rPr>
      <w:rFonts w:ascii="Times New Roman" w:hAnsi="Times New Roman" w:cs="Times New Roman"/>
      <w:sz w:val="16"/>
      <w:szCs w:val="16"/>
    </w:rPr>
  </w:style>
  <w:style w:type="character" w:customStyle="1" w:styleId="TestofumettoCarattere">
    <w:name w:val="Testo fumetto Carattere"/>
    <w:uiPriority w:val="99"/>
    <w:rsid w:val="0051350B"/>
    <w:rPr>
      <w:rFonts w:ascii="Tahoma" w:hAnsi="Tahoma" w:cs="Tahoma"/>
      <w:sz w:val="16"/>
      <w:szCs w:val="16"/>
    </w:rPr>
  </w:style>
  <w:style w:type="character" w:customStyle="1" w:styleId="Corpodeltesto2Carattere">
    <w:name w:val="Corpo del testo 2 Carattere"/>
    <w:uiPriority w:val="99"/>
    <w:rsid w:val="0051350B"/>
    <w:rPr>
      <w:rFonts w:ascii="Times New Roman" w:hAnsi="Times New Roman" w:cs="Times New Roman"/>
      <w:sz w:val="20"/>
      <w:szCs w:val="20"/>
    </w:rPr>
  </w:style>
  <w:style w:type="character" w:customStyle="1" w:styleId="TestonotaapidipaginaCarattere">
    <w:name w:val="Testo nota a piè di pagina Carattere"/>
    <w:uiPriority w:val="99"/>
    <w:rsid w:val="0051350B"/>
    <w:rPr>
      <w:sz w:val="20"/>
      <w:szCs w:val="20"/>
    </w:rPr>
  </w:style>
  <w:style w:type="character" w:customStyle="1" w:styleId="TitoloCarattere">
    <w:name w:val="Titolo Carattere"/>
    <w:uiPriority w:val="99"/>
    <w:rsid w:val="0051350B"/>
    <w:rPr>
      <w:rFonts w:ascii="Times New Roman" w:hAnsi="Times New Roman" w:cs="Times New Roman"/>
      <w:sz w:val="20"/>
      <w:szCs w:val="20"/>
    </w:rPr>
  </w:style>
  <w:style w:type="character" w:customStyle="1" w:styleId="ListLabel6">
    <w:name w:val="ListLabel 6"/>
    <w:uiPriority w:val="99"/>
    <w:rsid w:val="0051350B"/>
    <w:rPr>
      <w:b/>
      <w:bCs/>
    </w:rPr>
  </w:style>
  <w:style w:type="character" w:customStyle="1" w:styleId="ListLabel7">
    <w:name w:val="ListLabel 7"/>
    <w:uiPriority w:val="99"/>
    <w:rsid w:val="0051350B"/>
  </w:style>
  <w:style w:type="character" w:customStyle="1" w:styleId="Caratteredellanota">
    <w:name w:val="Carattere della nota"/>
    <w:uiPriority w:val="99"/>
    <w:rsid w:val="0051350B"/>
  </w:style>
  <w:style w:type="character" w:customStyle="1" w:styleId="Punti">
    <w:name w:val="Punti"/>
    <w:uiPriority w:val="99"/>
    <w:rsid w:val="0051350B"/>
    <w:rPr>
      <w:rFonts w:ascii="OpenSymbol" w:eastAsia="OpenSymbol" w:cs="OpenSymbol"/>
    </w:rPr>
  </w:style>
  <w:style w:type="character" w:styleId="Rimandonotadichiusura">
    <w:name w:val="endnote reference"/>
    <w:basedOn w:val="Carpredefinitoparagrafo"/>
    <w:uiPriority w:val="99"/>
    <w:semiHidden/>
    <w:rsid w:val="0051350B"/>
    <w:rPr>
      <w:vertAlign w:val="superscript"/>
    </w:rPr>
  </w:style>
  <w:style w:type="character" w:customStyle="1" w:styleId="Caratterenotadichiusura">
    <w:name w:val="Carattere nota di chiusura"/>
    <w:uiPriority w:val="99"/>
    <w:rsid w:val="0051350B"/>
  </w:style>
  <w:style w:type="paragraph" w:customStyle="1" w:styleId="Corpodeltesto31">
    <w:name w:val="Corpo del testo 31"/>
    <w:basedOn w:val="Normale"/>
    <w:uiPriority w:val="99"/>
    <w:rsid w:val="0051350B"/>
    <w:pPr>
      <w:spacing w:after="120"/>
      <w:jc w:val="left"/>
    </w:pPr>
    <w:rPr>
      <w:rFonts w:ascii="Times New Roman" w:hAnsi="Times New Roman" w:cs="Times New Roman"/>
      <w:sz w:val="16"/>
      <w:szCs w:val="16"/>
    </w:rPr>
  </w:style>
  <w:style w:type="table" w:customStyle="1" w:styleId="TableNormal1">
    <w:name w:val="Table Normal1"/>
    <w:uiPriority w:val="99"/>
    <w:semiHidden/>
    <w:rsid w:val="0051350B"/>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Testonotaapidipagina1">
    <w:name w:val="Testo nota a piè di pagina1"/>
    <w:basedOn w:val="Normale"/>
    <w:uiPriority w:val="99"/>
    <w:rsid w:val="0051350B"/>
    <w:pPr>
      <w:jc w:val="left"/>
    </w:pPr>
    <w:rPr>
      <w:sz w:val="20"/>
      <w:szCs w:val="20"/>
    </w:rPr>
  </w:style>
  <w:style w:type="table" w:customStyle="1" w:styleId="Grigliatabella2">
    <w:name w:val="Griglia tabella2"/>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1350B"/>
    <w:pPr>
      <w:suppressAutoHyphens/>
      <w:autoSpaceDN w:val="0"/>
      <w:spacing w:line="100" w:lineRule="atLeast"/>
      <w:textAlignment w:val="baseline"/>
    </w:pPr>
    <w:rPr>
      <w:color w:val="000000"/>
      <w:kern w:val="3"/>
      <w:sz w:val="20"/>
      <w:szCs w:val="20"/>
      <w:lang w:eastAsia="zh-CN"/>
    </w:rPr>
  </w:style>
  <w:style w:type="character" w:customStyle="1" w:styleId="Menzionenonrisolta">
    <w:name w:val="Menzione non risolta"/>
    <w:uiPriority w:val="99"/>
    <w:semiHidden/>
    <w:rsid w:val="0051350B"/>
    <w:rPr>
      <w:color w:val="808080"/>
      <w:shd w:val="clear" w:color="auto" w:fill="E6E6E6"/>
    </w:rPr>
  </w:style>
  <w:style w:type="paragraph" w:customStyle="1" w:styleId="Textbody">
    <w:name w:val="Text body"/>
    <w:basedOn w:val="Standard"/>
    <w:uiPriority w:val="99"/>
    <w:rsid w:val="0051350B"/>
    <w:pPr>
      <w:widowControl w:val="0"/>
      <w:spacing w:after="120" w:line="240" w:lineRule="auto"/>
    </w:pPr>
    <w:rPr>
      <w:rFonts w:ascii="Nimbus Roman No9 L" w:hAnsi="Nimbus Roman No9 L" w:cs="Nimbus Roman No9 L"/>
      <w:color w:val="auto"/>
      <w:sz w:val="24"/>
      <w:szCs w:val="24"/>
    </w:rPr>
  </w:style>
  <w:style w:type="character" w:customStyle="1" w:styleId="StrongEmphasis">
    <w:name w:val="Strong Emphasis"/>
    <w:uiPriority w:val="99"/>
    <w:rsid w:val="0051350B"/>
    <w:rPr>
      <w:b/>
      <w:bCs/>
    </w:rPr>
  </w:style>
  <w:style w:type="numbering" w:customStyle="1" w:styleId="WW8Num2">
    <w:name w:val="WW8Num2"/>
    <w:rsid w:val="001D782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71080">
      <w:marLeft w:val="0"/>
      <w:marRight w:val="0"/>
      <w:marTop w:val="0"/>
      <w:marBottom w:val="0"/>
      <w:divBdr>
        <w:top w:val="none" w:sz="0" w:space="0" w:color="auto"/>
        <w:left w:val="none" w:sz="0" w:space="0" w:color="auto"/>
        <w:bottom w:val="none" w:sz="0" w:space="0" w:color="auto"/>
        <w:right w:val="none" w:sz="0" w:space="0" w:color="auto"/>
      </w:divBdr>
      <w:divsChild>
        <w:div w:id="388771102">
          <w:marLeft w:val="0"/>
          <w:marRight w:val="0"/>
          <w:marTop w:val="0"/>
          <w:marBottom w:val="0"/>
          <w:divBdr>
            <w:top w:val="none" w:sz="0" w:space="0" w:color="auto"/>
            <w:left w:val="none" w:sz="0" w:space="0" w:color="auto"/>
            <w:bottom w:val="none" w:sz="0" w:space="0" w:color="auto"/>
            <w:right w:val="none" w:sz="0" w:space="0" w:color="auto"/>
          </w:divBdr>
          <w:divsChild>
            <w:div w:id="388771086">
              <w:marLeft w:val="0"/>
              <w:marRight w:val="0"/>
              <w:marTop w:val="0"/>
              <w:marBottom w:val="0"/>
              <w:divBdr>
                <w:top w:val="none" w:sz="0" w:space="0" w:color="auto"/>
                <w:left w:val="none" w:sz="0" w:space="0" w:color="auto"/>
                <w:bottom w:val="none" w:sz="0" w:space="0" w:color="auto"/>
                <w:right w:val="none" w:sz="0" w:space="0" w:color="auto"/>
              </w:divBdr>
              <w:divsChild>
                <w:div w:id="388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82">
      <w:marLeft w:val="0"/>
      <w:marRight w:val="0"/>
      <w:marTop w:val="0"/>
      <w:marBottom w:val="0"/>
      <w:divBdr>
        <w:top w:val="none" w:sz="0" w:space="0" w:color="auto"/>
        <w:left w:val="none" w:sz="0" w:space="0" w:color="auto"/>
        <w:bottom w:val="none" w:sz="0" w:space="0" w:color="auto"/>
        <w:right w:val="none" w:sz="0" w:space="0" w:color="auto"/>
      </w:divBdr>
      <w:divsChild>
        <w:div w:id="388771094">
          <w:marLeft w:val="0"/>
          <w:marRight w:val="0"/>
          <w:marTop w:val="0"/>
          <w:marBottom w:val="0"/>
          <w:divBdr>
            <w:top w:val="none" w:sz="0" w:space="0" w:color="auto"/>
            <w:left w:val="none" w:sz="0" w:space="0" w:color="auto"/>
            <w:bottom w:val="none" w:sz="0" w:space="0" w:color="auto"/>
            <w:right w:val="none" w:sz="0" w:space="0" w:color="auto"/>
          </w:divBdr>
          <w:divsChild>
            <w:div w:id="388771106">
              <w:marLeft w:val="0"/>
              <w:marRight w:val="0"/>
              <w:marTop w:val="0"/>
              <w:marBottom w:val="0"/>
              <w:divBdr>
                <w:top w:val="none" w:sz="0" w:space="0" w:color="auto"/>
                <w:left w:val="none" w:sz="0" w:space="0" w:color="auto"/>
                <w:bottom w:val="none" w:sz="0" w:space="0" w:color="auto"/>
                <w:right w:val="none" w:sz="0" w:space="0" w:color="auto"/>
              </w:divBdr>
              <w:divsChild>
                <w:div w:id="388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1">
      <w:marLeft w:val="0"/>
      <w:marRight w:val="0"/>
      <w:marTop w:val="0"/>
      <w:marBottom w:val="0"/>
      <w:divBdr>
        <w:top w:val="none" w:sz="0" w:space="0" w:color="auto"/>
        <w:left w:val="none" w:sz="0" w:space="0" w:color="auto"/>
        <w:bottom w:val="none" w:sz="0" w:space="0" w:color="auto"/>
        <w:right w:val="none" w:sz="0" w:space="0" w:color="auto"/>
      </w:divBdr>
      <w:divsChild>
        <w:div w:id="388771076">
          <w:marLeft w:val="0"/>
          <w:marRight w:val="0"/>
          <w:marTop w:val="0"/>
          <w:marBottom w:val="0"/>
          <w:divBdr>
            <w:top w:val="none" w:sz="0" w:space="0" w:color="auto"/>
            <w:left w:val="none" w:sz="0" w:space="0" w:color="auto"/>
            <w:bottom w:val="none" w:sz="0" w:space="0" w:color="auto"/>
            <w:right w:val="none" w:sz="0" w:space="0" w:color="auto"/>
          </w:divBdr>
          <w:divsChild>
            <w:div w:id="388771084">
              <w:marLeft w:val="0"/>
              <w:marRight w:val="0"/>
              <w:marTop w:val="0"/>
              <w:marBottom w:val="0"/>
              <w:divBdr>
                <w:top w:val="none" w:sz="0" w:space="0" w:color="auto"/>
                <w:left w:val="none" w:sz="0" w:space="0" w:color="auto"/>
                <w:bottom w:val="none" w:sz="0" w:space="0" w:color="auto"/>
                <w:right w:val="none" w:sz="0" w:space="0" w:color="auto"/>
              </w:divBdr>
              <w:divsChild>
                <w:div w:id="388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7">
      <w:marLeft w:val="0"/>
      <w:marRight w:val="0"/>
      <w:marTop w:val="0"/>
      <w:marBottom w:val="0"/>
      <w:divBdr>
        <w:top w:val="none" w:sz="0" w:space="0" w:color="auto"/>
        <w:left w:val="none" w:sz="0" w:space="0" w:color="auto"/>
        <w:bottom w:val="none" w:sz="0" w:space="0" w:color="auto"/>
        <w:right w:val="none" w:sz="0" w:space="0" w:color="auto"/>
      </w:divBdr>
      <w:divsChild>
        <w:div w:id="388771088">
          <w:marLeft w:val="0"/>
          <w:marRight w:val="0"/>
          <w:marTop w:val="0"/>
          <w:marBottom w:val="0"/>
          <w:divBdr>
            <w:top w:val="none" w:sz="0" w:space="0" w:color="auto"/>
            <w:left w:val="none" w:sz="0" w:space="0" w:color="auto"/>
            <w:bottom w:val="none" w:sz="0" w:space="0" w:color="auto"/>
            <w:right w:val="none" w:sz="0" w:space="0" w:color="auto"/>
          </w:divBdr>
          <w:divsChild>
            <w:div w:id="388771089">
              <w:marLeft w:val="0"/>
              <w:marRight w:val="0"/>
              <w:marTop w:val="0"/>
              <w:marBottom w:val="0"/>
              <w:divBdr>
                <w:top w:val="none" w:sz="0" w:space="0" w:color="auto"/>
                <w:left w:val="none" w:sz="0" w:space="0" w:color="auto"/>
                <w:bottom w:val="none" w:sz="0" w:space="0" w:color="auto"/>
                <w:right w:val="none" w:sz="0" w:space="0" w:color="auto"/>
              </w:divBdr>
              <w:divsChild>
                <w:div w:id="388771100">
                  <w:marLeft w:val="0"/>
                  <w:marRight w:val="0"/>
                  <w:marTop w:val="0"/>
                  <w:marBottom w:val="0"/>
                  <w:divBdr>
                    <w:top w:val="none" w:sz="0" w:space="0" w:color="auto"/>
                    <w:left w:val="none" w:sz="0" w:space="0" w:color="auto"/>
                    <w:bottom w:val="none" w:sz="0" w:space="0" w:color="auto"/>
                    <w:right w:val="none" w:sz="0" w:space="0" w:color="auto"/>
                  </w:divBdr>
                  <w:divsChild>
                    <w:div w:id="3887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1098">
      <w:marLeft w:val="0"/>
      <w:marRight w:val="0"/>
      <w:marTop w:val="0"/>
      <w:marBottom w:val="0"/>
      <w:divBdr>
        <w:top w:val="none" w:sz="0" w:space="0" w:color="auto"/>
        <w:left w:val="none" w:sz="0" w:space="0" w:color="auto"/>
        <w:bottom w:val="none" w:sz="0" w:space="0" w:color="auto"/>
        <w:right w:val="none" w:sz="0" w:space="0" w:color="auto"/>
      </w:divBdr>
      <w:divsChild>
        <w:div w:id="388771077">
          <w:marLeft w:val="0"/>
          <w:marRight w:val="0"/>
          <w:marTop w:val="0"/>
          <w:marBottom w:val="0"/>
          <w:divBdr>
            <w:top w:val="none" w:sz="0" w:space="0" w:color="auto"/>
            <w:left w:val="none" w:sz="0" w:space="0" w:color="auto"/>
            <w:bottom w:val="none" w:sz="0" w:space="0" w:color="auto"/>
            <w:right w:val="none" w:sz="0" w:space="0" w:color="auto"/>
          </w:divBdr>
          <w:divsChild>
            <w:div w:id="388771079">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3">
      <w:marLeft w:val="0"/>
      <w:marRight w:val="0"/>
      <w:marTop w:val="0"/>
      <w:marBottom w:val="0"/>
      <w:divBdr>
        <w:top w:val="none" w:sz="0" w:space="0" w:color="auto"/>
        <w:left w:val="none" w:sz="0" w:space="0" w:color="auto"/>
        <w:bottom w:val="none" w:sz="0" w:space="0" w:color="auto"/>
        <w:right w:val="none" w:sz="0" w:space="0" w:color="auto"/>
      </w:divBdr>
      <w:divsChild>
        <w:div w:id="388771095">
          <w:marLeft w:val="0"/>
          <w:marRight w:val="0"/>
          <w:marTop w:val="0"/>
          <w:marBottom w:val="0"/>
          <w:divBdr>
            <w:top w:val="none" w:sz="0" w:space="0" w:color="auto"/>
            <w:left w:val="none" w:sz="0" w:space="0" w:color="auto"/>
            <w:bottom w:val="none" w:sz="0" w:space="0" w:color="auto"/>
            <w:right w:val="none" w:sz="0" w:space="0" w:color="auto"/>
          </w:divBdr>
          <w:divsChild>
            <w:div w:id="388771081">
              <w:marLeft w:val="0"/>
              <w:marRight w:val="0"/>
              <w:marTop w:val="0"/>
              <w:marBottom w:val="0"/>
              <w:divBdr>
                <w:top w:val="none" w:sz="0" w:space="0" w:color="auto"/>
                <w:left w:val="none" w:sz="0" w:space="0" w:color="auto"/>
                <w:bottom w:val="none" w:sz="0" w:space="0" w:color="auto"/>
                <w:right w:val="none" w:sz="0" w:space="0" w:color="auto"/>
              </w:divBdr>
              <w:divsChild>
                <w:div w:id="388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8">
      <w:marLeft w:val="0"/>
      <w:marRight w:val="0"/>
      <w:marTop w:val="0"/>
      <w:marBottom w:val="0"/>
      <w:divBdr>
        <w:top w:val="none" w:sz="0" w:space="0" w:color="auto"/>
        <w:left w:val="none" w:sz="0" w:space="0" w:color="auto"/>
        <w:bottom w:val="none" w:sz="0" w:space="0" w:color="auto"/>
        <w:right w:val="none" w:sz="0" w:space="0" w:color="auto"/>
      </w:divBdr>
      <w:divsChild>
        <w:div w:id="388771105">
          <w:marLeft w:val="0"/>
          <w:marRight w:val="0"/>
          <w:marTop w:val="0"/>
          <w:marBottom w:val="0"/>
          <w:divBdr>
            <w:top w:val="none" w:sz="0" w:space="0" w:color="auto"/>
            <w:left w:val="none" w:sz="0" w:space="0" w:color="auto"/>
            <w:bottom w:val="none" w:sz="0" w:space="0" w:color="auto"/>
            <w:right w:val="none" w:sz="0" w:space="0" w:color="auto"/>
          </w:divBdr>
          <w:divsChild>
            <w:div w:id="388771083">
              <w:marLeft w:val="0"/>
              <w:marRight w:val="0"/>
              <w:marTop w:val="0"/>
              <w:marBottom w:val="0"/>
              <w:divBdr>
                <w:top w:val="none" w:sz="0" w:space="0" w:color="auto"/>
                <w:left w:val="none" w:sz="0" w:space="0" w:color="auto"/>
                <w:bottom w:val="none" w:sz="0" w:space="0" w:color="auto"/>
                <w:right w:val="none" w:sz="0" w:space="0" w:color="auto"/>
              </w:divBdr>
              <w:divsChild>
                <w:div w:id="388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9">
      <w:marLeft w:val="0"/>
      <w:marRight w:val="0"/>
      <w:marTop w:val="0"/>
      <w:marBottom w:val="0"/>
      <w:divBdr>
        <w:top w:val="none" w:sz="0" w:space="0" w:color="auto"/>
        <w:left w:val="none" w:sz="0" w:space="0" w:color="auto"/>
        <w:bottom w:val="none" w:sz="0" w:space="0" w:color="auto"/>
        <w:right w:val="none" w:sz="0" w:space="0" w:color="auto"/>
      </w:divBdr>
      <w:divsChild>
        <w:div w:id="388771093">
          <w:marLeft w:val="0"/>
          <w:marRight w:val="0"/>
          <w:marTop w:val="0"/>
          <w:marBottom w:val="0"/>
          <w:divBdr>
            <w:top w:val="none" w:sz="0" w:space="0" w:color="auto"/>
            <w:left w:val="none" w:sz="0" w:space="0" w:color="auto"/>
            <w:bottom w:val="none" w:sz="0" w:space="0" w:color="auto"/>
            <w:right w:val="none" w:sz="0" w:space="0" w:color="auto"/>
          </w:divBdr>
          <w:divsChild>
            <w:div w:id="388771099">
              <w:marLeft w:val="0"/>
              <w:marRight w:val="0"/>
              <w:marTop w:val="0"/>
              <w:marBottom w:val="0"/>
              <w:divBdr>
                <w:top w:val="none" w:sz="0" w:space="0" w:color="auto"/>
                <w:left w:val="none" w:sz="0" w:space="0" w:color="auto"/>
                <w:bottom w:val="none" w:sz="0" w:space="0" w:color="auto"/>
                <w:right w:val="none" w:sz="0" w:space="0" w:color="auto"/>
              </w:divBdr>
              <w:divsChild>
                <w:div w:id="388771101">
                  <w:marLeft w:val="0"/>
                  <w:marRight w:val="0"/>
                  <w:marTop w:val="0"/>
                  <w:marBottom w:val="0"/>
                  <w:divBdr>
                    <w:top w:val="none" w:sz="0" w:space="0" w:color="auto"/>
                    <w:left w:val="none" w:sz="0" w:space="0" w:color="auto"/>
                    <w:bottom w:val="none" w:sz="0" w:space="0" w:color="auto"/>
                    <w:right w:val="none" w:sz="0" w:space="0" w:color="auto"/>
                  </w:divBdr>
                  <w:divsChild>
                    <w:div w:id="3887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6833">
      <w:bodyDiv w:val="1"/>
      <w:marLeft w:val="0"/>
      <w:marRight w:val="0"/>
      <w:marTop w:val="0"/>
      <w:marBottom w:val="0"/>
      <w:divBdr>
        <w:top w:val="none" w:sz="0" w:space="0" w:color="auto"/>
        <w:left w:val="none" w:sz="0" w:space="0" w:color="auto"/>
        <w:bottom w:val="none" w:sz="0" w:space="0" w:color="auto"/>
        <w:right w:val="none" w:sz="0" w:space="0" w:color="auto"/>
      </w:divBdr>
      <w:divsChild>
        <w:div w:id="599408757">
          <w:marLeft w:val="0"/>
          <w:marRight w:val="0"/>
          <w:marTop w:val="0"/>
          <w:marBottom w:val="0"/>
          <w:divBdr>
            <w:top w:val="none" w:sz="0" w:space="0" w:color="auto"/>
            <w:left w:val="none" w:sz="0" w:space="0" w:color="auto"/>
            <w:bottom w:val="none" w:sz="0" w:space="0" w:color="auto"/>
            <w:right w:val="none" w:sz="0" w:space="0" w:color="auto"/>
          </w:divBdr>
          <w:divsChild>
            <w:div w:id="411243456">
              <w:marLeft w:val="0"/>
              <w:marRight w:val="0"/>
              <w:marTop w:val="0"/>
              <w:marBottom w:val="0"/>
              <w:divBdr>
                <w:top w:val="none" w:sz="0" w:space="0" w:color="auto"/>
                <w:left w:val="none" w:sz="0" w:space="0" w:color="auto"/>
                <w:bottom w:val="none" w:sz="0" w:space="0" w:color="auto"/>
                <w:right w:val="none" w:sz="0" w:space="0" w:color="auto"/>
              </w:divBdr>
              <w:divsChild>
                <w:div w:id="2042782354">
                  <w:marLeft w:val="0"/>
                  <w:marRight w:val="0"/>
                  <w:marTop w:val="0"/>
                  <w:marBottom w:val="0"/>
                  <w:divBdr>
                    <w:top w:val="none" w:sz="0" w:space="0" w:color="auto"/>
                    <w:left w:val="none" w:sz="0" w:space="0" w:color="auto"/>
                    <w:bottom w:val="none" w:sz="0" w:space="0" w:color="auto"/>
                    <w:right w:val="none" w:sz="0" w:space="0" w:color="auto"/>
                  </w:divBdr>
                </w:div>
              </w:divsChild>
            </w:div>
            <w:div w:id="1536120679">
              <w:marLeft w:val="0"/>
              <w:marRight w:val="0"/>
              <w:marTop w:val="0"/>
              <w:marBottom w:val="0"/>
              <w:divBdr>
                <w:top w:val="none" w:sz="0" w:space="0" w:color="auto"/>
                <w:left w:val="none" w:sz="0" w:space="0" w:color="auto"/>
                <w:bottom w:val="none" w:sz="0" w:space="0" w:color="auto"/>
                <w:right w:val="none" w:sz="0" w:space="0" w:color="auto"/>
              </w:divBdr>
              <w:divsChild>
                <w:div w:id="944726292">
                  <w:marLeft w:val="0"/>
                  <w:marRight w:val="0"/>
                  <w:marTop w:val="0"/>
                  <w:marBottom w:val="0"/>
                  <w:divBdr>
                    <w:top w:val="none" w:sz="0" w:space="0" w:color="auto"/>
                    <w:left w:val="none" w:sz="0" w:space="0" w:color="auto"/>
                    <w:bottom w:val="none" w:sz="0" w:space="0" w:color="auto"/>
                    <w:right w:val="none" w:sz="0" w:space="0" w:color="auto"/>
                  </w:divBdr>
                </w:div>
              </w:divsChild>
            </w:div>
            <w:div w:id="370034447">
              <w:marLeft w:val="0"/>
              <w:marRight w:val="0"/>
              <w:marTop w:val="0"/>
              <w:marBottom w:val="0"/>
              <w:divBdr>
                <w:top w:val="none" w:sz="0" w:space="0" w:color="auto"/>
                <w:left w:val="none" w:sz="0" w:space="0" w:color="auto"/>
                <w:bottom w:val="none" w:sz="0" w:space="0" w:color="auto"/>
                <w:right w:val="none" w:sz="0" w:space="0" w:color="auto"/>
              </w:divBdr>
              <w:divsChild>
                <w:div w:id="84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isolasalent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isolasalento@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BA9A-9934-4B75-A5FF-4ADB25A9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3807</Words>
  <Characters>21706</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Attivazione della Misura 2</vt:lpstr>
    </vt:vector>
  </TitlesOfParts>
  <Company>ttt</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della Misura 2</dc:title>
  <dc:creator>REGIONE PUGLIA</dc:creator>
  <cp:lastModifiedBy>ANTONIO</cp:lastModifiedBy>
  <cp:revision>3</cp:revision>
  <cp:lastPrinted>2019-09-19T07:43:00Z</cp:lastPrinted>
  <dcterms:created xsi:type="dcterms:W3CDTF">2019-09-30T11:22:00Z</dcterms:created>
  <dcterms:modified xsi:type="dcterms:W3CDTF">2019-09-30T11:25:00Z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