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w:t>
      </w:r>
    </w:p>
    <w:p w14:paraId="3E46B7E3" w14:textId="77777777" w:rsidR="00CD46A5" w:rsidRPr="00A34A7F" w:rsidRDefault="00CD46A5" w:rsidP="0051350B">
      <w:pPr>
        <w:rPr>
          <w:rFonts w:asciiTheme="minorHAnsi" w:hAnsiTheme="minorHAnsi"/>
          <w:lang w:eastAsia="en-US"/>
        </w:rPr>
      </w:pPr>
    </w:p>
    <w:p w14:paraId="3A096777" w14:textId="6E4D1162"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r w:rsidR="00C17901" w:rsidRPr="00A34A7F">
        <w:rPr>
          <w:rFonts w:asciiTheme="minorHAnsi" w:hAnsiTheme="minorHAnsi"/>
          <w:b/>
          <w:bCs/>
          <w:lang w:eastAsia="en-US"/>
        </w:rPr>
        <w:t>DdS</w:t>
      </w:r>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23F3E982" w:rsidR="00CD46A5"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w:t>
      </w:r>
    </w:p>
    <w:p w14:paraId="5F51ECCD" w14:textId="5656FF6F" w:rsidR="00F349C9" w:rsidRPr="00A34A7F" w:rsidRDefault="00F349C9" w:rsidP="0051350B">
      <w:pPr>
        <w:rPr>
          <w:rFonts w:asciiTheme="minorHAnsi" w:hAnsiTheme="minorHAnsi"/>
          <w:lang w:eastAsia="en-US"/>
        </w:rPr>
      </w:pPr>
      <w:r w:rsidRPr="00A34A7F">
        <w:rPr>
          <w:rFonts w:asciiTheme="minorHAnsi" w:hAnsiTheme="minorHAnsi"/>
          <w:lang w:eastAsia="en-US"/>
        </w:rPr>
        <w:t>nella propria qualità di:</w:t>
      </w:r>
    </w:p>
    <w:p w14:paraId="0DA8F9A0" w14:textId="77777777" w:rsidR="00F349C9" w:rsidRDefault="00F349C9" w:rsidP="004544CC">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 xml:space="preserve">Legale Rappresentante </w:t>
      </w:r>
    </w:p>
    <w:p w14:paraId="5CC1C91C" w14:textId="1CD83BBD" w:rsidR="00F349C9" w:rsidRDefault="00F349C9" w:rsidP="004544CC">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Altro (specificare)________________________</w:t>
      </w:r>
    </w:p>
    <w:p w14:paraId="5B23FE0E" w14:textId="17BE7EA9" w:rsidR="00CD46A5" w:rsidRPr="00A34A7F" w:rsidRDefault="00F349C9" w:rsidP="00F349C9">
      <w:pPr>
        <w:shd w:val="clear" w:color="auto" w:fill="FFFFFF"/>
        <w:suppressAutoHyphens w:val="0"/>
        <w:jc w:val="left"/>
        <w:rPr>
          <w:rFonts w:asciiTheme="minorHAnsi" w:hAnsiTheme="minorHAnsi"/>
          <w:lang w:eastAsia="en-US"/>
        </w:rPr>
      </w:pPr>
      <w:r>
        <w:rPr>
          <w:rFonts w:asciiTheme="minorHAnsi" w:hAnsiTheme="minorHAnsi"/>
          <w:lang w:eastAsia="en-US"/>
        </w:rPr>
        <w:t>dell’Ente__________</w:t>
      </w:r>
      <w:r w:rsidR="00CD46A5" w:rsidRPr="00A34A7F">
        <w:rPr>
          <w:rFonts w:asciiTheme="minorHAnsi" w:hAnsiTheme="minorHAnsi"/>
          <w:lang w:eastAsia="en-US"/>
        </w:rPr>
        <w:t>__________</w:t>
      </w:r>
      <w:r>
        <w:rPr>
          <w:rFonts w:asciiTheme="minorHAnsi" w:hAnsiTheme="minorHAnsi"/>
          <w:lang w:eastAsia="en-US"/>
        </w:rPr>
        <w:t>_________________________</w:t>
      </w:r>
      <w:r w:rsidR="00CD46A5" w:rsidRPr="00A34A7F">
        <w:rPr>
          <w:rFonts w:asciiTheme="minorHAnsi" w:hAnsiTheme="minorHAnsi"/>
          <w:lang w:eastAsia="en-US"/>
        </w:rPr>
        <w:t>___________________________</w:t>
      </w:r>
    </w:p>
    <w:p w14:paraId="153A3BD7" w14:textId="5DF36E57" w:rsidR="00F349C9" w:rsidRPr="00A34A7F" w:rsidRDefault="00F349C9" w:rsidP="00F349C9">
      <w:pPr>
        <w:shd w:val="clear" w:color="auto" w:fill="FFFFFF"/>
        <w:suppressAutoHyphens w:val="0"/>
        <w:jc w:val="left"/>
        <w:rPr>
          <w:rFonts w:asciiTheme="minorHAnsi" w:hAnsiTheme="minorHAnsi"/>
          <w:lang w:eastAsia="en-US"/>
        </w:rPr>
      </w:pPr>
      <w:r w:rsidRPr="00A34A7F">
        <w:rPr>
          <w:rFonts w:asciiTheme="minorHAnsi" w:hAnsiTheme="minorHAnsi"/>
          <w:lang w:eastAsia="en-US"/>
        </w:rPr>
        <w:t>P.IVA : ________________________________ CUAA: ______</w:t>
      </w:r>
      <w:r>
        <w:rPr>
          <w:rFonts w:asciiTheme="minorHAnsi" w:hAnsiTheme="minorHAnsi"/>
          <w:lang w:eastAsia="en-US"/>
        </w:rPr>
        <w:t>______</w:t>
      </w:r>
      <w:r w:rsidRPr="00A34A7F">
        <w:rPr>
          <w:rFonts w:asciiTheme="minorHAnsi" w:hAnsiTheme="minorHAnsi"/>
          <w:lang w:eastAsia="en-US"/>
        </w:rPr>
        <w:t xml:space="preserve">____________, </w:t>
      </w:r>
      <w:r w:rsidRPr="00A34A7F">
        <w:rPr>
          <w:rFonts w:asciiTheme="minorHAnsi" w:hAnsiTheme="minorHAnsi"/>
        </w:rPr>
        <w:t>Email ____</w:t>
      </w:r>
      <w:r>
        <w:rPr>
          <w:rFonts w:asciiTheme="minorHAnsi" w:hAnsiTheme="minorHAnsi"/>
        </w:rPr>
        <w:t>____________</w:t>
      </w:r>
      <w:r w:rsidRPr="00A34A7F">
        <w:rPr>
          <w:rFonts w:asciiTheme="minorHAnsi" w:hAnsiTheme="minorHAnsi"/>
        </w:rPr>
        <w:t>______, PEC ______</w:t>
      </w:r>
      <w:r>
        <w:rPr>
          <w:rFonts w:asciiTheme="minorHAnsi" w:hAnsiTheme="minorHAnsi"/>
        </w:rPr>
        <w:t>___________________</w:t>
      </w:r>
      <w:r w:rsidRPr="00A34A7F">
        <w:rPr>
          <w:rFonts w:asciiTheme="minorHAnsi" w:hAnsiTheme="minorHAnsi"/>
        </w:rPr>
        <w:t xml:space="preserve">_____, </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sig. ____________________________________________nato a ________________________ il __/__/_____, residente in ____________________________Via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dell’Albo/collegio________________,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alla Compilazione – Stampa - Rilascio - sul portale SIAN – della </w:t>
      </w:r>
      <w:r w:rsidR="00C17901" w:rsidRPr="00A34A7F">
        <w:rPr>
          <w:rFonts w:asciiTheme="minorHAnsi" w:hAnsiTheme="minorHAnsi"/>
          <w:lang w:eastAsia="en-US"/>
        </w:rPr>
        <w:t>DdS</w:t>
      </w:r>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Dichiara espressamente di dare il consenso al trattamento dei propri dati personali ed alla trasmissione</w:t>
      </w:r>
      <w:r w:rsidRPr="00A34A7F">
        <w:rPr>
          <w:rFonts w:asciiTheme="minorHAnsi" w:hAnsiTheme="minorHAnsi" w:cs="Calibri (Vietnamese)"/>
          <w:lang w:eastAsia="en-US"/>
        </w:rPr>
        <w:t xml:space="preserve"> degli stessi agli Enti, per lo svolgimento delle relative finalità istituzionali e per attività informativa sul settore di competenza, ai fini di quanto </w:t>
      </w:r>
      <w:r w:rsidRPr="00A34A7F">
        <w:rPr>
          <w:rFonts w:asciiTheme="minorHAnsi" w:hAnsiTheme="minorHAnsi"/>
          <w:lang w:eastAsia="en-US"/>
        </w:rPr>
        <w:t>previsto dal D. Lgs.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del richiedente leggibili.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w:t>
      </w:r>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3CF6572C"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r w:rsidRPr="00A34A7F">
        <w:rPr>
          <w:rFonts w:asciiTheme="minorHAnsi" w:hAnsiTheme="minorHAnsi"/>
          <w:b/>
          <w:bCs/>
          <w:lang w:eastAsia="en-US"/>
        </w:rPr>
        <w:t xml:space="preserve">Richiesta Autorizzazione accesso al Portale SIAN e/o Abilitazione alla presentazione delle domande di sostegno.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sottoscritto __________________________________________nato a ___________________ il __/__/______, residente in ______________________via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al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4544CC">
      <w:pPr>
        <w:numPr>
          <w:ilvl w:val="0"/>
          <w:numId w:val="3"/>
        </w:numPr>
        <w:rPr>
          <w:rFonts w:asciiTheme="minorHAnsi" w:hAnsiTheme="minorHAnsi"/>
          <w:lang w:eastAsia="en-US"/>
        </w:rPr>
      </w:pPr>
      <w:r w:rsidRPr="00A34A7F">
        <w:rPr>
          <w:rFonts w:asciiTheme="minorHAnsi" w:hAnsiTheme="minorHAnsi"/>
          <w:lang w:eastAsia="en-US"/>
        </w:rPr>
        <w:t>l’AUTORIZZAZIONE(1) all’accesso al portale SIAN – Area riservata per la compilazione, stampa e rilascio delle domande.</w:t>
      </w:r>
    </w:p>
    <w:p w14:paraId="03AF0CCA" w14:textId="79D62ED4" w:rsidR="00CD46A5" w:rsidRPr="00A34A7F" w:rsidRDefault="00CD46A5" w:rsidP="004544CC">
      <w:pPr>
        <w:numPr>
          <w:ilvl w:val="0"/>
          <w:numId w:val="3"/>
        </w:numPr>
        <w:rPr>
          <w:rFonts w:asciiTheme="minorHAnsi" w:hAnsiTheme="minorHAnsi"/>
          <w:lang w:eastAsia="en-US"/>
        </w:rPr>
      </w:pPr>
      <w:r w:rsidRPr="00A34A7F">
        <w:rPr>
          <w:rFonts w:asciiTheme="minorHAnsi" w:hAnsiTheme="minorHAnsi"/>
          <w:lang w:eastAsia="en-US"/>
        </w:rPr>
        <w:t xml:space="preserve">l’ABILITAZIONE(2) alla compilazione della domanda di aiuto relativa al </w:t>
      </w:r>
      <w:r w:rsidR="00C26852">
        <w:rPr>
          <w:rFonts w:asciiTheme="minorHAnsi" w:hAnsiTheme="minorHAnsi"/>
          <w:lang w:eastAsia="en-US"/>
        </w:rPr>
        <w:t xml:space="preserve">INTERVENTO 19.2.4.3 “STORYTELLING DEI PRODOTTI TIPICI DEL SALENTO DI MEZZO” </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All’uopo fa dichiarazione di responsabilità sulle funzioni svolte nella compilazione della DdS sul portale sollevando l’Amministrazione da qualsiasi responsabilità riv</w:t>
      </w:r>
      <w:r w:rsidRPr="00A34A7F">
        <w:rPr>
          <w:rFonts w:asciiTheme="minorHAnsi" w:hAnsiTheme="minorHAnsi"/>
          <w:lang w:eastAsia="en-US"/>
        </w:rPr>
        <w:t xml:space="preserve">eniente dall’uso non conforme dei dati a cui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Testonotaapidipagina"/>
      </w:pPr>
      <w:r>
        <w:rPr>
          <w:rStyle w:val="Rimandonotaapidipagina"/>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8" w:history="1">
        <w:r w:rsidRPr="00C53FF8">
          <w:rPr>
            <w:rStyle w:val="Collegamentoipertestuale"/>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Testonotaapidipagina"/>
        <w:rPr>
          <w:rFonts w:asciiTheme="minorHAnsi" w:hAnsiTheme="minorHAnsi" w:cs="Times"/>
          <w:lang w:eastAsia="en-US"/>
        </w:rPr>
      </w:pPr>
      <w:r>
        <w:rPr>
          <w:rStyle w:val="Rimandonotaapidipagina"/>
        </w:rPr>
        <w:footnoteRef/>
      </w:r>
      <w:r>
        <w:t xml:space="preserve"> </w:t>
      </w:r>
      <w:r w:rsidRPr="006F0B9B">
        <w:t xml:space="preserve">La </w:t>
      </w:r>
      <w:r w:rsidRPr="006F0B9B">
        <w:rPr>
          <w:b/>
        </w:rPr>
        <w:t>richiesta di abilitazione</w:t>
      </w:r>
      <w:r w:rsidRPr="006F0B9B">
        <w:t xml:space="preserve"> alla compilazione della domanda di sostegno per  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Collegamentoipertestuale"/>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750D15D6"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p w14:paraId="6551064A" w14:textId="77777777" w:rsidR="00CD46A5" w:rsidRPr="00A34A7F" w:rsidRDefault="00CD46A5" w:rsidP="0051350B">
      <w:pPr>
        <w:rPr>
          <w:rFonts w:asciiTheme="minorHAnsi" w:hAnsiTheme="minorHAnsi"/>
        </w:rPr>
      </w:pPr>
    </w:p>
    <w:p w14:paraId="706B44A2" w14:textId="51608C4A"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Elenco delle ditte da abilitare nel portale SIAN per la presentazione delle domande di sostegno per l’</w:t>
      </w:r>
      <w:r w:rsidR="00C26852">
        <w:rPr>
          <w:rFonts w:asciiTheme="minorHAnsi" w:hAnsiTheme="minorHAnsi"/>
          <w:b/>
          <w:bCs/>
          <w:lang w:eastAsia="en-US"/>
        </w:rPr>
        <w:t xml:space="preserve">INTERVENTO </w:t>
      </w:r>
      <w:r w:rsidR="00203735" w:rsidRPr="00203735">
        <w:rPr>
          <w:rFonts w:asciiTheme="minorHAnsi" w:hAnsiTheme="minorHAnsi"/>
          <w:b/>
          <w:bCs/>
          <w:lang w:eastAsia="en-US"/>
        </w:rPr>
        <w:t>19.2.1.2. “RIQUALIFICAZIONE DEL PATRIMONIO RURALE DEL SALENTO DI MEZZO” - SOTTOINTERVENTO A</w:t>
      </w:r>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5402"/>
        <w:gridCol w:w="3185"/>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5E7C0B16" w:rsidR="00CD46A5" w:rsidRPr="00A34A7F" w:rsidRDefault="00203735" w:rsidP="0051350B">
            <w:pPr>
              <w:jc w:val="center"/>
              <w:rPr>
                <w:rFonts w:asciiTheme="minorHAnsi" w:hAnsiTheme="minorHAnsi"/>
                <w:b/>
                <w:bCs/>
              </w:rPr>
            </w:pPr>
            <w:r>
              <w:rPr>
                <w:rFonts w:asciiTheme="minorHAnsi" w:hAnsiTheme="minorHAnsi"/>
                <w:b/>
                <w:bCs/>
              </w:rPr>
              <w:t>Enti</w:t>
            </w:r>
            <w:r w:rsidR="00CD46A5" w:rsidRPr="00A34A7F">
              <w:rPr>
                <w:rFonts w:asciiTheme="minorHAnsi" w:hAnsiTheme="minorHAnsi"/>
                <w:b/>
                <w:bCs/>
              </w:rPr>
              <w:t xml:space="preserve"> richiedenti aiuto</w:t>
            </w:r>
          </w:p>
        </w:tc>
      </w:tr>
      <w:tr w:rsidR="00CD46A5" w:rsidRPr="00A34A7F" w14:paraId="40446479" w14:textId="77777777" w:rsidTr="009D31CA">
        <w:tc>
          <w:tcPr>
            <w:tcW w:w="357" w:type="pct"/>
            <w:vMerge/>
          </w:tcPr>
          <w:p w14:paraId="0FF580F0" w14:textId="77777777" w:rsidR="00CD46A5" w:rsidRPr="00A34A7F" w:rsidRDefault="00CD46A5" w:rsidP="0051350B">
            <w:pPr>
              <w:jc w:val="center"/>
              <w:rPr>
                <w:rFonts w:asciiTheme="minorHAnsi" w:hAnsiTheme="minorHAnsi"/>
                <w:b/>
                <w:bCs/>
              </w:rPr>
            </w:pPr>
            <w:bookmarkStart w:id="0" w:name="_GoBack" w:colFirst="1" w:colLast="2"/>
          </w:p>
        </w:tc>
        <w:tc>
          <w:tcPr>
            <w:tcW w:w="2921" w:type="pct"/>
          </w:tcPr>
          <w:p w14:paraId="58602677" w14:textId="25B26152" w:rsidR="00CD46A5" w:rsidRPr="00A34A7F" w:rsidRDefault="00203735" w:rsidP="0051350B">
            <w:pPr>
              <w:jc w:val="center"/>
              <w:rPr>
                <w:rFonts w:asciiTheme="minorHAnsi" w:hAnsiTheme="minorHAnsi"/>
                <w:b/>
                <w:bCs/>
              </w:rPr>
            </w:pPr>
            <w:r>
              <w:rPr>
                <w:rFonts w:asciiTheme="minorHAnsi" w:hAnsiTheme="minorHAnsi"/>
                <w:b/>
                <w:bCs/>
              </w:rPr>
              <w:t>Denominazione Ente</w:t>
            </w:r>
          </w:p>
        </w:tc>
        <w:tc>
          <w:tcPr>
            <w:tcW w:w="1722" w:type="pct"/>
          </w:tcPr>
          <w:p w14:paraId="7BB094AB" w14:textId="77777777" w:rsidR="00CD46A5" w:rsidRPr="00A34A7F" w:rsidRDefault="00CD46A5" w:rsidP="0051350B">
            <w:pPr>
              <w:jc w:val="center"/>
              <w:rPr>
                <w:rFonts w:asciiTheme="minorHAnsi" w:hAnsiTheme="minorHAnsi"/>
                <w:b/>
                <w:bCs/>
              </w:rPr>
            </w:pPr>
            <w:r w:rsidRPr="00A34A7F">
              <w:rPr>
                <w:rFonts w:asciiTheme="minorHAnsi" w:hAnsiTheme="minorHAnsi"/>
                <w:b/>
                <w:bCs/>
              </w:rPr>
              <w:t>CUAA</w:t>
            </w:r>
          </w:p>
        </w:tc>
      </w:tr>
      <w:bookmarkEnd w:id="0"/>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3</w:t>
      </w:r>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386"/>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62D1C2A2"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tc>
      </w:tr>
    </w:tbl>
    <w:p w14:paraId="3FCF3A92" w14:textId="77777777" w:rsidR="00CD46A5" w:rsidRPr="00A34A7F" w:rsidRDefault="00CD46A5" w:rsidP="0051350B">
      <w:pPr>
        <w:rPr>
          <w:rFonts w:asciiTheme="minorHAnsi" w:hAnsiTheme="minorHAnsi"/>
        </w:rPr>
      </w:pPr>
    </w:p>
    <w:p w14:paraId="0C06CBD5" w14:textId="37EC7242"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00F349C9">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sidR="00F349C9">
        <w:rPr>
          <w:rFonts w:asciiTheme="minorHAnsi" w:hAnsiTheme="minorHAnsi"/>
        </w:rPr>
        <w:t>_______</w:t>
      </w:r>
      <w:r w:rsidRPr="00A34A7F">
        <w:rPr>
          <w:rFonts w:asciiTheme="minorHAnsi" w:hAnsiTheme="minorHAnsi"/>
        </w:rPr>
        <w:t>___________, Email __________, PEC ____</w:t>
      </w:r>
      <w:r w:rsidR="00F349C9">
        <w:rPr>
          <w:rFonts w:asciiTheme="minorHAnsi" w:hAnsiTheme="minorHAnsi"/>
        </w:rPr>
        <w:t>_____________________</w:t>
      </w:r>
      <w:r w:rsidRPr="00A34A7F">
        <w:rPr>
          <w:rFonts w:asciiTheme="minorHAnsi" w:hAnsiTheme="minorHAnsi"/>
        </w:rPr>
        <w:t>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r w:rsidRPr="00A34A7F">
        <w:rPr>
          <w:rFonts w:asciiTheme="minorHAnsi" w:hAnsiTheme="minorHAnsi"/>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76273217" w14:textId="77777777" w:rsidR="00631A56" w:rsidRPr="00A34A7F" w:rsidRDefault="00631A56" w:rsidP="00631A56">
      <w:pPr>
        <w:rPr>
          <w:rFonts w:asciiTheme="minorHAnsi" w:hAnsiTheme="minorHAnsi"/>
        </w:rPr>
      </w:pPr>
    </w:p>
    <w:p w14:paraId="58B99E81" w14:textId="75E156C1" w:rsidR="00631A56" w:rsidRDefault="00631A56" w:rsidP="00631A56">
      <w:pPr>
        <w:rPr>
          <w:rFonts w:asciiTheme="minorHAnsi" w:hAnsiTheme="minorHAnsi"/>
          <w:b/>
          <w:bCs/>
        </w:rPr>
      </w:pPr>
      <w:r w:rsidRPr="00A34A7F">
        <w:rPr>
          <w:rFonts w:asciiTheme="minorHAnsi" w:hAnsiTheme="minorHAnsi"/>
          <w:b/>
          <w:bCs/>
        </w:rPr>
        <w:t>DICHIARA</w:t>
      </w:r>
    </w:p>
    <w:p w14:paraId="60CA1E2D" w14:textId="4D8A47F0" w:rsidR="00F349C9" w:rsidRDefault="00F349C9" w:rsidP="00631A56">
      <w:pPr>
        <w:rPr>
          <w:rFonts w:asciiTheme="minorHAnsi" w:hAnsiTheme="minorHAnsi"/>
          <w:b/>
          <w:bCs/>
        </w:rPr>
      </w:pPr>
    </w:p>
    <w:p w14:paraId="4CF6B248" w14:textId="77777777" w:rsidR="00F349C9" w:rsidRPr="00A34A7F" w:rsidRDefault="00F349C9" w:rsidP="00631A56">
      <w:pPr>
        <w:rPr>
          <w:rFonts w:asciiTheme="minorHAnsi" w:hAnsiTheme="minorHAnsi"/>
          <w:b/>
          <w:bCs/>
        </w:rPr>
      </w:pPr>
    </w:p>
    <w:p w14:paraId="6402A855" w14:textId="77777777" w:rsidR="00631A56" w:rsidRPr="00A34A7F" w:rsidRDefault="00631A56" w:rsidP="004544CC">
      <w:pPr>
        <w:numPr>
          <w:ilvl w:val="0"/>
          <w:numId w:val="4"/>
        </w:numPr>
        <w:rPr>
          <w:rFonts w:asciiTheme="minorHAnsi" w:hAnsiTheme="minorHAnsi"/>
        </w:rPr>
      </w:pPr>
      <w:r w:rsidRPr="00A34A7F">
        <w:rPr>
          <w:rFonts w:asciiTheme="minorHAnsi" w:hAnsiTheme="minorHAnsi"/>
        </w:rPr>
        <w:t>di essere in possesso dei requisiti di cui al paragrafo 7 del Bando;</w:t>
      </w:r>
    </w:p>
    <w:p w14:paraId="5500AD2E" w14:textId="77777777" w:rsidR="00631A56" w:rsidRPr="00A34A7F" w:rsidRDefault="00631A56" w:rsidP="004544CC">
      <w:pPr>
        <w:numPr>
          <w:ilvl w:val="0"/>
          <w:numId w:val="4"/>
        </w:numPr>
        <w:rPr>
          <w:rFonts w:asciiTheme="minorHAnsi" w:hAnsiTheme="minorHAnsi"/>
        </w:rPr>
      </w:pPr>
      <w:r w:rsidRPr="00A34A7F">
        <w:rPr>
          <w:rFonts w:asciiTheme="minorHAnsi" w:hAnsiTheme="minorHAnsi"/>
        </w:rPr>
        <w:t>che l’intervento proposto è localizzato nell'ambito territoriale di cui al paragrafo 5 del Bando;</w:t>
      </w:r>
    </w:p>
    <w:p w14:paraId="1600918F" w14:textId="77777777" w:rsidR="00631A56" w:rsidRPr="00A34A7F" w:rsidRDefault="00631A56" w:rsidP="004544CC">
      <w:pPr>
        <w:numPr>
          <w:ilvl w:val="0"/>
          <w:numId w:val="4"/>
        </w:numPr>
        <w:rPr>
          <w:rFonts w:asciiTheme="minorHAnsi" w:hAnsiTheme="minorHAnsi"/>
        </w:rPr>
      </w:pPr>
      <w:r w:rsidRPr="00A34A7F">
        <w:rPr>
          <w:rFonts w:asciiTheme="minorHAnsi" w:hAnsiTheme="minorHAnsi"/>
        </w:rPr>
        <w:t>che l’intervento proposto prevede investimenti coerenti con gli obiettivi e le finalità di cui al paragrafo 10 del Bando;</w:t>
      </w:r>
    </w:p>
    <w:p w14:paraId="2EDCD83E" w14:textId="77777777" w:rsidR="00631A56" w:rsidRPr="00A34A7F" w:rsidRDefault="00631A56" w:rsidP="004544CC">
      <w:pPr>
        <w:numPr>
          <w:ilvl w:val="0"/>
          <w:numId w:val="4"/>
        </w:numPr>
        <w:rPr>
          <w:rFonts w:asciiTheme="minorHAnsi" w:hAnsiTheme="minorHAnsi"/>
        </w:rPr>
      </w:pPr>
      <w:r w:rsidRPr="00A34A7F">
        <w:rPr>
          <w:rFonts w:asciiTheme="minorHAnsi" w:hAnsiTheme="minorHAnsi"/>
        </w:rPr>
        <w:t>che l’intervento proposto raggiungere il punteggio soglia previsto dai criteri di selezione di cui al paragrafo 15 del Bando;</w:t>
      </w:r>
    </w:p>
    <w:p w14:paraId="69608C53" w14:textId="2E5C55EA" w:rsidR="00631A56" w:rsidRPr="00A34A7F" w:rsidRDefault="00631A56" w:rsidP="004544CC">
      <w:pPr>
        <w:numPr>
          <w:ilvl w:val="0"/>
          <w:numId w:val="4"/>
        </w:numPr>
        <w:rPr>
          <w:rFonts w:asciiTheme="minorHAnsi" w:hAnsiTheme="minorHAnsi"/>
        </w:rPr>
      </w:pPr>
      <w:r w:rsidRPr="00A34A7F">
        <w:rPr>
          <w:rFonts w:asciiTheme="minorHAnsi" w:hAnsiTheme="minorHAnsi"/>
        </w:rPr>
        <w:t>che l’intervento proposto è compatibile con i piani urbanistici del Comune</w:t>
      </w:r>
      <w:r w:rsidR="00933B09">
        <w:rPr>
          <w:rFonts w:asciiTheme="minorHAnsi" w:hAnsiTheme="minorHAnsi"/>
        </w:rPr>
        <w:t>/dei Comuni</w:t>
      </w:r>
      <w:r w:rsidRPr="00A34A7F">
        <w:rPr>
          <w:rFonts w:asciiTheme="minorHAnsi" w:hAnsiTheme="minorHAnsi"/>
        </w:rPr>
        <w:t xml:space="preserve"> ove è realizzato, con le leggi e regolamenti regionali e nazionali e con le specificità edilizie/architettoniche del patrimonio edilizio storico del comprensorio rurale interessato;</w:t>
      </w:r>
    </w:p>
    <w:p w14:paraId="31A6764B" w14:textId="77777777" w:rsidR="00631A56" w:rsidRPr="00A34A7F" w:rsidRDefault="00631A56" w:rsidP="004544CC">
      <w:pPr>
        <w:numPr>
          <w:ilvl w:val="0"/>
          <w:numId w:val="4"/>
        </w:numPr>
        <w:rPr>
          <w:rFonts w:asciiTheme="minorHAnsi" w:hAnsiTheme="minorHAnsi"/>
        </w:rPr>
      </w:pPr>
      <w:r w:rsidRPr="00A34A7F">
        <w:rPr>
          <w:rFonts w:asciiTheme="minorHAnsi" w:hAnsiTheme="minorHAnsi"/>
        </w:rPr>
        <w:t>di rispettare i limiti massimi e minimi di spesa di cui al paragrafo 12 del Bando;</w:t>
      </w:r>
    </w:p>
    <w:p w14:paraId="5A14E606" w14:textId="77777777" w:rsidR="00631A56" w:rsidRPr="00A34A7F" w:rsidRDefault="00631A56" w:rsidP="004544CC">
      <w:pPr>
        <w:numPr>
          <w:ilvl w:val="0"/>
          <w:numId w:val="4"/>
        </w:numPr>
        <w:rPr>
          <w:rFonts w:asciiTheme="minorHAnsi" w:hAnsiTheme="minorHAnsi"/>
        </w:rPr>
      </w:pPr>
      <w:r w:rsidRPr="00A34A7F">
        <w:rPr>
          <w:rFonts w:asciiTheme="minorHAnsi" w:hAnsiTheme="minorHAnsi"/>
        </w:rPr>
        <w:t>di garantire la conformità rispetto a tutto quanto previsto nel Bando;</w:t>
      </w:r>
    </w:p>
    <w:p w14:paraId="06B67FC4" w14:textId="77777777" w:rsidR="00631A56" w:rsidRPr="00A34A7F" w:rsidRDefault="00631A56" w:rsidP="004544CC">
      <w:pPr>
        <w:numPr>
          <w:ilvl w:val="0"/>
          <w:numId w:val="4"/>
        </w:numPr>
        <w:rPr>
          <w:rFonts w:asciiTheme="minorHAnsi" w:hAnsiTheme="minorHAnsi"/>
        </w:rPr>
      </w:pPr>
      <w:r w:rsidRPr="00A34A7F">
        <w:rPr>
          <w:rFonts w:asciiTheme="minorHAnsi" w:hAnsiTheme="minorHAnsi"/>
        </w:rPr>
        <w:t>che la DdS presentata è corredata da tutta la pertinente documentazione prevista al paragrafo 14 del Bando;</w:t>
      </w:r>
    </w:p>
    <w:p w14:paraId="0494B08F" w14:textId="424EFF7E" w:rsidR="003A3CE4" w:rsidRPr="0096273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essere nelle condizioni di assenza di reati gravi in danno dello Stato e della Comunità Europea (art. 80 del D. Lgs. 50/2016), ove pertinente;</w:t>
      </w:r>
    </w:p>
    <w:p w14:paraId="57461C4A" w14:textId="5CD85EE1" w:rsidR="003A3CE4" w:rsidRPr="0096273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 xml:space="preserve">essere in regola con la legislazione previdenziale e </w:t>
      </w:r>
      <w:r>
        <w:rPr>
          <w:rFonts w:asciiTheme="minorHAnsi" w:hAnsiTheme="minorHAnsi" w:cs="Calibri"/>
          <w:color w:val="auto"/>
          <w:lang w:val="it-IT"/>
        </w:rPr>
        <w:t>di non essere</w:t>
      </w:r>
      <w:r w:rsidRPr="00962734">
        <w:rPr>
          <w:rFonts w:asciiTheme="minorHAnsi" w:hAnsiTheme="minorHAnsi" w:cs="Calibri"/>
          <w:color w:val="auto"/>
          <w:lang w:val="it-IT"/>
        </w:rPr>
        <w:t xml:space="preserve"> destinatario di provvedimento di esclusione da qualsiasi concessione ai sensi dell’art. 2 comma 2 Regolamento regionale n. 31 del 2009;</w:t>
      </w:r>
    </w:p>
    <w:p w14:paraId="37B82185" w14:textId="462BC81A" w:rsidR="003A3CE4" w:rsidRPr="0096273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 xml:space="preserve">non essere destinatario di un ordine di recupero pendente a seguito di una precedente decisione della Commissione che ha dichiarato un aiuto illegittimo ed incompatibile con il </w:t>
      </w:r>
      <w:r w:rsidRPr="00962734">
        <w:rPr>
          <w:rFonts w:asciiTheme="minorHAnsi" w:hAnsiTheme="minorHAnsi" w:cs="Calibri"/>
          <w:color w:val="auto"/>
          <w:lang w:val="it-IT"/>
        </w:rPr>
        <w:lastRenderedPageBreak/>
        <w:t>mercato interno, come stabilito al punto 27 degli Orientamenti della Commissione per gli aiuti di Stato nei settori agricolo/forestale/aree rurali 2014-2020;</w:t>
      </w:r>
    </w:p>
    <w:p w14:paraId="2DEAAE9A" w14:textId="3035F1DF" w:rsidR="003A3CE4" w:rsidRPr="0096273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destinatario di un vigente provvedimento di sospensione del finanziamento nell’ambito della stessa Tipologia d’intervento del PSR 2014-2020, ovvero della corrispondente Misura del PSR 2007-2013;</w:t>
      </w:r>
    </w:p>
    <w:p w14:paraId="1F392822" w14:textId="1CA0D16B" w:rsidR="003A3CE4" w:rsidRPr="0096273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stato oggetto, nell’anno precedente, o nell’anno civile in corso, di provvedimenti di recupero delle somme liquidate, a mezzo escussione delle garanzie fideiussorie nell’ambito della stessa Tipologia d’intervento del PSR 2014-2020, ovvero della corrispondente Misura del PSR 2007-2013;</w:t>
      </w:r>
    </w:p>
    <w:p w14:paraId="6EC56030" w14:textId="6ACD2980" w:rsidR="003A3CE4" w:rsidRPr="0096273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w:t>
      </w:r>
      <w:r w:rsidRPr="00962734">
        <w:rPr>
          <w:rFonts w:asciiTheme="minorHAnsi" w:hAnsiTheme="minorHAnsi" w:cs="Calibri"/>
          <w:color w:val="auto"/>
          <w:lang w:val="it-IT"/>
        </w:rPr>
        <w:t>on dovere ancora provvedere al pagamento delle sanzioni comminate e/o della restituzione dei finanziamenti liquidati sulla base di provvedimenti provinciali e/o regionali adottati per cause imputabili al beneficiario nell’ambito del PSR 2014-2020 e/o PSR 2007-2013;</w:t>
      </w:r>
    </w:p>
    <w:p w14:paraId="2508085A" w14:textId="076D0A09" w:rsidR="003A3CE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non essere</w:t>
      </w:r>
      <w:r w:rsidRPr="00962734">
        <w:rPr>
          <w:rFonts w:asciiTheme="minorHAnsi" w:hAnsiTheme="minorHAnsi" w:cs="Calibri"/>
          <w:color w:val="auto"/>
          <w:lang w:val="it-IT"/>
        </w:rPr>
        <w:t xml:space="preserve"> stato destinatario di un contributo a valere su qualsiasi “fonte di aiuto” per la medesima iniziativa.</w:t>
      </w:r>
    </w:p>
    <w:p w14:paraId="7D26A05B" w14:textId="33EBA22F" w:rsidR="003A3CE4" w:rsidRPr="00962734" w:rsidRDefault="003A3CE4" w:rsidP="004544CC">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aver presentato un’unica proposta progettuale a valere sul presente intervento;</w:t>
      </w:r>
    </w:p>
    <w:p w14:paraId="05438458" w14:textId="77777777" w:rsidR="00631A56" w:rsidRPr="00A34A7F" w:rsidRDefault="00631A56" w:rsidP="00631A56">
      <w:pPr>
        <w:rPr>
          <w:rFonts w:asciiTheme="minorHAnsi" w:hAnsiTheme="minorHAnsi"/>
        </w:rPr>
      </w:pPr>
    </w:p>
    <w:p w14:paraId="48F3D2FB" w14:textId="708C5A09" w:rsidR="003A3CE4" w:rsidRPr="003A3CE4" w:rsidRDefault="003A3CE4" w:rsidP="00631A56">
      <w:pPr>
        <w:rPr>
          <w:rFonts w:asciiTheme="minorHAnsi" w:hAnsiTheme="minorHAnsi"/>
          <w:bCs/>
        </w:rPr>
      </w:pPr>
      <w:r>
        <w:rPr>
          <w:rFonts w:asciiTheme="minorHAnsi" w:hAnsiTheme="minorHAnsi"/>
          <w:bCs/>
        </w:rPr>
        <w:t>e, n</w:t>
      </w:r>
      <w:r w:rsidRPr="003A3CE4">
        <w:rPr>
          <w:rFonts w:asciiTheme="minorHAnsi" w:hAnsiTheme="minorHAnsi"/>
          <w:bCs/>
        </w:rPr>
        <w:t>el caso di ammissione al finanziamento</w:t>
      </w:r>
      <w:r>
        <w:rPr>
          <w:rFonts w:asciiTheme="minorHAnsi" w:hAnsiTheme="minorHAnsi"/>
          <w:bCs/>
        </w:rPr>
        <w:t>,</w:t>
      </w:r>
    </w:p>
    <w:p w14:paraId="0A38E922" w14:textId="61425641" w:rsidR="00631A56" w:rsidRPr="00A34A7F" w:rsidRDefault="003A3CE4" w:rsidP="00631A56">
      <w:pPr>
        <w:rPr>
          <w:rFonts w:asciiTheme="minorHAnsi" w:hAnsiTheme="minorHAnsi"/>
          <w:b/>
          <w:bCs/>
        </w:rPr>
      </w:pPr>
      <w:r>
        <w:rPr>
          <w:rFonts w:asciiTheme="minorHAnsi" w:hAnsiTheme="minorHAnsi"/>
          <w:b/>
          <w:bCs/>
        </w:rPr>
        <w:t xml:space="preserve">SI IMPEGNA </w:t>
      </w:r>
      <w:r w:rsidR="00631A56" w:rsidRPr="00A34A7F">
        <w:rPr>
          <w:rFonts w:asciiTheme="minorHAnsi" w:hAnsiTheme="minorHAnsi"/>
          <w:b/>
          <w:bCs/>
        </w:rPr>
        <w:t>A</w:t>
      </w:r>
    </w:p>
    <w:p w14:paraId="55858EBF"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mantenere aggiornato il Fascicolo Aziendale AGEA agli investimenti realizzati in base all’operazione finanziata, sino alla liquidazione del saldo;</w:t>
      </w:r>
    </w:p>
    <w:p w14:paraId="7FC21CD2"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mantenere i requisiti di ammissibilità di cui al precedente paragrafo per tutta la durata della concessione;</w:t>
      </w:r>
    </w:p>
    <w:p w14:paraId="54D8AE4E" w14:textId="3AE06FBC"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attivare, prima dell’avvio degli interventi ammessi ai benefici o della presentazione della prima DdP, un conto corrente dedicato intestato al soggetto beneficiario</w:t>
      </w:r>
      <w:r>
        <w:rPr>
          <w:rFonts w:asciiTheme="minorHAnsi" w:hAnsiTheme="minorHAnsi"/>
        </w:rPr>
        <w:t>;</w:t>
      </w:r>
    </w:p>
    <w:p w14:paraId="17A3D6A8"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osservare i termini previsti dai provvedimenti di concessione e dagli atti a essi conseguenti;</w:t>
      </w:r>
    </w:p>
    <w:p w14:paraId="036EA93A" w14:textId="6DF39C41"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non alienare e mantenere la destinazione d’uso dei beni oggetto di sostegno per almeno cinque anni a partire dalla</w:t>
      </w:r>
      <w:r>
        <w:rPr>
          <w:rFonts w:asciiTheme="minorHAnsi" w:hAnsiTheme="minorHAnsi"/>
        </w:rPr>
        <w:t xml:space="preserve"> data di erogazione del saldo (p</w:t>
      </w:r>
      <w:r w:rsidRPr="00962734">
        <w:rPr>
          <w:rFonts w:asciiTheme="minorHAnsi" w:hAnsiTheme="minorHAnsi"/>
        </w:rPr>
        <w:t>er non alienabilità e mantenimento della destinazione d’uso dei beni oggetto di sostegno si intende l’obbligo da parte del beneficiario del sostegno a non cedere a terzi la proprietà, né a distoglie</w:t>
      </w:r>
      <w:r>
        <w:rPr>
          <w:rFonts w:asciiTheme="minorHAnsi" w:hAnsiTheme="minorHAnsi"/>
        </w:rPr>
        <w:t>re gli stessi dall’uso previsto)</w:t>
      </w:r>
      <w:r w:rsidRPr="00962734">
        <w:rPr>
          <w:rFonts w:asciiTheme="minorHAnsi" w:hAnsiTheme="minorHAnsi"/>
        </w:rPr>
        <w:t xml:space="preserve">; </w:t>
      </w:r>
    </w:p>
    <w:p w14:paraId="475EC068"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osservare le modalità di esecuzione degli investimenti previste dal provvedimento di concessione e da eventuali atti correlati;</w:t>
      </w:r>
    </w:p>
    <w:p w14:paraId="19082150" w14:textId="7449B197" w:rsidR="003A3CE4" w:rsidRDefault="003A3CE4" w:rsidP="004544CC">
      <w:pPr>
        <w:pStyle w:val="ColorfulList-Accent11"/>
        <w:numPr>
          <w:ilvl w:val="0"/>
          <w:numId w:val="4"/>
        </w:numPr>
        <w:rPr>
          <w:rFonts w:asciiTheme="minorHAnsi" w:hAnsiTheme="minorHAnsi"/>
        </w:rPr>
      </w:pPr>
      <w:r w:rsidRPr="00962734">
        <w:rPr>
          <w:rFonts w:asciiTheme="minorHAnsi" w:hAnsiTheme="minorHAnsi"/>
        </w:rPr>
        <w:t>osservare le modalità di rendicontazione delle spese relative agli investimenti ammissibili a secondo quanto previsto dal provvedimento di concessione e da eventuali atti correlati;</w:t>
      </w:r>
    </w:p>
    <w:p w14:paraId="67F2B122" w14:textId="79C7292E" w:rsidR="003A3CE4" w:rsidRPr="003A3CE4" w:rsidRDefault="003A3CE4" w:rsidP="004544CC">
      <w:pPr>
        <w:pStyle w:val="ColorfulList-Accent11"/>
        <w:numPr>
          <w:ilvl w:val="0"/>
          <w:numId w:val="4"/>
        </w:numPr>
        <w:rPr>
          <w:rFonts w:asciiTheme="minorHAnsi" w:hAnsiTheme="minorHAnsi"/>
        </w:rPr>
      </w:pPr>
      <w:r w:rsidRPr="003A3CE4">
        <w:rPr>
          <w:rFonts w:asciiTheme="minorHAnsi" w:hAnsiTheme="minorHAnsi"/>
        </w:rPr>
        <w:t>non aver ottenuto né richiesto, per gli investimenti ammessi a finanziamento, altri contributi pubblici e/o detrazioni fiscali;</w:t>
      </w:r>
    </w:p>
    <w:p w14:paraId="7BD84B67" w14:textId="32983E61" w:rsidR="00631A56" w:rsidRPr="003A3CE4" w:rsidRDefault="00631A56" w:rsidP="003A3CE4">
      <w:pPr>
        <w:ind w:left="720"/>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4808B355"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rispettare le norme sulla sicurezza sui luoghi di lavoro ai sensi del D.lgs. n 81/2008 e s.m.i.;</w:t>
      </w:r>
    </w:p>
    <w:p w14:paraId="10D49AE0"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rispettare la Legge Regionale n. 28/2006 “Disciplina in materia di contrasto al lavoro non regolare” e del Regolamento regionale attuativo n. 31 del 27/11/2009;</w:t>
      </w:r>
    </w:p>
    <w:p w14:paraId="4746326E"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rispettare la normativa urbanistica, ambientale, paesaggistica vigente ed i vincoli di altra natura eventualmente esistenti;</w:t>
      </w:r>
    </w:p>
    <w:p w14:paraId="6B09827F"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comunicare al GAL eventuali variazioni del programma di investimenti approvato in conformità al successivo paragrafo 20;</w:t>
      </w:r>
    </w:p>
    <w:p w14:paraId="66E0287D"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lastRenderedPageBreak/>
        <w:t>consentire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407E220B"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41ECE9A5" w14:textId="77777777" w:rsidR="003A3CE4" w:rsidRPr="00962734" w:rsidRDefault="003A3CE4" w:rsidP="004544CC">
      <w:pPr>
        <w:pStyle w:val="ColorfulList-Accent11"/>
        <w:numPr>
          <w:ilvl w:val="0"/>
          <w:numId w:val="4"/>
        </w:numPr>
        <w:rPr>
          <w:rFonts w:asciiTheme="minorHAnsi" w:hAnsiTheme="minorHAnsi"/>
        </w:rPr>
      </w:pPr>
      <w:r w:rsidRPr="00962734">
        <w:rPr>
          <w:rFonts w:asciiTheme="minorHAnsi" w:hAnsiTheme="minorHAnsi"/>
        </w:rPr>
        <w:t>rispettare gli obblighi in materia di informazione e pubblicità, anche in riferimento all’utilizzo del logo dell’Unione europea, specificando il Fondo di finanziamento, l’Asse e la Misura, secondo quanto previsto nell’allegato VI al Reg. (CE) 1974/2006.</w:t>
      </w:r>
    </w:p>
    <w:p w14:paraId="558D484B" w14:textId="77777777" w:rsidR="003A3CE4" w:rsidRPr="00A34A7F" w:rsidRDefault="003A3CE4" w:rsidP="004544CC">
      <w:pPr>
        <w:numPr>
          <w:ilvl w:val="0"/>
          <w:numId w:val="4"/>
        </w:numPr>
        <w:rPr>
          <w:rFonts w:asciiTheme="minorHAnsi" w:hAnsiTheme="minorHAnsi"/>
        </w:rPr>
      </w:pP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06F79F2" w14:textId="77777777" w:rsidR="00631A56" w:rsidRPr="00A34A7F" w:rsidRDefault="00631A56" w:rsidP="00631A56">
      <w:pPr>
        <w:rPr>
          <w:rFonts w:asciiTheme="minorHAnsi" w:hAnsiTheme="minorHAnsi"/>
          <w:b/>
          <w:bCs/>
        </w:rPr>
      </w:pPr>
      <w:r w:rsidRPr="00A34A7F">
        <w:rPr>
          <w:rFonts w:asciiTheme="minorHAnsi" w:hAnsiTheme="minorHAnsi"/>
          <w:b/>
          <w:bCs/>
        </w:rPr>
        <w:t>di essere consapevole che:</w:t>
      </w:r>
    </w:p>
    <w:p w14:paraId="1FA5FD07" w14:textId="77777777" w:rsidR="00631A56" w:rsidRPr="00A34A7F" w:rsidRDefault="00631A56" w:rsidP="00631A56">
      <w:pPr>
        <w:rPr>
          <w:rFonts w:asciiTheme="minorHAnsi" w:hAnsiTheme="minorHAnsi"/>
          <w:b/>
          <w:bCs/>
        </w:rPr>
      </w:pPr>
    </w:p>
    <w:p w14:paraId="3DE8AD4A" w14:textId="77777777" w:rsidR="00631A56" w:rsidRPr="00A34A7F" w:rsidRDefault="00631A56" w:rsidP="004544CC">
      <w:pPr>
        <w:numPr>
          <w:ilvl w:val="0"/>
          <w:numId w:val="5"/>
        </w:numPr>
        <w:rPr>
          <w:rFonts w:asciiTheme="minorHAnsi" w:hAnsiTheme="minorHAnsi"/>
        </w:rPr>
      </w:pPr>
      <w:r w:rsidRPr="00A34A7F">
        <w:rPr>
          <w:rFonts w:asciiTheme="minorHAnsi" w:hAnsiTheme="minorHAnsi"/>
        </w:rPr>
        <w:t xml:space="preserve">preliminarmente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77777777" w:rsidR="00631A56" w:rsidRPr="00A34A7F" w:rsidRDefault="00631A56" w:rsidP="004544CC">
      <w:pPr>
        <w:numPr>
          <w:ilvl w:val="0"/>
          <w:numId w:val="5"/>
        </w:numPr>
        <w:rPr>
          <w:rFonts w:asciiTheme="minorHAnsi" w:hAnsiTheme="minorHAnsi"/>
        </w:rPr>
      </w:pPr>
      <w:r w:rsidRPr="00A34A7F">
        <w:rPr>
          <w:rFonts w:asciiTheme="minorHAnsi" w:hAnsiTheme="minorHAnsi"/>
        </w:rPr>
        <w:t xml:space="preserve">eventuali pagamenti non transitati nell’apposito conto corrente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r w:rsidRPr="00A34A7F">
        <w:rPr>
          <w:rFonts w:asciiTheme="minorHAnsi" w:hAnsiTheme="minorHAnsi"/>
          <w:b/>
          <w:bCs/>
        </w:rPr>
        <w:t>di essere a conoscenza:</w:t>
      </w:r>
    </w:p>
    <w:p w14:paraId="5C3742E3" w14:textId="77777777" w:rsidR="00631A56" w:rsidRPr="00A34A7F" w:rsidRDefault="00631A56" w:rsidP="004544CC">
      <w:pPr>
        <w:numPr>
          <w:ilvl w:val="0"/>
          <w:numId w:val="6"/>
        </w:numPr>
        <w:rPr>
          <w:rFonts w:asciiTheme="minorHAnsi" w:hAnsiTheme="minorHAnsi"/>
        </w:rPr>
      </w:pPr>
      <w:r w:rsidRPr="00A34A7F">
        <w:rPr>
          <w:rFonts w:asciiTheme="minorHAnsi" w:hAnsiTheme="minorHAnsi"/>
        </w:rPr>
        <w:t>dei motivi di irricevibilità della DdS e dell’esito sfavorevole dell’istruttoria tecnico amministrativa di cui al paragrafo 17 del Bando;</w:t>
      </w:r>
    </w:p>
    <w:p w14:paraId="4F0DE02C" w14:textId="77777777" w:rsidR="00631A56" w:rsidRPr="00A34A7F" w:rsidRDefault="00631A56" w:rsidP="004544CC">
      <w:pPr>
        <w:numPr>
          <w:ilvl w:val="0"/>
          <w:numId w:val="6"/>
        </w:numPr>
        <w:rPr>
          <w:rFonts w:asciiTheme="minorHAnsi" w:hAnsiTheme="minorHAnsi"/>
        </w:rPr>
      </w:pPr>
      <w:r w:rsidRPr="00A34A7F">
        <w:rPr>
          <w:rFonts w:asciiTheme="minorHAnsi" w:hAnsiTheme="minorHAnsi"/>
        </w:rPr>
        <w:t>delle procedure previste dal Bando in oggetto e della normativa richiamata nello stesso, impegnandosi a rispettarle per l’intero periodo di assunzione degli obblighi;</w:t>
      </w:r>
    </w:p>
    <w:p w14:paraId="625DCC6D" w14:textId="77777777" w:rsidR="00631A56" w:rsidRPr="00A34A7F" w:rsidRDefault="00631A56" w:rsidP="00631A56">
      <w:pPr>
        <w:rPr>
          <w:rFonts w:asciiTheme="minorHAnsi" w:hAnsiTheme="minorHAnsi"/>
        </w:rPr>
      </w:pPr>
    </w:p>
    <w:p w14:paraId="437866A3" w14:textId="77777777" w:rsidR="00631A56" w:rsidRPr="00A34A7F" w:rsidRDefault="00631A56" w:rsidP="00631A56">
      <w:pPr>
        <w:rPr>
          <w:rFonts w:asciiTheme="minorHAnsi" w:hAnsiTheme="minorHAnsi"/>
          <w:b/>
          <w:bCs/>
        </w:rPr>
      </w:pPr>
      <w:r w:rsidRPr="00A34A7F">
        <w:rPr>
          <w:rFonts w:asciiTheme="minorHAnsi" w:hAnsiTheme="minorHAnsi"/>
          <w:b/>
          <w:bCs/>
        </w:rPr>
        <w:t>infine, di:</w:t>
      </w:r>
    </w:p>
    <w:p w14:paraId="7D064A69" w14:textId="77777777" w:rsidR="00631A56" w:rsidRPr="00A34A7F" w:rsidRDefault="00631A56" w:rsidP="004544CC">
      <w:pPr>
        <w:numPr>
          <w:ilvl w:val="0"/>
          <w:numId w:val="7"/>
        </w:numPr>
        <w:rPr>
          <w:rFonts w:asciiTheme="minorHAnsi" w:hAnsiTheme="minorHAnsi"/>
        </w:rPr>
      </w:pPr>
      <w:r w:rsidRPr="00A34A7F">
        <w:rPr>
          <w:rFonts w:asciiTheme="minorHAnsi" w:hAnsiTheme="minorHAnsi"/>
        </w:rPr>
        <w:t>esonerare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4544CC">
      <w:pPr>
        <w:numPr>
          <w:ilvl w:val="0"/>
          <w:numId w:val="7"/>
        </w:numPr>
        <w:rPr>
          <w:rFonts w:asciiTheme="minorHAnsi" w:hAnsiTheme="minorHAnsi"/>
        </w:rPr>
      </w:pPr>
      <w:r w:rsidRPr="00A34A7F">
        <w:rPr>
          <w:rFonts w:asciiTheme="minorHAnsi" w:hAnsiTheme="minorHAnsi"/>
        </w:rPr>
        <w:t>autorizzare ai sensi e per gli effetti del D. Lgs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3290AFFE" w:rsidR="00631A56" w:rsidRPr="00A34A7F" w:rsidRDefault="00631A56" w:rsidP="00631A56">
      <w:pPr>
        <w:rPr>
          <w:rFonts w:asciiTheme="minorHAnsi" w:hAnsiTheme="minorHAnsi"/>
        </w:rPr>
      </w:pPr>
      <w:r w:rsidRPr="00A34A7F">
        <w:rPr>
          <w:rFonts w:asciiTheme="minorHAnsi" w:hAnsiTheme="minorHAnsi"/>
        </w:rPr>
        <w:t xml:space="preserve">Allega alla presente fotocopia di un documento di riconoscimento valido e del codice fiscale del </w:t>
      </w:r>
      <w:r w:rsidR="00FB7F4E">
        <w:rPr>
          <w:rFonts w:asciiTheme="minorHAnsi" w:hAnsiTheme="minorHAnsi"/>
        </w:rPr>
        <w:t xml:space="preserve">legale rappresentante del </w:t>
      </w:r>
      <w:r w:rsidRPr="00A34A7F">
        <w:rPr>
          <w:rFonts w:asciiTheme="minorHAnsi" w:hAnsiTheme="minorHAnsi"/>
        </w:rPr>
        <w:t>richiedente l’aiuto.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4AD22E24" w14:textId="3D11CF16" w:rsidR="00CD46A5" w:rsidRPr="00A34A7F" w:rsidRDefault="00CD46A5" w:rsidP="0051350B">
      <w:pPr>
        <w:rPr>
          <w:rFonts w:asciiTheme="minorHAnsi" w:hAnsiTheme="minorHAnsi"/>
          <w:lang w:eastAsia="en-US"/>
        </w:rPr>
      </w:pPr>
      <w:r w:rsidRPr="00A34A7F">
        <w:rPr>
          <w:rFonts w:asciiTheme="minorHAnsi" w:hAnsiTheme="minorHAnsi"/>
          <w:b/>
          <w:bCs/>
        </w:rPr>
        <w:lastRenderedPageBreak/>
        <w:t>N.B. : Si precisa che dovranno essere riportate e compilate esclusivame</w:t>
      </w:r>
      <w:r w:rsidR="00FB7F4E">
        <w:rPr>
          <w:rFonts w:asciiTheme="minorHAnsi" w:hAnsiTheme="minorHAnsi"/>
          <w:b/>
          <w:bCs/>
        </w:rPr>
        <w:t>nte le dichiarazioni pertinenti</w:t>
      </w:r>
      <w:r w:rsidRPr="00A34A7F">
        <w:rPr>
          <w:rFonts w:asciiTheme="minorHAnsi" w:hAnsiTheme="minorHAnsi"/>
          <w:lang w:eastAsia="en-US"/>
        </w:rPr>
        <w:t xml:space="preserve"> </w:t>
      </w: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default" r:id="rId10"/>
          <w:footerReference w:type="even" r:id="rId11"/>
          <w:footerReference w:type="default" r:id="rId12"/>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5</w:t>
      </w:r>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786"/>
        <w:gridCol w:w="12502"/>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2BE1E361"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tc>
      </w:tr>
    </w:tbl>
    <w:p w14:paraId="41DDB9C8" w14:textId="77777777" w:rsidR="00CD46A5" w:rsidRPr="00A34A7F" w:rsidRDefault="00CD46A5" w:rsidP="0051350B">
      <w:pPr>
        <w:rPr>
          <w:rFonts w:asciiTheme="minorHAnsi" w:hAnsiTheme="minorHAnsi"/>
        </w:rPr>
      </w:pPr>
    </w:p>
    <w:p w14:paraId="3C78BB26" w14:textId="77777777" w:rsidR="00FB7F4E" w:rsidRPr="00A34A7F" w:rsidRDefault="00FB7F4E" w:rsidP="00FB7F4E">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50549602" w:rsidR="00CD46A5" w:rsidRPr="00A34A7F" w:rsidRDefault="00CD46A5" w:rsidP="004544CC">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Quadro economico riepilogativo degli interventi proposti ed i relativi elaborati a corredo sono conformi con quanto stabilito dal </w:t>
      </w:r>
      <w:r w:rsidR="00BF0DA9" w:rsidRPr="00A34A7F">
        <w:rPr>
          <w:rFonts w:asciiTheme="minorHAnsi" w:hAnsiTheme="minorHAnsi"/>
          <w:sz w:val="24"/>
          <w:szCs w:val="24"/>
        </w:rPr>
        <w:t>Bando al paragrafo</w:t>
      </w:r>
      <w:r w:rsidR="00C26852">
        <w:rPr>
          <w:rFonts w:asciiTheme="minorHAnsi" w:hAnsiTheme="minorHAnsi"/>
          <w:sz w:val="24"/>
          <w:szCs w:val="24"/>
        </w:rPr>
        <w:t xml:space="preserve">  10</w:t>
      </w:r>
      <w:r w:rsidRPr="00A34A7F">
        <w:rPr>
          <w:rFonts w:asciiTheme="minorHAnsi" w:hAnsiTheme="minorHAnsi"/>
          <w:sz w:val="24"/>
          <w:szCs w:val="24"/>
        </w:rPr>
        <w:t>;</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r w:rsidRPr="00A34A7F">
        <w:rPr>
          <w:rFonts w:asciiTheme="minorHAnsi" w:hAnsiTheme="minorHAnsi"/>
          <w:b/>
          <w:bCs/>
        </w:rPr>
        <w:t xml:space="preserve">Ed inoltre che </w:t>
      </w:r>
    </w:p>
    <w:p w14:paraId="76E4B05A" w14:textId="77777777" w:rsidR="00CD46A5" w:rsidRPr="00A34A7F" w:rsidRDefault="00CD46A5" w:rsidP="0051350B">
      <w:pPr>
        <w:rPr>
          <w:rFonts w:asciiTheme="minorHAnsi" w:hAnsiTheme="minorHAnsi"/>
        </w:rPr>
      </w:pPr>
    </w:p>
    <w:p w14:paraId="3E4E6D33" w14:textId="5DC6FCFA" w:rsidR="00CD46A5" w:rsidRPr="00A34A7F" w:rsidRDefault="00CD46A5" w:rsidP="004544CC">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prospetto tecnico-economico di raffronto dei preventivi e delle spese generali e tecniche dell’intervento oggetto di DdS da parte </w:t>
      </w:r>
      <w:r w:rsidR="00FB7F4E">
        <w:rPr>
          <w:rFonts w:asciiTheme="minorHAnsi" w:hAnsiTheme="minorHAnsi"/>
          <w:sz w:val="24"/>
          <w:szCs w:val="24"/>
        </w:rPr>
        <w:t>dell’ente rappresentato</w:t>
      </w:r>
      <w:r w:rsidRPr="00A34A7F">
        <w:rPr>
          <w:rFonts w:asciiTheme="minorHAnsi" w:hAnsiTheme="minorHAnsi"/>
          <w:sz w:val="24"/>
          <w:szCs w:val="24"/>
        </w:rPr>
        <w:t xml:space="preserve">, </w:t>
      </w:r>
      <w:r w:rsidR="00C26852">
        <w:rPr>
          <w:rFonts w:asciiTheme="minorHAnsi" w:hAnsiTheme="minorHAnsi"/>
          <w:sz w:val="24"/>
          <w:szCs w:val="24"/>
        </w:rPr>
        <w:t>ovvero delle voci di spesa derivate da Prezziari di riferimento</w:t>
      </w:r>
      <w:r w:rsidRPr="00A34A7F">
        <w:rPr>
          <w:rFonts w:asciiTheme="minorHAnsi" w:hAnsiTheme="minorHAnsi"/>
          <w:sz w:val="24"/>
          <w:szCs w:val="24"/>
        </w:rPr>
        <w:t>, è come di seguito riportato:</w:t>
      </w:r>
    </w:p>
    <w:p w14:paraId="61C004C8" w14:textId="77777777" w:rsidR="00CD46A5" w:rsidRPr="00A34A7F" w:rsidRDefault="00CD46A5" w:rsidP="0051350B">
      <w:pPr>
        <w:jc w:val="left"/>
        <w:rPr>
          <w:rFonts w:asciiTheme="minorHAnsi" w:hAnsiTheme="minorHAnsi"/>
          <w:b/>
          <w:bCs/>
          <w:lang w:eastAsia="en-US"/>
        </w:rPr>
      </w:pPr>
    </w:p>
    <w:p w14:paraId="7374D9C7" w14:textId="77777777" w:rsidR="00CD46A5" w:rsidRPr="00A34A7F" w:rsidRDefault="00CD46A5" w:rsidP="0051350B">
      <w:pPr>
        <w:jc w:val="left"/>
        <w:rPr>
          <w:rFonts w:asciiTheme="minorHAnsi" w:hAnsiTheme="minorHAnsi"/>
          <w:b/>
          <w:bCs/>
          <w:lang w:eastAsia="en-US"/>
        </w:rPr>
      </w:pPr>
    </w:p>
    <w:p w14:paraId="22E26906" w14:textId="7CEE83E0" w:rsidR="00CD46A5" w:rsidRDefault="00FB7F4E" w:rsidP="0051350B">
      <w:pPr>
        <w:jc w:val="left"/>
        <w:rPr>
          <w:rFonts w:asciiTheme="minorHAnsi" w:hAnsiTheme="minorHAnsi"/>
          <w:b/>
          <w:bCs/>
          <w:lang w:eastAsia="en-US"/>
        </w:rPr>
      </w:pPr>
      <w:r>
        <w:rPr>
          <w:rFonts w:asciiTheme="minorHAnsi" w:hAnsiTheme="minorHAnsi"/>
          <w:b/>
          <w:bCs/>
          <w:lang w:eastAsia="en-US"/>
        </w:rPr>
        <w:t>Opere edili e lavori di riqualificazione di beni immobili (inclusi sottoservizi e aree a verde)</w:t>
      </w:r>
    </w:p>
    <w:p w14:paraId="1FCC7AAF" w14:textId="77777777" w:rsidR="00C26852" w:rsidRPr="00A34A7F" w:rsidRDefault="00C26852"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D46A5" w:rsidRPr="00A34A7F" w14:paraId="411DF55C" w14:textId="77777777" w:rsidTr="00C26852">
        <w:trPr>
          <w:trHeight w:val="683"/>
        </w:trPr>
        <w:tc>
          <w:tcPr>
            <w:tcW w:w="1405"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1F6F090E" w14:textId="210DD8AE" w:rsidR="00CD46A5" w:rsidRPr="00A34A7F" w:rsidRDefault="00FB7F4E" w:rsidP="0051350B">
            <w:pPr>
              <w:jc w:val="center"/>
              <w:rPr>
                <w:rFonts w:asciiTheme="minorHAnsi" w:hAnsiTheme="minorHAnsi"/>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7"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rsidTr="00C26852">
        <w:trPr>
          <w:trHeight w:val="151"/>
        </w:trPr>
        <w:tc>
          <w:tcPr>
            <w:tcW w:w="1405" w:type="pct"/>
            <w:vMerge/>
          </w:tcPr>
          <w:p w14:paraId="355AAAA1" w14:textId="77777777" w:rsidR="00CD46A5" w:rsidRPr="00A34A7F" w:rsidRDefault="00CD46A5" w:rsidP="0051350B">
            <w:pPr>
              <w:jc w:val="center"/>
              <w:rPr>
                <w:rFonts w:asciiTheme="minorHAnsi" w:hAnsiTheme="minorHAnsi"/>
                <w:b/>
                <w:bCs/>
                <w:lang w:eastAsia="en-US"/>
              </w:rPr>
            </w:pPr>
          </w:p>
        </w:tc>
        <w:tc>
          <w:tcPr>
            <w:tcW w:w="88"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rsidTr="00C26852">
        <w:trPr>
          <w:trHeight w:val="283"/>
        </w:trPr>
        <w:tc>
          <w:tcPr>
            <w:tcW w:w="1405" w:type="pct"/>
          </w:tcPr>
          <w:p w14:paraId="4FB02AAF" w14:textId="77777777" w:rsidR="00CD46A5" w:rsidRPr="00A34A7F" w:rsidRDefault="00CD46A5" w:rsidP="0051350B">
            <w:pPr>
              <w:jc w:val="left"/>
              <w:rPr>
                <w:rFonts w:asciiTheme="minorHAnsi" w:hAnsiTheme="minorHAnsi"/>
                <w:lang w:eastAsia="en-US"/>
              </w:rPr>
            </w:pPr>
          </w:p>
        </w:tc>
        <w:tc>
          <w:tcPr>
            <w:tcW w:w="88"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7"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rsidTr="00C26852">
        <w:trPr>
          <w:trHeight w:val="276"/>
        </w:trPr>
        <w:tc>
          <w:tcPr>
            <w:tcW w:w="1405" w:type="pct"/>
          </w:tcPr>
          <w:p w14:paraId="3B5B8020" w14:textId="77777777" w:rsidR="00CD46A5" w:rsidRPr="00A34A7F" w:rsidRDefault="00CD46A5" w:rsidP="0051350B">
            <w:pPr>
              <w:jc w:val="left"/>
              <w:rPr>
                <w:rFonts w:asciiTheme="minorHAnsi" w:hAnsiTheme="minorHAnsi"/>
                <w:lang w:eastAsia="en-US"/>
              </w:rPr>
            </w:pPr>
          </w:p>
        </w:tc>
        <w:tc>
          <w:tcPr>
            <w:tcW w:w="88"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7"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rsidTr="00C26852">
        <w:trPr>
          <w:trHeight w:val="276"/>
        </w:trPr>
        <w:tc>
          <w:tcPr>
            <w:tcW w:w="1405" w:type="pct"/>
            <w:noWrap/>
          </w:tcPr>
          <w:p w14:paraId="573DDDD3" w14:textId="77777777" w:rsidR="00CD46A5" w:rsidRPr="00A34A7F" w:rsidRDefault="00CD46A5" w:rsidP="0051350B">
            <w:pPr>
              <w:jc w:val="left"/>
              <w:rPr>
                <w:rFonts w:asciiTheme="minorHAnsi" w:hAnsiTheme="minorHAnsi"/>
                <w:lang w:eastAsia="en-US"/>
              </w:rPr>
            </w:pPr>
          </w:p>
        </w:tc>
        <w:tc>
          <w:tcPr>
            <w:tcW w:w="88"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7"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2C4E4E61" w:rsidR="00CD46A5" w:rsidRDefault="00CD46A5" w:rsidP="0051350B">
      <w:pPr>
        <w:jc w:val="left"/>
        <w:rPr>
          <w:rFonts w:asciiTheme="minorHAnsi" w:hAnsiTheme="minorHAnsi"/>
          <w:b/>
          <w:bCs/>
          <w:lang w:eastAsia="en-US"/>
        </w:rPr>
      </w:pPr>
    </w:p>
    <w:p w14:paraId="12F54A07" w14:textId="1682BBA6" w:rsidR="00C26852" w:rsidRDefault="00FB7F4E" w:rsidP="00C26852">
      <w:pPr>
        <w:jc w:val="left"/>
        <w:rPr>
          <w:rFonts w:asciiTheme="minorHAnsi" w:hAnsiTheme="minorHAnsi"/>
          <w:b/>
          <w:bCs/>
          <w:lang w:eastAsia="en-US"/>
        </w:rPr>
      </w:pPr>
      <w:r>
        <w:rPr>
          <w:rFonts w:asciiTheme="minorHAnsi" w:hAnsiTheme="minorHAnsi"/>
          <w:b/>
          <w:bCs/>
          <w:lang w:eastAsia="en-US"/>
        </w:rPr>
        <w:t>Fornitura di arredi, impianti, macchinari, attrezzature, ecc.</w:t>
      </w:r>
    </w:p>
    <w:p w14:paraId="764AF282" w14:textId="77777777" w:rsidR="00C26852" w:rsidRPr="00A34A7F" w:rsidRDefault="00C26852" w:rsidP="00C26852">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26852" w:rsidRPr="00A34A7F" w14:paraId="06B6CC14" w14:textId="77777777" w:rsidTr="00C26852">
        <w:trPr>
          <w:trHeight w:val="683"/>
        </w:trPr>
        <w:tc>
          <w:tcPr>
            <w:tcW w:w="1405" w:type="pct"/>
            <w:vMerge w:val="restart"/>
            <w:vAlign w:val="center"/>
          </w:tcPr>
          <w:p w14:paraId="6725A67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2A6F03DC" w14:textId="780A0D92" w:rsidR="00C26852" w:rsidRPr="00C26852" w:rsidRDefault="00FB7F4E" w:rsidP="00C26852">
            <w:pPr>
              <w:jc w:val="center"/>
              <w:rPr>
                <w:rFonts w:asciiTheme="minorHAnsi" w:hAnsiTheme="minorHAnsi"/>
                <w:b/>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7FF3DB58"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1° preventivo</w:t>
            </w:r>
          </w:p>
          <w:p w14:paraId="4932C9A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821" w:type="pct"/>
            <w:gridSpan w:val="2"/>
            <w:vAlign w:val="center"/>
          </w:tcPr>
          <w:p w14:paraId="3C6F3AA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2° preventivo</w:t>
            </w:r>
          </w:p>
          <w:p w14:paraId="1228EAF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780" w:type="pct"/>
            <w:gridSpan w:val="2"/>
            <w:vAlign w:val="center"/>
          </w:tcPr>
          <w:p w14:paraId="46CB9DB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3° preventivo</w:t>
            </w:r>
          </w:p>
          <w:p w14:paraId="0C6F2D7C" w14:textId="77777777" w:rsidR="00C26852" w:rsidRPr="00A34A7F" w:rsidRDefault="00C26852" w:rsidP="00C26852">
            <w:pPr>
              <w:jc w:val="center"/>
              <w:rPr>
                <w:rFonts w:asciiTheme="minorHAnsi" w:hAnsiTheme="minorHAnsi"/>
                <w:lang w:eastAsia="en-US"/>
              </w:rPr>
            </w:pPr>
            <w:r w:rsidRPr="00A34A7F">
              <w:rPr>
                <w:rFonts w:asciiTheme="minorHAnsi" w:hAnsiTheme="minorHAnsi"/>
                <w:lang w:eastAsia="en-US"/>
              </w:rPr>
              <w:t>allegato alla DdS</w:t>
            </w:r>
          </w:p>
        </w:tc>
        <w:tc>
          <w:tcPr>
            <w:tcW w:w="1087" w:type="pct"/>
            <w:vMerge w:val="restart"/>
            <w:vAlign w:val="center"/>
          </w:tcPr>
          <w:p w14:paraId="2030AF0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26852" w:rsidRPr="00A34A7F" w14:paraId="25A354B8" w14:textId="77777777" w:rsidTr="00C26852">
        <w:trPr>
          <w:trHeight w:val="151"/>
        </w:trPr>
        <w:tc>
          <w:tcPr>
            <w:tcW w:w="1405" w:type="pct"/>
            <w:vMerge/>
          </w:tcPr>
          <w:p w14:paraId="2DBFC168" w14:textId="77777777" w:rsidR="00C26852" w:rsidRPr="00A34A7F" w:rsidRDefault="00C26852" w:rsidP="00C26852">
            <w:pPr>
              <w:jc w:val="center"/>
              <w:rPr>
                <w:rFonts w:asciiTheme="minorHAnsi" w:hAnsiTheme="minorHAnsi"/>
                <w:b/>
                <w:bCs/>
                <w:lang w:eastAsia="en-US"/>
              </w:rPr>
            </w:pPr>
          </w:p>
        </w:tc>
        <w:tc>
          <w:tcPr>
            <w:tcW w:w="88" w:type="pct"/>
            <w:vMerge/>
          </w:tcPr>
          <w:p w14:paraId="306B77B7" w14:textId="77777777" w:rsidR="00C26852" w:rsidRPr="00A34A7F" w:rsidRDefault="00C26852" w:rsidP="00C26852">
            <w:pPr>
              <w:jc w:val="center"/>
              <w:rPr>
                <w:rFonts w:asciiTheme="minorHAnsi" w:hAnsiTheme="minorHAnsi"/>
                <w:b/>
                <w:bCs/>
                <w:lang w:eastAsia="en-US"/>
              </w:rPr>
            </w:pPr>
          </w:p>
        </w:tc>
        <w:tc>
          <w:tcPr>
            <w:tcW w:w="414" w:type="pct"/>
            <w:vAlign w:val="center"/>
          </w:tcPr>
          <w:p w14:paraId="25DC8584"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17FAF13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1104CA2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7FCB5D8E"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37D0FD4F"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79288C1"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7B9531C5" w14:textId="77777777" w:rsidR="00C26852" w:rsidRPr="00A34A7F" w:rsidRDefault="00C26852" w:rsidP="00C26852">
            <w:pPr>
              <w:jc w:val="center"/>
              <w:rPr>
                <w:rFonts w:asciiTheme="minorHAnsi" w:hAnsiTheme="minorHAnsi"/>
                <w:b/>
                <w:bCs/>
                <w:lang w:eastAsia="en-US"/>
              </w:rPr>
            </w:pPr>
          </w:p>
        </w:tc>
      </w:tr>
      <w:tr w:rsidR="00C26852" w:rsidRPr="00A34A7F" w14:paraId="71DCEAA4" w14:textId="77777777" w:rsidTr="00C26852">
        <w:trPr>
          <w:trHeight w:val="283"/>
        </w:trPr>
        <w:tc>
          <w:tcPr>
            <w:tcW w:w="1405" w:type="pct"/>
          </w:tcPr>
          <w:p w14:paraId="05F5DDF4" w14:textId="77777777" w:rsidR="00C26852" w:rsidRPr="00A34A7F" w:rsidRDefault="00C26852" w:rsidP="00C26852">
            <w:pPr>
              <w:jc w:val="left"/>
              <w:rPr>
                <w:rFonts w:asciiTheme="minorHAnsi" w:hAnsiTheme="minorHAnsi"/>
                <w:lang w:eastAsia="en-US"/>
              </w:rPr>
            </w:pPr>
          </w:p>
        </w:tc>
        <w:tc>
          <w:tcPr>
            <w:tcW w:w="88" w:type="pct"/>
          </w:tcPr>
          <w:p w14:paraId="44509B94" w14:textId="77777777" w:rsidR="00C26852" w:rsidRPr="00A34A7F" w:rsidRDefault="00C26852" w:rsidP="00C26852">
            <w:pPr>
              <w:jc w:val="left"/>
              <w:rPr>
                <w:rFonts w:asciiTheme="minorHAnsi" w:hAnsiTheme="minorHAnsi"/>
                <w:lang w:eastAsia="en-US"/>
              </w:rPr>
            </w:pPr>
          </w:p>
        </w:tc>
        <w:tc>
          <w:tcPr>
            <w:tcW w:w="414" w:type="pct"/>
          </w:tcPr>
          <w:p w14:paraId="636D509C" w14:textId="77777777" w:rsidR="00C26852" w:rsidRPr="00A34A7F" w:rsidRDefault="00C26852" w:rsidP="00C26852">
            <w:pPr>
              <w:jc w:val="left"/>
              <w:rPr>
                <w:rFonts w:asciiTheme="minorHAnsi" w:hAnsiTheme="minorHAnsi"/>
                <w:lang w:eastAsia="en-US"/>
              </w:rPr>
            </w:pPr>
          </w:p>
        </w:tc>
        <w:tc>
          <w:tcPr>
            <w:tcW w:w="404" w:type="pct"/>
          </w:tcPr>
          <w:p w14:paraId="73BA5453" w14:textId="77777777" w:rsidR="00C26852" w:rsidRPr="00A34A7F" w:rsidRDefault="00C26852" w:rsidP="00C26852">
            <w:pPr>
              <w:jc w:val="left"/>
              <w:rPr>
                <w:rFonts w:asciiTheme="minorHAnsi" w:hAnsiTheme="minorHAnsi"/>
                <w:lang w:eastAsia="en-US"/>
              </w:rPr>
            </w:pPr>
          </w:p>
        </w:tc>
        <w:tc>
          <w:tcPr>
            <w:tcW w:w="414" w:type="pct"/>
          </w:tcPr>
          <w:p w14:paraId="4E41E452" w14:textId="77777777" w:rsidR="00C26852" w:rsidRPr="00A34A7F" w:rsidRDefault="00C26852" w:rsidP="00C26852">
            <w:pPr>
              <w:jc w:val="left"/>
              <w:rPr>
                <w:rFonts w:asciiTheme="minorHAnsi" w:hAnsiTheme="minorHAnsi"/>
                <w:lang w:eastAsia="en-US"/>
              </w:rPr>
            </w:pPr>
          </w:p>
        </w:tc>
        <w:tc>
          <w:tcPr>
            <w:tcW w:w="407" w:type="pct"/>
          </w:tcPr>
          <w:p w14:paraId="50E0F47B" w14:textId="77777777" w:rsidR="00C26852" w:rsidRPr="00A34A7F" w:rsidRDefault="00C26852" w:rsidP="00C26852">
            <w:pPr>
              <w:jc w:val="left"/>
              <w:rPr>
                <w:rFonts w:asciiTheme="minorHAnsi" w:hAnsiTheme="minorHAnsi"/>
                <w:lang w:eastAsia="en-US"/>
              </w:rPr>
            </w:pPr>
          </w:p>
        </w:tc>
        <w:tc>
          <w:tcPr>
            <w:tcW w:w="373" w:type="pct"/>
          </w:tcPr>
          <w:p w14:paraId="610FF297" w14:textId="77777777" w:rsidR="00C26852" w:rsidRPr="00A34A7F" w:rsidRDefault="00C26852" w:rsidP="00C26852">
            <w:pPr>
              <w:jc w:val="left"/>
              <w:rPr>
                <w:rFonts w:asciiTheme="minorHAnsi" w:hAnsiTheme="minorHAnsi"/>
                <w:lang w:eastAsia="en-US"/>
              </w:rPr>
            </w:pPr>
          </w:p>
        </w:tc>
        <w:tc>
          <w:tcPr>
            <w:tcW w:w="407" w:type="pct"/>
          </w:tcPr>
          <w:p w14:paraId="3BDA77E0" w14:textId="77777777" w:rsidR="00C26852" w:rsidRPr="00A34A7F" w:rsidRDefault="00C26852" w:rsidP="00C26852">
            <w:pPr>
              <w:jc w:val="left"/>
              <w:rPr>
                <w:rFonts w:asciiTheme="minorHAnsi" w:hAnsiTheme="minorHAnsi"/>
                <w:lang w:eastAsia="en-US"/>
              </w:rPr>
            </w:pPr>
          </w:p>
        </w:tc>
        <w:tc>
          <w:tcPr>
            <w:tcW w:w="1087" w:type="pct"/>
            <w:noWrap/>
          </w:tcPr>
          <w:p w14:paraId="4735B13A" w14:textId="77777777" w:rsidR="00C26852" w:rsidRPr="00A34A7F" w:rsidRDefault="00C26852" w:rsidP="00C26852">
            <w:pPr>
              <w:jc w:val="left"/>
              <w:rPr>
                <w:rFonts w:asciiTheme="minorHAnsi" w:hAnsiTheme="minorHAnsi"/>
                <w:lang w:eastAsia="en-US"/>
              </w:rPr>
            </w:pPr>
          </w:p>
        </w:tc>
      </w:tr>
      <w:tr w:rsidR="00C26852" w:rsidRPr="00A34A7F" w14:paraId="3AA6EFF0" w14:textId="77777777" w:rsidTr="00C26852">
        <w:trPr>
          <w:trHeight w:val="276"/>
        </w:trPr>
        <w:tc>
          <w:tcPr>
            <w:tcW w:w="1405" w:type="pct"/>
          </w:tcPr>
          <w:p w14:paraId="432276FC" w14:textId="77777777" w:rsidR="00C26852" w:rsidRPr="00A34A7F" w:rsidRDefault="00C26852" w:rsidP="00C26852">
            <w:pPr>
              <w:jc w:val="left"/>
              <w:rPr>
                <w:rFonts w:asciiTheme="minorHAnsi" w:hAnsiTheme="minorHAnsi"/>
                <w:lang w:eastAsia="en-US"/>
              </w:rPr>
            </w:pPr>
          </w:p>
        </w:tc>
        <w:tc>
          <w:tcPr>
            <w:tcW w:w="88" w:type="pct"/>
          </w:tcPr>
          <w:p w14:paraId="1C3B807C" w14:textId="77777777" w:rsidR="00C26852" w:rsidRPr="00A34A7F" w:rsidRDefault="00C26852" w:rsidP="00C26852">
            <w:pPr>
              <w:jc w:val="left"/>
              <w:rPr>
                <w:rFonts w:asciiTheme="minorHAnsi" w:hAnsiTheme="minorHAnsi"/>
                <w:lang w:eastAsia="en-US"/>
              </w:rPr>
            </w:pPr>
          </w:p>
        </w:tc>
        <w:tc>
          <w:tcPr>
            <w:tcW w:w="414" w:type="pct"/>
          </w:tcPr>
          <w:p w14:paraId="31BCCDD8" w14:textId="77777777" w:rsidR="00C26852" w:rsidRPr="00A34A7F" w:rsidRDefault="00C26852" w:rsidP="00C26852">
            <w:pPr>
              <w:jc w:val="left"/>
              <w:rPr>
                <w:rFonts w:asciiTheme="minorHAnsi" w:hAnsiTheme="minorHAnsi"/>
                <w:lang w:eastAsia="en-US"/>
              </w:rPr>
            </w:pPr>
          </w:p>
        </w:tc>
        <w:tc>
          <w:tcPr>
            <w:tcW w:w="404" w:type="pct"/>
          </w:tcPr>
          <w:p w14:paraId="3331A52C" w14:textId="77777777" w:rsidR="00C26852" w:rsidRPr="00A34A7F" w:rsidRDefault="00C26852" w:rsidP="00C26852">
            <w:pPr>
              <w:jc w:val="left"/>
              <w:rPr>
                <w:rFonts w:asciiTheme="minorHAnsi" w:hAnsiTheme="minorHAnsi"/>
                <w:lang w:eastAsia="en-US"/>
              </w:rPr>
            </w:pPr>
          </w:p>
        </w:tc>
        <w:tc>
          <w:tcPr>
            <w:tcW w:w="414" w:type="pct"/>
          </w:tcPr>
          <w:p w14:paraId="129A4A53" w14:textId="77777777" w:rsidR="00C26852" w:rsidRPr="00A34A7F" w:rsidRDefault="00C26852" w:rsidP="00C26852">
            <w:pPr>
              <w:jc w:val="left"/>
              <w:rPr>
                <w:rFonts w:asciiTheme="minorHAnsi" w:hAnsiTheme="minorHAnsi"/>
                <w:lang w:eastAsia="en-US"/>
              </w:rPr>
            </w:pPr>
          </w:p>
        </w:tc>
        <w:tc>
          <w:tcPr>
            <w:tcW w:w="407" w:type="pct"/>
          </w:tcPr>
          <w:p w14:paraId="4422149D" w14:textId="77777777" w:rsidR="00C26852" w:rsidRPr="00A34A7F" w:rsidRDefault="00C26852" w:rsidP="00C26852">
            <w:pPr>
              <w:jc w:val="left"/>
              <w:rPr>
                <w:rFonts w:asciiTheme="minorHAnsi" w:hAnsiTheme="minorHAnsi"/>
                <w:lang w:eastAsia="en-US"/>
              </w:rPr>
            </w:pPr>
          </w:p>
        </w:tc>
        <w:tc>
          <w:tcPr>
            <w:tcW w:w="373" w:type="pct"/>
          </w:tcPr>
          <w:p w14:paraId="6A7DA94B" w14:textId="77777777" w:rsidR="00C26852" w:rsidRPr="00A34A7F" w:rsidRDefault="00C26852" w:rsidP="00C26852">
            <w:pPr>
              <w:jc w:val="left"/>
              <w:rPr>
                <w:rFonts w:asciiTheme="minorHAnsi" w:hAnsiTheme="minorHAnsi"/>
                <w:lang w:eastAsia="en-US"/>
              </w:rPr>
            </w:pPr>
          </w:p>
        </w:tc>
        <w:tc>
          <w:tcPr>
            <w:tcW w:w="407" w:type="pct"/>
          </w:tcPr>
          <w:p w14:paraId="71D48F6A" w14:textId="77777777" w:rsidR="00C26852" w:rsidRPr="00A34A7F" w:rsidRDefault="00C26852" w:rsidP="00C26852">
            <w:pPr>
              <w:jc w:val="left"/>
              <w:rPr>
                <w:rFonts w:asciiTheme="minorHAnsi" w:hAnsiTheme="minorHAnsi"/>
                <w:lang w:eastAsia="en-US"/>
              </w:rPr>
            </w:pPr>
          </w:p>
        </w:tc>
        <w:tc>
          <w:tcPr>
            <w:tcW w:w="1087" w:type="pct"/>
            <w:noWrap/>
          </w:tcPr>
          <w:p w14:paraId="028EC84D" w14:textId="77777777" w:rsidR="00C26852" w:rsidRPr="00A34A7F" w:rsidRDefault="00C26852" w:rsidP="00C26852">
            <w:pPr>
              <w:jc w:val="left"/>
              <w:rPr>
                <w:rFonts w:asciiTheme="minorHAnsi" w:hAnsiTheme="minorHAnsi"/>
                <w:lang w:eastAsia="en-US"/>
              </w:rPr>
            </w:pPr>
          </w:p>
        </w:tc>
      </w:tr>
      <w:tr w:rsidR="00C26852" w:rsidRPr="00A34A7F" w14:paraId="6FA7D0CC" w14:textId="77777777" w:rsidTr="00C26852">
        <w:trPr>
          <w:trHeight w:val="276"/>
        </w:trPr>
        <w:tc>
          <w:tcPr>
            <w:tcW w:w="1405" w:type="pct"/>
            <w:noWrap/>
          </w:tcPr>
          <w:p w14:paraId="314FAC59" w14:textId="77777777" w:rsidR="00C26852" w:rsidRPr="00A34A7F" w:rsidRDefault="00C26852" w:rsidP="00C26852">
            <w:pPr>
              <w:jc w:val="left"/>
              <w:rPr>
                <w:rFonts w:asciiTheme="minorHAnsi" w:hAnsiTheme="minorHAnsi"/>
                <w:lang w:eastAsia="en-US"/>
              </w:rPr>
            </w:pPr>
          </w:p>
        </w:tc>
        <w:tc>
          <w:tcPr>
            <w:tcW w:w="88" w:type="pct"/>
            <w:noWrap/>
          </w:tcPr>
          <w:p w14:paraId="58939ADD" w14:textId="77777777" w:rsidR="00C26852" w:rsidRPr="00A34A7F" w:rsidRDefault="00C26852" w:rsidP="00C26852">
            <w:pPr>
              <w:jc w:val="left"/>
              <w:rPr>
                <w:rFonts w:asciiTheme="minorHAnsi" w:hAnsiTheme="minorHAnsi"/>
                <w:lang w:eastAsia="en-US"/>
              </w:rPr>
            </w:pPr>
          </w:p>
        </w:tc>
        <w:tc>
          <w:tcPr>
            <w:tcW w:w="414" w:type="pct"/>
            <w:noWrap/>
          </w:tcPr>
          <w:p w14:paraId="31A8E388" w14:textId="77777777" w:rsidR="00C26852" w:rsidRPr="00A34A7F" w:rsidRDefault="00C26852" w:rsidP="00C26852">
            <w:pPr>
              <w:jc w:val="left"/>
              <w:rPr>
                <w:rFonts w:asciiTheme="minorHAnsi" w:hAnsiTheme="minorHAnsi"/>
                <w:lang w:eastAsia="en-US"/>
              </w:rPr>
            </w:pPr>
          </w:p>
        </w:tc>
        <w:tc>
          <w:tcPr>
            <w:tcW w:w="404" w:type="pct"/>
          </w:tcPr>
          <w:p w14:paraId="372DAAAE" w14:textId="77777777" w:rsidR="00C26852" w:rsidRPr="00A34A7F" w:rsidRDefault="00C26852" w:rsidP="00C26852">
            <w:pPr>
              <w:jc w:val="left"/>
              <w:rPr>
                <w:rFonts w:asciiTheme="minorHAnsi" w:hAnsiTheme="minorHAnsi"/>
                <w:lang w:eastAsia="en-US"/>
              </w:rPr>
            </w:pPr>
          </w:p>
        </w:tc>
        <w:tc>
          <w:tcPr>
            <w:tcW w:w="414" w:type="pct"/>
            <w:noWrap/>
          </w:tcPr>
          <w:p w14:paraId="6DF9999E" w14:textId="77777777" w:rsidR="00C26852" w:rsidRPr="00A34A7F" w:rsidRDefault="00C26852" w:rsidP="00C26852">
            <w:pPr>
              <w:jc w:val="left"/>
              <w:rPr>
                <w:rFonts w:asciiTheme="minorHAnsi" w:hAnsiTheme="minorHAnsi"/>
                <w:lang w:eastAsia="en-US"/>
              </w:rPr>
            </w:pPr>
          </w:p>
        </w:tc>
        <w:tc>
          <w:tcPr>
            <w:tcW w:w="407" w:type="pct"/>
          </w:tcPr>
          <w:p w14:paraId="1B873C62" w14:textId="77777777" w:rsidR="00C26852" w:rsidRPr="00A34A7F" w:rsidRDefault="00C26852" w:rsidP="00C26852">
            <w:pPr>
              <w:jc w:val="left"/>
              <w:rPr>
                <w:rFonts w:asciiTheme="minorHAnsi" w:hAnsiTheme="minorHAnsi"/>
                <w:lang w:eastAsia="en-US"/>
              </w:rPr>
            </w:pPr>
          </w:p>
        </w:tc>
        <w:tc>
          <w:tcPr>
            <w:tcW w:w="373" w:type="pct"/>
          </w:tcPr>
          <w:p w14:paraId="2E244A5A" w14:textId="77777777" w:rsidR="00C26852" w:rsidRPr="00A34A7F" w:rsidRDefault="00C26852" w:rsidP="00C26852">
            <w:pPr>
              <w:jc w:val="left"/>
              <w:rPr>
                <w:rFonts w:asciiTheme="minorHAnsi" w:hAnsiTheme="minorHAnsi"/>
                <w:lang w:eastAsia="en-US"/>
              </w:rPr>
            </w:pPr>
          </w:p>
        </w:tc>
        <w:tc>
          <w:tcPr>
            <w:tcW w:w="407" w:type="pct"/>
          </w:tcPr>
          <w:p w14:paraId="414534DD" w14:textId="77777777" w:rsidR="00C26852" w:rsidRPr="00A34A7F" w:rsidRDefault="00C26852" w:rsidP="00C26852">
            <w:pPr>
              <w:jc w:val="left"/>
              <w:rPr>
                <w:rFonts w:asciiTheme="minorHAnsi" w:hAnsiTheme="minorHAnsi"/>
                <w:lang w:eastAsia="en-US"/>
              </w:rPr>
            </w:pPr>
          </w:p>
        </w:tc>
        <w:tc>
          <w:tcPr>
            <w:tcW w:w="1087" w:type="pct"/>
            <w:noWrap/>
          </w:tcPr>
          <w:p w14:paraId="1709D7C8" w14:textId="77777777" w:rsidR="00C26852" w:rsidRPr="00A34A7F" w:rsidRDefault="00C26852" w:rsidP="00C26852">
            <w:pPr>
              <w:jc w:val="left"/>
              <w:rPr>
                <w:rFonts w:asciiTheme="minorHAnsi" w:hAnsiTheme="minorHAnsi"/>
                <w:lang w:eastAsia="en-US"/>
              </w:rPr>
            </w:pPr>
          </w:p>
        </w:tc>
      </w:tr>
    </w:tbl>
    <w:p w14:paraId="4F748B53" w14:textId="77777777" w:rsidR="00C26852" w:rsidRPr="00A34A7F" w:rsidRDefault="00C26852"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580"/>
        <w:gridCol w:w="1928"/>
        <w:gridCol w:w="1159"/>
        <w:gridCol w:w="2122"/>
        <w:gridCol w:w="1159"/>
        <w:gridCol w:w="2316"/>
        <w:gridCol w:w="1157"/>
        <w:gridCol w:w="192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C26852">
        <w:rPr>
          <w:rFonts w:asciiTheme="minorHAnsi" w:hAnsiTheme="minorHAnsi"/>
          <w:b/>
          <w:bCs/>
          <w:i/>
          <w:iCs/>
          <w:highlight w:val="yellow"/>
        </w:rPr>
        <w:t xml:space="preserve">Nota bene: Per ciascuna voce la cui congruità è valutata attraverso 3 preventivi </w:t>
      </w:r>
      <w:r w:rsidRPr="00FB7F4E">
        <w:rPr>
          <w:rFonts w:asciiTheme="minorHAnsi" w:hAnsiTheme="minorHAnsi"/>
          <w:b/>
          <w:bCs/>
          <w:i/>
          <w:iCs/>
          <w:highlight w:val="yellow"/>
          <w:u w:val="single"/>
        </w:rPr>
        <w:t>è necessario riportare i seguenti estremi</w:t>
      </w:r>
      <w:r w:rsidRPr="00C26852">
        <w:rPr>
          <w:rFonts w:asciiTheme="minorHAnsi" w:hAnsiTheme="minorHAnsi"/>
          <w:b/>
          <w:bCs/>
          <w:i/>
          <w:iCs/>
          <w:highlight w:val="yellow"/>
        </w:rPr>
        <w:t>: Denominazione, Partita Iva, Indirizzo sede legale, Numero telefono, Numero fax, Email e pec di ciascuna delle 3 ditte offerenti</w:t>
      </w:r>
    </w:p>
    <w:p w14:paraId="0A898BAC" w14:textId="77777777" w:rsidR="00CD46A5" w:rsidRPr="00A34A7F" w:rsidRDefault="00CD46A5" w:rsidP="0051350B">
      <w:pPr>
        <w:rPr>
          <w:rFonts w:asciiTheme="minorHAnsi" w:hAnsiTheme="minorHAnsi"/>
        </w:rPr>
      </w:pP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w:t>
      </w:r>
    </w:p>
    <w:p w14:paraId="3C62D9D2" w14:textId="77777777" w:rsidR="00CD46A5" w:rsidRPr="00A34A7F" w:rsidRDefault="00CD46A5" w:rsidP="0051350B">
      <w:pPr>
        <w:jc w:val="right"/>
        <w:rPr>
          <w:rFonts w:asciiTheme="minorHAnsi" w:hAnsiTheme="minorHAnsi" w:cs="Times"/>
          <w:lang w:eastAsia="en-US"/>
        </w:rPr>
      </w:pPr>
    </w:p>
    <w:p w14:paraId="574044A5" w14:textId="790F9404" w:rsidR="00CD46A5" w:rsidRPr="00A34A7F" w:rsidRDefault="00FB7F4E" w:rsidP="0051350B">
      <w:pPr>
        <w:jc w:val="right"/>
        <w:rPr>
          <w:rFonts w:asciiTheme="minorHAnsi" w:hAnsiTheme="minorHAnsi"/>
          <w:lang w:eastAsia="en-US"/>
        </w:rPr>
      </w:pPr>
      <w:r>
        <w:rPr>
          <w:rFonts w:asciiTheme="minorHAnsi" w:hAnsiTheme="minorHAnsi"/>
          <w:lang w:eastAsia="en-US"/>
        </w:rPr>
        <w:t>T</w:t>
      </w:r>
      <w:r w:rsidR="00CD46A5" w:rsidRPr="00A34A7F">
        <w:rPr>
          <w:rFonts w:asciiTheme="minorHAnsi" w:hAnsiTheme="minorHAnsi"/>
          <w:lang w:eastAsia="en-US"/>
        </w:rPr>
        <w: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lastRenderedPageBreak/>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9</w:t>
      </w:r>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CONSENSO AD EFFETTUARE IL TRATTAMENTO DI RACCOLTA, REGISTRAZIONE, ORGANIZZAZIONE, CONSERVAZIONE, CONSULTAZIONE, ELABORAZIONE DEI PROPRI DATI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17D5836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43545E26"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69C5CB04"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ad effettuare il trattamento di raccolta, registrazione, organizzazione, conservazione, consultazione, elaborazione dei propri dati personali, ivi compresi quelli contenuti contenuti nell’Anagrafe delle Aziende Agricole, necessario per lo svolgimento delle attività amministrative connesse all’istruttoria della </w:t>
      </w:r>
      <w:r w:rsidR="00C17901" w:rsidRPr="00A34A7F">
        <w:rPr>
          <w:rFonts w:asciiTheme="minorHAnsi" w:hAnsiTheme="minorHAnsi"/>
        </w:rPr>
        <w:t>DdS</w:t>
      </w:r>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rPr>
        <w:t>.</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art.13 del D. Lgs.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anagrafico</w:t>
      </w:r>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6DE834A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11</w:t>
      </w:r>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possesso PEC</w:t>
      </w:r>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36867B19"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tc>
      </w:tr>
    </w:tbl>
    <w:p w14:paraId="51B3DA43" w14:textId="77777777" w:rsidR="00CD46A5" w:rsidRPr="00A34A7F" w:rsidRDefault="00CD46A5" w:rsidP="0051350B">
      <w:pPr>
        <w:rPr>
          <w:rFonts w:asciiTheme="minorHAnsi" w:hAnsiTheme="minorHAnsi"/>
        </w:rPr>
      </w:pPr>
    </w:p>
    <w:p w14:paraId="6F5FE962" w14:textId="375943C3"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7BC90DB5" w14:textId="09AA8FEB" w:rsidR="00CD46A5" w:rsidRPr="00A34A7F" w:rsidRDefault="00CD46A5" w:rsidP="0051350B">
      <w:pPr>
        <w:rPr>
          <w:rFonts w:asciiTheme="minorHAnsi" w:hAnsiTheme="minorHAnsi"/>
        </w:rPr>
      </w:pPr>
      <w:r w:rsidRPr="00A34A7F">
        <w:rPr>
          <w:rFonts w:asciiTheme="minorHAnsi" w:hAnsiTheme="minorHAnsi"/>
        </w:rPr>
        <w:t xml:space="preserve">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0E58AC79" w:rsidR="00CD46A5" w:rsidRPr="00A34A7F" w:rsidRDefault="00CD46A5" w:rsidP="0051350B">
      <w:pPr>
        <w:rPr>
          <w:rFonts w:asciiTheme="minorHAnsi" w:hAnsiTheme="minorHAnsi"/>
        </w:rPr>
      </w:pPr>
      <w:r w:rsidRPr="00A34A7F">
        <w:rPr>
          <w:rFonts w:asciiTheme="minorHAnsi" w:hAnsiTheme="minorHAnsi"/>
        </w:rPr>
        <w:t>che l’indirizzo di posta elettronica certificata PEC dell’</w:t>
      </w:r>
      <w:r w:rsidR="00907642">
        <w:rPr>
          <w:rFonts w:asciiTheme="minorHAnsi" w:hAnsiTheme="minorHAnsi"/>
        </w:rPr>
        <w:t>Ente</w:t>
      </w:r>
      <w:r w:rsidRPr="00A34A7F">
        <w:rPr>
          <w:rFonts w:asciiTheme="minorHAnsi" w:hAnsiTheme="minorHAnsi"/>
        </w:rPr>
        <w:t xml:space="preserve"> come sopra riportata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2306ADF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13</w:t>
      </w:r>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424FCFE0"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Vedi file excel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14</w:t>
      </w:r>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4B48018D"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Prov. ______il ____/____/_____ e residente in ________________________, prov. _____________________, via ________________________, n. ____, consapevole della responsabilità penale cui può andare in contro in caso di dichiarazioni mendaci, ai sensi e per gli effetti del D.P.R..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3A844A7C" w:rsidR="00CD46A5" w:rsidRPr="00A34A7F" w:rsidRDefault="00CD46A5" w:rsidP="0051350B">
      <w:pPr>
        <w:rPr>
          <w:rFonts w:asciiTheme="minorHAnsi" w:hAnsiTheme="minorHAnsi"/>
        </w:rPr>
      </w:pPr>
      <w:r w:rsidRPr="00A34A7F">
        <w:rPr>
          <w:rFonts w:asciiTheme="minorHAnsi" w:hAnsiTheme="minorHAnsi"/>
        </w:rPr>
        <w:t>in qualità di _______________________________</w:t>
      </w:r>
      <w:r w:rsidRPr="00A34A7F">
        <w:rPr>
          <w:rFonts w:asciiTheme="minorHAnsi" w:hAnsiTheme="minorHAnsi"/>
          <w:vertAlign w:val="superscript"/>
        </w:rPr>
        <w:footnoteReference w:id="1"/>
      </w:r>
      <w:r w:rsidRPr="00A34A7F">
        <w:rPr>
          <w:rFonts w:asciiTheme="minorHAnsi" w:hAnsiTheme="minorHAnsi"/>
        </w:rPr>
        <w:t xml:space="preserve"> dell’impresa __________________________ con sede legale in _________________________ via ____________________ n. ______________ C.F.: ______________________________, P.I.: _______________________________, che per le seguenti fatture/rice</w:t>
      </w:r>
      <w:r w:rsidR="00907642">
        <w:rPr>
          <w:rFonts w:asciiTheme="minorHAnsi" w:hAnsiTheme="minorHAnsi"/>
        </w:rPr>
        <w:t xml:space="preserve">vute, </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4"/>
        <w:gridCol w:w="1352"/>
        <w:gridCol w:w="1391"/>
        <w:gridCol w:w="1342"/>
        <w:gridCol w:w="1294"/>
        <w:gridCol w:w="1419"/>
        <w:gridCol w:w="1476"/>
      </w:tblGrid>
      <w:tr w:rsidR="00CD46A5" w:rsidRPr="00A34A7F" w14:paraId="68C85E71" w14:textId="77777777" w:rsidTr="00907642">
        <w:tc>
          <w:tcPr>
            <w:tcW w:w="1354" w:type="dxa"/>
          </w:tcPr>
          <w:p w14:paraId="1FF316E4" w14:textId="77777777" w:rsidR="00CD46A5" w:rsidRPr="00A34A7F" w:rsidRDefault="00CD46A5" w:rsidP="0051350B">
            <w:pPr>
              <w:rPr>
                <w:rFonts w:asciiTheme="minorHAnsi" w:hAnsiTheme="minorHAnsi"/>
                <w:b/>
                <w:bCs/>
              </w:rPr>
            </w:pPr>
            <w:r w:rsidRPr="00A34A7F">
              <w:rPr>
                <w:rFonts w:asciiTheme="minorHAnsi" w:hAnsiTheme="minorHAnsi"/>
                <w:b/>
                <w:bCs/>
              </w:rPr>
              <w:t>num. doc.</w:t>
            </w:r>
          </w:p>
        </w:tc>
        <w:tc>
          <w:tcPr>
            <w:tcW w:w="1352" w:type="dxa"/>
          </w:tcPr>
          <w:p w14:paraId="4BC1F4CE" w14:textId="77777777" w:rsidR="00CD46A5" w:rsidRPr="00A34A7F" w:rsidRDefault="00CD46A5" w:rsidP="0051350B">
            <w:pPr>
              <w:rPr>
                <w:rFonts w:asciiTheme="minorHAnsi" w:hAnsiTheme="minorHAnsi"/>
                <w:b/>
                <w:bCs/>
              </w:rPr>
            </w:pPr>
            <w:r w:rsidRPr="00A34A7F">
              <w:rPr>
                <w:rFonts w:asciiTheme="minorHAnsi" w:hAnsiTheme="minorHAnsi"/>
                <w:b/>
                <w:bCs/>
              </w:rPr>
              <w:t>data doc.</w:t>
            </w:r>
          </w:p>
        </w:tc>
        <w:tc>
          <w:tcPr>
            <w:tcW w:w="1391" w:type="dxa"/>
          </w:tcPr>
          <w:p w14:paraId="6AD963B7"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342" w:type="dxa"/>
          </w:tcPr>
          <w:p w14:paraId="30D35E5D"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1294" w:type="dxa"/>
          </w:tcPr>
          <w:p w14:paraId="37D7EB6E"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c>
          <w:tcPr>
            <w:tcW w:w="1419" w:type="dxa"/>
          </w:tcPr>
          <w:p w14:paraId="716FA609" w14:textId="77777777" w:rsidR="00CD46A5" w:rsidRPr="00A34A7F" w:rsidRDefault="00CD46A5" w:rsidP="0051350B">
            <w:pPr>
              <w:rPr>
                <w:rFonts w:asciiTheme="minorHAnsi" w:hAnsiTheme="minorHAnsi"/>
                <w:b/>
                <w:bCs/>
              </w:rPr>
            </w:pPr>
            <w:r w:rsidRPr="00A34A7F">
              <w:rPr>
                <w:rFonts w:asciiTheme="minorHAnsi" w:hAnsiTheme="minorHAnsi"/>
                <w:b/>
                <w:bCs/>
              </w:rPr>
              <w:t>data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2"/>
            </w:r>
          </w:p>
        </w:tc>
        <w:tc>
          <w:tcPr>
            <w:tcW w:w="1476" w:type="dxa"/>
          </w:tcPr>
          <w:p w14:paraId="6341A79F" w14:textId="77777777" w:rsidR="00CD46A5" w:rsidRPr="00A34A7F" w:rsidRDefault="00CD46A5" w:rsidP="0051350B">
            <w:pPr>
              <w:rPr>
                <w:rFonts w:asciiTheme="minorHAnsi" w:hAnsiTheme="minorHAnsi"/>
                <w:b/>
                <w:bCs/>
              </w:rPr>
            </w:pPr>
            <w:r w:rsidRPr="00A34A7F">
              <w:rPr>
                <w:rFonts w:asciiTheme="minorHAnsi" w:hAnsiTheme="minorHAnsi"/>
                <w:b/>
                <w:bCs/>
              </w:rPr>
              <w:t>modalità</w:t>
            </w:r>
            <w:r w:rsidRPr="00A34A7F">
              <w:rPr>
                <w:rFonts w:asciiTheme="minorHAnsi" w:hAnsiTheme="minorHAnsi"/>
                <w:b/>
                <w:bCs/>
                <w:vertAlign w:val="superscript"/>
              </w:rPr>
              <w:t>2,</w:t>
            </w:r>
            <w:r w:rsidRPr="00A34A7F">
              <w:rPr>
                <w:rFonts w:asciiTheme="minorHAnsi" w:hAnsiTheme="minorHAnsi"/>
                <w:b/>
                <w:bCs/>
                <w:vertAlign w:val="superscript"/>
              </w:rPr>
              <w:footnoteReference w:id="3"/>
            </w:r>
          </w:p>
        </w:tc>
      </w:tr>
      <w:tr w:rsidR="00CD46A5" w:rsidRPr="00A34A7F" w14:paraId="3EA471A8" w14:textId="77777777" w:rsidTr="00907642">
        <w:tc>
          <w:tcPr>
            <w:tcW w:w="1354" w:type="dxa"/>
          </w:tcPr>
          <w:p w14:paraId="69DC1387" w14:textId="77777777" w:rsidR="00CD46A5" w:rsidRPr="00A34A7F" w:rsidRDefault="00CD46A5" w:rsidP="0051350B">
            <w:pPr>
              <w:rPr>
                <w:rFonts w:asciiTheme="minorHAnsi" w:hAnsiTheme="minorHAnsi"/>
              </w:rPr>
            </w:pPr>
          </w:p>
        </w:tc>
        <w:tc>
          <w:tcPr>
            <w:tcW w:w="1352" w:type="dxa"/>
          </w:tcPr>
          <w:p w14:paraId="3AE61343" w14:textId="77777777" w:rsidR="00CD46A5" w:rsidRPr="00A34A7F" w:rsidRDefault="00CD46A5" w:rsidP="0051350B">
            <w:pPr>
              <w:rPr>
                <w:rFonts w:asciiTheme="minorHAnsi" w:hAnsiTheme="minorHAnsi"/>
              </w:rPr>
            </w:pPr>
          </w:p>
        </w:tc>
        <w:tc>
          <w:tcPr>
            <w:tcW w:w="1391" w:type="dxa"/>
          </w:tcPr>
          <w:p w14:paraId="277DB66D" w14:textId="77777777" w:rsidR="00CD46A5" w:rsidRPr="00A34A7F" w:rsidRDefault="00CD46A5" w:rsidP="0051350B">
            <w:pPr>
              <w:rPr>
                <w:rFonts w:asciiTheme="minorHAnsi" w:hAnsiTheme="minorHAnsi"/>
              </w:rPr>
            </w:pPr>
          </w:p>
        </w:tc>
        <w:tc>
          <w:tcPr>
            <w:tcW w:w="1342" w:type="dxa"/>
          </w:tcPr>
          <w:p w14:paraId="1CCC3935" w14:textId="77777777" w:rsidR="00CD46A5" w:rsidRPr="00A34A7F" w:rsidRDefault="00CD46A5" w:rsidP="0051350B">
            <w:pPr>
              <w:rPr>
                <w:rFonts w:asciiTheme="minorHAnsi" w:hAnsiTheme="minorHAnsi"/>
              </w:rPr>
            </w:pPr>
          </w:p>
        </w:tc>
        <w:tc>
          <w:tcPr>
            <w:tcW w:w="1294" w:type="dxa"/>
          </w:tcPr>
          <w:p w14:paraId="61BB7647" w14:textId="77777777" w:rsidR="00CD46A5" w:rsidRPr="00A34A7F" w:rsidRDefault="00CD46A5" w:rsidP="0051350B">
            <w:pPr>
              <w:rPr>
                <w:rFonts w:asciiTheme="minorHAnsi" w:hAnsiTheme="minorHAnsi"/>
              </w:rPr>
            </w:pPr>
          </w:p>
        </w:tc>
        <w:tc>
          <w:tcPr>
            <w:tcW w:w="1419" w:type="dxa"/>
          </w:tcPr>
          <w:p w14:paraId="6FB55B54" w14:textId="77777777" w:rsidR="00CD46A5" w:rsidRPr="00A34A7F" w:rsidRDefault="00CD46A5" w:rsidP="0051350B">
            <w:pPr>
              <w:rPr>
                <w:rFonts w:asciiTheme="minorHAnsi" w:hAnsiTheme="minorHAnsi"/>
              </w:rPr>
            </w:pPr>
          </w:p>
        </w:tc>
        <w:tc>
          <w:tcPr>
            <w:tcW w:w="147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rsidTr="00907642">
        <w:tc>
          <w:tcPr>
            <w:tcW w:w="1354" w:type="dxa"/>
          </w:tcPr>
          <w:p w14:paraId="45A914B2" w14:textId="77777777" w:rsidR="00CD46A5" w:rsidRPr="00A34A7F" w:rsidRDefault="00CD46A5" w:rsidP="0051350B">
            <w:pPr>
              <w:rPr>
                <w:rFonts w:asciiTheme="minorHAnsi" w:hAnsiTheme="minorHAnsi"/>
              </w:rPr>
            </w:pPr>
          </w:p>
        </w:tc>
        <w:tc>
          <w:tcPr>
            <w:tcW w:w="1352" w:type="dxa"/>
          </w:tcPr>
          <w:p w14:paraId="028BC244" w14:textId="77777777" w:rsidR="00CD46A5" w:rsidRPr="00A34A7F" w:rsidRDefault="00CD46A5" w:rsidP="0051350B">
            <w:pPr>
              <w:rPr>
                <w:rFonts w:asciiTheme="minorHAnsi" w:hAnsiTheme="minorHAnsi"/>
              </w:rPr>
            </w:pPr>
          </w:p>
        </w:tc>
        <w:tc>
          <w:tcPr>
            <w:tcW w:w="1391" w:type="dxa"/>
          </w:tcPr>
          <w:p w14:paraId="46A856C3" w14:textId="77777777" w:rsidR="00CD46A5" w:rsidRPr="00A34A7F" w:rsidRDefault="00CD46A5" w:rsidP="0051350B">
            <w:pPr>
              <w:rPr>
                <w:rFonts w:asciiTheme="minorHAnsi" w:hAnsiTheme="minorHAnsi"/>
              </w:rPr>
            </w:pPr>
          </w:p>
        </w:tc>
        <w:tc>
          <w:tcPr>
            <w:tcW w:w="1342" w:type="dxa"/>
          </w:tcPr>
          <w:p w14:paraId="43154930" w14:textId="77777777" w:rsidR="00CD46A5" w:rsidRPr="00A34A7F" w:rsidRDefault="00CD46A5" w:rsidP="0051350B">
            <w:pPr>
              <w:rPr>
                <w:rFonts w:asciiTheme="minorHAnsi" w:hAnsiTheme="minorHAnsi"/>
              </w:rPr>
            </w:pPr>
          </w:p>
        </w:tc>
        <w:tc>
          <w:tcPr>
            <w:tcW w:w="1294" w:type="dxa"/>
          </w:tcPr>
          <w:p w14:paraId="22A598D2" w14:textId="77777777" w:rsidR="00CD46A5" w:rsidRPr="00A34A7F" w:rsidRDefault="00CD46A5" w:rsidP="0051350B">
            <w:pPr>
              <w:rPr>
                <w:rFonts w:asciiTheme="minorHAnsi" w:hAnsiTheme="minorHAnsi"/>
              </w:rPr>
            </w:pPr>
          </w:p>
        </w:tc>
        <w:tc>
          <w:tcPr>
            <w:tcW w:w="1419" w:type="dxa"/>
          </w:tcPr>
          <w:p w14:paraId="45E476B9" w14:textId="77777777" w:rsidR="00CD46A5" w:rsidRPr="00A34A7F" w:rsidRDefault="00CD46A5" w:rsidP="0051350B">
            <w:pPr>
              <w:rPr>
                <w:rFonts w:asciiTheme="minorHAnsi" w:hAnsiTheme="minorHAnsi"/>
              </w:rPr>
            </w:pPr>
          </w:p>
        </w:tc>
        <w:tc>
          <w:tcPr>
            <w:tcW w:w="1476" w:type="dxa"/>
          </w:tcPr>
          <w:p w14:paraId="68AB6727" w14:textId="77777777" w:rsidR="00CD46A5" w:rsidRPr="00A34A7F" w:rsidRDefault="00CD46A5" w:rsidP="0051350B">
            <w:pPr>
              <w:rPr>
                <w:rFonts w:asciiTheme="minorHAnsi" w:hAnsiTheme="minorHAnsi"/>
              </w:rPr>
            </w:pPr>
          </w:p>
        </w:tc>
      </w:tr>
    </w:tbl>
    <w:p w14:paraId="5FF60ACE" w14:textId="77777777" w:rsidR="00907642" w:rsidRDefault="00907642" w:rsidP="0051350B">
      <w:pPr>
        <w:rPr>
          <w:rFonts w:asciiTheme="minorHAnsi" w:hAnsiTheme="minorHAnsi"/>
        </w:rPr>
      </w:pPr>
    </w:p>
    <w:p w14:paraId="4E8B91BA" w14:textId="500953CB" w:rsidR="00CD46A5" w:rsidRDefault="00907642" w:rsidP="0051350B">
      <w:pPr>
        <w:rPr>
          <w:rFonts w:asciiTheme="minorHAnsi" w:hAnsiTheme="minorHAnsi"/>
        </w:rPr>
      </w:pPr>
      <w:r>
        <w:rPr>
          <w:rFonts w:asciiTheme="minorHAnsi" w:hAnsiTheme="minorHAnsi"/>
        </w:rPr>
        <w:t>emesse nei confronti dell’Ente________________________________</w:t>
      </w:r>
      <w:r>
        <w:rPr>
          <w:rFonts w:asciiTheme="minorHAnsi" w:hAnsiTheme="minorHAnsi"/>
        </w:rPr>
        <w:t xml:space="preserve"> CF_____________________</w:t>
      </w:r>
    </w:p>
    <w:p w14:paraId="505680BE" w14:textId="77777777" w:rsidR="00907642" w:rsidRPr="00A34A7F" w:rsidRDefault="00907642"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5004"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non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DF72"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sono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1945"/>
        <w:gridCol w:w="1949"/>
        <w:gridCol w:w="1943"/>
        <w:gridCol w:w="1845"/>
      </w:tblGrid>
      <w:tr w:rsidR="00CD46A5" w:rsidRPr="00A34A7F" w14:paraId="337AE618" w14:textId="77777777" w:rsidTr="00907642">
        <w:trPr>
          <w:jc w:val="center"/>
        </w:trPr>
        <w:tc>
          <w:tcPr>
            <w:tcW w:w="1011" w:type="pct"/>
          </w:tcPr>
          <w:p w14:paraId="04F3BE2F" w14:textId="77777777" w:rsidR="00CD46A5" w:rsidRPr="00A34A7F" w:rsidRDefault="00CD46A5" w:rsidP="0051350B">
            <w:pPr>
              <w:rPr>
                <w:rFonts w:asciiTheme="minorHAnsi" w:hAnsiTheme="minorHAnsi"/>
                <w:b/>
                <w:bCs/>
              </w:rPr>
            </w:pPr>
            <w:r w:rsidRPr="00A34A7F">
              <w:rPr>
                <w:rFonts w:asciiTheme="minorHAnsi" w:hAnsiTheme="minorHAnsi"/>
                <w:b/>
                <w:bCs/>
              </w:rPr>
              <w:t>n.ro nota credito</w:t>
            </w:r>
          </w:p>
        </w:tc>
        <w:tc>
          <w:tcPr>
            <w:tcW w:w="1010" w:type="pct"/>
          </w:tcPr>
          <w:p w14:paraId="15D3BD49" w14:textId="77777777" w:rsidR="00CD46A5" w:rsidRPr="00A34A7F" w:rsidRDefault="00CD46A5" w:rsidP="0051350B">
            <w:pPr>
              <w:rPr>
                <w:rFonts w:asciiTheme="minorHAnsi" w:hAnsiTheme="minorHAnsi"/>
                <w:b/>
                <w:bCs/>
              </w:rPr>
            </w:pPr>
            <w:r w:rsidRPr="00A34A7F">
              <w:rPr>
                <w:rFonts w:asciiTheme="minorHAnsi" w:hAnsiTheme="minorHAnsi"/>
                <w:b/>
                <w:bCs/>
              </w:rPr>
              <w:t>data nota credito</w:t>
            </w:r>
          </w:p>
        </w:tc>
        <w:tc>
          <w:tcPr>
            <w:tcW w:w="1012" w:type="pct"/>
          </w:tcPr>
          <w:p w14:paraId="77115370"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009" w:type="pct"/>
          </w:tcPr>
          <w:p w14:paraId="6EBAD92F"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958" w:type="pct"/>
          </w:tcPr>
          <w:p w14:paraId="112AD6B0"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r>
      <w:tr w:rsidR="00CD46A5" w:rsidRPr="00A34A7F" w14:paraId="736BA618" w14:textId="77777777" w:rsidTr="00907642">
        <w:trPr>
          <w:jc w:val="center"/>
        </w:trPr>
        <w:tc>
          <w:tcPr>
            <w:tcW w:w="1011"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D374"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r w:rsidR="00CD46A5" w:rsidRPr="00A34A7F">
        <w:rPr>
          <w:rFonts w:asciiTheme="minorHAnsi" w:hAnsiTheme="minorHAnsi"/>
        </w:rPr>
        <w:t>che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4F7"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r w:rsidR="00CD46A5" w:rsidRPr="00A34A7F">
        <w:rPr>
          <w:rFonts w:asciiTheme="minorHAnsi" w:hAnsiTheme="minorHAnsi"/>
        </w:rPr>
        <w:t xml:space="preserve">che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Allega copia del seguente documento di riconoscimento: __________________________</w:t>
      </w:r>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lastRenderedPageBreak/>
        <w:t xml:space="preserve">Firma </w:t>
      </w:r>
      <w:r w:rsidRPr="00A34A7F">
        <w:rPr>
          <w:rFonts w:asciiTheme="minorHAnsi" w:hAnsiTheme="minorHAnsi"/>
          <w:b/>
          <w:bCs/>
          <w:vertAlign w:val="superscript"/>
        </w:rPr>
        <w:t>(3)</w:t>
      </w:r>
    </w:p>
    <w:p w14:paraId="75571812" w14:textId="73D7C28E" w:rsidR="00CD46A5" w:rsidRPr="00A34A7F" w:rsidRDefault="00CD46A5" w:rsidP="0051350B">
      <w:pPr>
        <w:suppressAutoHyphens w:val="0"/>
        <w:jc w:val="left"/>
        <w:rPr>
          <w:rFonts w:asciiTheme="minorHAnsi" w:hAnsiTheme="minorHAnsi"/>
        </w:rPr>
      </w:pP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15</w:t>
      </w:r>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04317806"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C26852">
              <w:rPr>
                <w:rFonts w:asciiTheme="minorHAnsi" w:hAnsiTheme="minorHAnsi"/>
                <w:lang w:eastAsia="en-US"/>
              </w:rPr>
              <w:t xml:space="preserve">INTERVENTO </w:t>
            </w:r>
            <w:r w:rsidR="00203735">
              <w:rPr>
                <w:rFonts w:asciiTheme="minorHAnsi" w:hAnsiTheme="minorHAnsi"/>
                <w:lang w:eastAsia="en-US"/>
              </w:rPr>
              <w:t>19.2.1.2. “RIQUALIFICAZIONE DEL PATRIMONIO RURALE DEL SALENTO DI MEZZO” - SOTTOINTERVENTO A</w:t>
            </w:r>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3DC8EF15"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26A58D1A" w14:textId="28116127" w:rsidR="00CD46A5" w:rsidRPr="00A34A7F" w:rsidRDefault="00CD46A5" w:rsidP="0051350B">
      <w:pPr>
        <w:rPr>
          <w:rFonts w:asciiTheme="minorHAnsi" w:hAnsiTheme="minorHAnsi"/>
        </w:rPr>
      </w:pPr>
      <w:r w:rsidRPr="00A34A7F">
        <w:rPr>
          <w:rFonts w:asciiTheme="minorHAnsi" w:hAnsiTheme="minorHAnsi"/>
        </w:rPr>
        <w:t>consapevole della responsabilità penale cui può andare incontro in caso di dichiarazioni mendaci e di falsità negli atti, ai sensi e per gli effetti dell’art.  47 e dell’art. 76 del D.P.R. 28 dicembre 2000, n. 445 e successive modificazioni ed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r w:rsidRPr="00A34A7F">
        <w:rPr>
          <w:rFonts w:asciiTheme="minorHAnsi" w:hAnsiTheme="minorHAnsi"/>
        </w:rPr>
        <w:t>la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tblLook w:val="0000" w:firstRow="0" w:lastRow="0" w:firstColumn="0" w:lastColumn="0" w:noHBand="0" w:noVBand="0"/>
      </w:tblPr>
      <w:tblGrid>
        <w:gridCol w:w="1597"/>
        <w:gridCol w:w="520"/>
        <w:gridCol w:w="5249"/>
        <w:gridCol w:w="851"/>
        <w:gridCol w:w="1411"/>
      </w:tblGrid>
      <w:tr w:rsidR="00907642" w:rsidRPr="00962734" w14:paraId="0C6C8D06" w14:textId="5B120F52" w:rsidTr="00907642">
        <w:trPr>
          <w:trHeight w:val="20"/>
        </w:trPr>
        <w:tc>
          <w:tcPr>
            <w:tcW w:w="1099" w:type="pct"/>
            <w:gridSpan w:val="2"/>
            <w:tcBorders>
              <w:top w:val="single" w:sz="4" w:space="0" w:color="000000"/>
              <w:left w:val="single" w:sz="4" w:space="0" w:color="000000"/>
              <w:bottom w:val="single" w:sz="4" w:space="0" w:color="000000"/>
              <w:right w:val="single" w:sz="4" w:space="0" w:color="000000"/>
            </w:tcBorders>
          </w:tcPr>
          <w:p w14:paraId="20A99048" w14:textId="77777777" w:rsidR="00907642" w:rsidRPr="00962734" w:rsidRDefault="00907642" w:rsidP="008E3F15">
            <w:pPr>
              <w:jc w:val="center"/>
              <w:rPr>
                <w:rFonts w:asciiTheme="minorHAnsi" w:hAnsiTheme="minorHAnsi"/>
                <w:i/>
                <w:iCs/>
              </w:rPr>
            </w:pPr>
            <w:r w:rsidRPr="00962734">
              <w:rPr>
                <w:rFonts w:asciiTheme="minorHAnsi" w:hAnsiTheme="minorHAnsi"/>
                <w:i/>
                <w:iCs/>
              </w:rPr>
              <w:t>Criterio</w:t>
            </w:r>
          </w:p>
        </w:tc>
        <w:tc>
          <w:tcPr>
            <w:tcW w:w="2726" w:type="pct"/>
            <w:tcBorders>
              <w:top w:val="single" w:sz="4" w:space="0" w:color="000000"/>
              <w:left w:val="single" w:sz="4" w:space="0" w:color="000000"/>
              <w:bottom w:val="single" w:sz="4" w:space="0" w:color="000000"/>
              <w:right w:val="single" w:sz="4" w:space="0" w:color="000000"/>
            </w:tcBorders>
            <w:vAlign w:val="center"/>
          </w:tcPr>
          <w:p w14:paraId="2410E7B6" w14:textId="77777777" w:rsidR="00907642" w:rsidRPr="00962734" w:rsidRDefault="00907642" w:rsidP="008E3F15">
            <w:pPr>
              <w:jc w:val="center"/>
              <w:rPr>
                <w:rFonts w:asciiTheme="minorHAnsi" w:hAnsiTheme="minorHAnsi"/>
                <w:i/>
                <w:iCs/>
              </w:rPr>
            </w:pPr>
            <w:r w:rsidRPr="00962734">
              <w:rPr>
                <w:rFonts w:asciiTheme="minorHAnsi" w:hAnsiTheme="minorHAnsi"/>
                <w:i/>
                <w:iCs/>
              </w:rPr>
              <w:t>Descrizione</w:t>
            </w:r>
          </w:p>
        </w:tc>
        <w:tc>
          <w:tcPr>
            <w:tcW w:w="442" w:type="pct"/>
            <w:tcBorders>
              <w:top w:val="single" w:sz="4" w:space="0" w:color="000000"/>
              <w:left w:val="single" w:sz="4" w:space="0" w:color="000000"/>
              <w:bottom w:val="single" w:sz="4" w:space="0" w:color="000000"/>
              <w:right w:val="single" w:sz="4" w:space="0" w:color="000000"/>
            </w:tcBorders>
            <w:vAlign w:val="center"/>
          </w:tcPr>
          <w:p w14:paraId="3795E485" w14:textId="5B9C3AA8" w:rsidR="00907642" w:rsidRPr="00962734" w:rsidRDefault="00907642" w:rsidP="008E3F15">
            <w:pPr>
              <w:outlineLvl w:val="5"/>
              <w:rPr>
                <w:rFonts w:asciiTheme="minorHAnsi" w:hAnsiTheme="minorHAnsi"/>
              </w:rPr>
            </w:pPr>
            <w:r>
              <w:rPr>
                <w:rFonts w:asciiTheme="minorHAnsi" w:hAnsiTheme="minorHAnsi"/>
                <w:i/>
                <w:iCs/>
              </w:rPr>
              <w:t>Pt</w:t>
            </w:r>
          </w:p>
        </w:tc>
        <w:tc>
          <w:tcPr>
            <w:tcW w:w="733" w:type="pct"/>
            <w:tcBorders>
              <w:top w:val="single" w:sz="4" w:space="0" w:color="000000"/>
              <w:left w:val="single" w:sz="4" w:space="0" w:color="000000"/>
              <w:bottom w:val="single" w:sz="4" w:space="0" w:color="000000"/>
              <w:right w:val="single" w:sz="4" w:space="0" w:color="000000"/>
            </w:tcBorders>
          </w:tcPr>
          <w:p w14:paraId="5EE291FB" w14:textId="6769E178" w:rsidR="00907642" w:rsidRPr="00962734" w:rsidRDefault="00907642" w:rsidP="008E3F15">
            <w:pPr>
              <w:outlineLvl w:val="5"/>
              <w:rPr>
                <w:rFonts w:asciiTheme="minorHAnsi" w:hAnsiTheme="minorHAnsi"/>
                <w:i/>
                <w:iCs/>
              </w:rPr>
            </w:pPr>
            <w:r>
              <w:rPr>
                <w:rFonts w:asciiTheme="minorHAnsi" w:hAnsiTheme="minorHAnsi"/>
                <w:i/>
                <w:iCs/>
              </w:rPr>
              <w:t>Crociare quelli di interesse</w:t>
            </w:r>
          </w:p>
        </w:tc>
      </w:tr>
      <w:tr w:rsidR="00907642" w:rsidRPr="00962734" w14:paraId="4B151AEF" w14:textId="3507382E" w:rsidTr="00907642">
        <w:trPr>
          <w:trHeight w:val="20"/>
        </w:trPr>
        <w:tc>
          <w:tcPr>
            <w:tcW w:w="829" w:type="pct"/>
            <w:tcBorders>
              <w:left w:val="single" w:sz="4" w:space="0" w:color="000000"/>
              <w:bottom w:val="single" w:sz="4" w:space="0" w:color="000000"/>
              <w:right w:val="single" w:sz="4" w:space="0" w:color="000000"/>
            </w:tcBorders>
          </w:tcPr>
          <w:p w14:paraId="3B6AD654" w14:textId="77777777" w:rsidR="00907642" w:rsidRPr="00962734" w:rsidRDefault="00907642" w:rsidP="008E3F15">
            <w:pPr>
              <w:jc w:val="left"/>
              <w:rPr>
                <w:rFonts w:asciiTheme="minorHAnsi" w:hAnsiTheme="minorHAnsi"/>
              </w:rPr>
            </w:pPr>
            <w:r w:rsidRPr="00962734">
              <w:rPr>
                <w:rFonts w:asciiTheme="minorHAnsi" w:hAnsiTheme="minorHAnsi"/>
              </w:rPr>
              <w:t>Localizzazione interventi</w:t>
            </w:r>
          </w:p>
        </w:tc>
        <w:tc>
          <w:tcPr>
            <w:tcW w:w="270" w:type="pct"/>
            <w:tcBorders>
              <w:top w:val="single" w:sz="4" w:space="0" w:color="000000"/>
              <w:left w:val="single" w:sz="4" w:space="0" w:color="000000"/>
              <w:bottom w:val="single" w:sz="4" w:space="0" w:color="000000"/>
              <w:right w:val="single" w:sz="4" w:space="0" w:color="000000"/>
            </w:tcBorders>
            <w:vAlign w:val="center"/>
          </w:tcPr>
          <w:p w14:paraId="0CAD225F" w14:textId="77777777" w:rsidR="00907642" w:rsidRPr="00962734" w:rsidRDefault="00907642" w:rsidP="008E3F15">
            <w:pPr>
              <w:jc w:val="left"/>
              <w:rPr>
                <w:rFonts w:asciiTheme="minorHAnsi" w:hAnsiTheme="minorHAnsi"/>
                <w:color w:val="000000"/>
              </w:rPr>
            </w:pPr>
            <w:r w:rsidRPr="00962734">
              <w:rPr>
                <w:rFonts w:asciiTheme="minorHAnsi" w:hAnsiTheme="minorHAnsi"/>
              </w:rPr>
              <w:t>1.1</w:t>
            </w:r>
          </w:p>
        </w:tc>
        <w:tc>
          <w:tcPr>
            <w:tcW w:w="2726" w:type="pct"/>
            <w:tcBorders>
              <w:top w:val="single" w:sz="4" w:space="0" w:color="000000"/>
              <w:left w:val="single" w:sz="4" w:space="0" w:color="000000"/>
              <w:bottom w:val="single" w:sz="4" w:space="0" w:color="000000"/>
              <w:right w:val="single" w:sz="4" w:space="0" w:color="000000"/>
            </w:tcBorders>
            <w:vAlign w:val="center"/>
          </w:tcPr>
          <w:p w14:paraId="690C3F6C" w14:textId="77777777" w:rsidR="00907642" w:rsidRPr="00962734" w:rsidRDefault="00907642" w:rsidP="008E3F15">
            <w:pPr>
              <w:jc w:val="left"/>
              <w:outlineLvl w:val="5"/>
              <w:rPr>
                <w:rFonts w:asciiTheme="minorHAnsi" w:hAnsiTheme="minorHAnsi"/>
              </w:rPr>
            </w:pPr>
            <w:r w:rsidRPr="00962734">
              <w:rPr>
                <w:rFonts w:asciiTheme="minorHAnsi" w:hAnsiTheme="minorHAnsi"/>
                <w:color w:val="000000"/>
              </w:rPr>
              <w:t>L’intervento riguarda aree e beni immobili che presentano interesse paesaggistico, ambientale, artistico, storico, archeologico o etnoantropologico ai sensi del D.Lgs 42/2004</w:t>
            </w:r>
          </w:p>
        </w:tc>
        <w:tc>
          <w:tcPr>
            <w:tcW w:w="442" w:type="pct"/>
            <w:tcBorders>
              <w:top w:val="single" w:sz="4" w:space="0" w:color="000000"/>
              <w:left w:val="single" w:sz="4" w:space="0" w:color="000000"/>
              <w:bottom w:val="single" w:sz="4" w:space="0" w:color="000000"/>
              <w:right w:val="single" w:sz="4" w:space="0" w:color="000000"/>
            </w:tcBorders>
          </w:tcPr>
          <w:p w14:paraId="15E9F2D2" w14:textId="087471CB" w:rsidR="00907642" w:rsidRPr="00962734" w:rsidRDefault="00203735" w:rsidP="008E3F15">
            <w:pPr>
              <w:jc w:val="left"/>
              <w:outlineLvl w:val="5"/>
              <w:rPr>
                <w:rFonts w:asciiTheme="minorHAnsi" w:hAnsiTheme="minorHAnsi"/>
              </w:rPr>
            </w:pPr>
            <w:r>
              <w:rPr>
                <w:rFonts w:asciiTheme="minorHAnsi" w:hAnsiTheme="minorHAnsi"/>
              </w:rPr>
              <w:t>40</w:t>
            </w:r>
          </w:p>
        </w:tc>
        <w:tc>
          <w:tcPr>
            <w:tcW w:w="733" w:type="pct"/>
            <w:tcBorders>
              <w:top w:val="single" w:sz="4" w:space="0" w:color="000000"/>
              <w:left w:val="single" w:sz="4" w:space="0" w:color="000000"/>
              <w:bottom w:val="single" w:sz="4" w:space="0" w:color="000000"/>
              <w:right w:val="single" w:sz="4" w:space="0" w:color="000000"/>
            </w:tcBorders>
          </w:tcPr>
          <w:p w14:paraId="7103090F" w14:textId="77777777" w:rsidR="00907642" w:rsidRPr="00962734" w:rsidRDefault="00907642" w:rsidP="008E3F15">
            <w:pPr>
              <w:jc w:val="left"/>
              <w:outlineLvl w:val="5"/>
              <w:rPr>
                <w:rFonts w:asciiTheme="minorHAnsi" w:hAnsiTheme="minorHAnsi"/>
              </w:rPr>
            </w:pPr>
          </w:p>
        </w:tc>
      </w:tr>
      <w:tr w:rsidR="00907642" w:rsidRPr="00962734" w14:paraId="6EA51400" w14:textId="1C7F882D" w:rsidTr="00907642">
        <w:trPr>
          <w:trHeight w:val="20"/>
        </w:trPr>
        <w:tc>
          <w:tcPr>
            <w:tcW w:w="829" w:type="pct"/>
            <w:vMerge w:val="restart"/>
            <w:tcBorders>
              <w:left w:val="single" w:sz="4" w:space="0" w:color="000000"/>
              <w:right w:val="single" w:sz="4" w:space="0" w:color="000000"/>
            </w:tcBorders>
          </w:tcPr>
          <w:p w14:paraId="03B728F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Tipologia delle operazioni attivate</w:t>
            </w:r>
          </w:p>
        </w:tc>
        <w:tc>
          <w:tcPr>
            <w:tcW w:w="270" w:type="pct"/>
            <w:tcBorders>
              <w:top w:val="single" w:sz="4" w:space="0" w:color="000000"/>
              <w:left w:val="single" w:sz="4" w:space="0" w:color="000000"/>
              <w:bottom w:val="single" w:sz="4" w:space="0" w:color="000000"/>
              <w:right w:val="single" w:sz="4" w:space="0" w:color="000000"/>
            </w:tcBorders>
            <w:vAlign w:val="center"/>
          </w:tcPr>
          <w:p w14:paraId="24AAE23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2.1</w:t>
            </w:r>
          </w:p>
        </w:tc>
        <w:tc>
          <w:tcPr>
            <w:tcW w:w="2726" w:type="pct"/>
            <w:tcBorders>
              <w:top w:val="single" w:sz="4" w:space="0" w:color="000000"/>
              <w:left w:val="single" w:sz="4" w:space="0" w:color="000000"/>
              <w:bottom w:val="single" w:sz="4" w:space="0" w:color="000000"/>
              <w:right w:val="single" w:sz="4" w:space="0" w:color="000000"/>
            </w:tcBorders>
          </w:tcPr>
          <w:p w14:paraId="4AB5666B" w14:textId="5EB7FB5C"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preliminare</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2C26FC2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0</w:t>
            </w:r>
          </w:p>
        </w:tc>
        <w:tc>
          <w:tcPr>
            <w:tcW w:w="733" w:type="pct"/>
            <w:tcBorders>
              <w:top w:val="single" w:sz="4" w:space="0" w:color="000000"/>
              <w:left w:val="single" w:sz="4" w:space="0" w:color="000000"/>
              <w:bottom w:val="single" w:sz="4" w:space="0" w:color="000000"/>
              <w:right w:val="single" w:sz="4" w:space="0" w:color="000000"/>
            </w:tcBorders>
          </w:tcPr>
          <w:p w14:paraId="6397E669" w14:textId="77777777" w:rsidR="00907642" w:rsidRPr="00962734" w:rsidRDefault="00907642" w:rsidP="008E3F15">
            <w:pPr>
              <w:jc w:val="left"/>
              <w:outlineLvl w:val="5"/>
              <w:rPr>
                <w:rFonts w:asciiTheme="minorHAnsi" w:hAnsiTheme="minorHAnsi"/>
                <w:color w:val="000000"/>
              </w:rPr>
            </w:pPr>
          </w:p>
        </w:tc>
      </w:tr>
      <w:tr w:rsidR="00907642" w:rsidRPr="00962734" w14:paraId="4BC1E20E" w14:textId="556F2F99" w:rsidTr="00907642">
        <w:trPr>
          <w:trHeight w:val="20"/>
        </w:trPr>
        <w:tc>
          <w:tcPr>
            <w:tcW w:w="829" w:type="pct"/>
            <w:vMerge/>
            <w:tcBorders>
              <w:left w:val="single" w:sz="4" w:space="0" w:color="000000"/>
              <w:right w:val="single" w:sz="4" w:space="0" w:color="000000"/>
            </w:tcBorders>
          </w:tcPr>
          <w:p w14:paraId="4DFD330B"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059C0E5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2.2</w:t>
            </w:r>
          </w:p>
        </w:tc>
        <w:tc>
          <w:tcPr>
            <w:tcW w:w="2726" w:type="pct"/>
            <w:tcBorders>
              <w:top w:val="single" w:sz="4" w:space="0" w:color="000000"/>
              <w:left w:val="single" w:sz="4" w:space="0" w:color="000000"/>
              <w:bottom w:val="single" w:sz="4" w:space="0" w:color="000000"/>
              <w:right w:val="single" w:sz="4" w:space="0" w:color="000000"/>
            </w:tcBorders>
            <w:vAlign w:val="center"/>
          </w:tcPr>
          <w:p w14:paraId="4EDE847B" w14:textId="23619AD2"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definitivo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498D45F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000000"/>
              <w:right w:val="single" w:sz="4" w:space="0" w:color="000000"/>
            </w:tcBorders>
          </w:tcPr>
          <w:p w14:paraId="2581D82D" w14:textId="77777777" w:rsidR="00907642" w:rsidRPr="00962734" w:rsidRDefault="00907642" w:rsidP="008E3F15">
            <w:pPr>
              <w:jc w:val="left"/>
              <w:outlineLvl w:val="5"/>
              <w:rPr>
                <w:rFonts w:asciiTheme="minorHAnsi" w:hAnsiTheme="minorHAnsi"/>
                <w:color w:val="000000"/>
              </w:rPr>
            </w:pPr>
          </w:p>
        </w:tc>
      </w:tr>
      <w:tr w:rsidR="00907642" w:rsidRPr="00962734" w14:paraId="699F64CA" w14:textId="014EF6CA" w:rsidTr="00907642">
        <w:trPr>
          <w:trHeight w:val="20"/>
        </w:trPr>
        <w:tc>
          <w:tcPr>
            <w:tcW w:w="829" w:type="pct"/>
            <w:vMerge/>
            <w:tcBorders>
              <w:left w:val="single" w:sz="4" w:space="0" w:color="000000"/>
              <w:right w:val="single" w:sz="4" w:space="0" w:color="000000"/>
            </w:tcBorders>
          </w:tcPr>
          <w:p w14:paraId="680A1E4E"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673993C4"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2.3</w:t>
            </w:r>
          </w:p>
        </w:tc>
        <w:tc>
          <w:tcPr>
            <w:tcW w:w="2726" w:type="pct"/>
            <w:tcBorders>
              <w:top w:val="single" w:sz="4" w:space="0" w:color="000000"/>
              <w:left w:val="single" w:sz="4" w:space="0" w:color="000000"/>
              <w:bottom w:val="single" w:sz="4" w:space="0" w:color="000000"/>
              <w:right w:val="single" w:sz="4" w:space="0" w:color="000000"/>
            </w:tcBorders>
            <w:vAlign w:val="center"/>
          </w:tcPr>
          <w:p w14:paraId="26E6A297" w14:textId="504DAEC8"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esecutivo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78F8534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30</w:t>
            </w:r>
          </w:p>
        </w:tc>
        <w:tc>
          <w:tcPr>
            <w:tcW w:w="733" w:type="pct"/>
            <w:tcBorders>
              <w:top w:val="single" w:sz="4" w:space="0" w:color="000000"/>
              <w:left w:val="single" w:sz="4" w:space="0" w:color="000000"/>
              <w:bottom w:val="single" w:sz="4" w:space="0" w:color="000000"/>
              <w:right w:val="single" w:sz="4" w:space="0" w:color="000000"/>
            </w:tcBorders>
          </w:tcPr>
          <w:p w14:paraId="4D5E5EF3" w14:textId="77777777" w:rsidR="00907642" w:rsidRPr="00962734" w:rsidRDefault="00907642" w:rsidP="008E3F15">
            <w:pPr>
              <w:jc w:val="left"/>
              <w:outlineLvl w:val="5"/>
              <w:rPr>
                <w:rFonts w:asciiTheme="minorHAnsi" w:hAnsiTheme="minorHAnsi"/>
                <w:color w:val="000000"/>
              </w:rPr>
            </w:pPr>
          </w:p>
        </w:tc>
      </w:tr>
      <w:tr w:rsidR="00907642" w:rsidRPr="00962734" w14:paraId="7D74820F" w14:textId="386D79A1" w:rsidTr="00907642">
        <w:trPr>
          <w:trHeight w:val="20"/>
        </w:trPr>
        <w:tc>
          <w:tcPr>
            <w:tcW w:w="829" w:type="pct"/>
            <w:vMerge/>
            <w:tcBorders>
              <w:left w:val="single" w:sz="4" w:space="0" w:color="000000"/>
              <w:bottom w:val="single" w:sz="4" w:space="0" w:color="auto"/>
              <w:right w:val="single" w:sz="4" w:space="0" w:color="000000"/>
            </w:tcBorders>
          </w:tcPr>
          <w:p w14:paraId="22EA9AC9" w14:textId="77777777" w:rsidR="00907642" w:rsidRPr="00962734" w:rsidRDefault="00907642" w:rsidP="008E3F15">
            <w:pPr>
              <w:jc w:val="left"/>
              <w:rPr>
                <w:rFonts w:asciiTheme="minorHAnsi" w:hAnsiTheme="minorHAnsi"/>
                <w:color w:val="000000"/>
              </w:rPr>
            </w:pPr>
          </w:p>
        </w:tc>
        <w:tc>
          <w:tcPr>
            <w:tcW w:w="270" w:type="pct"/>
            <w:tcBorders>
              <w:top w:val="single" w:sz="4" w:space="0" w:color="000000"/>
              <w:left w:val="single" w:sz="4" w:space="0" w:color="000000"/>
              <w:bottom w:val="single" w:sz="4" w:space="0" w:color="auto"/>
              <w:right w:val="single" w:sz="4" w:space="0" w:color="000000"/>
            </w:tcBorders>
            <w:vAlign w:val="center"/>
          </w:tcPr>
          <w:p w14:paraId="1D40DF1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2.4</w:t>
            </w:r>
          </w:p>
        </w:tc>
        <w:tc>
          <w:tcPr>
            <w:tcW w:w="2726" w:type="pct"/>
            <w:tcBorders>
              <w:top w:val="single" w:sz="4" w:space="0" w:color="000000"/>
              <w:left w:val="single" w:sz="4" w:space="0" w:color="000000"/>
              <w:bottom w:val="single" w:sz="4" w:space="0" w:color="auto"/>
              <w:right w:val="single" w:sz="4" w:space="0" w:color="000000"/>
            </w:tcBorders>
            <w:vAlign w:val="center"/>
          </w:tcPr>
          <w:p w14:paraId="5CBB7FE5"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 piano di gestione approvato</w:t>
            </w:r>
          </w:p>
        </w:tc>
        <w:tc>
          <w:tcPr>
            <w:tcW w:w="442" w:type="pct"/>
            <w:tcBorders>
              <w:top w:val="single" w:sz="4" w:space="0" w:color="000000"/>
              <w:left w:val="single" w:sz="4" w:space="0" w:color="000000"/>
              <w:bottom w:val="single" w:sz="4" w:space="0" w:color="auto"/>
              <w:right w:val="single" w:sz="4" w:space="0" w:color="000000"/>
            </w:tcBorders>
            <w:vAlign w:val="center"/>
          </w:tcPr>
          <w:p w14:paraId="20266EC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auto"/>
              <w:right w:val="single" w:sz="4" w:space="0" w:color="000000"/>
            </w:tcBorders>
          </w:tcPr>
          <w:p w14:paraId="5ADFE343" w14:textId="77777777" w:rsidR="00907642" w:rsidRPr="00962734" w:rsidRDefault="00907642" w:rsidP="008E3F15">
            <w:pPr>
              <w:jc w:val="left"/>
              <w:outlineLvl w:val="5"/>
              <w:rPr>
                <w:rFonts w:asciiTheme="minorHAnsi" w:hAnsiTheme="minorHAnsi"/>
                <w:color w:val="000000"/>
              </w:rPr>
            </w:pPr>
          </w:p>
        </w:tc>
      </w:tr>
      <w:tr w:rsidR="00907642" w:rsidRPr="00907642" w14:paraId="37E6E512" w14:textId="77777777" w:rsidTr="00907642">
        <w:trPr>
          <w:trHeight w:val="20"/>
        </w:trPr>
        <w:tc>
          <w:tcPr>
            <w:tcW w:w="3825" w:type="pct"/>
            <w:gridSpan w:val="3"/>
            <w:tcBorders>
              <w:top w:val="single" w:sz="4" w:space="0" w:color="auto"/>
              <w:left w:val="single" w:sz="4" w:space="0" w:color="auto"/>
              <w:bottom w:val="single" w:sz="4" w:space="0" w:color="auto"/>
              <w:right w:val="single" w:sz="4" w:space="0" w:color="auto"/>
            </w:tcBorders>
          </w:tcPr>
          <w:p w14:paraId="1F738E05" w14:textId="6067BE99" w:rsidR="00907642" w:rsidRPr="00907642" w:rsidRDefault="00907642" w:rsidP="00907642">
            <w:pPr>
              <w:jc w:val="right"/>
              <w:outlineLvl w:val="5"/>
              <w:rPr>
                <w:rFonts w:asciiTheme="minorHAnsi" w:hAnsiTheme="minorHAnsi"/>
                <w:b/>
                <w:color w:val="000000"/>
              </w:rPr>
            </w:pPr>
            <w:r w:rsidRPr="00907642">
              <w:rPr>
                <w:rFonts w:asciiTheme="minorHAnsi" w:hAnsiTheme="minorHAnsi"/>
                <w:b/>
                <w:color w:val="000000"/>
              </w:rPr>
              <w:t>TOTALE PUNTEGGIO</w:t>
            </w:r>
            <w:r>
              <w:rPr>
                <w:rFonts w:asciiTheme="minorHAnsi" w:hAnsiTheme="minorHAnsi"/>
                <w:b/>
                <w:color w:val="000000"/>
              </w:rPr>
              <w:t xml:space="preserve"> AUTOVALUTAZIONE</w:t>
            </w:r>
          </w:p>
        </w:tc>
        <w:tc>
          <w:tcPr>
            <w:tcW w:w="1175" w:type="pct"/>
            <w:gridSpan w:val="2"/>
            <w:tcBorders>
              <w:top w:val="single" w:sz="4" w:space="0" w:color="auto"/>
              <w:left w:val="single" w:sz="4" w:space="0" w:color="auto"/>
              <w:bottom w:val="single" w:sz="4" w:space="0" w:color="auto"/>
              <w:right w:val="single" w:sz="4" w:space="0" w:color="auto"/>
            </w:tcBorders>
            <w:vAlign w:val="center"/>
          </w:tcPr>
          <w:p w14:paraId="64F8CD3F" w14:textId="77777777" w:rsidR="00907642" w:rsidRPr="00907642" w:rsidRDefault="00907642" w:rsidP="008E3F15">
            <w:pPr>
              <w:jc w:val="left"/>
              <w:outlineLvl w:val="5"/>
              <w:rPr>
                <w:rFonts w:asciiTheme="minorHAnsi" w:hAnsiTheme="minorHAnsi"/>
                <w:b/>
                <w:color w:val="000000"/>
              </w:rPr>
            </w:pPr>
          </w:p>
        </w:tc>
      </w:tr>
    </w:tbl>
    <w:p w14:paraId="7D4A077F" w14:textId="36A67CB9" w:rsidR="00CD46A5" w:rsidRPr="00907642" w:rsidRDefault="00907642" w:rsidP="0051350B">
      <w:pPr>
        <w:rPr>
          <w:rFonts w:asciiTheme="minorHAnsi" w:hAnsiTheme="minorHAnsi"/>
          <w:i/>
          <w:sz w:val="20"/>
        </w:rPr>
      </w:pPr>
      <w:r w:rsidRPr="00907642">
        <w:rPr>
          <w:rFonts w:asciiTheme="minorHAnsi" w:hAnsiTheme="minorHAnsi"/>
          <w:i/>
          <w:sz w:val="20"/>
        </w:rPr>
        <w:t xml:space="preserve">* criteri alternativi </w:t>
      </w:r>
      <w:r w:rsidR="00D975FB">
        <w:rPr>
          <w:rFonts w:asciiTheme="minorHAnsi" w:hAnsiTheme="minorHAnsi"/>
          <w:i/>
          <w:sz w:val="20"/>
        </w:rPr>
        <w:t>(indicare il livello più avanzato di progettazione di cui si dispone)</w:t>
      </w:r>
    </w:p>
    <w:p w14:paraId="5077C6DB" w14:textId="77777777" w:rsidR="00907642" w:rsidRDefault="00907642" w:rsidP="0051350B">
      <w:pPr>
        <w:rPr>
          <w:rFonts w:asciiTheme="minorHAnsi" w:hAnsiTheme="minorHAnsi"/>
        </w:rPr>
      </w:pPr>
    </w:p>
    <w:p w14:paraId="77A1720E" w14:textId="574115C3" w:rsidR="00CD46A5" w:rsidRPr="00A34A7F" w:rsidRDefault="00203735" w:rsidP="0051350B">
      <w:pPr>
        <w:rPr>
          <w:rFonts w:asciiTheme="minorHAnsi" w:hAnsiTheme="minorHAnsi"/>
        </w:rPr>
      </w:pPr>
      <w:r>
        <w:rPr>
          <w:rFonts w:asciiTheme="minorHAnsi" w:hAnsiTheme="minorHAnsi"/>
        </w:rPr>
        <w:t>Ed inoltre, a tal fine,</w:t>
      </w: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lastRenderedPageBreak/>
        <w:t>(crociare e compilare quanto d’interesse)</w:t>
      </w:r>
    </w:p>
    <w:p w14:paraId="70260620" w14:textId="77777777" w:rsidR="00CD46A5" w:rsidRPr="00A34A7F" w:rsidRDefault="00CD46A5" w:rsidP="0051350B">
      <w:pPr>
        <w:rPr>
          <w:rFonts w:asciiTheme="minorHAnsi" w:hAnsiTheme="minorHAnsi"/>
          <w:u w:val="single"/>
        </w:rPr>
      </w:pPr>
    </w:p>
    <w:p w14:paraId="7DC5F21B" w14:textId="6C9C9028"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D975FB">
        <w:rPr>
          <w:rFonts w:asciiTheme="minorHAnsi" w:hAnsiTheme="minorHAnsi"/>
          <w:b/>
          <w:bCs/>
          <w:u w:val="single"/>
        </w:rPr>
        <w:t>il criterio 1.1</w:t>
      </w:r>
    </w:p>
    <w:p w14:paraId="2DE5F902" w14:textId="77777777" w:rsidR="00CD46A5" w:rsidRPr="00A34A7F" w:rsidRDefault="00CD46A5" w:rsidP="0051350B">
      <w:pPr>
        <w:rPr>
          <w:rFonts w:asciiTheme="minorHAnsi" w:hAnsiTheme="minorHAnsi"/>
          <w:u w:val="single"/>
        </w:rPr>
      </w:pPr>
    </w:p>
    <w:p w14:paraId="756BB8D5" w14:textId="46B56DD5" w:rsidR="00C26852" w:rsidRPr="006F63A0" w:rsidRDefault="00CD46A5" w:rsidP="00C26852">
      <w:pPr>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che l’intervento </w:t>
      </w:r>
      <w:r w:rsidR="00C26852" w:rsidRPr="006F63A0">
        <w:rPr>
          <w:rFonts w:asciiTheme="minorHAnsi" w:hAnsiTheme="minorHAnsi"/>
          <w:color w:val="000000"/>
        </w:rPr>
        <w:t>riguarda</w:t>
      </w:r>
      <w:r w:rsidR="00D975FB">
        <w:rPr>
          <w:rFonts w:asciiTheme="minorHAnsi" w:hAnsiTheme="minorHAnsi"/>
          <w:color w:val="000000"/>
        </w:rPr>
        <w:t xml:space="preserve"> le seguenti</w:t>
      </w:r>
      <w:r w:rsidR="00C26852" w:rsidRPr="006F63A0">
        <w:rPr>
          <w:rFonts w:asciiTheme="minorHAnsi" w:hAnsiTheme="minorHAnsi"/>
          <w:color w:val="000000"/>
        </w:rPr>
        <w:t xml:space="preserve"> </w:t>
      </w:r>
      <w:r w:rsidR="00D975FB" w:rsidRPr="00962734">
        <w:rPr>
          <w:rFonts w:asciiTheme="minorHAnsi" w:hAnsiTheme="minorHAnsi"/>
          <w:color w:val="000000"/>
        </w:rPr>
        <w:t>aree e</w:t>
      </w:r>
      <w:r w:rsidR="00D975FB">
        <w:rPr>
          <w:rFonts w:asciiTheme="minorHAnsi" w:hAnsiTheme="minorHAnsi"/>
          <w:color w:val="000000"/>
        </w:rPr>
        <w:t>/o</w:t>
      </w:r>
      <w:r w:rsidR="00D975FB" w:rsidRPr="00962734">
        <w:rPr>
          <w:rFonts w:asciiTheme="minorHAnsi" w:hAnsiTheme="minorHAnsi"/>
          <w:color w:val="000000"/>
        </w:rPr>
        <w:t xml:space="preserve"> beni immobili che presentano interesse paesaggistico, ambientale, artistico, storico, archeologico o etnoantropologico ai sensi del D.Lgs 42/2004</w:t>
      </w:r>
      <w:r w:rsidR="00D975FB">
        <w:rPr>
          <w:rFonts w:asciiTheme="minorHAnsi" w:hAnsiTheme="minorHAnsi"/>
          <w:color w:val="000000"/>
        </w:rPr>
        <w:t>:</w:t>
      </w:r>
    </w:p>
    <w:p w14:paraId="08A14E63" w14:textId="73D67B61" w:rsidR="00C8669B" w:rsidRDefault="00C8669B" w:rsidP="00D975FB">
      <w:pPr>
        <w:jc w:val="left"/>
        <w:outlineLvl w:val="5"/>
        <w:rPr>
          <w:rFonts w:asciiTheme="minorHAnsi" w:hAnsiTheme="minorHAnsi"/>
          <w:color w:val="000000"/>
        </w:rPr>
      </w:pPr>
    </w:p>
    <w:p w14:paraId="46D6639D" w14:textId="04F7F54B" w:rsidR="00D975FB" w:rsidRDefault="001658D6" w:rsidP="00C8669B">
      <w:pPr>
        <w:ind w:left="851"/>
        <w:rPr>
          <w:rFonts w:asciiTheme="minorHAnsi" w:hAnsiTheme="minorHAnsi"/>
        </w:rPr>
      </w:pPr>
      <w:r>
        <w:rPr>
          <w:rFonts w:asciiTheme="minorHAnsi" w:hAnsiTheme="minorHAnsi"/>
        </w:rPr>
        <w:t xml:space="preserve">- </w:t>
      </w:r>
      <w:r w:rsidR="00D975FB">
        <w:rPr>
          <w:rFonts w:asciiTheme="minorHAnsi" w:hAnsiTheme="minorHAnsi"/>
        </w:rPr>
        <w:t>Area/B</w:t>
      </w:r>
      <w:r w:rsidR="00C8669B">
        <w:rPr>
          <w:rFonts w:asciiTheme="minorHAnsi" w:hAnsiTheme="minorHAnsi"/>
        </w:rPr>
        <w:t>ene tutelato</w:t>
      </w:r>
      <w:r w:rsidR="00D975FB">
        <w:rPr>
          <w:rFonts w:asciiTheme="minorHAnsi" w:hAnsiTheme="minorHAnsi"/>
        </w:rPr>
        <w:t>:</w:t>
      </w:r>
      <w:r w:rsidR="00C8669B">
        <w:rPr>
          <w:rFonts w:asciiTheme="minorHAnsi" w:hAnsiTheme="minorHAnsi"/>
        </w:rPr>
        <w:t>________________</w:t>
      </w:r>
      <w:r w:rsidR="00D975FB">
        <w:rPr>
          <w:rFonts w:asciiTheme="minorHAnsi" w:hAnsiTheme="minorHAnsi"/>
        </w:rPr>
        <w:t xml:space="preserve">______________________________ </w:t>
      </w:r>
    </w:p>
    <w:p w14:paraId="02A5AB2B" w14:textId="19C110BD" w:rsidR="00D975FB" w:rsidRDefault="00D975FB" w:rsidP="00C8669B">
      <w:pPr>
        <w:ind w:left="851"/>
        <w:rPr>
          <w:rFonts w:asciiTheme="minorHAnsi" w:hAnsiTheme="minorHAnsi"/>
        </w:rPr>
      </w:pPr>
      <w:r>
        <w:rPr>
          <w:rFonts w:asciiTheme="minorHAnsi" w:hAnsiTheme="minorHAnsi"/>
        </w:rPr>
        <w:t>Sito in_________________________________ indirizzo______________________</w:t>
      </w:r>
    </w:p>
    <w:p w14:paraId="1EABD4F0" w14:textId="0D9DA5B1" w:rsidR="00D975FB" w:rsidRDefault="00D975FB" w:rsidP="00C8669B">
      <w:pPr>
        <w:ind w:left="851"/>
        <w:rPr>
          <w:rFonts w:asciiTheme="minorHAnsi" w:hAnsiTheme="minorHAnsi"/>
        </w:rPr>
      </w:pPr>
      <w:r>
        <w:rPr>
          <w:rFonts w:asciiTheme="minorHAnsi" w:hAnsiTheme="minorHAnsi"/>
        </w:rPr>
        <w:t>ed individuabile catastalmente al Foglio______ P.lla_________ Sub____ (ove pertinente)</w:t>
      </w:r>
    </w:p>
    <w:p w14:paraId="7F2C7047" w14:textId="77777777" w:rsidR="00D975FB" w:rsidRDefault="00D975FB" w:rsidP="00C8669B">
      <w:pPr>
        <w:ind w:left="851"/>
        <w:rPr>
          <w:rFonts w:asciiTheme="minorHAnsi" w:hAnsiTheme="minorHAnsi"/>
        </w:rPr>
      </w:pPr>
    </w:p>
    <w:p w14:paraId="668340DE" w14:textId="77777777" w:rsidR="001658D6" w:rsidRDefault="00C8669B" w:rsidP="00C8669B">
      <w:pPr>
        <w:ind w:left="851"/>
        <w:rPr>
          <w:rFonts w:asciiTheme="minorHAnsi" w:hAnsiTheme="minorHAnsi"/>
        </w:rPr>
      </w:pPr>
      <w:r>
        <w:rPr>
          <w:rFonts w:asciiTheme="minorHAnsi" w:hAnsiTheme="minorHAnsi"/>
        </w:rPr>
        <w:t>tipologia di tutela prevista</w:t>
      </w:r>
      <w:r w:rsidR="001658D6">
        <w:rPr>
          <w:rFonts w:asciiTheme="minorHAnsi" w:hAnsiTheme="minorHAnsi"/>
        </w:rPr>
        <w:t xml:space="preserve"> ed estremi identificativi: </w:t>
      </w:r>
    </w:p>
    <w:p w14:paraId="14F9DE6B" w14:textId="09002B21" w:rsidR="001658D6" w:rsidRDefault="001658D6" w:rsidP="00C8669B">
      <w:pPr>
        <w:ind w:left="851"/>
        <w:rPr>
          <w:rFonts w:asciiTheme="minorHAnsi" w:hAnsiTheme="minorHAnsi"/>
        </w:rPr>
      </w:pPr>
      <w:r>
        <w:rPr>
          <w:rFonts w:asciiTheme="minorHAnsi" w:hAnsiTheme="minorHAnsi"/>
        </w:rPr>
        <w:t>_________________</w:t>
      </w:r>
      <w:r w:rsidR="00C8669B">
        <w:rPr>
          <w:rFonts w:asciiTheme="minorHAnsi" w:hAnsiTheme="minorHAnsi"/>
        </w:rPr>
        <w:t xml:space="preserve">________________________________________________ </w:t>
      </w:r>
    </w:p>
    <w:p w14:paraId="5BF557DC" w14:textId="5A94F562" w:rsidR="00CD46A5" w:rsidRDefault="001658D6" w:rsidP="00C8669B">
      <w:pPr>
        <w:ind w:left="851"/>
        <w:rPr>
          <w:rFonts w:asciiTheme="minorHAnsi" w:hAnsiTheme="minorHAnsi"/>
        </w:rPr>
      </w:pPr>
      <w:r>
        <w:rPr>
          <w:rFonts w:asciiTheme="minorHAnsi" w:hAnsiTheme="minorHAnsi"/>
        </w:rPr>
        <w:t>(Allegare</w:t>
      </w:r>
      <w:r w:rsidR="00C8669B">
        <w:rPr>
          <w:rFonts w:asciiTheme="minorHAnsi" w:hAnsiTheme="minorHAnsi"/>
        </w:rPr>
        <w:t xml:space="preserve"> </w:t>
      </w:r>
      <w:r w:rsidR="00D975FB">
        <w:rPr>
          <w:rFonts w:asciiTheme="minorHAnsi" w:hAnsiTheme="minorHAnsi"/>
        </w:rPr>
        <w:t xml:space="preserve">Certificato di Destinazione urbanistica e </w:t>
      </w:r>
      <w:r w:rsidR="00CD46A5" w:rsidRPr="00A34A7F">
        <w:rPr>
          <w:rFonts w:asciiTheme="minorHAnsi" w:hAnsiTheme="minorHAnsi"/>
        </w:rPr>
        <w:t>Dichiarazione di interesse rilas</w:t>
      </w:r>
      <w:r w:rsidR="00C8669B">
        <w:rPr>
          <w:rFonts w:asciiTheme="minorHAnsi" w:hAnsiTheme="minorHAnsi"/>
        </w:rPr>
        <w:t>ciata dall’aut</w:t>
      </w:r>
      <w:r>
        <w:rPr>
          <w:rFonts w:asciiTheme="minorHAnsi" w:hAnsiTheme="minorHAnsi"/>
        </w:rPr>
        <w:t>orità competente, ove pertinente)</w:t>
      </w:r>
    </w:p>
    <w:p w14:paraId="2DEC9911" w14:textId="77777777" w:rsidR="001658D6" w:rsidRDefault="001658D6" w:rsidP="00C8669B">
      <w:pPr>
        <w:ind w:left="851"/>
        <w:rPr>
          <w:rFonts w:asciiTheme="minorHAnsi" w:hAnsiTheme="minorHAnsi"/>
          <w:i/>
        </w:rPr>
      </w:pPr>
    </w:p>
    <w:p w14:paraId="3BED385A" w14:textId="69BA5F72" w:rsidR="00D975FB" w:rsidRPr="001658D6" w:rsidRDefault="001658D6" w:rsidP="00C8669B">
      <w:pPr>
        <w:ind w:left="851"/>
        <w:rPr>
          <w:rFonts w:asciiTheme="minorHAnsi" w:hAnsiTheme="minorHAnsi"/>
          <w:i/>
        </w:rPr>
      </w:pPr>
      <w:r w:rsidRPr="001658D6">
        <w:rPr>
          <w:rFonts w:asciiTheme="minorHAnsi" w:hAnsiTheme="minorHAnsi"/>
          <w:i/>
        </w:rPr>
        <w:t>(ripetere se necessario)</w:t>
      </w:r>
    </w:p>
    <w:p w14:paraId="6E387FF1" w14:textId="77777777" w:rsidR="00CD46A5" w:rsidRPr="00A34A7F" w:rsidRDefault="00CD46A5" w:rsidP="0051350B">
      <w:pPr>
        <w:rPr>
          <w:rFonts w:asciiTheme="minorHAnsi" w:hAnsiTheme="minorHAnsi"/>
        </w:rPr>
      </w:pPr>
    </w:p>
    <w:p w14:paraId="08912568" w14:textId="1510217E"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1658D6">
        <w:rPr>
          <w:rFonts w:asciiTheme="minorHAnsi" w:hAnsiTheme="minorHAnsi"/>
          <w:b/>
          <w:bCs/>
          <w:u w:val="single"/>
        </w:rPr>
        <w:t>i criteri 2.1, 2.2, 2.3</w:t>
      </w:r>
    </w:p>
    <w:p w14:paraId="4354CD24" w14:textId="77777777" w:rsidR="00CD46A5" w:rsidRPr="00A34A7F" w:rsidRDefault="00CD46A5" w:rsidP="0051350B">
      <w:pPr>
        <w:rPr>
          <w:rFonts w:asciiTheme="minorHAnsi" w:hAnsiTheme="minorHAnsi"/>
          <w:u w:val="single"/>
        </w:rPr>
      </w:pPr>
    </w:p>
    <w:p w14:paraId="7D72F210" w14:textId="0CF631DD" w:rsidR="00C8669B" w:rsidRDefault="00CD46A5"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sidR="00C8669B">
        <w:rPr>
          <w:rFonts w:asciiTheme="minorHAnsi" w:hAnsiTheme="minorHAnsi"/>
        </w:rPr>
        <w:t xml:space="preserve">il </w:t>
      </w:r>
      <w:r w:rsidR="001658D6">
        <w:rPr>
          <w:rFonts w:asciiTheme="minorHAnsi" w:hAnsiTheme="minorHAnsi"/>
        </w:rPr>
        <w:t xml:space="preserve">progetto, approvato con </w:t>
      </w:r>
      <w:r w:rsidR="001658D6">
        <w:rPr>
          <w:rFonts w:asciiTheme="minorHAnsi" w:hAnsiTheme="minorHAnsi"/>
          <w:i/>
        </w:rPr>
        <w:t xml:space="preserve">Deliberazione </w:t>
      </w:r>
      <w:r w:rsidR="001658D6" w:rsidRPr="001658D6">
        <w:rPr>
          <w:rFonts w:asciiTheme="minorHAnsi" w:hAnsiTheme="minorHAnsi"/>
          <w:i/>
        </w:rPr>
        <w:t>_______</w:t>
      </w:r>
      <w:r w:rsidR="001658D6">
        <w:rPr>
          <w:rFonts w:asciiTheme="minorHAnsi" w:hAnsiTheme="minorHAnsi"/>
        </w:rPr>
        <w:t xml:space="preserve"> n.____ del_____________, dispone di tutti gli elementi e i requisiti di legge previsti per il livello di progettazione indicato;</w:t>
      </w:r>
    </w:p>
    <w:p w14:paraId="5BE3AE1F" w14:textId="6FBFBEB4" w:rsidR="001658D6" w:rsidRDefault="001658D6" w:rsidP="001658D6">
      <w:pPr>
        <w:rPr>
          <w:rFonts w:asciiTheme="minorHAnsi" w:hAnsiTheme="minorHAnsi"/>
        </w:rPr>
      </w:pPr>
      <w:r>
        <w:rPr>
          <w:rFonts w:asciiTheme="minorHAnsi" w:hAnsiTheme="minorHAnsi"/>
        </w:rPr>
        <w:t>(Allegare copia dell’Atto di approvazione del progetto)</w:t>
      </w:r>
    </w:p>
    <w:p w14:paraId="7525A09D" w14:textId="356B23BF" w:rsidR="001658D6" w:rsidRDefault="001658D6" w:rsidP="001658D6">
      <w:pPr>
        <w:rPr>
          <w:rFonts w:asciiTheme="minorHAnsi" w:hAnsiTheme="minorHAnsi"/>
        </w:rPr>
      </w:pPr>
    </w:p>
    <w:p w14:paraId="701D4630" w14:textId="10170690" w:rsidR="001658D6" w:rsidRPr="00A34A7F" w:rsidRDefault="001658D6" w:rsidP="001658D6">
      <w:pPr>
        <w:rPr>
          <w:rFonts w:asciiTheme="minorHAnsi" w:hAnsiTheme="minorHAnsi"/>
          <w:b/>
          <w:bCs/>
          <w:u w:val="single"/>
        </w:rPr>
      </w:pPr>
      <w:r w:rsidRPr="00A34A7F">
        <w:rPr>
          <w:rFonts w:asciiTheme="minorHAnsi" w:hAnsiTheme="minorHAnsi"/>
          <w:b/>
          <w:bCs/>
          <w:u w:val="single"/>
        </w:rPr>
        <w:t xml:space="preserve">per </w:t>
      </w:r>
      <w:r>
        <w:rPr>
          <w:rFonts w:asciiTheme="minorHAnsi" w:hAnsiTheme="minorHAnsi"/>
          <w:b/>
          <w:bCs/>
          <w:u w:val="single"/>
        </w:rPr>
        <w:t>i</w:t>
      </w:r>
      <w:r>
        <w:rPr>
          <w:rFonts w:asciiTheme="minorHAnsi" w:hAnsiTheme="minorHAnsi"/>
          <w:b/>
          <w:bCs/>
          <w:u w:val="single"/>
        </w:rPr>
        <w:t>l</w:t>
      </w:r>
      <w:r w:rsidR="00933B09">
        <w:rPr>
          <w:rFonts w:asciiTheme="minorHAnsi" w:hAnsiTheme="minorHAnsi"/>
          <w:b/>
          <w:bCs/>
          <w:u w:val="single"/>
        </w:rPr>
        <w:t xml:space="preserve"> criterio </w:t>
      </w:r>
      <w:r>
        <w:rPr>
          <w:rFonts w:asciiTheme="minorHAnsi" w:hAnsiTheme="minorHAnsi"/>
          <w:b/>
          <w:bCs/>
          <w:u w:val="single"/>
        </w:rPr>
        <w:t>2.</w:t>
      </w:r>
      <w:r>
        <w:rPr>
          <w:rFonts w:asciiTheme="minorHAnsi" w:hAnsiTheme="minorHAnsi"/>
          <w:b/>
          <w:bCs/>
          <w:u w:val="single"/>
        </w:rPr>
        <w:t>4</w:t>
      </w:r>
    </w:p>
    <w:p w14:paraId="2E1A9E38" w14:textId="77777777" w:rsidR="001658D6" w:rsidRPr="00A34A7F" w:rsidRDefault="001658D6" w:rsidP="001658D6">
      <w:pPr>
        <w:rPr>
          <w:rFonts w:asciiTheme="minorHAnsi" w:hAnsiTheme="minorHAnsi"/>
          <w:u w:val="single"/>
        </w:rPr>
      </w:pPr>
    </w:p>
    <w:p w14:paraId="50BA1CB7" w14:textId="5CF9725D" w:rsidR="001658D6" w:rsidRDefault="001658D6"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 xml:space="preserve">il </w:t>
      </w:r>
      <w:r>
        <w:rPr>
          <w:rFonts w:asciiTheme="minorHAnsi" w:hAnsiTheme="minorHAnsi"/>
        </w:rPr>
        <w:t>Piano di Gestione</w:t>
      </w:r>
      <w:r w:rsidR="00933B09">
        <w:rPr>
          <w:rFonts w:asciiTheme="minorHAnsi" w:hAnsiTheme="minorHAnsi"/>
        </w:rPr>
        <w:t xml:space="preserve"> del bene è stato </w:t>
      </w:r>
      <w:r>
        <w:rPr>
          <w:rFonts w:asciiTheme="minorHAnsi" w:hAnsiTheme="minorHAnsi"/>
        </w:rPr>
        <w:t xml:space="preserve">approvato con </w:t>
      </w:r>
      <w:r>
        <w:rPr>
          <w:rFonts w:asciiTheme="minorHAnsi" w:hAnsiTheme="minorHAnsi"/>
          <w:i/>
        </w:rPr>
        <w:t xml:space="preserve">Deliberazione </w:t>
      </w:r>
      <w:r w:rsidR="00933B09">
        <w:rPr>
          <w:rFonts w:asciiTheme="minorHAnsi" w:hAnsiTheme="minorHAnsi"/>
          <w:i/>
        </w:rPr>
        <w:t>___</w:t>
      </w:r>
      <w:r w:rsidRPr="001658D6">
        <w:rPr>
          <w:rFonts w:asciiTheme="minorHAnsi" w:hAnsiTheme="minorHAnsi"/>
          <w:i/>
        </w:rPr>
        <w:t>___</w:t>
      </w:r>
      <w:r>
        <w:rPr>
          <w:rFonts w:asciiTheme="minorHAnsi" w:hAnsiTheme="minorHAnsi"/>
        </w:rPr>
        <w:t xml:space="preserve"> n.____ del_____________</w:t>
      </w:r>
      <w:r w:rsidR="00933B09">
        <w:rPr>
          <w:rFonts w:asciiTheme="minorHAnsi" w:hAnsiTheme="minorHAnsi"/>
        </w:rPr>
        <w:t xml:space="preserve">; </w:t>
      </w:r>
      <w:r>
        <w:rPr>
          <w:rFonts w:asciiTheme="minorHAnsi" w:hAnsiTheme="minorHAnsi"/>
        </w:rPr>
        <w:t xml:space="preserve">(Allegare copia dell’Atto di approvazione del </w:t>
      </w:r>
      <w:r w:rsidR="00933B09">
        <w:rPr>
          <w:rFonts w:asciiTheme="minorHAnsi" w:hAnsiTheme="minorHAnsi"/>
        </w:rPr>
        <w:t>Piano di Gestione</w:t>
      </w:r>
      <w:r>
        <w:rPr>
          <w:rFonts w:asciiTheme="minorHAnsi" w:hAnsiTheme="minorHAnsi"/>
        </w:rPr>
        <w:t>)</w:t>
      </w:r>
    </w:p>
    <w:p w14:paraId="6A473625" w14:textId="77777777" w:rsidR="001658D6" w:rsidRPr="00A34A7F" w:rsidRDefault="001658D6" w:rsidP="001658D6">
      <w:pPr>
        <w:rPr>
          <w:rFonts w:asciiTheme="minorHAnsi" w:hAnsiTheme="minorHAnsi"/>
        </w:rPr>
      </w:pPr>
    </w:p>
    <w:p w14:paraId="650EF571" w14:textId="1B4D1F8B" w:rsidR="00C8669B" w:rsidRDefault="00C8669B" w:rsidP="00933B09">
      <w:pPr>
        <w:suppressAutoHyphens w:val="0"/>
        <w:rPr>
          <w:rFonts w:asciiTheme="minorHAnsi" w:hAnsiTheme="minorHAnsi"/>
        </w:rPr>
      </w:pPr>
    </w:p>
    <w:p w14:paraId="394E6ADA" w14:textId="23072B25" w:rsidR="00CD46A5" w:rsidRPr="00A34A7F" w:rsidRDefault="00CD46A5" w:rsidP="00C8669B">
      <w:pPr>
        <w:suppressAutoHyphens w:val="0"/>
        <w:jc w:val="center"/>
        <w:rPr>
          <w:rFonts w:asciiTheme="minorHAnsi" w:hAnsiTheme="minorHAnsi"/>
          <w:b/>
          <w:bCs/>
        </w:rPr>
      </w:pPr>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4544CC">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4544CC">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consapevole che in assenza della documentazione prevista nella presente dichiarazione e di quella che dovesse essere eventualmente richiesta dal GAL a verifica di quanto dichiarato non sarà possibile attribuire il relativo punteggio richiesto.</w:t>
      </w:r>
    </w:p>
    <w:p w14:paraId="710283F9" w14:textId="77777777" w:rsidR="00CD46A5" w:rsidRPr="00A34A7F" w:rsidRDefault="00CD46A5" w:rsidP="004544CC">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prestare il consenso per l’utilizzo, ai fini del presente procedimento, dei propri dati personali e di aver acquisito il consenso informato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2010F23" w14:textId="5A910BAE" w:rsidR="00C73052" w:rsidRPr="00A34A7F" w:rsidRDefault="00CD46A5" w:rsidP="00203735">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33B09">
        <w:rPr>
          <w:rFonts w:asciiTheme="minorHAnsi" w:hAnsiTheme="minorHAnsi"/>
          <w:lang w:eastAsia="en-US"/>
        </w:rPr>
        <w:t>legale rappresentante.</w:t>
      </w:r>
      <w:r w:rsidRPr="00A34A7F">
        <w:rPr>
          <w:rFonts w:asciiTheme="minorHAnsi" w:hAnsiTheme="minorHAnsi"/>
          <w:lang w:eastAsia="en-US"/>
        </w:rPr>
        <w:t xml:space="preserve"> </w:t>
      </w:r>
    </w:p>
    <w:sectPr w:rsidR="00C73052" w:rsidRPr="00A34A7F" w:rsidSect="007F6E00">
      <w:type w:val="continuous"/>
      <w:pgSz w:w="11906" w:h="16838"/>
      <w:pgMar w:top="1134" w:right="1134" w:bottom="1418" w:left="1134" w:header="720" w:footer="41"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27C1" w14:textId="77777777" w:rsidR="004544CC" w:rsidRDefault="004544CC" w:rsidP="00CD46A5">
      <w:r>
        <w:separator/>
      </w:r>
    </w:p>
  </w:endnote>
  <w:endnote w:type="continuationSeparator" w:id="0">
    <w:p w14:paraId="1B98FC42" w14:textId="77777777" w:rsidR="004544CC" w:rsidRDefault="004544CC"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Symbol">
    <w:panose1 w:val="05010000000000000000"/>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770" w14:textId="77777777" w:rsidR="00D039AE" w:rsidRDefault="00D039AE" w:rsidP="0065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C1A92" w14:textId="77777777" w:rsidR="00D039AE" w:rsidRDefault="00D039AE" w:rsidP="003314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879"/>
    </w:tblGrid>
    <w:tr w:rsidR="00D039AE" w14:paraId="3758AD3E" w14:textId="77777777" w:rsidTr="00C26852">
      <w:tc>
        <w:tcPr>
          <w:tcW w:w="6912" w:type="dxa"/>
        </w:tcPr>
        <w:p w14:paraId="70935088" w14:textId="77777777" w:rsidR="00D039AE" w:rsidRPr="00FC3942" w:rsidRDefault="00D039AE" w:rsidP="00C26852">
          <w:pPr>
            <w:shd w:val="clear" w:color="auto" w:fill="FFFFFF"/>
            <w:suppressAutoHyphens w:val="0"/>
            <w:jc w:val="left"/>
            <w:rPr>
              <w:bCs/>
              <w:sz w:val="8"/>
              <w:szCs w:val="8"/>
            </w:rPr>
          </w:pPr>
        </w:p>
        <w:p w14:paraId="5E8553EF" w14:textId="77777777" w:rsidR="00D039AE" w:rsidRDefault="00D039AE" w:rsidP="007F6E00">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19.2.3.4 “Locande diffuse analogiche”</w:t>
          </w:r>
        </w:p>
      </w:tc>
      <w:tc>
        <w:tcPr>
          <w:tcW w:w="2942" w:type="dxa"/>
        </w:tcPr>
        <w:p w14:paraId="3BF1F2A2" w14:textId="77777777" w:rsidR="00D039AE" w:rsidRPr="00FC3942" w:rsidRDefault="00D039AE" w:rsidP="00C26852">
          <w:pPr>
            <w:pStyle w:val="Pidipagina"/>
            <w:jc w:val="right"/>
            <w:rPr>
              <w:rFonts w:asciiTheme="minorHAnsi" w:hAnsiTheme="minorHAnsi"/>
              <w:sz w:val="8"/>
              <w:szCs w:val="8"/>
            </w:rPr>
          </w:pPr>
        </w:p>
        <w:p w14:paraId="4BF5FF87" w14:textId="4314EA09" w:rsidR="00D039AE" w:rsidRPr="00FC3942" w:rsidRDefault="00D039AE" w:rsidP="00C26852">
          <w:pPr>
            <w:pStyle w:val="Pidipagina"/>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203735">
            <w:rPr>
              <w:rFonts w:asciiTheme="minorHAnsi" w:hAnsiTheme="minorHAnsi"/>
              <w:noProof/>
              <w:sz w:val="20"/>
              <w:szCs w:val="20"/>
            </w:rPr>
            <w:t>3</w:t>
          </w:r>
          <w:r>
            <w:rPr>
              <w:rFonts w:asciiTheme="minorHAnsi" w:hAnsiTheme="minorHAnsi"/>
              <w:sz w:val="20"/>
              <w:szCs w:val="20"/>
            </w:rPr>
            <w:fldChar w:fldCharType="end"/>
          </w:r>
        </w:p>
      </w:tc>
    </w:tr>
  </w:tbl>
  <w:p w14:paraId="5FFAFD23" w14:textId="77777777" w:rsidR="00D039AE" w:rsidRDefault="00D039AE" w:rsidP="003314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FD21" w14:textId="77777777" w:rsidR="004544CC" w:rsidRDefault="004544CC" w:rsidP="00CD46A5">
      <w:r>
        <w:separator/>
      </w:r>
    </w:p>
  </w:footnote>
  <w:footnote w:type="continuationSeparator" w:id="0">
    <w:p w14:paraId="61CB4C88" w14:textId="77777777" w:rsidR="004544CC" w:rsidRDefault="004544CC" w:rsidP="00CD46A5">
      <w:r>
        <w:continuationSeparator/>
      </w:r>
    </w:p>
  </w:footnote>
  <w:footnote w:id="1">
    <w:p w14:paraId="3A3117BF" w14:textId="77777777" w:rsidR="00D039AE" w:rsidRDefault="00D039AE" w:rsidP="0051350B">
      <w:pPr>
        <w:pStyle w:val="Testonotaapidipagina"/>
        <w:spacing w:before="0" w:after="0"/>
      </w:pPr>
      <w:r>
        <w:rPr>
          <w:rStyle w:val="Rimandonotaapidipagina"/>
        </w:rPr>
        <w:footnoteRef/>
      </w:r>
      <w:r>
        <w:t xml:space="preserve"> </w:t>
      </w:r>
      <w:r w:rsidRPr="00FF387E">
        <w:rPr>
          <w:sz w:val="16"/>
          <w:szCs w:val="16"/>
        </w:rPr>
        <w:t>Titolare, legale rappresentante o procuratore speciale (in questa ultima ipotesi, allegare la procura o copia autentica della stessa).</w:t>
      </w:r>
    </w:p>
  </w:footnote>
  <w:footnote w:id="2">
    <w:p w14:paraId="0868DA86"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Per la medesima fattura pagata in più soluzioni, indicare la data e la modalità relativa a ciascun pagamento utilizzando più righe. </w:t>
      </w:r>
    </w:p>
  </w:footnote>
  <w:footnote w:id="3">
    <w:p w14:paraId="3993FBE1"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Indicare le modalità di pagamento (assegno, bonifico, ricevuta bancaria,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D039AE" w14:paraId="67279DF5" w14:textId="77777777" w:rsidTr="00C26852">
      <w:tc>
        <w:tcPr>
          <w:tcW w:w="4927" w:type="dxa"/>
        </w:tcPr>
        <w:p w14:paraId="30F8DDDF" w14:textId="77777777" w:rsidR="00D039AE" w:rsidRDefault="00D039AE" w:rsidP="00C26852">
          <w:pPr>
            <w:pStyle w:val="Intestazione"/>
          </w:pPr>
          <w:r>
            <w:rPr>
              <w:noProof/>
              <w:lang w:eastAsia="it-IT"/>
            </w:rPr>
            <w:drawing>
              <wp:inline distT="0" distB="0" distL="0" distR="0" wp14:anchorId="71C6E5CE" wp14:editId="766B0C83">
                <wp:extent cx="2331634" cy="360000"/>
                <wp:effectExtent l="0" t="0" r="5715" b="0"/>
                <wp:docPr id="7"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D039AE" w:rsidRDefault="00D039AE" w:rsidP="00C26852">
          <w:pPr>
            <w:pStyle w:val="Intestazione"/>
            <w:jc w:val="right"/>
          </w:pPr>
          <w:r w:rsidRPr="007F6E00">
            <w:rPr>
              <w:b/>
              <w:noProof/>
              <w:sz w:val="28"/>
              <w:szCs w:val="28"/>
              <w:lang w:eastAsia="it-IT"/>
            </w:rPr>
            <w:drawing>
              <wp:inline distT="0" distB="0" distL="0" distR="0" wp14:anchorId="03CC0763" wp14:editId="454415F0">
                <wp:extent cx="2142564" cy="360000"/>
                <wp:effectExtent l="0" t="0" r="0" b="0"/>
                <wp:docPr id="8"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D039AE" w:rsidRPr="00460D6D" w:rsidRDefault="00D039AE" w:rsidP="00460D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2.5pt;height:22.5pt" o:bullet="t">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851"/>
        </w:tabs>
        <w:ind w:left="851" w:hanging="567"/>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29"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30" w15:restartNumberingAfterBreak="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5"/>
  </w:num>
  <w:num w:numId="3">
    <w:abstractNumId w:val="34"/>
  </w:num>
  <w:num w:numId="4">
    <w:abstractNumId w:val="22"/>
  </w:num>
  <w:num w:numId="5">
    <w:abstractNumId w:val="35"/>
  </w:num>
  <w:num w:numId="6">
    <w:abstractNumId w:val="24"/>
  </w:num>
  <w:num w:numId="7">
    <w:abstractNumId w:val="32"/>
  </w:num>
  <w:num w:numId="8">
    <w:abstractNumId w:val="28"/>
  </w:num>
  <w:num w:numId="9">
    <w:abstractNumId w:val="26"/>
  </w:num>
  <w:num w:numId="10">
    <w:abstractNumId w:val="29"/>
  </w:num>
  <w:num w:numId="11">
    <w:abstractNumId w:val="23"/>
  </w:num>
  <w:num w:numId="12">
    <w:abstractNumId w:val="27"/>
  </w:num>
  <w:num w:numId="13">
    <w:abstractNumId w:val="33"/>
  </w:num>
  <w:num w:numId="14">
    <w:abstractNumId w:val="30"/>
  </w:num>
  <w:num w:numId="1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65D"/>
    <w:rsid w:val="00156BF8"/>
    <w:rsid w:val="0016586F"/>
    <w:rsid w:val="001658D6"/>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3735"/>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517A"/>
    <w:rsid w:val="0031760F"/>
    <w:rsid w:val="00325427"/>
    <w:rsid w:val="00326128"/>
    <w:rsid w:val="003267C2"/>
    <w:rsid w:val="00331402"/>
    <w:rsid w:val="00332697"/>
    <w:rsid w:val="00333B79"/>
    <w:rsid w:val="00337715"/>
    <w:rsid w:val="00337F00"/>
    <w:rsid w:val="00341592"/>
    <w:rsid w:val="0034581B"/>
    <w:rsid w:val="003478A4"/>
    <w:rsid w:val="00364C4A"/>
    <w:rsid w:val="00367186"/>
    <w:rsid w:val="0037202C"/>
    <w:rsid w:val="00383EF9"/>
    <w:rsid w:val="003906C1"/>
    <w:rsid w:val="00392D12"/>
    <w:rsid w:val="003A3CE4"/>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44CC"/>
    <w:rsid w:val="004560C9"/>
    <w:rsid w:val="00460D6D"/>
    <w:rsid w:val="00462A13"/>
    <w:rsid w:val="00463F8F"/>
    <w:rsid w:val="00464628"/>
    <w:rsid w:val="00464E8A"/>
    <w:rsid w:val="0047390A"/>
    <w:rsid w:val="00474D92"/>
    <w:rsid w:val="0048147D"/>
    <w:rsid w:val="00494D8F"/>
    <w:rsid w:val="00497833"/>
    <w:rsid w:val="004A0EE1"/>
    <w:rsid w:val="004A5C4E"/>
    <w:rsid w:val="004B335B"/>
    <w:rsid w:val="004B56A6"/>
    <w:rsid w:val="004B7DA3"/>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1E3F"/>
    <w:rsid w:val="00607BA8"/>
    <w:rsid w:val="00610861"/>
    <w:rsid w:val="00611A13"/>
    <w:rsid w:val="00617E90"/>
    <w:rsid w:val="00631A56"/>
    <w:rsid w:val="00632267"/>
    <w:rsid w:val="00632DB5"/>
    <w:rsid w:val="00636A73"/>
    <w:rsid w:val="00653427"/>
    <w:rsid w:val="00655E53"/>
    <w:rsid w:val="00656534"/>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69E7"/>
    <w:rsid w:val="00810844"/>
    <w:rsid w:val="008149B6"/>
    <w:rsid w:val="00827455"/>
    <w:rsid w:val="00834D4F"/>
    <w:rsid w:val="0086700F"/>
    <w:rsid w:val="00872402"/>
    <w:rsid w:val="00872F35"/>
    <w:rsid w:val="0088119A"/>
    <w:rsid w:val="00881A93"/>
    <w:rsid w:val="008825D9"/>
    <w:rsid w:val="00883C59"/>
    <w:rsid w:val="00886AC4"/>
    <w:rsid w:val="00891A87"/>
    <w:rsid w:val="008A1845"/>
    <w:rsid w:val="008B2BCA"/>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07642"/>
    <w:rsid w:val="00916AA2"/>
    <w:rsid w:val="00917AC6"/>
    <w:rsid w:val="00921791"/>
    <w:rsid w:val="00923150"/>
    <w:rsid w:val="00927070"/>
    <w:rsid w:val="00927124"/>
    <w:rsid w:val="00931426"/>
    <w:rsid w:val="00931558"/>
    <w:rsid w:val="00931BF7"/>
    <w:rsid w:val="00931FEC"/>
    <w:rsid w:val="00933B09"/>
    <w:rsid w:val="009348EF"/>
    <w:rsid w:val="0093567D"/>
    <w:rsid w:val="00936188"/>
    <w:rsid w:val="00946207"/>
    <w:rsid w:val="009570B7"/>
    <w:rsid w:val="00960673"/>
    <w:rsid w:val="00960A4C"/>
    <w:rsid w:val="0096717B"/>
    <w:rsid w:val="0097167D"/>
    <w:rsid w:val="009764A0"/>
    <w:rsid w:val="00977009"/>
    <w:rsid w:val="009776E4"/>
    <w:rsid w:val="00980DFB"/>
    <w:rsid w:val="0099342F"/>
    <w:rsid w:val="00995789"/>
    <w:rsid w:val="00996F25"/>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7901"/>
    <w:rsid w:val="00C20067"/>
    <w:rsid w:val="00C20C01"/>
    <w:rsid w:val="00C21F15"/>
    <w:rsid w:val="00C26852"/>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8669B"/>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039AE"/>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67F34"/>
    <w:rsid w:val="00D71E0F"/>
    <w:rsid w:val="00D73520"/>
    <w:rsid w:val="00D743DF"/>
    <w:rsid w:val="00D76C14"/>
    <w:rsid w:val="00D774B0"/>
    <w:rsid w:val="00D94371"/>
    <w:rsid w:val="00D975FB"/>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3987"/>
    <w:rsid w:val="00E54C24"/>
    <w:rsid w:val="00E6390A"/>
    <w:rsid w:val="00E729EB"/>
    <w:rsid w:val="00E763F3"/>
    <w:rsid w:val="00E85E5A"/>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2DB7"/>
    <w:rsid w:val="00F33988"/>
    <w:rsid w:val="00F33DF5"/>
    <w:rsid w:val="00F349C9"/>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560"/>
    <w:rsid w:val="00F91ACC"/>
    <w:rsid w:val="00F93049"/>
    <w:rsid w:val="00F933D4"/>
    <w:rsid w:val="00F94938"/>
    <w:rsid w:val="00F94B7E"/>
    <w:rsid w:val="00F961F6"/>
    <w:rsid w:val="00FA32FF"/>
    <w:rsid w:val="00FA4BA6"/>
    <w:rsid w:val="00FB2DDA"/>
    <w:rsid w:val="00FB7F4E"/>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B67B3"/>
  <w15:docId w15:val="{F6C42D05-F320-4D68-B4F2-CED0268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F10"/>
    <w:pPr>
      <w:suppressAutoHyphens/>
      <w:jc w:val="both"/>
    </w:pPr>
    <w:rPr>
      <w:rFonts w:ascii="Calibri" w:hAnsi="Calibri" w:cs="Calibri"/>
      <w:sz w:val="24"/>
      <w:szCs w:val="24"/>
      <w:lang w:eastAsia="ar-SA"/>
    </w:rPr>
  </w:style>
  <w:style w:type="paragraph" w:styleId="Titolo1">
    <w:name w:val="heading 1"/>
    <w:basedOn w:val="Corpotesto"/>
    <w:next w:val="Corpotesto"/>
    <w:link w:val="Titolo1Carattere"/>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Titolo2">
    <w:name w:val="heading 2"/>
    <w:basedOn w:val="Normale"/>
    <w:next w:val="Corpotesto"/>
    <w:link w:val="Titolo2Carattere"/>
    <w:uiPriority w:val="99"/>
    <w:qFormat/>
    <w:rsid w:val="00DD3F10"/>
    <w:pPr>
      <w:numPr>
        <w:ilvl w:val="1"/>
        <w:numId w:val="1"/>
      </w:numPr>
      <w:outlineLvl w:val="1"/>
    </w:pPr>
    <w:rPr>
      <w:b/>
      <w:bCs/>
      <w:sz w:val="26"/>
      <w:szCs w:val="26"/>
    </w:rPr>
  </w:style>
  <w:style w:type="paragraph" w:styleId="Titolo3">
    <w:name w:val="heading 3"/>
    <w:basedOn w:val="Normale"/>
    <w:next w:val="Corpotesto"/>
    <w:link w:val="Titolo3Carattere"/>
    <w:uiPriority w:val="99"/>
    <w:qFormat/>
    <w:rsid w:val="00DD3F10"/>
    <w:pPr>
      <w:numPr>
        <w:ilvl w:val="2"/>
        <w:numId w:val="1"/>
      </w:numPr>
      <w:outlineLvl w:val="2"/>
    </w:pPr>
    <w:rPr>
      <w:b/>
      <w:bCs/>
    </w:rPr>
  </w:style>
  <w:style w:type="paragraph" w:styleId="Titolo4">
    <w:name w:val="heading 4"/>
    <w:basedOn w:val="Normale"/>
    <w:next w:val="Corpotesto"/>
    <w:link w:val="Titolo4Carattere"/>
    <w:uiPriority w:val="99"/>
    <w:qFormat/>
    <w:rsid w:val="00DD3F10"/>
    <w:pPr>
      <w:numPr>
        <w:ilvl w:val="3"/>
        <w:numId w:val="1"/>
      </w:numPr>
      <w:spacing w:before="200"/>
      <w:outlineLvl w:val="3"/>
    </w:pPr>
    <w:rPr>
      <w:b/>
      <w:bCs/>
      <w:i/>
      <w:iCs/>
    </w:rPr>
  </w:style>
  <w:style w:type="paragraph" w:styleId="Titolo5">
    <w:name w:val="heading 5"/>
    <w:basedOn w:val="Normale"/>
    <w:next w:val="Corpotesto"/>
    <w:link w:val="Titolo5Carattere"/>
    <w:uiPriority w:val="99"/>
    <w:qFormat/>
    <w:rsid w:val="00DD3F10"/>
    <w:pPr>
      <w:numPr>
        <w:ilvl w:val="4"/>
        <w:numId w:val="1"/>
      </w:numPr>
      <w:spacing w:before="200"/>
      <w:outlineLvl w:val="4"/>
    </w:pPr>
    <w:rPr>
      <w:b/>
      <w:bCs/>
      <w:color w:val="7F7F7F"/>
    </w:rPr>
  </w:style>
  <w:style w:type="paragraph" w:styleId="Titolo6">
    <w:name w:val="heading 6"/>
    <w:basedOn w:val="Normale"/>
    <w:next w:val="Corpotesto"/>
    <w:link w:val="Titolo6Carattere"/>
    <w:uiPriority w:val="99"/>
    <w:qFormat/>
    <w:rsid w:val="00DD3F10"/>
    <w:pPr>
      <w:numPr>
        <w:ilvl w:val="5"/>
        <w:numId w:val="1"/>
      </w:numPr>
      <w:spacing w:line="268" w:lineRule="auto"/>
      <w:outlineLvl w:val="5"/>
    </w:pPr>
    <w:rPr>
      <w:b/>
      <w:bCs/>
      <w:i/>
      <w:iCs/>
      <w:color w:val="7F7F7F"/>
    </w:rPr>
  </w:style>
  <w:style w:type="paragraph" w:styleId="Titolo7">
    <w:name w:val="heading 7"/>
    <w:basedOn w:val="Normale"/>
    <w:next w:val="Corpotesto"/>
    <w:link w:val="Titolo7Carattere"/>
    <w:uiPriority w:val="99"/>
    <w:qFormat/>
    <w:rsid w:val="00DD3F10"/>
    <w:pPr>
      <w:numPr>
        <w:ilvl w:val="6"/>
        <w:numId w:val="1"/>
      </w:numPr>
      <w:outlineLvl w:val="6"/>
    </w:pPr>
    <w:rPr>
      <w:i/>
      <w:iCs/>
    </w:rPr>
  </w:style>
  <w:style w:type="paragraph" w:styleId="Titolo8">
    <w:name w:val="heading 8"/>
    <w:basedOn w:val="Normale"/>
    <w:next w:val="Corpotesto"/>
    <w:link w:val="Titolo8Carattere"/>
    <w:uiPriority w:val="99"/>
    <w:qFormat/>
    <w:rsid w:val="00DD3F10"/>
    <w:pPr>
      <w:numPr>
        <w:ilvl w:val="7"/>
        <w:numId w:val="1"/>
      </w:numPr>
      <w:outlineLvl w:val="7"/>
    </w:pPr>
    <w:rPr>
      <w:sz w:val="20"/>
      <w:szCs w:val="20"/>
    </w:rPr>
  </w:style>
  <w:style w:type="paragraph" w:styleId="Titolo9">
    <w:name w:val="heading 9"/>
    <w:basedOn w:val="Normale"/>
    <w:next w:val="Corpotesto"/>
    <w:link w:val="Titolo9Carattere"/>
    <w:uiPriority w:val="99"/>
    <w:qFormat/>
    <w:rsid w:val="00DD3F10"/>
    <w:pPr>
      <w:numPr>
        <w:ilvl w:val="8"/>
        <w:numId w:val="1"/>
      </w:num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D3F10"/>
    <w:rPr>
      <w:rFonts w:ascii="Calibri" w:hAnsi="Calibri" w:cs="Calibri"/>
      <w:b/>
      <w:bCs/>
      <w:sz w:val="24"/>
      <w:szCs w:val="24"/>
      <w:lang w:eastAsia="ar-SA"/>
    </w:rPr>
  </w:style>
  <w:style w:type="character" w:customStyle="1" w:styleId="Titolo2Carattere">
    <w:name w:val="Titolo 2 Carattere"/>
    <w:basedOn w:val="Carpredefinitoparagrafo"/>
    <w:link w:val="Titolo2"/>
    <w:uiPriority w:val="99"/>
    <w:rsid w:val="00DD3F10"/>
    <w:rPr>
      <w:rFonts w:ascii="Calibri" w:hAnsi="Calibri" w:cs="Calibri"/>
      <w:b/>
      <w:bCs/>
      <w:sz w:val="26"/>
      <w:szCs w:val="26"/>
      <w:lang w:eastAsia="ar-SA"/>
    </w:rPr>
  </w:style>
  <w:style w:type="character" w:customStyle="1" w:styleId="Titolo3Carattere">
    <w:name w:val="Titolo 3 Carattere"/>
    <w:basedOn w:val="Carpredefinitoparagrafo"/>
    <w:link w:val="Titolo3"/>
    <w:uiPriority w:val="99"/>
    <w:rsid w:val="00DD3F10"/>
    <w:rPr>
      <w:rFonts w:ascii="Calibri" w:hAnsi="Calibri" w:cs="Calibri"/>
      <w:b/>
      <w:bCs/>
      <w:sz w:val="24"/>
      <w:szCs w:val="24"/>
      <w:lang w:eastAsia="ar-SA"/>
    </w:rPr>
  </w:style>
  <w:style w:type="character" w:customStyle="1" w:styleId="Titolo4Carattere">
    <w:name w:val="Titolo 4 Carattere"/>
    <w:basedOn w:val="Carpredefinitoparagrafo"/>
    <w:link w:val="Titolo4"/>
    <w:uiPriority w:val="99"/>
    <w:rsid w:val="00DD3F10"/>
    <w:rPr>
      <w:rFonts w:ascii="Calibri" w:hAnsi="Calibri" w:cs="Calibri"/>
      <w:b/>
      <w:bCs/>
      <w:i/>
      <w:iCs/>
      <w:sz w:val="24"/>
      <w:szCs w:val="24"/>
      <w:lang w:eastAsia="ar-SA"/>
    </w:rPr>
  </w:style>
  <w:style w:type="character" w:customStyle="1" w:styleId="Titolo5Carattere">
    <w:name w:val="Titolo 5 Carattere"/>
    <w:basedOn w:val="Carpredefinitoparagrafo"/>
    <w:link w:val="Titolo5"/>
    <w:uiPriority w:val="99"/>
    <w:rsid w:val="00DD3F10"/>
    <w:rPr>
      <w:rFonts w:ascii="Calibri" w:hAnsi="Calibri" w:cs="Calibri"/>
      <w:b/>
      <w:bCs/>
      <w:color w:val="7F7F7F"/>
      <w:sz w:val="24"/>
      <w:szCs w:val="24"/>
      <w:lang w:eastAsia="ar-SA"/>
    </w:rPr>
  </w:style>
  <w:style w:type="character" w:customStyle="1" w:styleId="Titolo6Carattere">
    <w:name w:val="Titolo 6 Carattere"/>
    <w:basedOn w:val="Carpredefinitoparagrafo"/>
    <w:link w:val="Titolo6"/>
    <w:uiPriority w:val="99"/>
    <w:rsid w:val="00DD3F10"/>
    <w:rPr>
      <w:rFonts w:ascii="Calibri" w:hAnsi="Calibri" w:cs="Calibri"/>
      <w:b/>
      <w:bCs/>
      <w:i/>
      <w:iCs/>
      <w:color w:val="7F7F7F"/>
      <w:sz w:val="24"/>
      <w:szCs w:val="24"/>
      <w:lang w:eastAsia="ar-SA"/>
    </w:rPr>
  </w:style>
  <w:style w:type="character" w:customStyle="1" w:styleId="Titolo7Carattere">
    <w:name w:val="Titolo 7 Carattere"/>
    <w:basedOn w:val="Carpredefinitoparagrafo"/>
    <w:link w:val="Titolo7"/>
    <w:uiPriority w:val="99"/>
    <w:rsid w:val="00DD3F10"/>
    <w:rPr>
      <w:rFonts w:ascii="Calibri" w:hAnsi="Calibri" w:cs="Calibri"/>
      <w:i/>
      <w:iCs/>
      <w:sz w:val="24"/>
      <w:szCs w:val="24"/>
      <w:lang w:eastAsia="ar-SA"/>
    </w:rPr>
  </w:style>
  <w:style w:type="character" w:customStyle="1" w:styleId="Titolo8Carattere">
    <w:name w:val="Titolo 8 Carattere"/>
    <w:basedOn w:val="Carpredefinitoparagrafo"/>
    <w:link w:val="Titolo8"/>
    <w:uiPriority w:val="99"/>
    <w:rsid w:val="00DD3F10"/>
    <w:rPr>
      <w:rFonts w:ascii="Calibri" w:hAnsi="Calibri" w:cs="Calibri"/>
      <w:sz w:val="20"/>
      <w:szCs w:val="20"/>
      <w:lang w:eastAsia="ar-SA"/>
    </w:rPr>
  </w:style>
  <w:style w:type="character" w:customStyle="1" w:styleId="Titolo9Carattere">
    <w:name w:val="Titolo 9 Carattere"/>
    <w:basedOn w:val="Carpredefinitoparagrafo"/>
    <w:link w:val="Titolo9"/>
    <w:uiPriority w:val="99"/>
    <w:rsid w:val="00DD3F10"/>
    <w:rPr>
      <w:rFonts w:ascii="Calibri" w:hAnsi="Calibri" w:cs="Calibri"/>
      <w:i/>
      <w:iCs/>
      <w:spacing w:val="5"/>
      <w:sz w:val="20"/>
      <w:szCs w:val="20"/>
      <w:lang w:eastAsia="ar-SA"/>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Carpredefinitoparagrafo"/>
    <w:uiPriority w:val="99"/>
    <w:rsid w:val="00DD3F10"/>
  </w:style>
  <w:style w:type="character" w:styleId="Collegamentoipertestuale">
    <w:name w:val="Hyperlink"/>
    <w:basedOn w:val="Carpredefinitoparagrafo"/>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Enfasigrassetto">
    <w:name w:val="Strong"/>
    <w:basedOn w:val="Carpredefinitoparagrafo"/>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TestonotaapidipaginaCarattere1">
    <w:name w:val="Testo nota a piè di pagina Carattere1"/>
    <w:link w:val="Testonotaapidipagina"/>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nfasicorsivo">
    <w:name w:val="Emphasis"/>
    <w:basedOn w:val="Carpredefinitoparagrafo"/>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Collegamentovisitato">
    <w:name w:val="FollowedHyperlink"/>
    <w:basedOn w:val="Carpredefinitoparagrafo"/>
    <w:uiPriority w:val="99"/>
    <w:rsid w:val="00DD3F10"/>
    <w:rPr>
      <w:color w:val="800080"/>
      <w:u w:val="single"/>
    </w:rPr>
  </w:style>
  <w:style w:type="character" w:customStyle="1" w:styleId="IntenseQuoteChar">
    <w:name w:val="Intense Quote Char"/>
    <w:uiPriority w:val="99"/>
    <w:rsid w:val="00DD3F10"/>
    <w:rPr>
      <w:b/>
      <w:bCs/>
      <w:i/>
      <w:iCs/>
    </w:rPr>
  </w:style>
  <w:style w:type="character" w:styleId="Enfasidelicata">
    <w:name w:val="Subtle Emphasis"/>
    <w:basedOn w:val="Carpredefinitoparagrafo"/>
    <w:uiPriority w:val="99"/>
    <w:qFormat/>
    <w:rsid w:val="00DD3F10"/>
    <w:rPr>
      <w:i/>
      <w:iCs/>
    </w:rPr>
  </w:style>
  <w:style w:type="character" w:styleId="Enfasiintensa">
    <w:name w:val="Intense Emphasis"/>
    <w:basedOn w:val="Carpredefinitoparagrafo"/>
    <w:uiPriority w:val="99"/>
    <w:qFormat/>
    <w:rsid w:val="00DD3F10"/>
    <w:rPr>
      <w:b/>
      <w:bCs/>
    </w:rPr>
  </w:style>
  <w:style w:type="character" w:styleId="Riferimentodelicato">
    <w:name w:val="Subtle Reference"/>
    <w:basedOn w:val="Carpredefinitoparagrafo"/>
    <w:uiPriority w:val="99"/>
    <w:qFormat/>
    <w:rsid w:val="00DD3F10"/>
    <w:rPr>
      <w:smallCaps/>
    </w:rPr>
  </w:style>
  <w:style w:type="character" w:styleId="Riferimentointenso">
    <w:name w:val="Intense Reference"/>
    <w:basedOn w:val="Carpredefinitoparagrafo"/>
    <w:uiPriority w:val="99"/>
    <w:qFormat/>
    <w:rsid w:val="00DD3F10"/>
    <w:rPr>
      <w:smallCaps/>
      <w:spacing w:val="5"/>
      <w:u w:val="single"/>
    </w:rPr>
  </w:style>
  <w:style w:type="character" w:styleId="Titolodellibro">
    <w:name w:val="Book Title"/>
    <w:basedOn w:val="Carpredefinitoparagrafo"/>
    <w:uiPriority w:val="99"/>
    <w:qFormat/>
    <w:rsid w:val="00DD3F10"/>
    <w:rPr>
      <w:i/>
      <w:iCs/>
      <w:smallCaps/>
      <w:spacing w:val="5"/>
    </w:rPr>
  </w:style>
  <w:style w:type="character" w:customStyle="1" w:styleId="apple-converted-space">
    <w:name w:val="apple-converted-space"/>
    <w:basedOn w:val="Carpredefinitoparagrafo"/>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e"/>
    <w:next w:val="Corpotesto"/>
    <w:uiPriority w:val="99"/>
    <w:rsid w:val="00DD3F10"/>
    <w:pPr>
      <w:keepNext/>
      <w:spacing w:before="240" w:after="120"/>
    </w:pPr>
    <w:rPr>
      <w:rFonts w:ascii="Arial" w:eastAsia="Microsoft YaHei" w:hAnsi="Arial" w:cs="Arial"/>
      <w:sz w:val="28"/>
      <w:szCs w:val="28"/>
    </w:rPr>
  </w:style>
  <w:style w:type="paragraph" w:styleId="Corpotesto">
    <w:name w:val="Body Text"/>
    <w:basedOn w:val="Normale"/>
    <w:link w:val="CorpotestoCarattere1"/>
    <w:uiPriority w:val="99"/>
    <w:rsid w:val="00DD3F10"/>
    <w:pPr>
      <w:spacing w:after="120"/>
    </w:pPr>
    <w:rPr>
      <w:rFonts w:ascii="Courier New" w:hAnsi="Courier New" w:cs="Courier New"/>
    </w:rPr>
  </w:style>
  <w:style w:type="character" w:customStyle="1" w:styleId="CorpotestoCarattere1">
    <w:name w:val="Corpo testo Carattere1"/>
    <w:basedOn w:val="Carpredefinitoparagrafo"/>
    <w:link w:val="Corpotesto"/>
    <w:uiPriority w:val="99"/>
    <w:semiHidden/>
    <w:rsid w:val="001D7822"/>
    <w:rPr>
      <w:rFonts w:ascii="Calibri" w:hAnsi="Calibri" w:cs="Calibri"/>
      <w:sz w:val="24"/>
      <w:szCs w:val="24"/>
      <w:lang w:eastAsia="ar-SA"/>
    </w:rPr>
  </w:style>
  <w:style w:type="paragraph" w:styleId="Elenco">
    <w:name w:val="List"/>
    <w:basedOn w:val="Corpotesto"/>
    <w:uiPriority w:val="99"/>
    <w:rsid w:val="00DD3F10"/>
  </w:style>
  <w:style w:type="paragraph" w:customStyle="1" w:styleId="Didascalia1">
    <w:name w:val="Didascalia1"/>
    <w:basedOn w:val="Normale"/>
    <w:uiPriority w:val="99"/>
    <w:rsid w:val="00DD3F10"/>
    <w:pPr>
      <w:suppressLineNumbers/>
      <w:spacing w:before="120" w:after="120"/>
    </w:pPr>
    <w:rPr>
      <w:i/>
      <w:iCs/>
    </w:rPr>
  </w:style>
  <w:style w:type="paragraph" w:customStyle="1" w:styleId="Indice">
    <w:name w:val="Indice"/>
    <w:basedOn w:val="Normale"/>
    <w:uiPriority w:val="99"/>
    <w:rsid w:val="00DD3F10"/>
    <w:pPr>
      <w:suppressLineNumbers/>
    </w:pPr>
  </w:style>
  <w:style w:type="paragraph" w:customStyle="1" w:styleId="Stile2">
    <w:name w:val="Stile2"/>
    <w:basedOn w:val="Normale"/>
    <w:uiPriority w:val="99"/>
    <w:rsid w:val="00DD3F10"/>
    <w:rPr>
      <w:b/>
      <w:bCs/>
      <w:i/>
      <w:iCs/>
    </w:rPr>
  </w:style>
  <w:style w:type="paragraph" w:styleId="Rientrocorpodeltesto2">
    <w:name w:val="Body Text Indent 2"/>
    <w:basedOn w:val="Normale"/>
    <w:link w:val="Rientrocorpodeltesto2Carattere1"/>
    <w:uiPriority w:val="99"/>
    <w:rsid w:val="00DD3F10"/>
    <w:pPr>
      <w:widowControl w:val="0"/>
      <w:tabs>
        <w:tab w:val="left" w:pos="360"/>
      </w:tabs>
      <w:ind w:left="284" w:hanging="284"/>
    </w:pPr>
    <w:rPr>
      <w:rFonts w:ascii="Cambria" w:hAnsi="Cambria" w:cs="Cambria"/>
    </w:rPr>
  </w:style>
  <w:style w:type="character" w:customStyle="1" w:styleId="Rientrocorpodeltesto2Carattere1">
    <w:name w:val="Rientro corpo del testo 2 Carattere1"/>
    <w:basedOn w:val="Carpredefinitoparagrafo"/>
    <w:link w:val="Rientrocorpodeltesto2"/>
    <w:uiPriority w:val="99"/>
    <w:semiHidden/>
    <w:rsid w:val="001D7822"/>
    <w:rPr>
      <w:rFonts w:ascii="Calibri" w:hAnsi="Calibri" w:cs="Calibri"/>
      <w:sz w:val="24"/>
      <w:szCs w:val="24"/>
      <w:lang w:eastAsia="ar-SA"/>
    </w:rPr>
  </w:style>
  <w:style w:type="paragraph" w:styleId="Testodelblocco">
    <w:name w:val="Block Text"/>
    <w:basedOn w:val="Normale"/>
    <w:uiPriority w:val="99"/>
    <w:rsid w:val="00DD3F10"/>
    <w:pPr>
      <w:ind w:left="851" w:right="191"/>
    </w:pPr>
  </w:style>
  <w:style w:type="paragraph" w:styleId="Testofumetto">
    <w:name w:val="Balloon Text"/>
    <w:basedOn w:val="Normale"/>
    <w:link w:val="TestofumettoCarattere1"/>
    <w:uiPriority w:val="99"/>
    <w:semiHidden/>
    <w:rsid w:val="00DD3F1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D7822"/>
    <w:rPr>
      <w:sz w:val="0"/>
      <w:szCs w:val="0"/>
      <w:lang w:eastAsia="ar-SA"/>
    </w:rPr>
  </w:style>
  <w:style w:type="paragraph" w:styleId="Pidipagina">
    <w:name w:val="footer"/>
    <w:basedOn w:val="Normale"/>
    <w:link w:val="PidipaginaCarattere1"/>
    <w:uiPriority w:val="99"/>
    <w:rsid w:val="00DD3F10"/>
    <w:pPr>
      <w:suppressLineNumbers/>
      <w:tabs>
        <w:tab w:val="center" w:pos="4819"/>
        <w:tab w:val="right" w:pos="9638"/>
      </w:tabs>
    </w:pPr>
    <w:rPr>
      <w:rFonts w:ascii="Cambria" w:hAnsi="Cambria" w:cs="Cambria"/>
    </w:rPr>
  </w:style>
  <w:style w:type="character" w:customStyle="1" w:styleId="PidipaginaCarattere1">
    <w:name w:val="Piè di pagina Carattere1"/>
    <w:basedOn w:val="Carpredefinitoparagrafo"/>
    <w:link w:val="Pidipagina"/>
    <w:uiPriority w:val="99"/>
    <w:semiHidden/>
    <w:rsid w:val="001D7822"/>
    <w:rPr>
      <w:rFonts w:ascii="Calibri" w:hAnsi="Calibri" w:cs="Calibri"/>
      <w:sz w:val="24"/>
      <w:szCs w:val="24"/>
      <w:lang w:eastAsia="ar-SA"/>
    </w:rPr>
  </w:style>
  <w:style w:type="paragraph" w:styleId="Intestazione">
    <w:name w:val="header"/>
    <w:basedOn w:val="Normale"/>
    <w:link w:val="IntestazioneCarattere"/>
    <w:uiPriority w:val="99"/>
    <w:rsid w:val="00DD3F10"/>
    <w:pPr>
      <w:suppressLineNumbers/>
      <w:tabs>
        <w:tab w:val="center" w:pos="4819"/>
        <w:tab w:val="right" w:pos="9638"/>
      </w:tabs>
    </w:pPr>
    <w:rPr>
      <w:rFonts w:ascii="Courier New" w:hAnsi="Courier New" w:cs="Courier New"/>
    </w:rPr>
  </w:style>
  <w:style w:type="character" w:customStyle="1" w:styleId="IntestazioneCarattere">
    <w:name w:val="Intestazione Carattere"/>
    <w:basedOn w:val="Carpredefinitoparagrafo"/>
    <w:link w:val="Intestazione"/>
    <w:uiPriority w:val="99"/>
    <w:semiHidden/>
    <w:rsid w:val="001D7822"/>
    <w:rPr>
      <w:rFonts w:ascii="Calibri" w:hAnsi="Calibri" w:cs="Calibri"/>
      <w:sz w:val="24"/>
      <w:szCs w:val="24"/>
      <w:lang w:eastAsia="ar-SA"/>
    </w:rPr>
  </w:style>
  <w:style w:type="paragraph" w:customStyle="1" w:styleId="Default">
    <w:name w:val="Default"/>
    <w:rsid w:val="00DD3F10"/>
    <w:pPr>
      <w:suppressAutoHyphens/>
      <w:ind w:firstLine="360"/>
    </w:pPr>
    <w:rPr>
      <w:rFonts w:ascii="Arial" w:hAnsi="Arial" w:cs="Arial"/>
      <w:color w:val="000000"/>
      <w:sz w:val="24"/>
      <w:szCs w:val="24"/>
      <w:lang w:val="en-US" w:eastAsia="ar-SA"/>
    </w:rPr>
  </w:style>
  <w:style w:type="paragraph" w:styleId="Rientrocorpodeltesto">
    <w:name w:val="Body Text Indent"/>
    <w:basedOn w:val="Normale"/>
    <w:link w:val="RientrocorpodeltestoCarattere1"/>
    <w:uiPriority w:val="99"/>
    <w:rsid w:val="00DD3F10"/>
    <w:pPr>
      <w:spacing w:after="120"/>
      <w:ind w:left="283"/>
    </w:pPr>
    <w:rPr>
      <w:rFonts w:ascii="Cambria" w:hAnsi="Cambria" w:cs="Cambria"/>
    </w:rPr>
  </w:style>
  <w:style w:type="character" w:customStyle="1" w:styleId="RientrocorpodeltestoCarattere1">
    <w:name w:val="Rientro corpo del testo Carattere1"/>
    <w:basedOn w:val="Carpredefinitoparagrafo"/>
    <w:link w:val="Rientrocorpodeltesto"/>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e"/>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DD3F10"/>
    <w:pPr>
      <w:ind w:left="720"/>
    </w:pPr>
  </w:style>
  <w:style w:type="paragraph" w:customStyle="1" w:styleId="Text1">
    <w:name w:val="Text 1"/>
    <w:basedOn w:val="Normale"/>
    <w:uiPriority w:val="99"/>
    <w:rsid w:val="00DD3F10"/>
    <w:pPr>
      <w:widowControl w:val="0"/>
      <w:spacing w:after="240"/>
    </w:pPr>
    <w:rPr>
      <w:rFonts w:ascii="Tahoma" w:hAnsi="Tahoma" w:cs="Tahoma"/>
    </w:rPr>
  </w:style>
  <w:style w:type="paragraph" w:customStyle="1" w:styleId="CommentText1">
    <w:name w:val="Comment Text1"/>
    <w:basedOn w:val="Normale"/>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olo">
    <w:name w:val="Title"/>
    <w:basedOn w:val="Normale"/>
    <w:next w:val="Sottotitolo"/>
    <w:link w:val="TitoloCarattere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oloCarattere1">
    <w:name w:val="Titolo Carattere1"/>
    <w:basedOn w:val="Carpredefinitoparagrafo"/>
    <w:link w:val="Titolo"/>
    <w:uiPriority w:val="10"/>
    <w:rsid w:val="001D7822"/>
    <w:rPr>
      <w:rFonts w:asciiTheme="majorHAnsi" w:eastAsiaTheme="majorEastAsia" w:hAnsiTheme="majorHAnsi" w:cstheme="majorBidi"/>
      <w:b/>
      <w:bCs/>
      <w:kern w:val="28"/>
      <w:sz w:val="32"/>
      <w:szCs w:val="32"/>
      <w:lang w:eastAsia="ar-SA"/>
    </w:rPr>
  </w:style>
  <w:style w:type="paragraph" w:styleId="Sottotitolo">
    <w:name w:val="Subtitle"/>
    <w:basedOn w:val="Normale"/>
    <w:next w:val="Corpotesto"/>
    <w:link w:val="SottotitoloCarattere"/>
    <w:uiPriority w:val="99"/>
    <w:qFormat/>
    <w:rsid w:val="00DD3F10"/>
    <w:pPr>
      <w:spacing w:after="600"/>
      <w:jc w:val="left"/>
    </w:pPr>
    <w:rPr>
      <w:rFonts w:ascii="Cambria" w:hAnsi="Cambria" w:cs="Cambria"/>
      <w:i/>
      <w:iCs/>
      <w:spacing w:val="13"/>
      <w:sz w:val="28"/>
      <w:szCs w:val="28"/>
    </w:rPr>
  </w:style>
  <w:style w:type="character" w:customStyle="1" w:styleId="SottotitoloCarattere">
    <w:name w:val="Sottotitolo Carattere"/>
    <w:basedOn w:val="Carpredefinitoparagrafo"/>
    <w:link w:val="Sottotitolo"/>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e"/>
    <w:uiPriority w:val="99"/>
    <w:rsid w:val="00DD3F10"/>
    <w:rPr>
      <w:rFonts w:ascii="Cambria" w:hAnsi="Cambria" w:cs="Cambria"/>
      <w:sz w:val="20"/>
      <w:szCs w:val="20"/>
    </w:rPr>
  </w:style>
  <w:style w:type="paragraph" w:customStyle="1" w:styleId="Titolosommario1">
    <w:name w:val="Titolo sommario1"/>
    <w:basedOn w:val="Titolo1"/>
    <w:uiPriority w:val="99"/>
    <w:rsid w:val="00DD3F10"/>
    <w:pPr>
      <w:numPr>
        <w:numId w:val="0"/>
      </w:numPr>
    </w:pPr>
  </w:style>
  <w:style w:type="paragraph" w:styleId="Sommario1">
    <w:name w:val="toc 1"/>
    <w:basedOn w:val="Normale"/>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e"/>
    <w:uiPriority w:val="99"/>
    <w:rsid w:val="00DD3F10"/>
    <w:pPr>
      <w:spacing w:before="120"/>
    </w:pPr>
    <w:rPr>
      <w:rFonts w:ascii="Cambria" w:hAnsi="Cambria" w:cs="Cambria"/>
      <w:sz w:val="18"/>
      <w:szCs w:val="18"/>
    </w:rPr>
  </w:style>
  <w:style w:type="paragraph" w:styleId="Sommario2">
    <w:name w:val="toc 2"/>
    <w:basedOn w:val="Normale"/>
    <w:uiPriority w:val="99"/>
    <w:semiHidden/>
    <w:rsid w:val="00DD3F10"/>
    <w:pPr>
      <w:ind w:left="240"/>
      <w:jc w:val="left"/>
    </w:pPr>
    <w:rPr>
      <w:rFonts w:ascii="Cambria" w:hAnsi="Cambria" w:cs="Cambria"/>
      <w:smallCaps/>
      <w:sz w:val="22"/>
      <w:szCs w:val="22"/>
    </w:rPr>
  </w:style>
  <w:style w:type="paragraph" w:styleId="Sommario3">
    <w:name w:val="toc 3"/>
    <w:basedOn w:val="Normale"/>
    <w:uiPriority w:val="99"/>
    <w:semiHidden/>
    <w:rsid w:val="00DD3F10"/>
    <w:pPr>
      <w:ind w:left="480"/>
      <w:jc w:val="left"/>
    </w:pPr>
    <w:rPr>
      <w:rFonts w:ascii="Cambria" w:hAnsi="Cambria" w:cs="Cambria"/>
      <w:i/>
      <w:iCs/>
      <w:sz w:val="22"/>
      <w:szCs w:val="22"/>
    </w:rPr>
  </w:style>
  <w:style w:type="paragraph" w:styleId="Sommario4">
    <w:name w:val="toc 4"/>
    <w:basedOn w:val="Normale"/>
    <w:uiPriority w:val="99"/>
    <w:semiHidden/>
    <w:rsid w:val="00DD3F10"/>
    <w:pPr>
      <w:ind w:left="720"/>
      <w:jc w:val="left"/>
    </w:pPr>
    <w:rPr>
      <w:rFonts w:ascii="Cambria" w:hAnsi="Cambria" w:cs="Cambria"/>
      <w:sz w:val="18"/>
      <w:szCs w:val="18"/>
    </w:rPr>
  </w:style>
  <w:style w:type="paragraph" w:styleId="Sommario5">
    <w:name w:val="toc 5"/>
    <w:basedOn w:val="Normale"/>
    <w:uiPriority w:val="99"/>
    <w:semiHidden/>
    <w:rsid w:val="00DD3F10"/>
    <w:pPr>
      <w:ind w:left="960"/>
      <w:jc w:val="left"/>
    </w:pPr>
    <w:rPr>
      <w:rFonts w:ascii="Cambria" w:hAnsi="Cambria" w:cs="Cambria"/>
      <w:sz w:val="18"/>
      <w:szCs w:val="18"/>
    </w:rPr>
  </w:style>
  <w:style w:type="paragraph" w:styleId="Sommario6">
    <w:name w:val="toc 6"/>
    <w:basedOn w:val="Normale"/>
    <w:uiPriority w:val="99"/>
    <w:semiHidden/>
    <w:rsid w:val="00DD3F10"/>
    <w:pPr>
      <w:ind w:left="1200"/>
      <w:jc w:val="left"/>
    </w:pPr>
    <w:rPr>
      <w:rFonts w:ascii="Cambria" w:hAnsi="Cambria" w:cs="Cambria"/>
      <w:sz w:val="18"/>
      <w:szCs w:val="18"/>
    </w:rPr>
  </w:style>
  <w:style w:type="paragraph" w:styleId="Sommario7">
    <w:name w:val="toc 7"/>
    <w:basedOn w:val="Normale"/>
    <w:uiPriority w:val="99"/>
    <w:semiHidden/>
    <w:rsid w:val="00DD3F10"/>
    <w:pPr>
      <w:ind w:left="1440"/>
      <w:jc w:val="left"/>
    </w:pPr>
    <w:rPr>
      <w:rFonts w:ascii="Cambria" w:hAnsi="Cambria" w:cs="Cambria"/>
      <w:sz w:val="18"/>
      <w:szCs w:val="18"/>
    </w:rPr>
  </w:style>
  <w:style w:type="paragraph" w:styleId="Sommario8">
    <w:name w:val="toc 8"/>
    <w:basedOn w:val="Normale"/>
    <w:uiPriority w:val="99"/>
    <w:semiHidden/>
    <w:rsid w:val="00DD3F10"/>
    <w:pPr>
      <w:ind w:left="1680"/>
      <w:jc w:val="left"/>
    </w:pPr>
    <w:rPr>
      <w:rFonts w:ascii="Cambria" w:hAnsi="Cambria" w:cs="Cambria"/>
      <w:sz w:val="18"/>
      <w:szCs w:val="18"/>
    </w:rPr>
  </w:style>
  <w:style w:type="paragraph" w:styleId="Sommario9">
    <w:name w:val="toc 9"/>
    <w:basedOn w:val="Normale"/>
    <w:uiPriority w:val="99"/>
    <w:semiHidden/>
    <w:rsid w:val="00DD3F10"/>
    <w:pPr>
      <w:ind w:left="1920"/>
      <w:jc w:val="left"/>
    </w:pPr>
    <w:rPr>
      <w:rFonts w:ascii="Cambria" w:hAnsi="Cambria" w:cs="Cambria"/>
      <w:sz w:val="18"/>
      <w:szCs w:val="18"/>
    </w:rPr>
  </w:style>
  <w:style w:type="paragraph" w:customStyle="1" w:styleId="Caption1">
    <w:name w:val="Caption1"/>
    <w:basedOn w:val="Normale"/>
    <w:uiPriority w:val="99"/>
    <w:rsid w:val="00DD3F10"/>
    <w:rPr>
      <w:b/>
      <w:bCs/>
      <w:sz w:val="18"/>
      <w:szCs w:val="18"/>
    </w:rPr>
  </w:style>
  <w:style w:type="paragraph" w:customStyle="1" w:styleId="Grigliaacolori-Colore11">
    <w:name w:val="Griglia a colori - Colore 11"/>
    <w:basedOn w:val="Normale"/>
    <w:uiPriority w:val="99"/>
    <w:rsid w:val="00DD3F10"/>
    <w:rPr>
      <w:rFonts w:ascii="Cambria" w:hAnsi="Cambria" w:cs="Cambria"/>
      <w:i/>
      <w:iCs/>
      <w:color w:val="5A5A5A"/>
      <w:sz w:val="20"/>
      <w:szCs w:val="20"/>
    </w:rPr>
  </w:style>
  <w:style w:type="paragraph" w:customStyle="1" w:styleId="Sfondochiaro-Colore21">
    <w:name w:val="Sfondo chiaro - Colore 21"/>
    <w:basedOn w:val="Normale"/>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eWeb">
    <w:name w:val="Normal (Web)"/>
    <w:basedOn w:val="Normale"/>
    <w:rsid w:val="00DD3F10"/>
    <w:pPr>
      <w:spacing w:before="100" w:after="100"/>
    </w:pPr>
  </w:style>
  <w:style w:type="paragraph" w:customStyle="1" w:styleId="Index11">
    <w:name w:val="Index 11"/>
    <w:basedOn w:val="Normale"/>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e"/>
    <w:uiPriority w:val="99"/>
    <w:rsid w:val="00DD3F10"/>
    <w:pPr>
      <w:ind w:left="440" w:hanging="220"/>
    </w:pPr>
    <w:rPr>
      <w:sz w:val="18"/>
      <w:szCs w:val="18"/>
    </w:rPr>
  </w:style>
  <w:style w:type="paragraph" w:customStyle="1" w:styleId="Index31">
    <w:name w:val="Index 31"/>
    <w:basedOn w:val="Normale"/>
    <w:uiPriority w:val="99"/>
    <w:rsid w:val="00DD3F10"/>
    <w:pPr>
      <w:ind w:left="660" w:hanging="220"/>
    </w:pPr>
    <w:rPr>
      <w:sz w:val="18"/>
      <w:szCs w:val="18"/>
    </w:rPr>
  </w:style>
  <w:style w:type="paragraph" w:customStyle="1" w:styleId="Index41">
    <w:name w:val="Index 41"/>
    <w:basedOn w:val="Normale"/>
    <w:uiPriority w:val="99"/>
    <w:rsid w:val="00DD3F10"/>
    <w:pPr>
      <w:ind w:left="880" w:hanging="220"/>
    </w:pPr>
    <w:rPr>
      <w:sz w:val="18"/>
      <w:szCs w:val="18"/>
    </w:rPr>
  </w:style>
  <w:style w:type="paragraph" w:customStyle="1" w:styleId="Index51">
    <w:name w:val="Index 51"/>
    <w:basedOn w:val="Normale"/>
    <w:uiPriority w:val="99"/>
    <w:rsid w:val="00DD3F10"/>
    <w:pPr>
      <w:ind w:left="1100" w:hanging="220"/>
    </w:pPr>
    <w:rPr>
      <w:sz w:val="18"/>
      <w:szCs w:val="18"/>
    </w:rPr>
  </w:style>
  <w:style w:type="paragraph" w:customStyle="1" w:styleId="Index61">
    <w:name w:val="Index 61"/>
    <w:basedOn w:val="Normale"/>
    <w:uiPriority w:val="99"/>
    <w:rsid w:val="00DD3F10"/>
    <w:pPr>
      <w:ind w:left="1320" w:hanging="220"/>
    </w:pPr>
    <w:rPr>
      <w:sz w:val="18"/>
      <w:szCs w:val="18"/>
    </w:rPr>
  </w:style>
  <w:style w:type="paragraph" w:customStyle="1" w:styleId="Index71">
    <w:name w:val="Index 71"/>
    <w:basedOn w:val="Normale"/>
    <w:uiPriority w:val="99"/>
    <w:rsid w:val="00DD3F10"/>
    <w:pPr>
      <w:ind w:left="1540" w:hanging="220"/>
    </w:pPr>
    <w:rPr>
      <w:sz w:val="18"/>
      <w:szCs w:val="18"/>
    </w:rPr>
  </w:style>
  <w:style w:type="paragraph" w:customStyle="1" w:styleId="Index81">
    <w:name w:val="Index 81"/>
    <w:basedOn w:val="Normale"/>
    <w:uiPriority w:val="99"/>
    <w:rsid w:val="00DD3F10"/>
    <w:pPr>
      <w:ind w:left="1760" w:hanging="220"/>
    </w:pPr>
    <w:rPr>
      <w:sz w:val="18"/>
      <w:szCs w:val="18"/>
    </w:rPr>
  </w:style>
  <w:style w:type="paragraph" w:customStyle="1" w:styleId="Index91">
    <w:name w:val="Index 91"/>
    <w:basedOn w:val="Normale"/>
    <w:uiPriority w:val="99"/>
    <w:rsid w:val="00DD3F10"/>
    <w:pPr>
      <w:ind w:left="1980" w:hanging="220"/>
    </w:pPr>
    <w:rPr>
      <w:sz w:val="18"/>
      <w:szCs w:val="18"/>
    </w:rPr>
  </w:style>
  <w:style w:type="paragraph" w:customStyle="1" w:styleId="IndexHeading1">
    <w:name w:val="Index Heading1"/>
    <w:basedOn w:val="Normale"/>
    <w:uiPriority w:val="99"/>
    <w:rsid w:val="00DD3F10"/>
    <w:pPr>
      <w:spacing w:before="240" w:after="120"/>
      <w:jc w:val="center"/>
    </w:pPr>
    <w:rPr>
      <w:b/>
      <w:bCs/>
      <w:sz w:val="26"/>
      <w:szCs w:val="26"/>
    </w:rPr>
  </w:style>
  <w:style w:type="paragraph" w:customStyle="1" w:styleId="ColorfulList-Accent11">
    <w:name w:val="Colorful List - Accent 11"/>
    <w:basedOn w:val="Normale"/>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e"/>
    <w:uiPriority w:val="99"/>
    <w:rsid w:val="00DD3F10"/>
    <w:pPr>
      <w:spacing w:before="200"/>
      <w:ind w:left="360" w:right="360"/>
    </w:pPr>
    <w:rPr>
      <w:rFonts w:ascii="Cambria" w:hAnsi="Cambria" w:cs="Cambria"/>
      <w:i/>
      <w:iCs/>
      <w:sz w:val="20"/>
      <w:szCs w:val="20"/>
    </w:rPr>
  </w:style>
  <w:style w:type="paragraph" w:customStyle="1" w:styleId="Stile1">
    <w:name w:val="Stile1"/>
    <w:basedOn w:val="Normale"/>
    <w:uiPriority w:val="99"/>
    <w:rsid w:val="00DD3F10"/>
    <w:pPr>
      <w:ind w:left="502"/>
    </w:pPr>
    <w:rPr>
      <w:rFonts w:ascii="Cambria" w:hAnsi="Cambria" w:cs="Cambria"/>
      <w:b/>
      <w:bCs/>
    </w:rPr>
  </w:style>
  <w:style w:type="paragraph" w:customStyle="1" w:styleId="Paragrafoelenco1">
    <w:name w:val="Paragrafo elenco1"/>
    <w:basedOn w:val="Normale"/>
    <w:uiPriority w:val="99"/>
    <w:rsid w:val="00DD3F10"/>
    <w:pPr>
      <w:spacing w:before="240" w:line="280" w:lineRule="atLeast"/>
      <w:ind w:left="720"/>
    </w:pPr>
  </w:style>
  <w:style w:type="paragraph" w:styleId="Mappadocumento">
    <w:name w:val="Document Map"/>
    <w:basedOn w:val="Normale"/>
    <w:link w:val="MappadocumentoCarattere"/>
    <w:uiPriority w:val="99"/>
    <w:semiHidden/>
    <w:rsid w:val="00DD3F10"/>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rsid w:val="001D7822"/>
    <w:rPr>
      <w:sz w:val="0"/>
      <w:szCs w:val="0"/>
      <w:lang w:eastAsia="ar-SA"/>
    </w:rPr>
  </w:style>
  <w:style w:type="paragraph" w:customStyle="1" w:styleId="Grigliamedia21">
    <w:name w:val="Griglia media 21"/>
    <w:basedOn w:val="Normale"/>
    <w:uiPriority w:val="99"/>
    <w:rsid w:val="00DD3F10"/>
  </w:style>
  <w:style w:type="paragraph" w:customStyle="1" w:styleId="TableParagraph">
    <w:name w:val="Table Paragraph"/>
    <w:basedOn w:val="Normale"/>
    <w:uiPriority w:val="99"/>
    <w:rsid w:val="00DD3F10"/>
    <w:pPr>
      <w:widowControl w:val="0"/>
    </w:pPr>
    <w:rPr>
      <w:rFonts w:ascii="Arial" w:hAnsi="Arial" w:cs="Arial"/>
      <w:sz w:val="22"/>
      <w:szCs w:val="22"/>
      <w:lang w:val="en-US"/>
    </w:rPr>
  </w:style>
  <w:style w:type="paragraph" w:customStyle="1" w:styleId="Intestazioneindice">
    <w:name w:val="Intestazione indice"/>
    <w:basedOn w:val="Titolo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e"/>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e"/>
    <w:uiPriority w:val="99"/>
    <w:rsid w:val="00DD3F10"/>
  </w:style>
  <w:style w:type="paragraph" w:customStyle="1" w:styleId="heading">
    <w:name w:val="heading"/>
    <w:basedOn w:val="Normale"/>
    <w:uiPriority w:val="99"/>
    <w:rsid w:val="00DD3F10"/>
  </w:style>
  <w:style w:type="paragraph" w:customStyle="1" w:styleId="Contenutotabella">
    <w:name w:val="Contenuto tabella"/>
    <w:basedOn w:val="Normale"/>
    <w:uiPriority w:val="99"/>
    <w:rsid w:val="00DD3F10"/>
    <w:pPr>
      <w:suppressLineNumbers/>
    </w:pPr>
  </w:style>
  <w:style w:type="character" w:styleId="Rimandocommento">
    <w:name w:val="annotation reference"/>
    <w:basedOn w:val="Carpredefinitoparagrafo"/>
    <w:uiPriority w:val="99"/>
    <w:semiHidden/>
    <w:rsid w:val="002462AC"/>
    <w:rPr>
      <w:sz w:val="16"/>
      <w:szCs w:val="16"/>
    </w:rPr>
  </w:style>
  <w:style w:type="paragraph" w:styleId="Testocommento">
    <w:name w:val="annotation text"/>
    <w:basedOn w:val="Normale"/>
    <w:link w:val="TestocommentoCarattere"/>
    <w:uiPriority w:val="99"/>
    <w:semiHidden/>
    <w:rsid w:val="002462AC"/>
    <w:rPr>
      <w:sz w:val="20"/>
      <w:szCs w:val="20"/>
    </w:rPr>
  </w:style>
  <w:style w:type="character" w:customStyle="1" w:styleId="TestocommentoCarattere">
    <w:name w:val="Testo commento Carattere"/>
    <w:basedOn w:val="Carpredefinitoparagrafo"/>
    <w:link w:val="Testocommento"/>
    <w:uiPriority w:val="99"/>
    <w:rsid w:val="002462AC"/>
    <w:rPr>
      <w:rFonts w:ascii="Calibri" w:hAnsi="Calibri" w:cs="Calibri"/>
      <w:lang w:eastAsia="ar-SA" w:bidi="ar-SA"/>
    </w:rPr>
  </w:style>
  <w:style w:type="paragraph" w:styleId="Soggettocommento">
    <w:name w:val="annotation subject"/>
    <w:basedOn w:val="Testocommento"/>
    <w:next w:val="Testocommento"/>
    <w:link w:val="SoggettocommentoCarattere"/>
    <w:uiPriority w:val="99"/>
    <w:semiHidden/>
    <w:rsid w:val="002462AC"/>
    <w:rPr>
      <w:b/>
      <w:bCs/>
    </w:rPr>
  </w:style>
  <w:style w:type="character" w:customStyle="1" w:styleId="SoggettocommentoCarattere">
    <w:name w:val="Soggetto commento Carattere"/>
    <w:basedOn w:val="TestocommentoCarattere"/>
    <w:link w:val="Soggettocommento"/>
    <w:uiPriority w:val="99"/>
    <w:semiHidden/>
    <w:rsid w:val="002462AC"/>
    <w:rPr>
      <w:rFonts w:ascii="Calibri" w:hAnsi="Calibri" w:cs="Calibri"/>
      <w:b/>
      <w:bCs/>
      <w:lang w:eastAsia="ar-SA" w:bidi="ar-SA"/>
    </w:rPr>
  </w:style>
  <w:style w:type="paragraph" w:styleId="Paragrafoelenco">
    <w:name w:val="List Paragraph"/>
    <w:basedOn w:val="Normale"/>
    <w:link w:val="ParagrafoelencoCarattere"/>
    <w:uiPriority w:val="99"/>
    <w:qFormat/>
    <w:rsid w:val="00215BCC"/>
    <w:pPr>
      <w:suppressAutoHyphens w:val="0"/>
      <w:spacing w:after="200" w:line="276" w:lineRule="auto"/>
      <w:ind w:left="720"/>
      <w:contextualSpacing/>
      <w:jc w:val="left"/>
    </w:pPr>
    <w:rPr>
      <w:sz w:val="22"/>
      <w:szCs w:val="22"/>
      <w:lang w:eastAsia="en-US"/>
    </w:rPr>
  </w:style>
  <w:style w:type="character" w:customStyle="1" w:styleId="ParagrafoelencoCarattere">
    <w:name w:val="Paragrafo elenco Carattere"/>
    <w:link w:val="Paragrafoelenco"/>
    <w:uiPriority w:val="99"/>
    <w:rsid w:val="00215BCC"/>
    <w:rPr>
      <w:rFonts w:ascii="Calibri" w:eastAsia="Times New Roman" w:hAnsi="Calibri" w:cs="Calibri"/>
      <w:sz w:val="22"/>
      <w:szCs w:val="22"/>
      <w:lang w:eastAsia="en-US"/>
    </w:rPr>
  </w:style>
  <w:style w:type="paragraph" w:styleId="Revisione">
    <w:name w:val="Revision"/>
    <w:hidden/>
    <w:uiPriority w:val="99"/>
    <w:rsid w:val="00215BCC"/>
    <w:rPr>
      <w:rFonts w:ascii="Calibri" w:hAnsi="Calibri" w:cs="Calibri"/>
      <w:sz w:val="24"/>
      <w:szCs w:val="24"/>
      <w:lang w:eastAsia="ar-SA"/>
    </w:rPr>
  </w:style>
  <w:style w:type="paragraph" w:styleId="Didascalia">
    <w:name w:val="caption"/>
    <w:basedOn w:val="Normale"/>
    <w:uiPriority w:val="99"/>
    <w:qFormat/>
    <w:rsid w:val="0051350B"/>
    <w:pPr>
      <w:suppressLineNumbers/>
      <w:spacing w:before="120" w:after="120"/>
    </w:pPr>
    <w:rPr>
      <w:i/>
      <w:iCs/>
    </w:rPr>
  </w:style>
  <w:style w:type="paragraph" w:styleId="Citazione">
    <w:name w:val="Quote"/>
    <w:basedOn w:val="Normale"/>
    <w:link w:val="CitazioneCarattere"/>
    <w:uiPriority w:val="99"/>
    <w:qFormat/>
    <w:rsid w:val="0051350B"/>
    <w:pPr>
      <w:spacing w:before="200"/>
      <w:ind w:left="360" w:right="360"/>
    </w:pPr>
    <w:rPr>
      <w:rFonts w:ascii="Cambria" w:hAnsi="Cambria" w:cs="Cambria"/>
      <w:i/>
      <w:iCs/>
      <w:sz w:val="20"/>
      <w:szCs w:val="20"/>
    </w:rPr>
  </w:style>
  <w:style w:type="character" w:customStyle="1" w:styleId="CitazioneCarattere">
    <w:name w:val="Citazione Carattere"/>
    <w:basedOn w:val="Carpredefinitoparagrafo"/>
    <w:link w:val="Citazione"/>
    <w:uiPriority w:val="29"/>
    <w:rsid w:val="001D7822"/>
    <w:rPr>
      <w:rFonts w:ascii="Calibri" w:hAnsi="Calibri" w:cs="Calibri"/>
      <w:i/>
      <w:iCs/>
      <w:color w:val="000000" w:themeColor="text1"/>
      <w:sz w:val="24"/>
      <w:szCs w:val="24"/>
      <w:lang w:eastAsia="ar-SA"/>
    </w:rPr>
  </w:style>
  <w:style w:type="paragraph" w:styleId="Nessunaspaziatura">
    <w:name w:val="No Spacing"/>
    <w:basedOn w:val="Normale"/>
    <w:uiPriority w:val="99"/>
    <w:qFormat/>
    <w:rsid w:val="0051350B"/>
  </w:style>
  <w:style w:type="paragraph" w:styleId="Citazioneintensa">
    <w:name w:val="Intense Quote"/>
    <w:basedOn w:val="Normale"/>
    <w:link w:val="CitazioneintensaCarattere"/>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CitazioneintensaCarattere">
    <w:name w:val="Citazione intensa Carattere"/>
    <w:basedOn w:val="Carpredefinitoparagrafo"/>
    <w:link w:val="Citazioneintensa"/>
    <w:uiPriority w:val="30"/>
    <w:rsid w:val="001D7822"/>
    <w:rPr>
      <w:rFonts w:ascii="Calibri" w:hAnsi="Calibri" w:cs="Calibri"/>
      <w:b/>
      <w:bCs/>
      <w:i/>
      <w:iCs/>
      <w:color w:val="4F81BD" w:themeColor="accent1"/>
      <w:sz w:val="24"/>
      <w:szCs w:val="24"/>
      <w:lang w:eastAsia="ar-SA"/>
    </w:rPr>
  </w:style>
  <w:style w:type="table" w:styleId="Grigliatabella">
    <w:name w:val="Table Grid"/>
    <w:basedOn w:val="Tabellanormale"/>
    <w:uiPriority w:val="99"/>
    <w:rsid w:val="005135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e"/>
    <w:uiPriority w:val="99"/>
    <w:rsid w:val="0051350B"/>
    <w:pPr>
      <w:suppressAutoHyphens w:val="0"/>
      <w:spacing w:before="120" w:after="60"/>
    </w:pPr>
    <w:rPr>
      <w:rFonts w:ascii="Courier New" w:hAnsi="Courier New" w:cs="Courier New"/>
      <w:lang w:eastAsia="ko-KR"/>
    </w:rPr>
  </w:style>
  <w:style w:type="paragraph" w:styleId="Corpodeltesto2">
    <w:name w:val="Body Text 2"/>
    <w:basedOn w:val="Normale"/>
    <w:link w:val="Corpodeltesto2Carattere1"/>
    <w:uiPriority w:val="99"/>
    <w:rsid w:val="0051350B"/>
    <w:pPr>
      <w:widowControl w:val="0"/>
      <w:suppressAutoHyphens w:val="0"/>
      <w:spacing w:before="120" w:after="60"/>
    </w:pPr>
    <w:rPr>
      <w:rFonts w:ascii="Courier New" w:hAnsi="Courier New" w:cs="Courier New"/>
      <w:lang w:eastAsia="it-IT"/>
    </w:rPr>
  </w:style>
  <w:style w:type="character" w:customStyle="1" w:styleId="Corpodeltesto2Carattere1">
    <w:name w:val="Corpo del testo 2 Carattere1"/>
    <w:basedOn w:val="Carpredefinitoparagrafo"/>
    <w:link w:val="Corpodeltesto2"/>
    <w:uiPriority w:val="99"/>
    <w:rsid w:val="0051350B"/>
    <w:rPr>
      <w:rFonts w:ascii="Courier New" w:hAnsi="Courier New" w:cs="Courier New"/>
      <w:snapToGrid w:val="0"/>
      <w:sz w:val="24"/>
      <w:szCs w:val="24"/>
    </w:rPr>
  </w:style>
  <w:style w:type="paragraph" w:styleId="Testonotaapidipagina">
    <w:name w:val="footnote text"/>
    <w:basedOn w:val="Normale"/>
    <w:link w:val="TestonotaapidipaginaCarattere1"/>
    <w:uiPriority w:val="99"/>
    <w:semiHidden/>
    <w:rsid w:val="0051350B"/>
    <w:pPr>
      <w:suppressAutoHyphens w:val="0"/>
      <w:spacing w:before="120" w:after="60"/>
    </w:pPr>
    <w:rPr>
      <w:sz w:val="18"/>
      <w:szCs w:val="18"/>
    </w:rPr>
  </w:style>
  <w:style w:type="character" w:customStyle="1" w:styleId="FootnoteTextChar1">
    <w:name w:val="Footnote Text Char1"/>
    <w:basedOn w:val="Carpredefinitoparagrafo"/>
    <w:uiPriority w:val="99"/>
    <w:semiHidden/>
    <w:rsid w:val="0051350B"/>
    <w:rPr>
      <w:rFonts w:ascii="Calibri" w:hAnsi="Calibri" w:cs="Calibri"/>
      <w:sz w:val="24"/>
      <w:szCs w:val="24"/>
      <w:lang w:eastAsia="ar-SA" w:bidi="ar-SA"/>
    </w:rPr>
  </w:style>
  <w:style w:type="character" w:styleId="Rimandonotaapidipagina">
    <w:name w:val="footnote reference"/>
    <w:basedOn w:val="Carpredefinitoparagrafo"/>
    <w:uiPriority w:val="99"/>
    <w:semiHidden/>
    <w:rsid w:val="0051350B"/>
    <w:rPr>
      <w:rFonts w:ascii="Times New Roman" w:hAnsi="Times New Roman" w:cs="Times New Roman"/>
      <w:sz w:val="20"/>
      <w:szCs w:val="20"/>
      <w:vertAlign w:val="superscript"/>
    </w:rPr>
  </w:style>
  <w:style w:type="paragraph" w:styleId="Corpodeltesto3">
    <w:name w:val="Body Text 3"/>
    <w:basedOn w:val="Normale"/>
    <w:link w:val="Corpodeltesto3Carattere1"/>
    <w:uiPriority w:val="99"/>
    <w:rsid w:val="0051350B"/>
    <w:pPr>
      <w:suppressAutoHyphens w:val="0"/>
      <w:spacing w:before="120" w:after="120"/>
    </w:pPr>
    <w:rPr>
      <w:sz w:val="16"/>
      <w:szCs w:val="16"/>
      <w:lang w:eastAsia="it-IT"/>
    </w:rPr>
  </w:style>
  <w:style w:type="character" w:customStyle="1" w:styleId="Corpodeltesto3Carattere1">
    <w:name w:val="Corpo del testo 3 Carattere1"/>
    <w:basedOn w:val="Carpredefinitoparagrafo"/>
    <w:link w:val="Corpodeltesto3"/>
    <w:uiPriority w:val="99"/>
    <w:rsid w:val="0051350B"/>
    <w:rPr>
      <w:rFonts w:ascii="Calibri" w:hAnsi="Calibri" w:cs="Calibri"/>
      <w:sz w:val="16"/>
      <w:szCs w:val="16"/>
    </w:rPr>
  </w:style>
  <w:style w:type="paragraph" w:customStyle="1" w:styleId="PSR-corpotesto">
    <w:name w:val="PSR - corpo testo"/>
    <w:basedOn w:val="Normale"/>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Titolo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Numeropagina">
    <w:name w:val="page number"/>
    <w:basedOn w:val="Carpredefinitoparagrafo"/>
    <w:uiPriority w:val="99"/>
    <w:rsid w:val="0051350B"/>
  </w:style>
  <w:style w:type="paragraph" w:customStyle="1" w:styleId="Normale24pt">
    <w:name w:val="Normale + 24 pt"/>
    <w:basedOn w:val="Normale"/>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Rientrocorpodeltesto3">
    <w:name w:val="Body Text Indent 3"/>
    <w:basedOn w:val="Normale"/>
    <w:link w:val="Rientrocorpodeltesto3Carattere1"/>
    <w:uiPriority w:val="99"/>
    <w:rsid w:val="0051350B"/>
    <w:pPr>
      <w:suppressAutoHyphens w:val="0"/>
      <w:spacing w:before="120" w:after="120"/>
      <w:ind w:left="283"/>
    </w:pPr>
    <w:rPr>
      <w:sz w:val="16"/>
      <w:szCs w:val="16"/>
      <w:lang w:eastAsia="it-IT"/>
    </w:rPr>
  </w:style>
  <w:style w:type="character" w:customStyle="1" w:styleId="Rientrocorpodeltesto3Carattere1">
    <w:name w:val="Rientro corpo del testo 3 Carattere1"/>
    <w:basedOn w:val="Carpredefinitoparagrafo"/>
    <w:link w:val="Rientrocorpodeltesto3"/>
    <w:uiPriority w:val="99"/>
    <w:rsid w:val="0051350B"/>
    <w:rPr>
      <w:rFonts w:ascii="Calibri" w:hAnsi="Calibri" w:cs="Calibri"/>
      <w:sz w:val="16"/>
      <w:szCs w:val="16"/>
    </w:rPr>
  </w:style>
  <w:style w:type="character" w:customStyle="1" w:styleId="highlightedsearchterm">
    <w:name w:val="highlightedsearchterm"/>
    <w:basedOn w:val="Carpredefinitoparagrafo"/>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Titolo1"/>
    <w:next w:val="Normale"/>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Titolo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e"/>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e"/>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e"/>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Testonormale">
    <w:name w:val="Plain Text"/>
    <w:basedOn w:val="Normale"/>
    <w:link w:val="TestonormaleCarattere"/>
    <w:uiPriority w:val="99"/>
    <w:rsid w:val="0051350B"/>
    <w:pPr>
      <w:suppressAutoHyphens w:val="0"/>
      <w:spacing w:before="120" w:after="60"/>
    </w:pPr>
    <w:rPr>
      <w:rFonts w:ascii="Courier New" w:hAnsi="Courier New" w:cs="Courier New"/>
      <w:lang w:eastAsia="ko-KR"/>
    </w:rPr>
  </w:style>
  <w:style w:type="character" w:customStyle="1" w:styleId="TestonormaleCarattere">
    <w:name w:val="Testo normale Carattere"/>
    <w:basedOn w:val="Carpredefinitoparagrafo"/>
    <w:link w:val="Testonormale"/>
    <w:uiPriority w:val="99"/>
    <w:rsid w:val="0051350B"/>
    <w:rPr>
      <w:rFonts w:ascii="Courier New" w:hAnsi="Courier New" w:cs="Courier New"/>
      <w:sz w:val="24"/>
      <w:szCs w:val="24"/>
      <w:lang w:eastAsia="ko-KR"/>
    </w:rPr>
  </w:style>
  <w:style w:type="character" w:customStyle="1" w:styleId="ital">
    <w:name w:val="ital"/>
    <w:basedOn w:val="Carpredefinitoparagrafo"/>
    <w:uiPriority w:val="99"/>
    <w:rsid w:val="0051350B"/>
  </w:style>
  <w:style w:type="paragraph" w:customStyle="1" w:styleId="StileTitolo5NonGrassetto">
    <w:name w:val="Stile Titolo 5 + Non Grassetto"/>
    <w:basedOn w:val="Titolo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Testonormale"/>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e"/>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e"/>
    <w:uiPriority w:val="99"/>
    <w:rsid w:val="0051350B"/>
    <w:pPr>
      <w:suppressAutoHyphens w:val="0"/>
      <w:spacing w:before="120" w:after="60"/>
      <w:jc w:val="center"/>
    </w:pPr>
    <w:rPr>
      <w:rFonts w:ascii="Tahoma" w:hAnsi="Tahoma" w:cs="Tahoma"/>
      <w:b/>
      <w:bCs/>
      <w:sz w:val="28"/>
      <w:szCs w:val="28"/>
      <w:lang w:eastAsia="it-IT"/>
    </w:rPr>
  </w:style>
  <w:style w:type="paragraph" w:styleId="Indice1">
    <w:name w:val="index 1"/>
    <w:basedOn w:val="Normale"/>
    <w:next w:val="Normale"/>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ice2">
    <w:name w:val="index 2"/>
    <w:basedOn w:val="Normale"/>
    <w:next w:val="Normale"/>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ice3">
    <w:name w:val="index 3"/>
    <w:basedOn w:val="Normale"/>
    <w:next w:val="Normale"/>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ice4">
    <w:name w:val="index 4"/>
    <w:basedOn w:val="Normale"/>
    <w:next w:val="Normale"/>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ice5">
    <w:name w:val="index 5"/>
    <w:basedOn w:val="Normale"/>
    <w:next w:val="Normale"/>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ice6">
    <w:name w:val="index 6"/>
    <w:basedOn w:val="Normale"/>
    <w:next w:val="Normale"/>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ice7">
    <w:name w:val="index 7"/>
    <w:basedOn w:val="Normale"/>
    <w:next w:val="Normale"/>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ice8">
    <w:name w:val="index 8"/>
    <w:basedOn w:val="Normale"/>
    <w:next w:val="Normale"/>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ice9">
    <w:name w:val="index 9"/>
    <w:basedOn w:val="Normale"/>
    <w:next w:val="Normale"/>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Titoloindice">
    <w:name w:val="index heading"/>
    <w:basedOn w:val="Normale"/>
    <w:next w:val="Indice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Sommario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Testonotaapidipagina"/>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e"/>
    <w:uiPriority w:val="99"/>
    <w:rsid w:val="0051350B"/>
    <w:pPr>
      <w:numPr>
        <w:numId w:val="9"/>
      </w:numPr>
      <w:suppressAutoHyphens w:val="0"/>
    </w:pPr>
    <w:rPr>
      <w:rFonts w:ascii="Times New Roman" w:hAnsi="Times New Roman" w:cs="Times New Roman"/>
      <w:lang w:eastAsia="it-IT"/>
    </w:rPr>
  </w:style>
  <w:style w:type="paragraph" w:customStyle="1" w:styleId="StilePuntato2">
    <w:name w:val="Stile Puntato2"/>
    <w:basedOn w:val="Normale"/>
    <w:uiPriority w:val="99"/>
    <w:rsid w:val="0051350B"/>
    <w:pPr>
      <w:numPr>
        <w:numId w:val="1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e"/>
    <w:uiPriority w:val="99"/>
    <w:rsid w:val="0051350B"/>
    <w:pPr>
      <w:widowControl w:val="0"/>
      <w:ind w:left="709" w:hanging="709"/>
    </w:pPr>
    <w:rPr>
      <w:rFonts w:ascii="Courier New" w:hAnsi="Courier New" w:cs="Courier New"/>
    </w:rPr>
  </w:style>
  <w:style w:type="paragraph" w:customStyle="1" w:styleId="Stile11pt">
    <w:name w:val="Stile 11 pt"/>
    <w:basedOn w:val="Normale"/>
    <w:uiPriority w:val="99"/>
    <w:rsid w:val="0051350B"/>
    <w:pPr>
      <w:numPr>
        <w:numId w:val="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e"/>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e"/>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e"/>
    <w:uiPriority w:val="99"/>
    <w:rsid w:val="0051350B"/>
    <w:pPr>
      <w:numPr>
        <w:ilvl w:val="1"/>
        <w:numId w:val="1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e"/>
    <w:uiPriority w:val="99"/>
    <w:rsid w:val="0051350B"/>
    <w:pPr>
      <w:numPr>
        <w:ilvl w:val="1"/>
        <w:numId w:val="1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Rimandonotadichiusura">
    <w:name w:val="endnote reference"/>
    <w:basedOn w:val="Carpredefinitoparagrafo"/>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e"/>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olasalen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isolasalent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3262-DD33-45E4-AF0D-887CB45A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3896</Words>
  <Characters>22211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ANTONIO</cp:lastModifiedBy>
  <cp:revision>2</cp:revision>
  <cp:lastPrinted>2019-09-19T07:43:00Z</cp:lastPrinted>
  <dcterms:created xsi:type="dcterms:W3CDTF">2019-09-19T17:17:00Z</dcterms:created>
  <dcterms:modified xsi:type="dcterms:W3CDTF">2019-09-19T17:17:00Z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