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053AC"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t>Modello 1</w:t>
      </w:r>
    </w:p>
    <w:p w14:paraId="3E46B7E3" w14:textId="77777777" w:rsidR="00CD46A5" w:rsidRPr="00A34A7F" w:rsidRDefault="00CD46A5" w:rsidP="0051350B">
      <w:pPr>
        <w:rPr>
          <w:rFonts w:asciiTheme="minorHAnsi" w:hAnsiTheme="minorHAnsi"/>
          <w:lang w:eastAsia="en-US"/>
        </w:rPr>
      </w:pPr>
    </w:p>
    <w:p w14:paraId="3A096777" w14:textId="39E6E73E" w:rsidR="00CD46A5" w:rsidRPr="00A34A7F" w:rsidRDefault="00CD46A5" w:rsidP="0051350B">
      <w:pPr>
        <w:ind w:left="1416" w:hanging="1416"/>
        <w:rPr>
          <w:rFonts w:asciiTheme="minorHAnsi" w:hAnsiTheme="minorHAnsi" w:cs="Times"/>
          <w:lang w:eastAsia="en-US"/>
        </w:rPr>
      </w:pPr>
      <w:r w:rsidRPr="00A34A7F">
        <w:rPr>
          <w:rFonts w:asciiTheme="minorHAnsi" w:hAnsiTheme="minorHAnsi"/>
          <w:lang w:eastAsia="en-US"/>
        </w:rPr>
        <w:t>OGGETTO:</w:t>
      </w:r>
      <w:r w:rsidRPr="00A34A7F">
        <w:rPr>
          <w:rFonts w:asciiTheme="minorHAnsi" w:hAnsiTheme="minorHAnsi"/>
          <w:lang w:eastAsia="en-US"/>
        </w:rPr>
        <w:tab/>
        <w:t xml:space="preserve">PSR 2014-2020 – GAL ISOLA SALENTO SCARL – </w:t>
      </w:r>
      <w:r w:rsidR="00C26852">
        <w:rPr>
          <w:rFonts w:asciiTheme="minorHAnsi" w:hAnsiTheme="minorHAnsi"/>
          <w:lang w:eastAsia="en-US"/>
        </w:rPr>
        <w:t xml:space="preserve">INTERVENTO 19.2.4.3 “STORYTELLING DEI PRODOTTI TIPICI DEL SALENTO DI MEZZO” </w:t>
      </w:r>
      <w:r w:rsidRPr="00A34A7F">
        <w:rPr>
          <w:rFonts w:asciiTheme="minorHAnsi" w:hAnsiTheme="minorHAnsi"/>
          <w:lang w:eastAsia="en-US"/>
        </w:rPr>
        <w:t xml:space="preserve"> </w:t>
      </w:r>
    </w:p>
    <w:p w14:paraId="15D31E91" w14:textId="77777777" w:rsidR="00CD46A5" w:rsidRPr="00A34A7F" w:rsidRDefault="00CD46A5" w:rsidP="0051350B">
      <w:pPr>
        <w:rPr>
          <w:rFonts w:asciiTheme="minorHAnsi" w:hAnsiTheme="minorHAnsi"/>
          <w:lang w:eastAsia="en-US"/>
        </w:rPr>
      </w:pPr>
    </w:p>
    <w:p w14:paraId="5F486E73"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t xml:space="preserve">Delega alla compilazione – stampa - rilascio della </w:t>
      </w:r>
      <w:r w:rsidR="00C17901" w:rsidRPr="00A34A7F">
        <w:rPr>
          <w:rFonts w:asciiTheme="minorHAnsi" w:hAnsiTheme="minorHAnsi"/>
          <w:b/>
          <w:bCs/>
          <w:lang w:eastAsia="en-US"/>
        </w:rPr>
        <w:t>DdS</w:t>
      </w:r>
      <w:r w:rsidRPr="00A34A7F">
        <w:rPr>
          <w:rFonts w:asciiTheme="minorHAnsi" w:hAnsiTheme="minorHAnsi"/>
          <w:b/>
          <w:bCs/>
          <w:lang w:eastAsia="en-US"/>
        </w:rPr>
        <w:t xml:space="preserve"> sul portale SIAN. Autorizzazione all’accesso al fascicolo aziendale.</w:t>
      </w:r>
    </w:p>
    <w:p w14:paraId="78C22071" w14:textId="77777777" w:rsidR="00CD46A5" w:rsidRPr="00A34A7F" w:rsidRDefault="00CD46A5" w:rsidP="0051350B">
      <w:pPr>
        <w:rPr>
          <w:rFonts w:asciiTheme="minorHAnsi" w:hAnsiTheme="minorHAnsi"/>
          <w:lang w:eastAsia="en-US"/>
        </w:rPr>
      </w:pPr>
    </w:p>
    <w:p w14:paraId="4A639A1E"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Il sottoscritto __________________________________________________________________ nato a _______________________ il __/__/_____, residente in __________________________ Via __________________________________________________________________ n° ______ CAP________CF: _________________________, P.IVA : ________________________________ CUAA: __________________, </w:t>
      </w:r>
      <w:r w:rsidRPr="00A34A7F">
        <w:rPr>
          <w:rFonts w:asciiTheme="minorHAnsi" w:hAnsiTheme="minorHAnsi"/>
        </w:rPr>
        <w:t xml:space="preserve">Email __________, PEC ___________, </w:t>
      </w:r>
      <w:r w:rsidRPr="00A34A7F">
        <w:rPr>
          <w:rFonts w:asciiTheme="minorHAnsi" w:hAnsiTheme="minorHAnsi"/>
          <w:lang w:eastAsia="en-US"/>
        </w:rPr>
        <w:t>nella propria qualità di:</w:t>
      </w:r>
    </w:p>
    <w:p w14:paraId="6A1C4F88" w14:textId="77777777" w:rsidR="00CD46A5" w:rsidRPr="00A34A7F" w:rsidRDefault="00CD46A5" w:rsidP="0051350B">
      <w:pPr>
        <w:numPr>
          <w:ilvl w:val="0"/>
          <w:numId w:val="58"/>
        </w:numPr>
        <w:shd w:val="clear" w:color="auto" w:fill="FFFFFF"/>
        <w:suppressAutoHyphens w:val="0"/>
        <w:jc w:val="left"/>
        <w:rPr>
          <w:rFonts w:asciiTheme="minorHAnsi" w:hAnsiTheme="minorHAnsi"/>
          <w:lang w:eastAsia="en-US"/>
        </w:rPr>
      </w:pPr>
      <w:r w:rsidRPr="00A34A7F">
        <w:rPr>
          <w:rFonts w:asciiTheme="minorHAnsi" w:hAnsiTheme="minorHAnsi"/>
          <w:lang w:eastAsia="en-US"/>
        </w:rPr>
        <w:t>Titolare di impresa individuale</w:t>
      </w:r>
    </w:p>
    <w:p w14:paraId="5B23FE0E" w14:textId="77777777" w:rsidR="00CD46A5" w:rsidRPr="00A34A7F" w:rsidRDefault="00CD46A5" w:rsidP="0051350B">
      <w:pPr>
        <w:numPr>
          <w:ilvl w:val="0"/>
          <w:numId w:val="58"/>
        </w:numPr>
        <w:shd w:val="clear" w:color="auto" w:fill="FFFFFF"/>
        <w:suppressAutoHyphens w:val="0"/>
        <w:jc w:val="left"/>
        <w:rPr>
          <w:rFonts w:asciiTheme="minorHAnsi" w:hAnsiTheme="minorHAnsi"/>
          <w:lang w:eastAsia="en-US"/>
        </w:rPr>
      </w:pPr>
      <w:r w:rsidRPr="00A34A7F">
        <w:rPr>
          <w:rFonts w:asciiTheme="minorHAnsi" w:hAnsiTheme="minorHAnsi"/>
          <w:lang w:eastAsia="en-US"/>
        </w:rPr>
        <w:t>Amministratore / Legale Rappresentante della _____________________________________</w:t>
      </w:r>
    </w:p>
    <w:p w14:paraId="0ED63D46" w14:textId="77777777" w:rsidR="00CD46A5" w:rsidRPr="00A34A7F" w:rsidRDefault="00CD46A5" w:rsidP="0051350B">
      <w:pPr>
        <w:numPr>
          <w:ilvl w:val="0"/>
          <w:numId w:val="58"/>
        </w:numPr>
        <w:shd w:val="clear" w:color="auto" w:fill="FFFFFF"/>
        <w:suppressAutoHyphens w:val="0"/>
        <w:jc w:val="left"/>
        <w:rPr>
          <w:rFonts w:asciiTheme="minorHAnsi" w:hAnsiTheme="minorHAnsi"/>
          <w:lang w:eastAsia="en-US"/>
        </w:rPr>
      </w:pPr>
      <w:r w:rsidRPr="00A34A7F">
        <w:rPr>
          <w:rFonts w:asciiTheme="minorHAnsi" w:hAnsiTheme="minorHAnsi"/>
          <w:lang w:eastAsia="en-US"/>
        </w:rPr>
        <w:t>Altro (specificare</w:t>
      </w:r>
    </w:p>
    <w:p w14:paraId="4BF96645" w14:textId="77777777" w:rsidR="00CD46A5" w:rsidRPr="00A34A7F" w:rsidRDefault="00CD46A5" w:rsidP="0051350B">
      <w:pPr>
        <w:rPr>
          <w:rFonts w:asciiTheme="minorHAnsi" w:hAnsiTheme="minorHAnsi"/>
          <w:lang w:eastAsia="en-US"/>
        </w:rPr>
      </w:pPr>
    </w:p>
    <w:p w14:paraId="39D5359D"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DELEGA</w:t>
      </w:r>
    </w:p>
    <w:p w14:paraId="4376ABFD" w14:textId="77777777" w:rsidR="00CD46A5" w:rsidRPr="00A34A7F" w:rsidRDefault="00CD46A5" w:rsidP="0051350B">
      <w:pPr>
        <w:rPr>
          <w:rFonts w:asciiTheme="minorHAnsi" w:hAnsiTheme="minorHAnsi"/>
          <w:lang w:eastAsia="en-US"/>
        </w:rPr>
      </w:pPr>
    </w:p>
    <w:p w14:paraId="3AB0EE97"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Il sig. ____________________________________________nato a ________________________ il __/__/_____, residente in ____________________________Via ________________________ n° ______ CAP________ CF: _____________________________________Iscritto al N° _______ </w:t>
      </w:r>
    </w:p>
    <w:p w14:paraId="30BDDCFD"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dell’Albo/collegio________________, </w:t>
      </w:r>
      <w:r w:rsidRPr="00A34A7F">
        <w:rPr>
          <w:rFonts w:asciiTheme="minorHAnsi" w:hAnsiTheme="minorHAnsi"/>
        </w:rPr>
        <w:t>Email __________, PEC ___________,</w:t>
      </w:r>
    </w:p>
    <w:p w14:paraId="7ED3B058" w14:textId="77777777" w:rsidR="00CD46A5" w:rsidRPr="00A34A7F" w:rsidRDefault="00CD46A5" w:rsidP="0051350B">
      <w:pPr>
        <w:rPr>
          <w:rFonts w:asciiTheme="minorHAnsi" w:hAnsiTheme="minorHAnsi"/>
          <w:lang w:eastAsia="en-US"/>
        </w:rPr>
      </w:pPr>
    </w:p>
    <w:p w14:paraId="1A212964"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alla Compilazione – Stampa - Rilascio - sul portale SIAN – della </w:t>
      </w:r>
      <w:r w:rsidR="00C17901" w:rsidRPr="00A34A7F">
        <w:rPr>
          <w:rFonts w:asciiTheme="minorHAnsi" w:hAnsiTheme="minorHAnsi"/>
          <w:lang w:eastAsia="en-US"/>
        </w:rPr>
        <w:t>DdS</w:t>
      </w:r>
      <w:r w:rsidRPr="00A34A7F">
        <w:rPr>
          <w:rFonts w:asciiTheme="minorHAnsi" w:hAnsiTheme="minorHAnsi"/>
          <w:lang w:eastAsia="en-US"/>
        </w:rPr>
        <w:t xml:space="preserve">, autorizzando l’accesso al proprio fascicolo aziendale ed ai propri dati esclusivamente per gli usi consentiti e finalizzati alla presentazione della domanda di aiuto. </w:t>
      </w:r>
    </w:p>
    <w:p w14:paraId="053D99E7" w14:textId="77777777" w:rsidR="00CD46A5" w:rsidRPr="00A34A7F" w:rsidRDefault="00CD46A5" w:rsidP="0051350B">
      <w:pPr>
        <w:rPr>
          <w:rFonts w:asciiTheme="minorHAnsi" w:hAnsiTheme="minorHAnsi"/>
          <w:lang w:eastAsia="en-US"/>
        </w:rPr>
      </w:pPr>
    </w:p>
    <w:p w14:paraId="2745EBB7" w14:textId="77777777" w:rsidR="00CD46A5" w:rsidRPr="00A34A7F" w:rsidRDefault="00CD46A5" w:rsidP="0051350B">
      <w:pPr>
        <w:rPr>
          <w:rFonts w:asciiTheme="minorHAnsi" w:hAnsiTheme="minorHAnsi"/>
          <w:lang w:eastAsia="en-US"/>
        </w:rPr>
      </w:pPr>
    </w:p>
    <w:p w14:paraId="4070992E" w14:textId="77777777" w:rsidR="00CD46A5" w:rsidRPr="00A34A7F" w:rsidRDefault="00CD46A5" w:rsidP="0051350B">
      <w:pPr>
        <w:jc w:val="center"/>
        <w:rPr>
          <w:rFonts w:asciiTheme="minorHAnsi" w:hAnsiTheme="minorHAnsi" w:cs="Times"/>
          <w:b/>
          <w:bCs/>
          <w:lang w:eastAsia="en-US"/>
        </w:rPr>
      </w:pPr>
      <w:r w:rsidRPr="00A34A7F">
        <w:rPr>
          <w:rFonts w:asciiTheme="minorHAnsi" w:hAnsiTheme="minorHAnsi"/>
          <w:b/>
          <w:bCs/>
          <w:lang w:eastAsia="en-US"/>
        </w:rPr>
        <w:t>Consenso al trattamento dei dati personali</w:t>
      </w:r>
    </w:p>
    <w:p w14:paraId="3AB1616A"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Dichiara espressamente di dare il consenso al trattamento dei propri dati personali ed alla trasmissione</w:t>
      </w:r>
      <w:r w:rsidRPr="00A34A7F">
        <w:rPr>
          <w:rFonts w:asciiTheme="minorHAnsi" w:hAnsiTheme="minorHAnsi" w:cs="Calibri (Vietnamese)"/>
          <w:lang w:eastAsia="en-US"/>
        </w:rPr>
        <w:t xml:space="preserve"> degli stessi agli Enti, per lo svolgimento delle relative finalità istituzionali e per attività informativa sul settore di competenza, ai fini di quanto </w:t>
      </w:r>
      <w:r w:rsidRPr="00A34A7F">
        <w:rPr>
          <w:rFonts w:asciiTheme="minorHAnsi" w:hAnsiTheme="minorHAnsi"/>
          <w:lang w:eastAsia="en-US"/>
        </w:rPr>
        <w:t>previsto dal D. Lgs. n. 196/03.</w:t>
      </w:r>
    </w:p>
    <w:p w14:paraId="41F2E1F8" w14:textId="77777777" w:rsidR="00CD46A5" w:rsidRPr="00A34A7F" w:rsidRDefault="00CD46A5" w:rsidP="0051350B">
      <w:pPr>
        <w:rPr>
          <w:rFonts w:asciiTheme="minorHAnsi" w:hAnsiTheme="minorHAnsi" w:cs="Times"/>
          <w:lang w:eastAsia="en-US"/>
        </w:rPr>
      </w:pPr>
    </w:p>
    <w:p w14:paraId="1DD3C55B"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6046FADD"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In fede</w:t>
      </w:r>
    </w:p>
    <w:p w14:paraId="1E12E314"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559E343B" w14:textId="77777777" w:rsidR="00CD46A5" w:rsidRPr="00A34A7F" w:rsidRDefault="00CD46A5" w:rsidP="0051350B">
      <w:pPr>
        <w:rPr>
          <w:rFonts w:asciiTheme="minorHAnsi" w:hAnsiTheme="minorHAnsi"/>
          <w:lang w:eastAsia="en-US"/>
        </w:rPr>
      </w:pPr>
    </w:p>
    <w:p w14:paraId="31469D97"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7D1881BE"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Documento di riconoscimento valido e codice fiscale del richiedente leggibili. </w:t>
      </w:r>
    </w:p>
    <w:p w14:paraId="303658B3" w14:textId="77777777" w:rsidR="00CD46A5" w:rsidRPr="00A34A7F" w:rsidRDefault="00CD46A5" w:rsidP="0051350B">
      <w:pPr>
        <w:rPr>
          <w:rFonts w:asciiTheme="minorHAnsi" w:hAnsiTheme="minorHAnsi"/>
          <w:b/>
          <w:bCs/>
          <w:lang w:eastAsia="en-US"/>
        </w:rPr>
      </w:pPr>
      <w:r w:rsidRPr="00A34A7F">
        <w:rPr>
          <w:rFonts w:asciiTheme="minorHAnsi" w:hAnsiTheme="minorHAnsi"/>
        </w:rPr>
        <w:br w:type="page"/>
      </w:r>
      <w:r w:rsidRPr="00A34A7F">
        <w:rPr>
          <w:rFonts w:asciiTheme="minorHAnsi" w:hAnsiTheme="minorHAnsi"/>
          <w:b/>
          <w:bCs/>
          <w:lang w:eastAsia="en-US"/>
        </w:rPr>
        <w:lastRenderedPageBreak/>
        <w:t>Modello 2</w:t>
      </w:r>
    </w:p>
    <w:p w14:paraId="2FF59C7A" w14:textId="77777777" w:rsidR="00CD46A5" w:rsidRPr="00A34A7F" w:rsidRDefault="00CD46A5" w:rsidP="0051350B">
      <w:pPr>
        <w:rPr>
          <w:rFonts w:asciiTheme="minorHAnsi" w:hAnsiTheme="minorHAnsi"/>
          <w:lang w:eastAsia="en-US"/>
        </w:rPr>
      </w:pPr>
    </w:p>
    <w:p w14:paraId="7C80B8CD"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Alla Regione Puglia</w:t>
      </w:r>
    </w:p>
    <w:p w14:paraId="713E916C"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Dipartimento Agricoltura, Sviluppo Rurale e Ambientale</w:t>
      </w:r>
    </w:p>
    <w:p w14:paraId="085DCD4E"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Responsabile utenze SIAN</w:t>
      </w:r>
    </w:p>
    <w:p w14:paraId="1199E090"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Lungomare Nazario Sauro, 45/47</w:t>
      </w:r>
    </w:p>
    <w:p w14:paraId="5748A2C4"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70121 Bari </w:t>
      </w:r>
    </w:p>
    <w:p w14:paraId="18992AB9" w14:textId="77777777" w:rsidR="00CD46A5" w:rsidRPr="00A34A7F" w:rsidRDefault="00CD46A5" w:rsidP="0051350B">
      <w:pPr>
        <w:rPr>
          <w:rFonts w:asciiTheme="minorHAnsi" w:hAnsiTheme="minorHAnsi"/>
          <w:lang w:eastAsia="en-US"/>
        </w:rPr>
      </w:pPr>
    </w:p>
    <w:p w14:paraId="4708B5CD" w14:textId="05036110" w:rsidR="00CD46A5" w:rsidRPr="00A34A7F" w:rsidRDefault="00CD46A5" w:rsidP="0051350B">
      <w:pPr>
        <w:ind w:left="1416" w:hanging="1416"/>
        <w:rPr>
          <w:rFonts w:asciiTheme="minorHAnsi" w:hAnsiTheme="minorHAnsi" w:cs="Times"/>
          <w:lang w:eastAsia="en-US"/>
        </w:rPr>
      </w:pPr>
      <w:r w:rsidRPr="00A34A7F">
        <w:rPr>
          <w:rFonts w:asciiTheme="minorHAnsi" w:hAnsiTheme="minorHAnsi"/>
          <w:lang w:eastAsia="en-US"/>
        </w:rPr>
        <w:t>OGGETTO:</w:t>
      </w:r>
      <w:r w:rsidRPr="00A34A7F">
        <w:rPr>
          <w:rFonts w:asciiTheme="minorHAnsi" w:hAnsiTheme="minorHAnsi"/>
          <w:lang w:eastAsia="en-US"/>
        </w:rPr>
        <w:tab/>
        <w:t xml:space="preserve">PSR 2014-2020 – GAL ISOLA SALENTO SCARL – </w:t>
      </w:r>
      <w:r w:rsidR="00C26852">
        <w:rPr>
          <w:rFonts w:asciiTheme="minorHAnsi" w:hAnsiTheme="minorHAnsi"/>
          <w:lang w:eastAsia="en-US"/>
        </w:rPr>
        <w:t xml:space="preserve">INTERVENTO 19.2.4.3 “STORYTELLING DEI PRODOTTI TIPICI DEL SALENTO DI MEZZO” </w:t>
      </w:r>
      <w:r w:rsidRPr="00A34A7F">
        <w:rPr>
          <w:rFonts w:asciiTheme="minorHAnsi" w:hAnsiTheme="minorHAnsi"/>
          <w:lang w:eastAsia="en-US"/>
        </w:rPr>
        <w:t xml:space="preserve"> </w:t>
      </w:r>
    </w:p>
    <w:p w14:paraId="343354F6" w14:textId="77777777" w:rsidR="00CD46A5" w:rsidRPr="00A34A7F" w:rsidRDefault="00CD46A5" w:rsidP="0051350B">
      <w:pPr>
        <w:rPr>
          <w:rFonts w:asciiTheme="minorHAnsi" w:hAnsiTheme="minorHAnsi"/>
        </w:rPr>
      </w:pPr>
    </w:p>
    <w:p w14:paraId="304F32E4" w14:textId="77777777" w:rsidR="00CD46A5" w:rsidRPr="00A34A7F" w:rsidRDefault="00CD46A5" w:rsidP="0051350B">
      <w:pPr>
        <w:rPr>
          <w:rFonts w:asciiTheme="minorHAnsi" w:hAnsiTheme="minorHAnsi" w:cs="Times"/>
          <w:b/>
          <w:bCs/>
          <w:lang w:eastAsia="en-US"/>
        </w:rPr>
      </w:pPr>
      <w:r w:rsidRPr="00A34A7F">
        <w:rPr>
          <w:rFonts w:asciiTheme="minorHAnsi" w:hAnsiTheme="minorHAnsi"/>
          <w:b/>
          <w:bCs/>
          <w:lang w:eastAsia="en-US"/>
        </w:rPr>
        <w:t xml:space="preserve">Richiesta Autorizzazione accesso al Portale SIAN e/o Abilitazione alla presentazione delle domande di sostegno. </w:t>
      </w:r>
    </w:p>
    <w:p w14:paraId="69602047" w14:textId="77777777" w:rsidR="00CD46A5" w:rsidRPr="00A34A7F" w:rsidRDefault="00CD46A5" w:rsidP="0051350B">
      <w:pPr>
        <w:rPr>
          <w:rFonts w:asciiTheme="minorHAnsi" w:hAnsiTheme="minorHAnsi"/>
          <w:lang w:eastAsia="en-US"/>
        </w:rPr>
      </w:pPr>
    </w:p>
    <w:p w14:paraId="27C340A0"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Il sottoscritto __________________________________________nato a ___________________ il __/__/______, residente in ______________________via _____________________________ CAP ____________CF: _______________________________TEL. ________________________ FAX _______________ </w:t>
      </w:r>
      <w:r w:rsidRPr="00A34A7F">
        <w:rPr>
          <w:rFonts w:asciiTheme="minorHAnsi" w:hAnsiTheme="minorHAnsi"/>
        </w:rPr>
        <w:t>Email __________, PEC ___________,</w:t>
      </w:r>
    </w:p>
    <w:p w14:paraId="08930522" w14:textId="77777777" w:rsidR="00CD46A5" w:rsidRPr="00A34A7F" w:rsidRDefault="00CD46A5" w:rsidP="0051350B">
      <w:pPr>
        <w:rPr>
          <w:rFonts w:asciiTheme="minorHAnsi" w:hAnsiTheme="minorHAnsi"/>
          <w:lang w:eastAsia="en-US"/>
        </w:rPr>
      </w:pPr>
    </w:p>
    <w:p w14:paraId="0B389603" w14:textId="77777777" w:rsidR="00CD46A5" w:rsidRPr="00A34A7F" w:rsidRDefault="00CD46A5" w:rsidP="0051350B">
      <w:pPr>
        <w:jc w:val="center"/>
        <w:rPr>
          <w:rFonts w:asciiTheme="minorHAnsi" w:hAnsiTheme="minorHAnsi" w:cs="Times"/>
          <w:b/>
          <w:bCs/>
          <w:lang w:eastAsia="en-US"/>
        </w:rPr>
      </w:pPr>
      <w:r w:rsidRPr="00A34A7F">
        <w:rPr>
          <w:rFonts w:asciiTheme="minorHAnsi" w:hAnsiTheme="minorHAnsi"/>
          <w:b/>
          <w:bCs/>
          <w:lang w:eastAsia="en-US"/>
        </w:rPr>
        <w:t>CHIEDE</w:t>
      </w:r>
    </w:p>
    <w:p w14:paraId="14DFAE76" w14:textId="77777777" w:rsidR="00CD46A5" w:rsidRPr="00A34A7F" w:rsidRDefault="00CD46A5" w:rsidP="0051350B">
      <w:pPr>
        <w:rPr>
          <w:rFonts w:asciiTheme="minorHAnsi" w:hAnsiTheme="minorHAnsi"/>
          <w:lang w:eastAsia="en-US"/>
        </w:rPr>
      </w:pPr>
    </w:p>
    <w:p w14:paraId="64348F46"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al responsabile delle utenze SIAN della Regione Puglia, </w:t>
      </w:r>
    </w:p>
    <w:p w14:paraId="4F69694A" w14:textId="77777777" w:rsidR="00CD46A5" w:rsidRPr="00A34A7F" w:rsidRDefault="00CD46A5" w:rsidP="0051350B">
      <w:pPr>
        <w:rPr>
          <w:rFonts w:asciiTheme="minorHAnsi" w:hAnsiTheme="minorHAnsi"/>
          <w:lang w:eastAsia="en-US"/>
        </w:rPr>
      </w:pPr>
    </w:p>
    <w:p w14:paraId="19F91533" w14:textId="77777777" w:rsidR="00CD46A5" w:rsidRPr="00A34A7F" w:rsidRDefault="00CD46A5" w:rsidP="0051350B">
      <w:pPr>
        <w:numPr>
          <w:ilvl w:val="0"/>
          <w:numId w:val="59"/>
        </w:numPr>
        <w:rPr>
          <w:rFonts w:asciiTheme="minorHAnsi" w:hAnsiTheme="minorHAnsi"/>
          <w:lang w:eastAsia="en-US"/>
        </w:rPr>
      </w:pPr>
      <w:r w:rsidRPr="00A34A7F">
        <w:rPr>
          <w:rFonts w:asciiTheme="minorHAnsi" w:hAnsiTheme="minorHAnsi"/>
          <w:lang w:eastAsia="en-US"/>
        </w:rPr>
        <w:t>l’AUTORIZZAZIONE(1) all’accesso al portale SIAN – Area riservata per la compilazione, stampa e rilascio delle domande.</w:t>
      </w:r>
    </w:p>
    <w:p w14:paraId="03AF0CCA" w14:textId="79D62ED4" w:rsidR="00CD46A5" w:rsidRPr="00A34A7F" w:rsidRDefault="00CD46A5" w:rsidP="0051350B">
      <w:pPr>
        <w:numPr>
          <w:ilvl w:val="0"/>
          <w:numId w:val="59"/>
        </w:numPr>
        <w:rPr>
          <w:rFonts w:asciiTheme="minorHAnsi" w:hAnsiTheme="minorHAnsi"/>
          <w:lang w:eastAsia="en-US"/>
        </w:rPr>
      </w:pPr>
      <w:r w:rsidRPr="00A34A7F">
        <w:rPr>
          <w:rFonts w:asciiTheme="minorHAnsi" w:hAnsiTheme="minorHAnsi"/>
          <w:lang w:eastAsia="en-US"/>
        </w:rPr>
        <w:t xml:space="preserve">l’ABILITAZIONE(2) alla compilazione della domanda di aiuto relativa al </w:t>
      </w:r>
      <w:r w:rsidR="00C26852">
        <w:rPr>
          <w:rFonts w:asciiTheme="minorHAnsi" w:hAnsiTheme="minorHAnsi"/>
          <w:lang w:eastAsia="en-US"/>
        </w:rPr>
        <w:t xml:space="preserve">INTERVENTO 19.2.4.3 “STORYTELLING DEI PRODOTTI TIPICI DEL SALENTO DI MEZZO” </w:t>
      </w:r>
    </w:p>
    <w:p w14:paraId="6D8A4AE4" w14:textId="77777777" w:rsidR="00CD46A5" w:rsidRPr="00A34A7F" w:rsidRDefault="00CD46A5" w:rsidP="0051350B">
      <w:pPr>
        <w:rPr>
          <w:rFonts w:asciiTheme="minorHAnsi" w:hAnsiTheme="minorHAnsi" w:cs="Times"/>
          <w:lang w:eastAsia="en-US"/>
        </w:rPr>
      </w:pPr>
    </w:p>
    <w:p w14:paraId="6D67FECB"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All’uopo fa dichiarazione di responsabilità sulle funzioni svolte nella compilazione della DdS sul portale sollevando l’Amministrazione da qualsiasi responsabilità riv</w:t>
      </w:r>
      <w:r w:rsidRPr="00A34A7F">
        <w:rPr>
          <w:rFonts w:asciiTheme="minorHAnsi" w:hAnsiTheme="minorHAnsi"/>
          <w:lang w:eastAsia="en-US"/>
        </w:rPr>
        <w:t xml:space="preserve">eniente dall’uso non conforme dei dati a cui ha accesso. </w:t>
      </w:r>
    </w:p>
    <w:p w14:paraId="49A6963A" w14:textId="77777777" w:rsidR="00CD46A5" w:rsidRPr="00A34A7F" w:rsidRDefault="00CD46A5" w:rsidP="0051350B">
      <w:pPr>
        <w:rPr>
          <w:rFonts w:asciiTheme="minorHAnsi" w:hAnsiTheme="minorHAnsi" w:cs="Times"/>
          <w:lang w:eastAsia="en-US"/>
        </w:rPr>
      </w:pPr>
    </w:p>
    <w:p w14:paraId="16DDF8E1"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5CA17FFE"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3AB80C37"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41B964C2" w14:textId="77777777" w:rsidR="00CD46A5" w:rsidRPr="00A34A7F" w:rsidRDefault="00CD46A5" w:rsidP="0051350B">
      <w:pPr>
        <w:rPr>
          <w:rFonts w:asciiTheme="minorHAnsi" w:hAnsiTheme="minorHAnsi"/>
          <w:lang w:eastAsia="en-US"/>
        </w:rPr>
      </w:pPr>
    </w:p>
    <w:p w14:paraId="005B4AF6"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495762BC" w14:textId="77777777" w:rsidR="00CD46A5"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richiedente leggibili. </w:t>
      </w:r>
    </w:p>
    <w:p w14:paraId="3FE85D18" w14:textId="77777777" w:rsidR="00383EF9" w:rsidRDefault="00383EF9" w:rsidP="00383EF9">
      <w:pPr>
        <w:rPr>
          <w:rFonts w:asciiTheme="minorHAnsi" w:hAnsiTheme="minorHAnsi"/>
          <w:lang w:eastAsia="en-US"/>
        </w:rPr>
      </w:pPr>
    </w:p>
    <w:p w14:paraId="50484440" w14:textId="77777777" w:rsidR="00383EF9" w:rsidRPr="00DC30B4" w:rsidRDefault="00383EF9" w:rsidP="00383EF9">
      <w:pPr>
        <w:rPr>
          <w:rFonts w:asciiTheme="minorHAnsi" w:hAnsiTheme="minorHAnsi" w:cs="Times"/>
          <w:lang w:eastAsia="en-US"/>
        </w:rPr>
      </w:pPr>
    </w:p>
    <w:p w14:paraId="7F6F1F9E" w14:textId="35D924BB" w:rsidR="00383EF9" w:rsidRDefault="00383EF9" w:rsidP="00383EF9">
      <w:pPr>
        <w:pStyle w:val="Testonotaapidipagina"/>
      </w:pPr>
      <w:r>
        <w:rPr>
          <w:rStyle w:val="Rimandonotaapidipagina"/>
        </w:rPr>
        <w:footnoteRef/>
      </w:r>
      <w:r>
        <w:t xml:space="preserve"> </w:t>
      </w:r>
      <w:r w:rsidRPr="006F0B9B">
        <w:t xml:space="preserve">La </w:t>
      </w:r>
      <w:r w:rsidRPr="006F0B9B">
        <w:rPr>
          <w:b/>
        </w:rPr>
        <w:t>richiesta di autorizzazione</w:t>
      </w:r>
      <w:r w:rsidRPr="006F0B9B">
        <w:t xml:space="preserve"> deve essere presentata </w:t>
      </w:r>
      <w:r w:rsidRPr="006F0B9B">
        <w:rPr>
          <w:b/>
        </w:rPr>
        <w:t>esclusivamente dai soggetti non autorizzati in precedenza</w:t>
      </w:r>
      <w:r w:rsidRPr="006F0B9B">
        <w:t xml:space="preserve"> all’accesso al portale SIAN. La stessa deve essere inviata al Sig. Nicola CAVA a mezzo mail a: </w:t>
      </w:r>
      <w:r w:rsidRPr="006F0B9B">
        <w:rPr>
          <w:b/>
        </w:rPr>
        <w:t>n.cava@regione.puglia.it</w:t>
      </w:r>
      <w:r w:rsidRPr="006F0B9B">
        <w:t xml:space="preserve"> e, in copia, al GAL Isola Salento all’indirizzo </w:t>
      </w:r>
      <w:hyperlink r:id="rId8" w:history="1">
        <w:r w:rsidRPr="00C53FF8">
          <w:rPr>
            <w:rStyle w:val="Collegamentoipertestuale"/>
            <w:b/>
          </w:rPr>
          <w:t>galisolasalento@gmail.com</w:t>
        </w:r>
      </w:hyperlink>
      <w:r>
        <w:rPr>
          <w:b/>
        </w:rPr>
        <w:t xml:space="preserve"> </w:t>
      </w:r>
      <w:r w:rsidRPr="00383EF9">
        <w:t>non oltre 7 giorni dal termine di chiusura del bando</w:t>
      </w:r>
      <w:r w:rsidRPr="006F0B9B">
        <w:t>.</w:t>
      </w:r>
    </w:p>
    <w:p w14:paraId="6663CAA1" w14:textId="18145037" w:rsidR="00383EF9" w:rsidRPr="00A34A7F" w:rsidRDefault="00383EF9" w:rsidP="00383EF9">
      <w:pPr>
        <w:pStyle w:val="Testonotaapidipagina"/>
        <w:rPr>
          <w:rFonts w:asciiTheme="minorHAnsi" w:hAnsiTheme="minorHAnsi" w:cs="Times"/>
          <w:lang w:eastAsia="en-US"/>
        </w:rPr>
      </w:pPr>
      <w:r>
        <w:rPr>
          <w:rStyle w:val="Rimandonotaapidipagina"/>
        </w:rPr>
        <w:footnoteRef/>
      </w:r>
      <w:r>
        <w:t xml:space="preserve"> </w:t>
      </w:r>
      <w:r w:rsidRPr="006F0B9B">
        <w:t xml:space="preserve">La </w:t>
      </w:r>
      <w:r w:rsidRPr="006F0B9B">
        <w:rPr>
          <w:b/>
        </w:rPr>
        <w:t>richiesta di abilitazione</w:t>
      </w:r>
      <w:r w:rsidRPr="006F0B9B">
        <w:t xml:space="preserve"> alla compilazione della domanda di sostegno per  il bando in specie, deve essere presentata sia dai </w:t>
      </w:r>
      <w:r w:rsidRPr="006F0B9B">
        <w:rPr>
          <w:b/>
        </w:rPr>
        <w:t>soggetti già autorizzati</w:t>
      </w:r>
      <w:r w:rsidRPr="006F0B9B">
        <w:t xml:space="preserve"> all’accesso al portale SIAN che dai </w:t>
      </w:r>
      <w:r w:rsidRPr="006F0B9B">
        <w:rPr>
          <w:b/>
        </w:rPr>
        <w:t>soggetti richiedenti autorizzazione</w:t>
      </w:r>
      <w:r w:rsidRPr="006F0B9B">
        <w:t xml:space="preserve"> all’accesso al portale SIAN. La stessa deve essere inviata al Sig. Nicola CAVA a mezzo mail a: </w:t>
      </w:r>
      <w:r w:rsidRPr="006F0B9B">
        <w:rPr>
          <w:b/>
        </w:rPr>
        <w:t>n.cava@regione.puglia.it</w:t>
      </w:r>
      <w:r w:rsidRPr="006F0B9B">
        <w:t xml:space="preserve"> e, in copia, al GAL Isola Salento all’indirizzo </w:t>
      </w:r>
      <w:hyperlink r:id="rId9" w:history="1">
        <w:r w:rsidRPr="00C53FF8">
          <w:rPr>
            <w:rStyle w:val="Collegamentoipertestuale"/>
            <w:b/>
          </w:rPr>
          <w:t>galisolasalento@gmail.com</w:t>
        </w:r>
      </w:hyperlink>
      <w:r>
        <w:rPr>
          <w:b/>
        </w:rPr>
        <w:t xml:space="preserve"> </w:t>
      </w:r>
      <w:r w:rsidRPr="00383EF9">
        <w:t>non oltre 7 giorni dal termine di chiusura del bando</w:t>
      </w:r>
    </w:p>
    <w:p w14:paraId="387395F3" w14:textId="77777777" w:rsidR="00CD46A5" w:rsidRPr="00A34A7F" w:rsidRDefault="00CD46A5" w:rsidP="0051350B">
      <w:pPr>
        <w:rPr>
          <w:rFonts w:asciiTheme="minorHAnsi" w:hAnsiTheme="minorHAnsi"/>
          <w:b/>
          <w:bCs/>
          <w:lang w:eastAsia="en-US"/>
        </w:rPr>
      </w:pPr>
      <w:r w:rsidRPr="00A34A7F">
        <w:rPr>
          <w:rFonts w:asciiTheme="minorHAnsi" w:hAnsiTheme="minorHAnsi"/>
        </w:rPr>
        <w:br w:type="page"/>
      </w:r>
      <w:r w:rsidRPr="00A34A7F">
        <w:rPr>
          <w:rFonts w:asciiTheme="minorHAnsi" w:hAnsiTheme="minorHAnsi"/>
          <w:b/>
          <w:bCs/>
          <w:lang w:eastAsia="en-US"/>
        </w:rPr>
        <w:lastRenderedPageBreak/>
        <w:t>Modello 2 A</w:t>
      </w:r>
    </w:p>
    <w:p w14:paraId="454C505C" w14:textId="77777777" w:rsidR="00CD46A5" w:rsidRPr="00A34A7F" w:rsidRDefault="00CD46A5" w:rsidP="0051350B">
      <w:pPr>
        <w:rPr>
          <w:rFonts w:asciiTheme="minorHAnsi" w:hAnsiTheme="minorHAnsi"/>
          <w:lang w:eastAsia="en-US"/>
        </w:rPr>
      </w:pPr>
    </w:p>
    <w:p w14:paraId="1BB3C565"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Alla Regione Puglia</w:t>
      </w:r>
    </w:p>
    <w:p w14:paraId="5AA883B7"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Dipartimento Agricoltura, Sviluppo Rurale e Ambientale</w:t>
      </w:r>
    </w:p>
    <w:p w14:paraId="0DD1DD06"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Responsabile utenze SIAN</w:t>
      </w:r>
    </w:p>
    <w:p w14:paraId="4718E4FA"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Lungomare Nazario Sauro, 45/47</w:t>
      </w:r>
    </w:p>
    <w:p w14:paraId="211534B2"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70121 Bari </w:t>
      </w:r>
    </w:p>
    <w:p w14:paraId="45935D64" w14:textId="77777777" w:rsidR="00CD46A5" w:rsidRPr="00A34A7F" w:rsidRDefault="00CD46A5" w:rsidP="0051350B">
      <w:pPr>
        <w:rPr>
          <w:rFonts w:asciiTheme="minorHAnsi" w:hAnsiTheme="minorHAnsi"/>
          <w:lang w:eastAsia="en-US"/>
        </w:rPr>
      </w:pPr>
    </w:p>
    <w:p w14:paraId="41729F2B" w14:textId="39F36DE3" w:rsidR="00CD46A5" w:rsidRPr="00A34A7F" w:rsidRDefault="00CD46A5" w:rsidP="0051350B">
      <w:pPr>
        <w:ind w:left="1416" w:hanging="1416"/>
        <w:rPr>
          <w:rFonts w:asciiTheme="minorHAnsi" w:hAnsiTheme="minorHAnsi" w:cs="Times"/>
          <w:lang w:eastAsia="en-US"/>
        </w:rPr>
      </w:pPr>
      <w:r w:rsidRPr="00A34A7F">
        <w:rPr>
          <w:rFonts w:asciiTheme="minorHAnsi" w:hAnsiTheme="minorHAnsi"/>
          <w:lang w:eastAsia="en-US"/>
        </w:rPr>
        <w:t>OGGETTO:</w:t>
      </w:r>
      <w:r w:rsidRPr="00A34A7F">
        <w:rPr>
          <w:rFonts w:asciiTheme="minorHAnsi" w:hAnsiTheme="minorHAnsi"/>
          <w:lang w:eastAsia="en-US"/>
        </w:rPr>
        <w:tab/>
        <w:t xml:space="preserve">PSR 2014-2020 – GAL ISOLA SALENTO SCARL – </w:t>
      </w:r>
      <w:r w:rsidR="00C26852">
        <w:rPr>
          <w:rFonts w:asciiTheme="minorHAnsi" w:hAnsiTheme="minorHAnsi"/>
          <w:lang w:eastAsia="en-US"/>
        </w:rPr>
        <w:t xml:space="preserve">INTERVENTO 19.2.4.3 “STORYTELLING DEI PRODOTTI TIPICI DEL SALENTO DI MEZZO” </w:t>
      </w:r>
      <w:r w:rsidRPr="00A34A7F">
        <w:rPr>
          <w:rFonts w:asciiTheme="minorHAnsi" w:hAnsiTheme="minorHAnsi"/>
          <w:lang w:eastAsia="en-US"/>
        </w:rPr>
        <w:t xml:space="preserve"> </w:t>
      </w:r>
    </w:p>
    <w:p w14:paraId="6551064A" w14:textId="77777777" w:rsidR="00CD46A5" w:rsidRPr="00A34A7F" w:rsidRDefault="00CD46A5" w:rsidP="0051350B">
      <w:pPr>
        <w:rPr>
          <w:rFonts w:asciiTheme="minorHAnsi" w:hAnsiTheme="minorHAnsi"/>
        </w:rPr>
      </w:pPr>
    </w:p>
    <w:p w14:paraId="706B44A2" w14:textId="77A77FCB"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t>Elenco delle ditte da abilitare nel portale SIAN per la presentazione delle domande di sostegno per l’</w:t>
      </w:r>
      <w:r w:rsidR="00C26852">
        <w:rPr>
          <w:rFonts w:asciiTheme="minorHAnsi" w:hAnsiTheme="minorHAnsi"/>
          <w:b/>
          <w:bCs/>
          <w:lang w:eastAsia="en-US"/>
        </w:rPr>
        <w:t xml:space="preserve">INTERVENTO 19.2.4.3 “STORYTELLING DEI PRODOTTI TIPICI DEL SALENTO DI MEZZO” </w:t>
      </w:r>
    </w:p>
    <w:p w14:paraId="5E34EF70" w14:textId="77777777" w:rsidR="00CD46A5" w:rsidRPr="00A34A7F" w:rsidRDefault="00CD46A5" w:rsidP="0051350B">
      <w:pPr>
        <w:rPr>
          <w:rFonts w:asciiTheme="minorHAnsi" w:hAnsiTheme="minorHAnsi"/>
          <w:b/>
          <w:bCs/>
          <w:lang w:eastAsia="en-US"/>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5402"/>
        <w:gridCol w:w="3185"/>
      </w:tblGrid>
      <w:tr w:rsidR="00CD46A5" w:rsidRPr="00A34A7F" w14:paraId="26AE8372" w14:textId="77777777" w:rsidTr="009D31CA">
        <w:tc>
          <w:tcPr>
            <w:tcW w:w="357" w:type="pct"/>
            <w:vMerge w:val="restart"/>
          </w:tcPr>
          <w:p w14:paraId="2FD28DCE" w14:textId="77777777" w:rsidR="00CD46A5" w:rsidRPr="00A34A7F" w:rsidRDefault="00CD46A5" w:rsidP="0051350B">
            <w:pPr>
              <w:jc w:val="center"/>
              <w:rPr>
                <w:rFonts w:asciiTheme="minorHAnsi" w:hAnsiTheme="minorHAnsi"/>
                <w:b/>
                <w:bCs/>
              </w:rPr>
            </w:pPr>
            <w:r w:rsidRPr="00A34A7F">
              <w:rPr>
                <w:rFonts w:asciiTheme="minorHAnsi" w:hAnsiTheme="minorHAnsi"/>
                <w:b/>
                <w:bCs/>
              </w:rPr>
              <w:t>N.</w:t>
            </w:r>
          </w:p>
        </w:tc>
        <w:tc>
          <w:tcPr>
            <w:tcW w:w="4643" w:type="pct"/>
            <w:gridSpan w:val="2"/>
          </w:tcPr>
          <w:p w14:paraId="3B96E3D0" w14:textId="77777777" w:rsidR="00CD46A5" w:rsidRPr="00A34A7F" w:rsidRDefault="00CD46A5" w:rsidP="0051350B">
            <w:pPr>
              <w:jc w:val="center"/>
              <w:rPr>
                <w:rFonts w:asciiTheme="minorHAnsi" w:hAnsiTheme="minorHAnsi"/>
                <w:b/>
                <w:bCs/>
              </w:rPr>
            </w:pPr>
            <w:r w:rsidRPr="00A34A7F">
              <w:rPr>
                <w:rFonts w:asciiTheme="minorHAnsi" w:hAnsiTheme="minorHAnsi"/>
                <w:b/>
                <w:bCs/>
              </w:rPr>
              <w:t>Ditte richiedenti aiuto</w:t>
            </w:r>
          </w:p>
        </w:tc>
      </w:tr>
      <w:tr w:rsidR="00CD46A5" w:rsidRPr="00A34A7F" w14:paraId="40446479" w14:textId="77777777" w:rsidTr="009D31CA">
        <w:tc>
          <w:tcPr>
            <w:tcW w:w="357" w:type="pct"/>
            <w:vMerge/>
          </w:tcPr>
          <w:p w14:paraId="0FF580F0" w14:textId="77777777" w:rsidR="00CD46A5" w:rsidRPr="00A34A7F" w:rsidRDefault="00CD46A5" w:rsidP="0051350B">
            <w:pPr>
              <w:jc w:val="center"/>
              <w:rPr>
                <w:rFonts w:asciiTheme="minorHAnsi" w:hAnsiTheme="minorHAnsi"/>
                <w:b/>
                <w:bCs/>
              </w:rPr>
            </w:pPr>
          </w:p>
        </w:tc>
        <w:tc>
          <w:tcPr>
            <w:tcW w:w="2921" w:type="pct"/>
          </w:tcPr>
          <w:p w14:paraId="58602677" w14:textId="77777777" w:rsidR="00CD46A5" w:rsidRPr="00A34A7F" w:rsidRDefault="00CD46A5" w:rsidP="0051350B">
            <w:pPr>
              <w:jc w:val="center"/>
              <w:rPr>
                <w:rFonts w:asciiTheme="minorHAnsi" w:hAnsiTheme="minorHAnsi"/>
                <w:b/>
                <w:bCs/>
              </w:rPr>
            </w:pPr>
            <w:r w:rsidRPr="00A34A7F">
              <w:rPr>
                <w:rFonts w:asciiTheme="minorHAnsi" w:hAnsiTheme="minorHAnsi"/>
                <w:b/>
                <w:bCs/>
              </w:rPr>
              <w:t>Cognome e Nome</w:t>
            </w:r>
          </w:p>
        </w:tc>
        <w:tc>
          <w:tcPr>
            <w:tcW w:w="1722" w:type="pct"/>
          </w:tcPr>
          <w:p w14:paraId="7BB094AB" w14:textId="77777777" w:rsidR="00CD46A5" w:rsidRPr="00A34A7F" w:rsidRDefault="00CD46A5" w:rsidP="0051350B">
            <w:pPr>
              <w:jc w:val="center"/>
              <w:rPr>
                <w:rFonts w:asciiTheme="minorHAnsi" w:hAnsiTheme="minorHAnsi"/>
                <w:b/>
                <w:bCs/>
              </w:rPr>
            </w:pPr>
            <w:r w:rsidRPr="00A34A7F">
              <w:rPr>
                <w:rFonts w:asciiTheme="minorHAnsi" w:hAnsiTheme="minorHAnsi"/>
                <w:b/>
                <w:bCs/>
              </w:rPr>
              <w:t>CUAA</w:t>
            </w:r>
          </w:p>
        </w:tc>
      </w:tr>
      <w:tr w:rsidR="00CD46A5" w:rsidRPr="00A34A7F" w14:paraId="28F59A67" w14:textId="77777777" w:rsidTr="009D31CA">
        <w:tc>
          <w:tcPr>
            <w:tcW w:w="357" w:type="pct"/>
          </w:tcPr>
          <w:p w14:paraId="1ACF55A5" w14:textId="77777777" w:rsidR="00CD46A5" w:rsidRPr="00A34A7F" w:rsidRDefault="00CD46A5" w:rsidP="0051350B">
            <w:pPr>
              <w:rPr>
                <w:rFonts w:asciiTheme="minorHAnsi" w:hAnsiTheme="minorHAnsi"/>
              </w:rPr>
            </w:pPr>
          </w:p>
        </w:tc>
        <w:tc>
          <w:tcPr>
            <w:tcW w:w="2921" w:type="pct"/>
          </w:tcPr>
          <w:p w14:paraId="1F154CB2" w14:textId="77777777" w:rsidR="00CD46A5" w:rsidRPr="00A34A7F" w:rsidRDefault="00CD46A5" w:rsidP="0051350B">
            <w:pPr>
              <w:rPr>
                <w:rFonts w:asciiTheme="minorHAnsi" w:hAnsiTheme="minorHAnsi"/>
              </w:rPr>
            </w:pPr>
          </w:p>
        </w:tc>
        <w:tc>
          <w:tcPr>
            <w:tcW w:w="1722" w:type="pct"/>
          </w:tcPr>
          <w:p w14:paraId="0F2C1385" w14:textId="77777777" w:rsidR="00CD46A5" w:rsidRPr="00A34A7F" w:rsidRDefault="00CD46A5" w:rsidP="0051350B">
            <w:pPr>
              <w:rPr>
                <w:rFonts w:asciiTheme="minorHAnsi" w:hAnsiTheme="minorHAnsi"/>
              </w:rPr>
            </w:pPr>
          </w:p>
        </w:tc>
      </w:tr>
      <w:tr w:rsidR="00CD46A5" w:rsidRPr="00A34A7F" w14:paraId="77585D24" w14:textId="77777777" w:rsidTr="009D31CA">
        <w:tc>
          <w:tcPr>
            <w:tcW w:w="357" w:type="pct"/>
          </w:tcPr>
          <w:p w14:paraId="71312706" w14:textId="77777777" w:rsidR="00CD46A5" w:rsidRPr="00A34A7F" w:rsidRDefault="00CD46A5" w:rsidP="0051350B">
            <w:pPr>
              <w:rPr>
                <w:rFonts w:asciiTheme="minorHAnsi" w:hAnsiTheme="minorHAnsi"/>
              </w:rPr>
            </w:pPr>
          </w:p>
        </w:tc>
        <w:tc>
          <w:tcPr>
            <w:tcW w:w="2921" w:type="pct"/>
          </w:tcPr>
          <w:p w14:paraId="05B30792" w14:textId="77777777" w:rsidR="00CD46A5" w:rsidRPr="00A34A7F" w:rsidRDefault="00CD46A5" w:rsidP="0051350B">
            <w:pPr>
              <w:rPr>
                <w:rFonts w:asciiTheme="minorHAnsi" w:hAnsiTheme="minorHAnsi"/>
              </w:rPr>
            </w:pPr>
          </w:p>
        </w:tc>
        <w:tc>
          <w:tcPr>
            <w:tcW w:w="1722" w:type="pct"/>
          </w:tcPr>
          <w:p w14:paraId="40361F37" w14:textId="77777777" w:rsidR="00CD46A5" w:rsidRPr="00A34A7F" w:rsidRDefault="00CD46A5" w:rsidP="0051350B">
            <w:pPr>
              <w:rPr>
                <w:rFonts w:asciiTheme="minorHAnsi" w:hAnsiTheme="minorHAnsi"/>
              </w:rPr>
            </w:pPr>
          </w:p>
        </w:tc>
      </w:tr>
      <w:tr w:rsidR="00CD46A5" w:rsidRPr="00A34A7F" w14:paraId="4B017079" w14:textId="77777777" w:rsidTr="009D31CA">
        <w:tc>
          <w:tcPr>
            <w:tcW w:w="357" w:type="pct"/>
          </w:tcPr>
          <w:p w14:paraId="13FA17F4" w14:textId="77777777" w:rsidR="00CD46A5" w:rsidRPr="00A34A7F" w:rsidRDefault="00CD46A5" w:rsidP="0051350B">
            <w:pPr>
              <w:rPr>
                <w:rFonts w:asciiTheme="minorHAnsi" w:hAnsiTheme="minorHAnsi"/>
              </w:rPr>
            </w:pPr>
          </w:p>
        </w:tc>
        <w:tc>
          <w:tcPr>
            <w:tcW w:w="2921" w:type="pct"/>
          </w:tcPr>
          <w:p w14:paraId="7C75B870" w14:textId="77777777" w:rsidR="00CD46A5" w:rsidRPr="00A34A7F" w:rsidRDefault="00CD46A5" w:rsidP="0051350B">
            <w:pPr>
              <w:rPr>
                <w:rFonts w:asciiTheme="minorHAnsi" w:hAnsiTheme="minorHAnsi"/>
              </w:rPr>
            </w:pPr>
          </w:p>
        </w:tc>
        <w:tc>
          <w:tcPr>
            <w:tcW w:w="1722" w:type="pct"/>
          </w:tcPr>
          <w:p w14:paraId="4B31A7DC" w14:textId="77777777" w:rsidR="00CD46A5" w:rsidRPr="00A34A7F" w:rsidRDefault="00CD46A5" w:rsidP="0051350B">
            <w:pPr>
              <w:rPr>
                <w:rFonts w:asciiTheme="minorHAnsi" w:hAnsiTheme="minorHAnsi"/>
              </w:rPr>
            </w:pPr>
          </w:p>
        </w:tc>
      </w:tr>
      <w:tr w:rsidR="00CD46A5" w:rsidRPr="00A34A7F" w14:paraId="7893A661" w14:textId="77777777" w:rsidTr="009D31CA">
        <w:tc>
          <w:tcPr>
            <w:tcW w:w="357" w:type="pct"/>
          </w:tcPr>
          <w:p w14:paraId="1144ABB9" w14:textId="77777777" w:rsidR="00CD46A5" w:rsidRPr="00A34A7F" w:rsidRDefault="00CD46A5" w:rsidP="0051350B">
            <w:pPr>
              <w:rPr>
                <w:rFonts w:asciiTheme="minorHAnsi" w:hAnsiTheme="minorHAnsi"/>
              </w:rPr>
            </w:pPr>
          </w:p>
        </w:tc>
        <w:tc>
          <w:tcPr>
            <w:tcW w:w="2921" w:type="pct"/>
          </w:tcPr>
          <w:p w14:paraId="127CA2EA" w14:textId="77777777" w:rsidR="00CD46A5" w:rsidRPr="00A34A7F" w:rsidRDefault="00CD46A5" w:rsidP="0051350B">
            <w:pPr>
              <w:rPr>
                <w:rFonts w:asciiTheme="minorHAnsi" w:hAnsiTheme="minorHAnsi"/>
              </w:rPr>
            </w:pPr>
          </w:p>
        </w:tc>
        <w:tc>
          <w:tcPr>
            <w:tcW w:w="1722" w:type="pct"/>
          </w:tcPr>
          <w:p w14:paraId="5282A227" w14:textId="77777777" w:rsidR="00CD46A5" w:rsidRPr="00A34A7F" w:rsidRDefault="00CD46A5" w:rsidP="0051350B">
            <w:pPr>
              <w:rPr>
                <w:rFonts w:asciiTheme="minorHAnsi" w:hAnsiTheme="minorHAnsi"/>
              </w:rPr>
            </w:pPr>
          </w:p>
        </w:tc>
      </w:tr>
      <w:tr w:rsidR="00CD46A5" w:rsidRPr="00A34A7F" w14:paraId="19136000" w14:textId="77777777" w:rsidTr="009D31CA">
        <w:tc>
          <w:tcPr>
            <w:tcW w:w="357" w:type="pct"/>
          </w:tcPr>
          <w:p w14:paraId="5362CCE0" w14:textId="77777777" w:rsidR="00CD46A5" w:rsidRPr="00A34A7F" w:rsidRDefault="00CD46A5" w:rsidP="0051350B">
            <w:pPr>
              <w:rPr>
                <w:rFonts w:asciiTheme="minorHAnsi" w:hAnsiTheme="minorHAnsi"/>
              </w:rPr>
            </w:pPr>
          </w:p>
        </w:tc>
        <w:tc>
          <w:tcPr>
            <w:tcW w:w="2921" w:type="pct"/>
          </w:tcPr>
          <w:p w14:paraId="105A8E1C" w14:textId="77777777" w:rsidR="00CD46A5" w:rsidRPr="00A34A7F" w:rsidRDefault="00CD46A5" w:rsidP="0051350B">
            <w:pPr>
              <w:rPr>
                <w:rFonts w:asciiTheme="minorHAnsi" w:hAnsiTheme="minorHAnsi"/>
              </w:rPr>
            </w:pPr>
          </w:p>
        </w:tc>
        <w:tc>
          <w:tcPr>
            <w:tcW w:w="1722" w:type="pct"/>
          </w:tcPr>
          <w:p w14:paraId="7D0A8EC0" w14:textId="77777777" w:rsidR="00CD46A5" w:rsidRPr="00A34A7F" w:rsidRDefault="00CD46A5" w:rsidP="0051350B">
            <w:pPr>
              <w:rPr>
                <w:rFonts w:asciiTheme="minorHAnsi" w:hAnsiTheme="minorHAnsi"/>
              </w:rPr>
            </w:pPr>
          </w:p>
        </w:tc>
      </w:tr>
      <w:tr w:rsidR="00CD46A5" w:rsidRPr="00A34A7F" w14:paraId="24DB4B1B" w14:textId="77777777" w:rsidTr="009D31CA">
        <w:tc>
          <w:tcPr>
            <w:tcW w:w="357" w:type="pct"/>
          </w:tcPr>
          <w:p w14:paraId="1756AA68" w14:textId="77777777" w:rsidR="00CD46A5" w:rsidRPr="00A34A7F" w:rsidRDefault="00CD46A5" w:rsidP="0051350B">
            <w:pPr>
              <w:rPr>
                <w:rFonts w:asciiTheme="minorHAnsi" w:hAnsiTheme="minorHAnsi"/>
              </w:rPr>
            </w:pPr>
          </w:p>
        </w:tc>
        <w:tc>
          <w:tcPr>
            <w:tcW w:w="2921" w:type="pct"/>
          </w:tcPr>
          <w:p w14:paraId="72D4196A" w14:textId="77777777" w:rsidR="00CD46A5" w:rsidRPr="00A34A7F" w:rsidRDefault="00CD46A5" w:rsidP="0051350B">
            <w:pPr>
              <w:rPr>
                <w:rFonts w:asciiTheme="minorHAnsi" w:hAnsiTheme="minorHAnsi"/>
              </w:rPr>
            </w:pPr>
          </w:p>
        </w:tc>
        <w:tc>
          <w:tcPr>
            <w:tcW w:w="1722" w:type="pct"/>
          </w:tcPr>
          <w:p w14:paraId="4DDFFC35" w14:textId="77777777" w:rsidR="00CD46A5" w:rsidRPr="00A34A7F" w:rsidRDefault="00CD46A5" w:rsidP="0051350B">
            <w:pPr>
              <w:rPr>
                <w:rFonts w:asciiTheme="minorHAnsi" w:hAnsiTheme="minorHAnsi"/>
              </w:rPr>
            </w:pPr>
          </w:p>
        </w:tc>
      </w:tr>
    </w:tbl>
    <w:p w14:paraId="0BDD1A16" w14:textId="77777777" w:rsidR="00CD46A5" w:rsidRPr="00A34A7F" w:rsidRDefault="00CD46A5" w:rsidP="0051350B">
      <w:pPr>
        <w:rPr>
          <w:rFonts w:asciiTheme="minorHAnsi" w:hAnsiTheme="minorHAnsi" w:cs="Times"/>
          <w:lang w:eastAsia="en-US"/>
        </w:rPr>
      </w:pPr>
    </w:p>
    <w:p w14:paraId="3C3E7836"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43968EA0" w14:textId="77777777" w:rsidR="00CD46A5" w:rsidRPr="00A34A7F" w:rsidRDefault="009D31CA" w:rsidP="009D31CA">
      <w:pPr>
        <w:jc w:val="center"/>
        <w:rPr>
          <w:rFonts w:asciiTheme="minorHAnsi" w:hAnsiTheme="minorHAnsi"/>
          <w:lang w:eastAsia="en-US"/>
        </w:rPr>
      </w:pPr>
      <w:r w:rsidRPr="00A34A7F">
        <w:rPr>
          <w:rFonts w:asciiTheme="minorHAnsi" w:hAnsiTheme="minorHAnsi"/>
          <w:lang w:eastAsia="en-US"/>
        </w:rPr>
        <w:t xml:space="preserve">                                                                                                                  </w:t>
      </w:r>
      <w:r w:rsidR="00CD46A5" w:rsidRPr="00A34A7F">
        <w:rPr>
          <w:rFonts w:asciiTheme="minorHAnsi" w:hAnsiTheme="minorHAnsi"/>
          <w:lang w:eastAsia="en-US"/>
        </w:rPr>
        <w:t>Timbro e Firma</w:t>
      </w:r>
    </w:p>
    <w:p w14:paraId="01EA7642" w14:textId="77777777" w:rsidR="009D31CA" w:rsidRPr="00A34A7F" w:rsidRDefault="009D31CA" w:rsidP="009D31CA">
      <w:pPr>
        <w:jc w:val="center"/>
        <w:rPr>
          <w:rFonts w:asciiTheme="minorHAnsi" w:hAnsiTheme="minorHAnsi"/>
          <w:lang w:eastAsia="en-US"/>
        </w:rPr>
      </w:pPr>
    </w:p>
    <w:p w14:paraId="1AC76532"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6E81F0E0" w14:textId="77777777" w:rsidR="00CD46A5" w:rsidRPr="00A34A7F" w:rsidRDefault="00CD46A5" w:rsidP="0051350B">
      <w:pPr>
        <w:rPr>
          <w:rFonts w:asciiTheme="minorHAnsi" w:hAnsiTheme="minorHAnsi"/>
          <w:b/>
          <w:bCs/>
          <w:lang w:eastAsia="en-US"/>
        </w:rPr>
      </w:pPr>
      <w:r w:rsidRPr="00A34A7F">
        <w:rPr>
          <w:rFonts w:asciiTheme="minorHAnsi" w:hAnsiTheme="minorHAnsi"/>
        </w:rPr>
        <w:br w:type="page"/>
      </w:r>
      <w:r w:rsidRPr="00A34A7F">
        <w:rPr>
          <w:rFonts w:asciiTheme="minorHAnsi" w:hAnsiTheme="minorHAnsi"/>
          <w:b/>
          <w:bCs/>
          <w:lang w:eastAsia="en-US"/>
        </w:rPr>
        <w:lastRenderedPageBreak/>
        <w:t>Modello 3</w:t>
      </w:r>
    </w:p>
    <w:p w14:paraId="0A02BDAF" w14:textId="77777777" w:rsidR="00CD46A5" w:rsidRPr="00A34A7F" w:rsidRDefault="00CD46A5" w:rsidP="0051350B">
      <w:pPr>
        <w:rPr>
          <w:rFonts w:asciiTheme="minorHAnsi" w:hAnsiTheme="minorHAnsi"/>
          <w:lang w:eastAsia="en-US"/>
        </w:rPr>
      </w:pPr>
    </w:p>
    <w:p w14:paraId="2633A33D" w14:textId="77777777" w:rsidR="00CD46A5" w:rsidRPr="00A34A7F" w:rsidRDefault="00CD46A5" w:rsidP="0051350B">
      <w:pPr>
        <w:ind w:left="709"/>
        <w:jc w:val="center"/>
        <w:rPr>
          <w:rFonts w:asciiTheme="minorHAnsi" w:hAnsiTheme="minorHAnsi"/>
          <w:b/>
          <w:bCs/>
        </w:rPr>
      </w:pPr>
      <w:r w:rsidRPr="00A34A7F">
        <w:rPr>
          <w:rFonts w:asciiTheme="minorHAnsi" w:hAnsiTheme="minorHAnsi"/>
          <w:b/>
          <w:bCs/>
        </w:rPr>
        <w:t>DICHIARAZIONE SOSTITUTIVA DELL’ATTO DI NOTORIETÀ</w:t>
      </w:r>
    </w:p>
    <w:p w14:paraId="260A2BA3" w14:textId="77777777" w:rsidR="00CD46A5" w:rsidRPr="00A34A7F" w:rsidRDefault="00CD46A5" w:rsidP="0051350B">
      <w:pPr>
        <w:jc w:val="center"/>
        <w:rPr>
          <w:rFonts w:asciiTheme="minorHAnsi" w:hAnsiTheme="minorHAnsi"/>
          <w:lang w:val="fr-FR"/>
        </w:rPr>
      </w:pPr>
      <w:r w:rsidRPr="00A34A7F">
        <w:rPr>
          <w:rFonts w:asciiTheme="minorHAnsi" w:hAnsiTheme="minorHAnsi"/>
          <w:lang w:val="fr-FR"/>
        </w:rPr>
        <w:t>(Art. 47 D.P.R. 28 dicembre 2000 n. 445)</w:t>
      </w:r>
    </w:p>
    <w:p w14:paraId="6F38C2D6" w14:textId="77777777" w:rsidR="00CD46A5" w:rsidRPr="00A34A7F" w:rsidRDefault="00CD46A5" w:rsidP="0051350B">
      <w:pPr>
        <w:rPr>
          <w:rFonts w:asciiTheme="minorHAnsi" w:hAnsiTheme="minorHAnsi"/>
          <w:b/>
          <w:bCs/>
          <w:lang w:val="fr-FR"/>
        </w:rPr>
      </w:pPr>
    </w:p>
    <w:tbl>
      <w:tblPr>
        <w:tblW w:w="0" w:type="auto"/>
        <w:tblLook w:val="00A0" w:firstRow="1" w:lastRow="0" w:firstColumn="1" w:lastColumn="0" w:noHBand="0" w:noVBand="0"/>
      </w:tblPr>
      <w:tblGrid>
        <w:gridCol w:w="1252"/>
        <w:gridCol w:w="8386"/>
      </w:tblGrid>
      <w:tr w:rsidR="00CD46A5" w:rsidRPr="00A34A7F" w14:paraId="2D736AA6" w14:textId="77777777">
        <w:tc>
          <w:tcPr>
            <w:tcW w:w="1089" w:type="dxa"/>
          </w:tcPr>
          <w:p w14:paraId="6F97758A"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20851B42" w14:textId="47753994"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19.2.4.3 “STORYTELLING DEI PRODOTTI TIPICI DEL SALENTO DI MEZZO” </w:t>
            </w:r>
            <w:r w:rsidRPr="00A34A7F">
              <w:rPr>
                <w:rFonts w:asciiTheme="minorHAnsi" w:hAnsiTheme="minorHAnsi"/>
                <w:lang w:eastAsia="en-US"/>
              </w:rPr>
              <w:t xml:space="preserve"> </w:t>
            </w:r>
          </w:p>
        </w:tc>
      </w:tr>
    </w:tbl>
    <w:p w14:paraId="3FCF3A92" w14:textId="77777777" w:rsidR="00CD46A5" w:rsidRPr="00A34A7F" w:rsidRDefault="00CD46A5" w:rsidP="0051350B">
      <w:pPr>
        <w:rPr>
          <w:rFonts w:asciiTheme="minorHAnsi" w:hAnsiTheme="minorHAnsi"/>
        </w:rPr>
      </w:pPr>
    </w:p>
    <w:p w14:paraId="0C06CBD5" w14:textId="77777777" w:rsidR="00631A56" w:rsidRPr="00A34A7F" w:rsidRDefault="00631A56" w:rsidP="00631A56">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w:t>
      </w:r>
      <w:r w:rsidRPr="00A34A7F">
        <w:rPr>
          <w:rFonts w:asciiTheme="minorHAnsi" w:hAnsiTheme="minorHAnsi"/>
          <w:b/>
          <w:bCs/>
          <w:vertAlign w:val="superscript"/>
        </w:rPr>
        <w:t>(1)</w:t>
      </w:r>
      <w:r w:rsidRPr="00A34A7F">
        <w:rPr>
          <w:rFonts w:asciiTheme="minorHAnsi" w:hAnsiTheme="minorHAnsi"/>
        </w:rPr>
        <w:t xml:space="preserve"> ______________________________ della </w:t>
      </w:r>
      <w:r w:rsidRPr="00A34A7F">
        <w:rPr>
          <w:rFonts w:asciiTheme="minorHAnsi" w:hAnsiTheme="minorHAnsi"/>
          <w:b/>
          <w:bCs/>
          <w:vertAlign w:val="superscript"/>
        </w:rPr>
        <w:t xml:space="preserve">(2) </w:t>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rPr>
        <w:t>_____________________________con Partita IVA n. ___________________ e sede legale nel Comune di _______________________________ Via __________________________________________ , CUAA ______________, Email __________, PEC ___________,</w:t>
      </w:r>
    </w:p>
    <w:p w14:paraId="7BC66738" w14:textId="77777777" w:rsidR="00631A56" w:rsidRPr="00A34A7F" w:rsidRDefault="00631A56" w:rsidP="00631A56">
      <w:pPr>
        <w:rPr>
          <w:rFonts w:asciiTheme="minorHAnsi" w:hAnsiTheme="minorHAnsi"/>
          <w:b/>
          <w:bCs/>
        </w:rPr>
      </w:pPr>
    </w:p>
    <w:p w14:paraId="0572BC12" w14:textId="77777777" w:rsidR="00631A56" w:rsidRPr="00A34A7F" w:rsidRDefault="00631A56" w:rsidP="00631A56">
      <w:pPr>
        <w:rPr>
          <w:rFonts w:asciiTheme="minorHAnsi" w:hAnsiTheme="minorHAnsi"/>
          <w:b/>
          <w:bCs/>
        </w:rPr>
      </w:pPr>
      <w:r w:rsidRPr="00A34A7F">
        <w:rPr>
          <w:rFonts w:asciiTheme="minorHAnsi" w:hAnsiTheme="minorHAnsi"/>
          <w:b/>
          <w:bCs/>
        </w:rPr>
        <w:t>CONSAPEVOLE</w:t>
      </w:r>
    </w:p>
    <w:p w14:paraId="1DA5A13C" w14:textId="77777777" w:rsidR="00631A56" w:rsidRPr="00A34A7F" w:rsidRDefault="00631A56" w:rsidP="00631A56">
      <w:pPr>
        <w:rPr>
          <w:rFonts w:asciiTheme="minorHAnsi" w:hAnsiTheme="minorHAnsi"/>
        </w:rPr>
      </w:pPr>
      <w:r w:rsidRPr="00A34A7F">
        <w:rPr>
          <w:rFonts w:asciiTheme="minorHAnsi" w:hAnsiTheme="minorHAnsi"/>
        </w:rPr>
        <w:t xml:space="preserve">della responsabilità penale cui può andare incontro in caso di dichiarazioni mendaci e di falsità negli atti, ai sensi e per gli effetti dell’art.  47 e dell’art. 76 del D.P.R. 28 dicembre 2000, n. 445 e successive modificazioni ed integrazioni, </w:t>
      </w:r>
    </w:p>
    <w:p w14:paraId="76273217" w14:textId="77777777" w:rsidR="00631A56" w:rsidRPr="00A34A7F" w:rsidRDefault="00631A56" w:rsidP="00631A56">
      <w:pPr>
        <w:rPr>
          <w:rFonts w:asciiTheme="minorHAnsi" w:hAnsiTheme="minorHAnsi"/>
        </w:rPr>
      </w:pPr>
    </w:p>
    <w:p w14:paraId="58B99E81" w14:textId="77777777" w:rsidR="00631A56" w:rsidRPr="00A34A7F" w:rsidRDefault="00631A56" w:rsidP="00631A56">
      <w:pPr>
        <w:rPr>
          <w:rFonts w:asciiTheme="minorHAnsi" w:hAnsiTheme="minorHAnsi"/>
          <w:b/>
          <w:bCs/>
        </w:rPr>
      </w:pPr>
      <w:r w:rsidRPr="00A34A7F">
        <w:rPr>
          <w:rFonts w:asciiTheme="minorHAnsi" w:hAnsiTheme="minorHAnsi"/>
          <w:b/>
          <w:bCs/>
        </w:rPr>
        <w:t>DICHIARA</w:t>
      </w:r>
    </w:p>
    <w:p w14:paraId="6402A855"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di essere in possesso dei requisiti di cui al paragrafo 7 del Bando;</w:t>
      </w:r>
    </w:p>
    <w:p w14:paraId="5500AD2E"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che l’intervento proposto è localizzato nell'ambito territoriale di cui al paragrafo 5 del Bando;</w:t>
      </w:r>
    </w:p>
    <w:p w14:paraId="1600918F"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che l’intervento proposto prevede investimenti coerenti con gli obiettivi e le finalità di cui al paragrafo 10 del Bando;</w:t>
      </w:r>
    </w:p>
    <w:p w14:paraId="2EDCD83E"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che l’intervento proposto raggiungere il punteggio soglia previsto dai criteri di selezione di cui al paragrafo 15 del Bando;</w:t>
      </w:r>
    </w:p>
    <w:p w14:paraId="69608C53"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che l’intervento proposto è compatibile con i piani urbanistici del Comune ove è realizzato, con le leggi e regolamenti regionali e nazionali e con le specificità edilizie/architettoniche del patrimonio edilizio storico del comprensorio rurale interessato;</w:t>
      </w:r>
    </w:p>
    <w:p w14:paraId="37F44922"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di rispettare le condizioni previste dalla normativa “de minimis” ai sensi del Regolamento (UE) n. 1407/2013;</w:t>
      </w:r>
    </w:p>
    <w:p w14:paraId="31A6764B"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di rispettare i limiti massimi e minimi di spesa di cui al paragrafo 12 del Bando;</w:t>
      </w:r>
    </w:p>
    <w:p w14:paraId="5A14E606"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di garantire la conformità rispetto a tutto quanto previsto nel Bando;</w:t>
      </w:r>
    </w:p>
    <w:p w14:paraId="6EC958A8"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di non aver subito condanne con sentenza passata in giudicato per delitti, consumati o tentati, o per reati contro la Pubblica Amministrazione o per ogni altro delitto da cui derivi, quale pena accessoria, l'incapacità di contrattare con la Pubblica Amministrazione, o in materia di salute e sicurezza sul lavoro, di cui al D.Lgs. n. 81/2008, o per reati di frode o sofisticazione di prodotti alimentari di cui al Titolo VI capo II e Titolo VIII capo II del Codice Penale e di cui agli artt. 5, 6 e 12 della Legge n. 283/1962 (nei casi pertinenti);</w:t>
      </w:r>
    </w:p>
    <w:p w14:paraId="3D5B1520"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in caso di società e associazioni anche prive di personalità giuridica, di non aver subito sanzione interdittiva a contrarre con la Pubblica Amministrazione, di cui all'articolo 9, comma 2, lettera d) D.Lgs. n. 231/01;</w:t>
      </w:r>
    </w:p>
    <w:p w14:paraId="6A463C46"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lastRenderedPageBreak/>
        <w:t>di non essere sottoposto a procedure concorsuali ovvero non essere in stato di fallimento, di liquidazione coatta, di concordato preventivo, e/o non essere in presenza di un procedimento in corso per la dichiarazione di una di tali situazioni;</w:t>
      </w:r>
    </w:p>
    <w:p w14:paraId="2383267E"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di essere in regola con la legislazione previdenziale;</w:t>
      </w:r>
    </w:p>
    <w:p w14:paraId="79687A2D"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di non essere destinatario di provvedimento di esclusione da qualsiasi concessione ai sensi dell’art. 2 comma 2 Regolamento regionale n. 31 del 2009;</w:t>
      </w:r>
    </w:p>
    <w:p w14:paraId="3823F859"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di non essere stato, negli ultimi 2 anni, oggetto di revoca e recupero di benefici precedentemente concessi nell’ambito della stessa Tipologia d’intervento del PSR 2014-2020, ovvero della corrispondente Misura del PSR 2007-2013, non determinati da espressa volontà di rinuncia, e ad eccezione dei casi in cui sia ancora in corso un contenzioso;</w:t>
      </w:r>
    </w:p>
    <w:p w14:paraId="56FB4CAA"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di non essere destinatario di un vigente provvedimento di sospensione del finanziamento nell’ambito della stessa Tipologia d’intervento del PSR 2014-2020, ovvero della corrispondente Misura del PSR 2007-2013;</w:t>
      </w:r>
    </w:p>
    <w:p w14:paraId="01B909E7"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di non essere stato oggetto, nell’anno precedente, o nell’anno civile in corso, di provvedimenti di recupero delle somme liquidate, a mezzo escussione delle polizze fideiussorie nell’ambito della stessa Tipologia d’intervento del PSR 2014-2020, ovvero della corrispondente Misura del PSR 2007-2013;</w:t>
      </w:r>
    </w:p>
    <w:p w14:paraId="32BD84DD"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di non dovere ancora provvedere al pagamento delle sanzioni comminate e/o della restituzione dei finanziamenti liquidati sulla base di provvedimenti provinciali e/o regionali adottati per cause imputabili al beneficiario nell’ambito del PSR 2014-2020 e/o PSR 2007-2013;</w:t>
      </w:r>
    </w:p>
    <w:p w14:paraId="2B9ED0A1"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di non essere stato destinatario di un contributo a valere su qualsiasi “fonte di aiuto” per la medesima iniziativa.</w:t>
      </w:r>
    </w:p>
    <w:p w14:paraId="06B67FC4"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che la DdS presentata è corredata da tutta la pertinente documentazione prevista al paragrafo 14 del Bando;</w:t>
      </w:r>
    </w:p>
    <w:p w14:paraId="22503C6D"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che non sussiste alcuna situazione ostativa al rilascio, da parte della Prefettura competente per territorio, dell’Informativa non interdittiva (Antimafia) prevista dalla normativa in vigore;</w:t>
      </w:r>
    </w:p>
    <w:p w14:paraId="7B2ADA3D"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che la realizzazione degli interventi fissi è prevista esclusivamente su immobili condotti in proprietà e/o in affitto e/o usufrutto e/o comodato (previsto solo nel caso di beni sequestrati e confiscati alla criminalità organizzata) per i quali la durata residua del titolo di possesso deve essere di almeno otto anni a partire dalla data di presentazione della DdS.</w:t>
      </w:r>
    </w:p>
    <w:p w14:paraId="360362A7"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di possedere l’autorizzazione del proprietario/comproprietario nel caso di realizzazione di interventi su immobili condotti in affitto o del nudo proprietario nel caso di usufrutto o dell’autorità assegnante in caso di conduzione di beni sequestrati e confiscati alla criminalità organizzata;</w:t>
      </w:r>
    </w:p>
    <w:p w14:paraId="3AEC6A53"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di essere iscritto alla CCIAA come impresa attiva;</w:t>
      </w:r>
    </w:p>
    <w:p w14:paraId="1AB7BAD6" w14:textId="77777777" w:rsidR="00631A56" w:rsidRPr="00A34A7F" w:rsidRDefault="00631A56" w:rsidP="00631A56">
      <w:pPr>
        <w:rPr>
          <w:rFonts w:asciiTheme="minorHAnsi" w:hAnsiTheme="minorHAnsi"/>
          <w:i/>
          <w:iCs/>
        </w:rPr>
      </w:pPr>
      <w:r w:rsidRPr="00A34A7F">
        <w:rPr>
          <w:rFonts w:asciiTheme="minorHAnsi" w:hAnsiTheme="minorHAnsi"/>
          <w:i/>
          <w:iCs/>
        </w:rPr>
        <w:t>Oppure</w:t>
      </w:r>
    </w:p>
    <w:p w14:paraId="15875E90"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di essere iscritto alla CCIAA come impresa inattiva;</w:t>
      </w:r>
    </w:p>
    <w:p w14:paraId="05438458" w14:textId="77777777" w:rsidR="00631A56" w:rsidRPr="00A34A7F" w:rsidRDefault="00631A56" w:rsidP="00631A56">
      <w:pPr>
        <w:rPr>
          <w:rFonts w:asciiTheme="minorHAnsi" w:hAnsiTheme="minorHAnsi"/>
        </w:rPr>
      </w:pPr>
    </w:p>
    <w:p w14:paraId="0A38E922" w14:textId="77777777" w:rsidR="00631A56" w:rsidRPr="00A34A7F" w:rsidRDefault="00631A56" w:rsidP="00631A56">
      <w:pPr>
        <w:rPr>
          <w:rFonts w:asciiTheme="minorHAnsi" w:hAnsiTheme="minorHAnsi"/>
          <w:b/>
          <w:bCs/>
        </w:rPr>
      </w:pPr>
      <w:r w:rsidRPr="00A34A7F">
        <w:rPr>
          <w:rFonts w:asciiTheme="minorHAnsi" w:hAnsiTheme="minorHAnsi"/>
          <w:b/>
          <w:bCs/>
        </w:rPr>
        <w:t>SI IMPEGNA A</w:t>
      </w:r>
    </w:p>
    <w:p w14:paraId="44546391"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aprire e/o aggiornare prima della redazione del Progetto e della presentazione della DdS, il Fascicolo Aziendale ai sensi della normativa dell’OP AGEA;</w:t>
      </w:r>
    </w:p>
    <w:p w14:paraId="747C7D93"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presentare il titolo abilitativo necessario alla realizzazione degli interventi (qualora non già presente in DdS) entro e non oltre il termine massimo di 90 giorni dalla pubblicazione della graduatoria di ammissibilità provvisoria di cui al paragrafo 17 del Bando e, comunque, prima del provvedimento di concessione;</w:t>
      </w:r>
    </w:p>
    <w:p w14:paraId="66EA70AD"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lastRenderedPageBreak/>
        <w:t>presentare copia dell’atto di registrazione prevista nelle forme di legge del titolo di possesso dei beni immobili oggetto di intervento (qualora non già presente in DdS) entro il termine massimo di 30 giorni dalla pubblicazione della graduatoria di ammissibilità provvisoria di cui al paragrafo 17 del Bando e, comunque, prima del provvedimento di concessione;</w:t>
      </w:r>
    </w:p>
    <w:p w14:paraId="4AF19BDA"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rispettare le norme sulla sicurezza sui luoghi di lavoro ai sensi del D.lgs. n 81/2008 e s.m.i.;</w:t>
      </w:r>
    </w:p>
    <w:p w14:paraId="31F4CF77"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rispettare la Legge Regionale n. 28/2006 “Disciplina in materia di contrasto al lavoro non regolare” e del Regolamento regionale attuativo n. 31 del 27/11/2009;</w:t>
      </w:r>
    </w:p>
    <w:p w14:paraId="17C7D6D5"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mantenere i requisiti di ammissibilità di cui al paragrafo 8 del Bando per tutta la durata della concessione;</w:t>
      </w:r>
    </w:p>
    <w:p w14:paraId="6889719C"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rispettare quanto previsto dalle norme vigenti in materia di regolarità contributiva, ex L. 24 dicembre 2006 n. 296 (DURC);</w:t>
      </w:r>
    </w:p>
    <w:p w14:paraId="7BD84B67" w14:textId="77777777" w:rsidR="00631A56" w:rsidRPr="00A34A7F" w:rsidRDefault="00631A56" w:rsidP="00631A56">
      <w:pPr>
        <w:rPr>
          <w:rFonts w:asciiTheme="minorHAnsi" w:hAnsiTheme="minorHAnsi"/>
        </w:rPr>
      </w:pPr>
    </w:p>
    <w:p w14:paraId="33D1B78A" w14:textId="77777777" w:rsidR="00631A56" w:rsidRPr="00A34A7F" w:rsidRDefault="00631A56" w:rsidP="00631A56">
      <w:pPr>
        <w:rPr>
          <w:rFonts w:asciiTheme="minorHAnsi" w:hAnsiTheme="minorHAnsi"/>
          <w:b/>
          <w:bCs/>
        </w:rPr>
      </w:pPr>
      <w:r w:rsidRPr="00A34A7F">
        <w:rPr>
          <w:rFonts w:asciiTheme="minorHAnsi" w:hAnsiTheme="minorHAnsi"/>
          <w:b/>
          <w:bCs/>
        </w:rPr>
        <w:t>SI OBBLIGA A</w:t>
      </w:r>
    </w:p>
    <w:p w14:paraId="0F7AEC32"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attivare, prima dell’avvio degli interventi ammessi ai benefici o della presentazione della prima DdP, un conto corrente dedicato intestato al soggetto beneficiario;</w:t>
      </w:r>
    </w:p>
    <w:p w14:paraId="79C40371"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acquisire, prima della presentazione della domanda di saldo, le necessarie autorizzazioni per l’esercizio dell’attività finanziata rilasciate dagli enti preposti e attivare, qualora non già attivo, il pertinente codice attività presso il registro tenuto dalla CCIAA competente territorialmente;</w:t>
      </w:r>
    </w:p>
    <w:p w14:paraId="6FC4F89D"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far transitare sul conto corrente dedicato tutte le risorse finanziarie necessarie per la completa realizzazione dell’investimento, di natura pubblica (contributo in conto capitale/interessi), privata (mezzi propri o derivanti da linee di finanziamento bancario);</w:t>
      </w:r>
    </w:p>
    <w:p w14:paraId="728294E5"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mantenere attivo il conto corrente dedicato per l’intera durata dell’investimento e di erogazione dei relativi aiuti;</w:t>
      </w:r>
    </w:p>
    <w:p w14:paraId="16970AC2"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non utilizzare il conto corrente dedicato per operazioni non riferibili agli interventi ammessi all’aiuto pubblico, limitando le uscite esclusivamente alle spese sostenute per l’esecuzione degli interventi finanziati;</w:t>
      </w:r>
    </w:p>
    <w:p w14:paraId="3B8467CE"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osservare i termini previsti dai provvedimenti di concessione e dagli atti a essi conseguenti;</w:t>
      </w:r>
    </w:p>
    <w:p w14:paraId="618F0D92"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non alienare e mantenere la destinazione d’uso dei beni oggetto di sostegno per almeno cinque anni a partire dalla data di erogazione del saldo;</w:t>
      </w:r>
    </w:p>
    <w:p w14:paraId="48087BAC"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osservare le modalità di esecuzione degli investimenti previste dal provvedimento di concessione e da eventuali atti correlati, nonché nel rispetto della normativa urbanistica, ambientale, paesaggistica vigente e dei vincoli di altra natura eventualmente esistenti;</w:t>
      </w:r>
    </w:p>
    <w:p w14:paraId="087D42F7"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osservare le modalità di rendicontazione delle spese relative agli investimenti ammissibili a secondo quanto previsto dal provvedimento di concessione e da eventuali atti correlati.</w:t>
      </w:r>
    </w:p>
    <w:p w14:paraId="487EAA2A"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comunicare al GAL eventuali variazioni del programma di investimenti approvato in conformità al successivo paragrafo 20;</w:t>
      </w:r>
    </w:p>
    <w:p w14:paraId="3E52DC15"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consentire e agevolare i controlli e le ispezioni disposte dagli organismi deputati alla verifica e al controllo ed inoltre a fornire ogni opportuna informazione, mettendo a disposizione il personale, la documentazione tecnica e contabile, la strumentazione e quanto necessario;</w:t>
      </w:r>
    </w:p>
    <w:p w14:paraId="0BD1EEC5"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custodire in sicurezza i documenti giustificativi di spesa dell’operazione ammessa a cofinanziamento, al fine di permettere in qualsiasi momento le verifiche in capo ai competenti organismi. Tale custodia dovrà essere assicurata almeno fino a cinque anni dalla data di erogazione del saldo;</w:t>
      </w:r>
    </w:p>
    <w:p w14:paraId="0FC1A694"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rispettare gli obblighi in materia di informazione e pubblicità, anche in riferimento all’utilizzo del logo dell’Unione europea, specificando il Fondo di finanziamento, l’Asse e la Misura, secondo quanto previsto nell’allegato VI al Reg. (CE) 1974/2006;</w:t>
      </w:r>
    </w:p>
    <w:p w14:paraId="13203949"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lastRenderedPageBreak/>
        <w:t>non richiedere, per gli interventi ammessi a finanziamento, altri contributi pubblici e/o detrazioni fiscali pubblici;</w:t>
      </w:r>
    </w:p>
    <w:p w14:paraId="56425DDD"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consentire ai Funzionari del GAL e/o della Regione Puglia l’accesso al fascicolo aziendale cartaceo detenuto presso il CAA al fine di effettuare le verifiche che la Regione Puglia riterrà necessarie;</w:t>
      </w:r>
    </w:p>
    <w:p w14:paraId="4B17D7E7"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 xml:space="preserve">restituire l’aiuto riscosso, nel rispetto delle procedure AGEA o aumentato degli interessi legali nel frattempo maturati, in caso di mancata osservanza di uno o più obblighi stabiliti dalla normativa comunitaria, nazionale, regionale e dall’Avviso, nonché degli impegni assunti con la presente dichiarazione; </w:t>
      </w:r>
    </w:p>
    <w:p w14:paraId="6CC292FB"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a custodire in sicurezza, fino ad almeno cinque anni dalla data di ultimazione dei lavori, i documenti giustificativi di spesa dell’operazione ammessa a cofinanziamento al fine di permettere, in qualsiasi momento, le verifiche in capo ai competenti organismi;</w:t>
      </w:r>
    </w:p>
    <w:p w14:paraId="7F8D8DC2" w14:textId="77777777" w:rsidR="00631A56" w:rsidRPr="00A34A7F" w:rsidRDefault="00631A56" w:rsidP="00631A56">
      <w:pPr>
        <w:rPr>
          <w:rFonts w:asciiTheme="minorHAnsi" w:hAnsiTheme="minorHAnsi"/>
          <w:b/>
          <w:bCs/>
        </w:rPr>
      </w:pPr>
    </w:p>
    <w:p w14:paraId="74843EF0" w14:textId="77777777" w:rsidR="00631A56" w:rsidRPr="00A34A7F" w:rsidRDefault="00631A56" w:rsidP="00631A56">
      <w:pPr>
        <w:rPr>
          <w:rFonts w:asciiTheme="minorHAnsi" w:hAnsiTheme="minorHAnsi"/>
          <w:b/>
          <w:bCs/>
        </w:rPr>
      </w:pPr>
      <w:r w:rsidRPr="00A34A7F">
        <w:rPr>
          <w:rFonts w:asciiTheme="minorHAnsi" w:hAnsiTheme="minorHAnsi"/>
          <w:b/>
          <w:bCs/>
        </w:rPr>
        <w:t>DICHIARA</w:t>
      </w:r>
    </w:p>
    <w:p w14:paraId="106F79F2" w14:textId="77777777" w:rsidR="00631A56" w:rsidRPr="00A34A7F" w:rsidRDefault="00631A56" w:rsidP="00631A56">
      <w:pPr>
        <w:rPr>
          <w:rFonts w:asciiTheme="minorHAnsi" w:hAnsiTheme="minorHAnsi"/>
          <w:b/>
          <w:bCs/>
        </w:rPr>
      </w:pPr>
      <w:r w:rsidRPr="00A34A7F">
        <w:rPr>
          <w:rFonts w:asciiTheme="minorHAnsi" w:hAnsiTheme="minorHAnsi"/>
          <w:b/>
          <w:bCs/>
        </w:rPr>
        <w:t>di essere consapevole che:</w:t>
      </w:r>
    </w:p>
    <w:p w14:paraId="1FA5FD07" w14:textId="77777777" w:rsidR="00631A56" w:rsidRPr="00A34A7F" w:rsidRDefault="00631A56" w:rsidP="00631A56">
      <w:pPr>
        <w:rPr>
          <w:rFonts w:asciiTheme="minorHAnsi" w:hAnsiTheme="minorHAnsi"/>
          <w:b/>
          <w:bCs/>
        </w:rPr>
      </w:pPr>
    </w:p>
    <w:p w14:paraId="3DE8AD4A" w14:textId="77777777" w:rsidR="00631A56" w:rsidRPr="00A34A7F" w:rsidRDefault="00631A56" w:rsidP="00631A56">
      <w:pPr>
        <w:numPr>
          <w:ilvl w:val="0"/>
          <w:numId w:val="61"/>
        </w:numPr>
        <w:rPr>
          <w:rFonts w:asciiTheme="minorHAnsi" w:hAnsiTheme="minorHAnsi"/>
        </w:rPr>
      </w:pPr>
      <w:r w:rsidRPr="00A34A7F">
        <w:rPr>
          <w:rFonts w:asciiTheme="minorHAnsi" w:hAnsiTheme="minorHAnsi"/>
        </w:rPr>
        <w:t xml:space="preserve">preliminarmente alla realizzazione degli interventi devono essere obbligatoriamente posseduti tutti i necessari titoli abilitativi (autorizzazioni/permessi/nulla osta/pareri per valutazioni di natura urbanistica, ambientale, paesaggistica, </w:t>
      </w:r>
      <w:r w:rsidRPr="00A34A7F">
        <w:rPr>
          <w:rFonts w:asciiTheme="minorHAnsi" w:hAnsiTheme="minorHAnsi"/>
          <w:i/>
          <w:iCs/>
        </w:rPr>
        <w:t>ecc</w:t>
      </w:r>
      <w:r w:rsidRPr="00A34A7F">
        <w:rPr>
          <w:rFonts w:asciiTheme="minorHAnsi" w:hAnsiTheme="minorHAnsi"/>
        </w:rPr>
        <w:t>.);</w:t>
      </w:r>
    </w:p>
    <w:p w14:paraId="224CCF1E" w14:textId="77777777" w:rsidR="00631A56" w:rsidRPr="00A34A7F" w:rsidRDefault="00631A56" w:rsidP="00631A56">
      <w:pPr>
        <w:numPr>
          <w:ilvl w:val="0"/>
          <w:numId w:val="61"/>
        </w:numPr>
        <w:rPr>
          <w:rFonts w:asciiTheme="minorHAnsi" w:hAnsiTheme="minorHAnsi"/>
        </w:rPr>
      </w:pPr>
      <w:r w:rsidRPr="00A34A7F">
        <w:rPr>
          <w:rFonts w:asciiTheme="minorHAnsi" w:hAnsiTheme="minorHAnsi"/>
        </w:rPr>
        <w:t xml:space="preserve">eventuali pagamenti non transitati nell’apposito conto corrente dedicato, non potranno essere ammessi agli aiuti e che non sono consentiti pagamenti in contanti; </w:t>
      </w:r>
    </w:p>
    <w:p w14:paraId="77B28690" w14:textId="77777777" w:rsidR="00631A56" w:rsidRPr="00A34A7F" w:rsidRDefault="00631A56" w:rsidP="00631A56">
      <w:pPr>
        <w:rPr>
          <w:rFonts w:asciiTheme="minorHAnsi" w:hAnsiTheme="minorHAnsi"/>
          <w:b/>
          <w:bCs/>
        </w:rPr>
      </w:pPr>
    </w:p>
    <w:p w14:paraId="16E14C42" w14:textId="77777777" w:rsidR="00631A56" w:rsidRPr="00A34A7F" w:rsidRDefault="00631A56" w:rsidP="00631A56">
      <w:pPr>
        <w:rPr>
          <w:rFonts w:asciiTheme="minorHAnsi" w:hAnsiTheme="minorHAnsi"/>
          <w:b/>
          <w:bCs/>
        </w:rPr>
      </w:pPr>
      <w:r w:rsidRPr="00A34A7F">
        <w:rPr>
          <w:rFonts w:asciiTheme="minorHAnsi" w:hAnsiTheme="minorHAnsi"/>
          <w:b/>
          <w:bCs/>
        </w:rPr>
        <w:t>di essere a conoscenza:</w:t>
      </w:r>
    </w:p>
    <w:p w14:paraId="5C3742E3" w14:textId="77777777" w:rsidR="00631A56" w:rsidRPr="00A34A7F" w:rsidRDefault="00631A56" w:rsidP="00631A56">
      <w:pPr>
        <w:numPr>
          <w:ilvl w:val="0"/>
          <w:numId w:val="62"/>
        </w:numPr>
        <w:rPr>
          <w:rFonts w:asciiTheme="minorHAnsi" w:hAnsiTheme="minorHAnsi"/>
        </w:rPr>
      </w:pPr>
      <w:r w:rsidRPr="00A34A7F">
        <w:rPr>
          <w:rFonts w:asciiTheme="minorHAnsi" w:hAnsiTheme="minorHAnsi"/>
        </w:rPr>
        <w:t>dei motivi di irricevibilità della DdS e dell’esito sfavorevole dell’istruttoria tecnico amministrativa di cui al paragrafo 17 del Bando;</w:t>
      </w:r>
    </w:p>
    <w:p w14:paraId="4F0DE02C" w14:textId="77777777" w:rsidR="00631A56" w:rsidRPr="00A34A7F" w:rsidRDefault="00631A56" w:rsidP="00631A56">
      <w:pPr>
        <w:numPr>
          <w:ilvl w:val="0"/>
          <w:numId w:val="62"/>
        </w:numPr>
        <w:rPr>
          <w:rFonts w:asciiTheme="minorHAnsi" w:hAnsiTheme="minorHAnsi"/>
        </w:rPr>
      </w:pPr>
      <w:r w:rsidRPr="00A34A7F">
        <w:rPr>
          <w:rFonts w:asciiTheme="minorHAnsi" w:hAnsiTheme="minorHAnsi"/>
        </w:rPr>
        <w:t>delle procedure previste dal Bando in oggetto e della normativa richiamata nello stesso, impegnandosi a rispettarle per l’intero periodo di assunzione degli obblighi;</w:t>
      </w:r>
    </w:p>
    <w:p w14:paraId="625DCC6D" w14:textId="77777777" w:rsidR="00631A56" w:rsidRPr="00A34A7F" w:rsidRDefault="00631A56" w:rsidP="00631A56">
      <w:pPr>
        <w:rPr>
          <w:rFonts w:asciiTheme="minorHAnsi" w:hAnsiTheme="minorHAnsi"/>
        </w:rPr>
      </w:pPr>
    </w:p>
    <w:p w14:paraId="437866A3" w14:textId="77777777" w:rsidR="00631A56" w:rsidRPr="00A34A7F" w:rsidRDefault="00631A56" w:rsidP="00631A56">
      <w:pPr>
        <w:rPr>
          <w:rFonts w:asciiTheme="minorHAnsi" w:hAnsiTheme="minorHAnsi"/>
          <w:b/>
          <w:bCs/>
        </w:rPr>
      </w:pPr>
      <w:r w:rsidRPr="00A34A7F">
        <w:rPr>
          <w:rFonts w:asciiTheme="minorHAnsi" w:hAnsiTheme="minorHAnsi"/>
          <w:b/>
          <w:bCs/>
        </w:rPr>
        <w:t>infine, di:</w:t>
      </w:r>
    </w:p>
    <w:p w14:paraId="7D064A69" w14:textId="77777777" w:rsidR="00631A56" w:rsidRPr="00A34A7F" w:rsidRDefault="00631A56" w:rsidP="00631A56">
      <w:pPr>
        <w:numPr>
          <w:ilvl w:val="0"/>
          <w:numId w:val="63"/>
        </w:numPr>
        <w:rPr>
          <w:rFonts w:asciiTheme="minorHAnsi" w:hAnsiTheme="minorHAnsi"/>
        </w:rPr>
      </w:pPr>
      <w:r w:rsidRPr="00A34A7F">
        <w:rPr>
          <w:rFonts w:asciiTheme="minorHAnsi" w:hAnsiTheme="minorHAnsi"/>
        </w:rPr>
        <w:t>esonerare il GAL, gli Organi comunitari e le Amministrazioni statale e regionale da qualsiasi responsabilità conseguente ad eventuali danni che, per effetto della esecuzione e dell’esercizio delle opere, dovessero essere arrecati alle persone o a beni pubblici e privati e di sollevare le Amministrazioni stesse da ogni azione o molestia;</w:t>
      </w:r>
    </w:p>
    <w:p w14:paraId="75619E1E" w14:textId="77777777" w:rsidR="00631A56" w:rsidRPr="00A34A7F" w:rsidRDefault="00631A56" w:rsidP="00631A56">
      <w:pPr>
        <w:numPr>
          <w:ilvl w:val="0"/>
          <w:numId w:val="63"/>
        </w:numPr>
        <w:rPr>
          <w:rFonts w:asciiTheme="minorHAnsi" w:hAnsiTheme="minorHAnsi"/>
        </w:rPr>
      </w:pPr>
      <w:r w:rsidRPr="00A34A7F">
        <w:rPr>
          <w:rFonts w:asciiTheme="minorHAnsi" w:hAnsiTheme="minorHAnsi"/>
        </w:rPr>
        <w:t>autorizzare ai sensi e per gli effetti del D. Lgs n. 196/2003 Codice Privacy, il GAL, la Regione Puglia, lo Stato Italiano e l’Unione Europea ad utilizzare i propri dati personali, i quali dovranno essere gestiti nell’ambito dei trattamenti con mezzi automatizzati o manuali al solo fine di dare esecuzione agli atti inerenti l’iniziativa progettuale proposta, e che in esecuzione del Codice Privacy, tali trattamenti dovranno essere improntati ai principi di correttezza, liceità e trasparenza e nel rispetto delle norme di sicurezza.</w:t>
      </w:r>
    </w:p>
    <w:p w14:paraId="3CFBEE64" w14:textId="77777777" w:rsidR="00631A56" w:rsidRPr="00A34A7F" w:rsidRDefault="00631A56" w:rsidP="00631A56">
      <w:pPr>
        <w:rPr>
          <w:rFonts w:asciiTheme="minorHAnsi" w:hAnsiTheme="minorHAnsi"/>
        </w:rPr>
      </w:pPr>
    </w:p>
    <w:p w14:paraId="27F55828" w14:textId="77777777" w:rsidR="00631A56" w:rsidRPr="00A34A7F" w:rsidRDefault="00631A56" w:rsidP="00631A56">
      <w:pPr>
        <w:rPr>
          <w:rFonts w:asciiTheme="minorHAnsi" w:hAnsiTheme="minorHAnsi"/>
        </w:rPr>
      </w:pPr>
      <w:r w:rsidRPr="00A34A7F">
        <w:rPr>
          <w:rFonts w:asciiTheme="minorHAnsi" w:hAnsiTheme="minorHAnsi"/>
        </w:rPr>
        <w:t>Allega alla presente fotocopia di un documento di riconoscimento valido e del codice fiscale del tecnico incaricato e del richiedente l’aiuto.</w:t>
      </w:r>
    </w:p>
    <w:p w14:paraId="0A43CA9B" w14:textId="77777777" w:rsidR="00631A56" w:rsidRPr="00A34A7F" w:rsidRDefault="00631A56" w:rsidP="00631A56">
      <w:pPr>
        <w:rPr>
          <w:rFonts w:asciiTheme="minorHAnsi" w:hAnsiTheme="minorHAnsi"/>
        </w:rPr>
      </w:pPr>
    </w:p>
    <w:p w14:paraId="65C04824" w14:textId="77777777" w:rsidR="00631A56" w:rsidRPr="00A34A7F" w:rsidRDefault="00631A56" w:rsidP="00631A56">
      <w:pPr>
        <w:rPr>
          <w:rFonts w:asciiTheme="minorHAnsi" w:hAnsiTheme="minorHAnsi"/>
        </w:rPr>
      </w:pPr>
      <w:r w:rsidRPr="00A34A7F">
        <w:rPr>
          <w:rFonts w:asciiTheme="minorHAnsi" w:hAnsiTheme="minorHAnsi"/>
        </w:rPr>
        <w:t xml:space="preserve">_____________lì __________________ </w:t>
      </w:r>
    </w:p>
    <w:p w14:paraId="1C9C70E3" w14:textId="77777777" w:rsidR="00631A56" w:rsidRPr="00A34A7F" w:rsidRDefault="00631A56" w:rsidP="00631A56">
      <w:pPr>
        <w:rPr>
          <w:rFonts w:asciiTheme="minorHAnsi" w:hAnsiTheme="minorHAnsi"/>
        </w:rPr>
      </w:pPr>
      <w:r w:rsidRPr="00A34A7F">
        <w:rPr>
          <w:rFonts w:asciiTheme="minorHAnsi" w:hAnsiTheme="minorHAnsi"/>
        </w:rPr>
        <w:t>Timbro e Firma</w:t>
      </w:r>
    </w:p>
    <w:p w14:paraId="38A365D8" w14:textId="77777777" w:rsidR="00631A56" w:rsidRPr="00A34A7F" w:rsidRDefault="00631A56" w:rsidP="00631A56">
      <w:pPr>
        <w:rPr>
          <w:rFonts w:asciiTheme="minorHAnsi" w:hAnsiTheme="minorHAnsi"/>
        </w:rPr>
      </w:pPr>
      <w:r w:rsidRPr="00A34A7F">
        <w:rPr>
          <w:rFonts w:asciiTheme="minorHAnsi" w:hAnsiTheme="minorHAnsi"/>
        </w:rPr>
        <w:t xml:space="preserve">_________________________ </w:t>
      </w:r>
    </w:p>
    <w:p w14:paraId="6F86DDD7" w14:textId="77777777" w:rsidR="00631A56" w:rsidRPr="00A34A7F" w:rsidRDefault="00631A56" w:rsidP="00631A56">
      <w:pPr>
        <w:rPr>
          <w:rFonts w:asciiTheme="minorHAnsi" w:hAnsiTheme="minorHAnsi"/>
        </w:rPr>
      </w:pPr>
    </w:p>
    <w:p w14:paraId="23F98129" w14:textId="77777777" w:rsidR="00CD46A5" w:rsidRPr="00A34A7F" w:rsidRDefault="00CD46A5" w:rsidP="0051350B">
      <w:pPr>
        <w:rPr>
          <w:rFonts w:asciiTheme="minorHAnsi" w:hAnsiTheme="minorHAnsi"/>
        </w:rPr>
      </w:pPr>
    </w:p>
    <w:p w14:paraId="35DCC5B5" w14:textId="77777777" w:rsidR="00CD46A5" w:rsidRPr="00A34A7F" w:rsidRDefault="00CD46A5" w:rsidP="0051350B">
      <w:pPr>
        <w:rPr>
          <w:rFonts w:asciiTheme="minorHAnsi" w:hAnsiTheme="minorHAnsi"/>
        </w:rPr>
      </w:pPr>
      <w:r w:rsidRPr="00A34A7F">
        <w:rPr>
          <w:rFonts w:asciiTheme="minorHAnsi" w:hAnsiTheme="minorHAnsi"/>
          <w:b/>
          <w:bCs/>
        </w:rPr>
        <w:t>N.B. : Si precisa che dovranno essere riportate e compilate esclusivamente le dichiarazioni pertinenti.</w:t>
      </w:r>
    </w:p>
    <w:p w14:paraId="719972FD" w14:textId="77777777" w:rsidR="00D76C14" w:rsidRPr="00A34A7F" w:rsidRDefault="00D76C14">
      <w:pPr>
        <w:suppressAutoHyphens w:val="0"/>
        <w:jc w:val="left"/>
        <w:rPr>
          <w:rFonts w:asciiTheme="minorHAnsi" w:hAnsiTheme="minorHAnsi"/>
          <w:b/>
          <w:bCs/>
          <w:lang w:eastAsia="en-US"/>
        </w:rPr>
      </w:pPr>
      <w:r w:rsidRPr="00A34A7F">
        <w:rPr>
          <w:rFonts w:asciiTheme="minorHAnsi" w:hAnsiTheme="minorHAnsi"/>
          <w:b/>
          <w:bCs/>
          <w:lang w:eastAsia="en-US"/>
        </w:rPr>
        <w:br w:type="page"/>
      </w:r>
    </w:p>
    <w:p w14:paraId="26DD43A1" w14:textId="77777777" w:rsidR="00CD46A5" w:rsidRPr="00A34A7F" w:rsidRDefault="00CD46A5" w:rsidP="00B86283">
      <w:pPr>
        <w:suppressAutoHyphens w:val="0"/>
        <w:jc w:val="left"/>
        <w:rPr>
          <w:rFonts w:asciiTheme="minorHAnsi" w:hAnsiTheme="minorHAnsi"/>
        </w:rPr>
      </w:pPr>
      <w:r w:rsidRPr="00A34A7F">
        <w:rPr>
          <w:rFonts w:asciiTheme="minorHAnsi" w:hAnsiTheme="minorHAnsi"/>
          <w:b/>
          <w:bCs/>
          <w:lang w:eastAsia="en-US"/>
        </w:rPr>
        <w:lastRenderedPageBreak/>
        <w:t>Modello 4</w:t>
      </w:r>
    </w:p>
    <w:p w14:paraId="11784ABD" w14:textId="77777777" w:rsidR="00CD46A5" w:rsidRPr="00A34A7F" w:rsidRDefault="00CD46A5" w:rsidP="0051350B">
      <w:pPr>
        <w:rPr>
          <w:rFonts w:asciiTheme="minorHAnsi" w:hAnsiTheme="minorHAnsi"/>
          <w:lang w:eastAsia="en-US"/>
        </w:rPr>
      </w:pPr>
    </w:p>
    <w:p w14:paraId="4ED7E091" w14:textId="77777777" w:rsidR="00CD46A5" w:rsidRPr="00A34A7F" w:rsidRDefault="00CD46A5" w:rsidP="0051350B">
      <w:pPr>
        <w:ind w:left="709"/>
        <w:jc w:val="center"/>
        <w:rPr>
          <w:rFonts w:asciiTheme="minorHAnsi" w:hAnsiTheme="minorHAnsi"/>
          <w:b/>
          <w:bCs/>
        </w:rPr>
      </w:pPr>
      <w:r w:rsidRPr="00A34A7F">
        <w:rPr>
          <w:rFonts w:asciiTheme="minorHAnsi" w:hAnsiTheme="minorHAnsi"/>
          <w:b/>
          <w:bCs/>
        </w:rPr>
        <w:t>DICHIARAZIONE SOSTITUTIVA DELL’ATTO DI NOTORIETÀ CONTRIBUTI DE MINIMIS</w:t>
      </w:r>
    </w:p>
    <w:p w14:paraId="4ACF0573" w14:textId="77777777" w:rsidR="00CD46A5" w:rsidRPr="00A34A7F" w:rsidRDefault="00CD46A5" w:rsidP="0051350B">
      <w:pPr>
        <w:jc w:val="center"/>
        <w:rPr>
          <w:rFonts w:asciiTheme="minorHAnsi" w:hAnsiTheme="minorHAnsi"/>
          <w:lang w:val="fr-FR"/>
        </w:rPr>
      </w:pPr>
      <w:r w:rsidRPr="00A34A7F">
        <w:rPr>
          <w:rFonts w:asciiTheme="minorHAnsi" w:hAnsiTheme="minorHAnsi"/>
          <w:lang w:val="fr-FR"/>
        </w:rPr>
        <w:t>(Art. 47 D.P.R. 28 dicembre 2000 n. 445)</w:t>
      </w:r>
    </w:p>
    <w:p w14:paraId="0310E067" w14:textId="77777777" w:rsidR="00CD46A5" w:rsidRPr="00A34A7F" w:rsidRDefault="00CD46A5" w:rsidP="0051350B">
      <w:pPr>
        <w:rPr>
          <w:rFonts w:asciiTheme="minorHAnsi" w:hAnsiTheme="minorHAnsi"/>
          <w:b/>
          <w:bCs/>
          <w:lang w:val="fr-FR"/>
        </w:rPr>
      </w:pPr>
    </w:p>
    <w:tbl>
      <w:tblPr>
        <w:tblW w:w="0" w:type="auto"/>
        <w:tblLook w:val="00A0" w:firstRow="1" w:lastRow="0" w:firstColumn="1" w:lastColumn="0" w:noHBand="0" w:noVBand="0"/>
      </w:tblPr>
      <w:tblGrid>
        <w:gridCol w:w="1252"/>
        <w:gridCol w:w="8386"/>
      </w:tblGrid>
      <w:tr w:rsidR="00CD46A5" w:rsidRPr="00A34A7F" w14:paraId="042942DD" w14:textId="77777777">
        <w:tc>
          <w:tcPr>
            <w:tcW w:w="1089" w:type="dxa"/>
          </w:tcPr>
          <w:p w14:paraId="397D77CE"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1D69F002" w14:textId="58E94241"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19.2.4.3 “STORYTELLING DEI PRODOTTI TIPICI DEL SALENTO DI MEZZO” </w:t>
            </w:r>
            <w:r w:rsidRPr="00A34A7F">
              <w:rPr>
                <w:rFonts w:asciiTheme="minorHAnsi" w:hAnsiTheme="minorHAnsi"/>
                <w:lang w:eastAsia="en-US"/>
              </w:rPr>
              <w:t xml:space="preserve"> </w:t>
            </w:r>
          </w:p>
        </w:tc>
      </w:tr>
    </w:tbl>
    <w:p w14:paraId="3DF6CC5C" w14:textId="77777777" w:rsidR="00CD46A5" w:rsidRPr="00A34A7F" w:rsidRDefault="00CD46A5" w:rsidP="0051350B">
      <w:pPr>
        <w:rPr>
          <w:rFonts w:asciiTheme="minorHAnsi" w:hAnsiTheme="minorHAnsi"/>
        </w:rPr>
      </w:pPr>
    </w:p>
    <w:p w14:paraId="400AC87A" w14:textId="77777777" w:rsidR="00CD46A5" w:rsidRPr="00A34A7F" w:rsidRDefault="00CD46A5" w:rsidP="0051350B">
      <w:pPr>
        <w:rPr>
          <w:rFonts w:asciiTheme="minorHAnsi" w:hAnsiTheme="minorHAnsi"/>
        </w:rPr>
      </w:pPr>
      <w:r w:rsidRPr="00A34A7F">
        <w:rPr>
          <w:rFonts w:asciiTheme="minorHAnsi" w:hAnsiTheme="minorHAnsi"/>
        </w:rPr>
        <w:t>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_____________________________________________ , CUAA ______________, Email __________, PEC ___________,</w:t>
      </w:r>
    </w:p>
    <w:p w14:paraId="78B9CF1A" w14:textId="77777777" w:rsidR="00CD46A5" w:rsidRPr="00A34A7F" w:rsidRDefault="00CD46A5" w:rsidP="0051350B">
      <w:pPr>
        <w:rPr>
          <w:rFonts w:asciiTheme="minorHAnsi" w:hAnsiTheme="minorHAnsi"/>
          <w:b/>
          <w:bCs/>
        </w:rPr>
      </w:pPr>
    </w:p>
    <w:p w14:paraId="0B4B1009" w14:textId="77777777" w:rsidR="00CD46A5" w:rsidRPr="00A34A7F" w:rsidRDefault="00CD46A5" w:rsidP="0051350B">
      <w:pPr>
        <w:rPr>
          <w:rFonts w:asciiTheme="minorHAnsi" w:hAnsiTheme="minorHAnsi"/>
          <w:b/>
          <w:bCs/>
        </w:rPr>
      </w:pPr>
      <w:r w:rsidRPr="00A34A7F">
        <w:rPr>
          <w:rFonts w:asciiTheme="minorHAnsi" w:hAnsiTheme="minorHAnsi"/>
          <w:b/>
          <w:bCs/>
        </w:rPr>
        <w:t>preso atto del Regolamento (UE) n. 1407/2013 del 18 dicembre 2013 relativo all’applicazione degli artt. 107 e 108 del TFUE agli aiuti “de minimis” pubblicato nella G.U.U.E. 24 dicembre 2013, n. L 352</w:t>
      </w:r>
    </w:p>
    <w:p w14:paraId="59B2D8D9" w14:textId="77777777" w:rsidR="00CD46A5" w:rsidRPr="00A34A7F" w:rsidRDefault="00CD46A5" w:rsidP="0051350B">
      <w:pPr>
        <w:rPr>
          <w:rFonts w:asciiTheme="minorHAnsi" w:hAnsiTheme="minorHAnsi"/>
          <w:b/>
          <w:bCs/>
        </w:rPr>
      </w:pPr>
    </w:p>
    <w:p w14:paraId="3D35E3C9" w14:textId="77777777" w:rsidR="00CD46A5" w:rsidRPr="00A34A7F" w:rsidRDefault="00CD46A5" w:rsidP="0051350B">
      <w:pPr>
        <w:rPr>
          <w:rFonts w:asciiTheme="minorHAnsi" w:hAnsiTheme="minorHAnsi"/>
          <w:b/>
          <w:bCs/>
        </w:rPr>
      </w:pPr>
      <w:r w:rsidRPr="00A34A7F">
        <w:rPr>
          <w:rFonts w:asciiTheme="minorHAnsi" w:hAnsiTheme="minorHAnsi"/>
          <w:b/>
          <w:bCs/>
        </w:rPr>
        <w:t xml:space="preserve">consapevole delle sanzioni penali in caso di dichiarazioni false e della conseguente decadenza dai benefici eventualmente conseguiti (ai sensi degli artt. 75 e 76 D.P.R. 445/2000) sotto la propria responsabilità </w:t>
      </w:r>
    </w:p>
    <w:p w14:paraId="57705F86" w14:textId="77777777" w:rsidR="00CD46A5" w:rsidRPr="00A34A7F" w:rsidRDefault="00CD46A5" w:rsidP="0051350B">
      <w:pPr>
        <w:rPr>
          <w:rFonts w:asciiTheme="minorHAnsi" w:hAnsiTheme="minorHAnsi"/>
        </w:rPr>
      </w:pPr>
    </w:p>
    <w:p w14:paraId="0D0D78CA"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58DFA071" w14:textId="77777777" w:rsidR="00CD46A5" w:rsidRPr="00A34A7F" w:rsidRDefault="00CD46A5" w:rsidP="0051350B">
      <w:pPr>
        <w:rPr>
          <w:rFonts w:asciiTheme="minorHAnsi" w:hAnsiTheme="minorHAnsi"/>
        </w:rPr>
      </w:pPr>
    </w:p>
    <w:p w14:paraId="161AFEB2" w14:textId="77777777" w:rsidR="00CD46A5" w:rsidRPr="00A34A7F" w:rsidRDefault="00CD46A5" w:rsidP="0051350B">
      <w:pPr>
        <w:rPr>
          <w:rFonts w:asciiTheme="minorHAnsi" w:hAnsiTheme="minorHAnsi"/>
        </w:rPr>
      </w:pPr>
      <w:r w:rsidRPr="00A34A7F">
        <w:rPr>
          <w:rFonts w:asciiTheme="minorHAnsi" w:hAnsiTheme="minorHAnsi"/>
        </w:rPr>
        <w:t>che l’impresa, congiuntamente con altre imprese ad essa eventualmente collegate a monte e a valle nell’ambito del concetto di “impresa unica” e tenuto conto di quanto previsto dall’art.3 comma 8 del Regolamento (UE) 1407/2013, non ha beneficiato, nell’esercizio finanziario in questione nonché nei due esercizi finanziari precedenti, di contributi pubblici, percepiti a titolo di aiuti “de minimis” ai sensi del Regolamento (UE) n. 1407/2013 e di altri regolamenti “de minimis” anche precedentemente vigenti, per un importo superiore a € 200.000,00, in quanto nel corso del periodo sopra indicato:</w:t>
      </w:r>
    </w:p>
    <w:p w14:paraId="24A9BEDE" w14:textId="77777777" w:rsidR="00CD46A5" w:rsidRPr="00A34A7F" w:rsidRDefault="00CD46A5" w:rsidP="0051350B">
      <w:pPr>
        <w:rPr>
          <w:rFonts w:asciiTheme="minorHAnsi" w:hAnsiTheme="minorHAnsi"/>
        </w:rPr>
      </w:pPr>
    </w:p>
    <w:p w14:paraId="1F0C1A13" w14:textId="77777777" w:rsidR="00CD46A5" w:rsidRPr="00A34A7F" w:rsidRDefault="00CD46A5" w:rsidP="0051350B">
      <w:pPr>
        <w:rPr>
          <w:rFonts w:asciiTheme="minorHAnsi" w:hAnsiTheme="minorHAnsi"/>
        </w:rPr>
      </w:pPr>
      <w:r w:rsidRPr="00A34A7F">
        <w:rPr>
          <w:rFonts w:asciiTheme="minorHAnsi" w:hAnsiTheme="minorHAnsi"/>
        </w:rPr>
        <w:t>l’impresa richiedente</w:t>
      </w:r>
    </w:p>
    <w:p w14:paraId="2E51130F" w14:textId="77777777" w:rsidR="00CD46A5" w:rsidRPr="00A34A7F" w:rsidRDefault="00CD46A5" w:rsidP="0051350B">
      <w:pPr>
        <w:jc w:val="left"/>
        <w:rPr>
          <w:rFonts w:asciiTheme="minorHAnsi" w:hAnsiTheme="minorHAnsi"/>
        </w:rPr>
      </w:pPr>
      <w:r w:rsidRPr="00A34A7F">
        <w:rPr>
          <w:rFonts w:asciiTheme="minorHAnsi" w:hAnsiTheme="minorHAnsi"/>
        </w:rPr>
        <w:fldChar w:fldCharType="begin">
          <w:ffData>
            <w:name w:val="Control0"/>
            <w:enabled/>
            <w:calcOnExit w:val="0"/>
            <w:checkBox>
              <w:sizeAuto/>
              <w:default w:val="0"/>
              <w:checked w:val="0"/>
            </w:checkBox>
          </w:ffData>
        </w:fldChar>
      </w:r>
      <w:r w:rsidRPr="00A34A7F">
        <w:rPr>
          <w:rFonts w:asciiTheme="minorHAnsi" w:hAnsiTheme="minorHAnsi"/>
        </w:rPr>
        <w:instrText xml:space="preserve"> FORMCHECKBOX </w:instrText>
      </w:r>
      <w:r w:rsidR="00C26852">
        <w:rPr>
          <w:rFonts w:asciiTheme="minorHAnsi" w:hAnsiTheme="minorHAnsi"/>
        </w:rPr>
      </w:r>
      <w:r w:rsidR="00C26852">
        <w:rPr>
          <w:rFonts w:asciiTheme="minorHAnsi" w:hAnsiTheme="minorHAnsi"/>
        </w:rPr>
        <w:fldChar w:fldCharType="separate"/>
      </w:r>
      <w:r w:rsidRPr="00A34A7F">
        <w:rPr>
          <w:rFonts w:asciiTheme="minorHAnsi" w:hAnsiTheme="minorHAnsi"/>
        </w:rPr>
        <w:fldChar w:fldCharType="end"/>
      </w:r>
      <w:r w:rsidRPr="00A34A7F">
        <w:rPr>
          <w:rFonts w:asciiTheme="minorHAnsi" w:hAnsiTheme="minorHAnsi"/>
        </w:rPr>
        <w:t xml:space="preserve"> non ha beneficiato aiuti pubblici in “de minimis”    </w:t>
      </w:r>
      <w:r w:rsidRPr="00A34A7F">
        <w:rPr>
          <w:rFonts w:asciiTheme="minorHAnsi" w:hAnsiTheme="minorHAnsi"/>
          <w:b/>
          <w:bCs/>
        </w:rPr>
        <w:t>oppure</w:t>
      </w:r>
    </w:p>
    <w:p w14:paraId="7754FD37" w14:textId="77777777" w:rsidR="00CD46A5" w:rsidRPr="00A34A7F" w:rsidRDefault="00CD46A5" w:rsidP="0051350B">
      <w:pPr>
        <w:jc w:val="left"/>
        <w:rPr>
          <w:rFonts w:asciiTheme="minorHAnsi" w:hAnsiTheme="minorHAnsi"/>
        </w:rPr>
      </w:pPr>
      <w:r w:rsidRPr="00A34A7F">
        <w:rPr>
          <w:rFonts w:asciiTheme="minorHAnsi" w:hAnsiTheme="minorHAnsi"/>
        </w:rPr>
        <w:fldChar w:fldCharType="begin">
          <w:ffData>
            <w:name w:val="Control0"/>
            <w:enabled/>
            <w:calcOnExit w:val="0"/>
            <w:checkBox>
              <w:sizeAuto/>
              <w:default w:val="0"/>
              <w:checked w:val="0"/>
            </w:checkBox>
          </w:ffData>
        </w:fldChar>
      </w:r>
      <w:r w:rsidRPr="00A34A7F">
        <w:rPr>
          <w:rFonts w:asciiTheme="minorHAnsi" w:hAnsiTheme="minorHAnsi"/>
        </w:rPr>
        <w:instrText xml:space="preserve"> FORMCHECKBOX </w:instrText>
      </w:r>
      <w:r w:rsidR="00C26852">
        <w:rPr>
          <w:rFonts w:asciiTheme="minorHAnsi" w:hAnsiTheme="minorHAnsi"/>
        </w:rPr>
      </w:r>
      <w:r w:rsidR="00C26852">
        <w:rPr>
          <w:rFonts w:asciiTheme="minorHAnsi" w:hAnsiTheme="minorHAnsi"/>
        </w:rPr>
        <w:fldChar w:fldCharType="separate"/>
      </w:r>
      <w:r w:rsidRPr="00A34A7F">
        <w:rPr>
          <w:rFonts w:asciiTheme="minorHAnsi" w:hAnsiTheme="minorHAnsi"/>
        </w:rPr>
        <w:fldChar w:fldCharType="end"/>
      </w:r>
      <w:r w:rsidRPr="00A34A7F">
        <w:rPr>
          <w:rFonts w:asciiTheme="minorHAnsi" w:hAnsiTheme="minorHAnsi"/>
        </w:rPr>
        <w:t xml:space="preserve"> ha beneficiato dei seguenti aiuti “de minimis”:</w:t>
      </w:r>
    </w:p>
    <w:p w14:paraId="12830DDC" w14:textId="77777777" w:rsidR="00CD46A5" w:rsidRPr="00A34A7F" w:rsidRDefault="00CD46A5" w:rsidP="0051350B">
      <w:pPr>
        <w:rPr>
          <w:rFonts w:asciiTheme="minorHAnsi" w:hAnsiTheme="minorHAnsi"/>
        </w:rPr>
      </w:pPr>
    </w:p>
    <w:tbl>
      <w:tblPr>
        <w:tblW w:w="0" w:type="auto"/>
        <w:tblInd w:w="108" w:type="dxa"/>
        <w:tblLayout w:type="fixed"/>
        <w:tblLook w:val="0000" w:firstRow="0" w:lastRow="0" w:firstColumn="0" w:lastColumn="0" w:noHBand="0" w:noVBand="0"/>
      </w:tblPr>
      <w:tblGrid>
        <w:gridCol w:w="2582"/>
        <w:gridCol w:w="2550"/>
        <w:gridCol w:w="1985"/>
        <w:gridCol w:w="2522"/>
      </w:tblGrid>
      <w:tr w:rsidR="00CD46A5" w:rsidRPr="00A34A7F" w14:paraId="521C4082" w14:textId="77777777">
        <w:trPr>
          <w:trHeight w:val="250"/>
        </w:trPr>
        <w:tc>
          <w:tcPr>
            <w:tcW w:w="2582" w:type="dxa"/>
            <w:tcBorders>
              <w:top w:val="single" w:sz="4" w:space="0" w:color="000000"/>
              <w:left w:val="single" w:sz="4" w:space="0" w:color="000000"/>
              <w:bottom w:val="single" w:sz="4" w:space="0" w:color="000000"/>
              <w:right w:val="single" w:sz="4" w:space="0" w:color="000000"/>
            </w:tcBorders>
            <w:vAlign w:val="center"/>
          </w:tcPr>
          <w:p w14:paraId="48B77388" w14:textId="77777777" w:rsidR="00CD46A5" w:rsidRPr="00A34A7F" w:rsidRDefault="00CD46A5" w:rsidP="0051350B">
            <w:pPr>
              <w:jc w:val="center"/>
              <w:rPr>
                <w:rFonts w:asciiTheme="minorHAnsi" w:hAnsiTheme="minorHAnsi"/>
                <w:b/>
                <w:bCs/>
              </w:rPr>
            </w:pPr>
            <w:r w:rsidRPr="00A34A7F">
              <w:rPr>
                <w:rFonts w:asciiTheme="minorHAnsi" w:hAnsiTheme="minorHAnsi"/>
                <w:b/>
                <w:bCs/>
              </w:rPr>
              <w:t>Ente Erogante</w:t>
            </w:r>
          </w:p>
        </w:tc>
        <w:tc>
          <w:tcPr>
            <w:tcW w:w="2550" w:type="dxa"/>
            <w:tcBorders>
              <w:top w:val="single" w:sz="4" w:space="0" w:color="000000"/>
              <w:left w:val="single" w:sz="4" w:space="0" w:color="000000"/>
              <w:bottom w:val="single" w:sz="4" w:space="0" w:color="000000"/>
              <w:right w:val="single" w:sz="4" w:space="0" w:color="000000"/>
            </w:tcBorders>
            <w:vAlign w:val="center"/>
          </w:tcPr>
          <w:p w14:paraId="40D8149A" w14:textId="77777777" w:rsidR="00CD46A5" w:rsidRPr="00A34A7F" w:rsidRDefault="00CD46A5" w:rsidP="0051350B">
            <w:pPr>
              <w:jc w:val="center"/>
              <w:rPr>
                <w:rFonts w:asciiTheme="minorHAnsi" w:hAnsiTheme="minorHAnsi"/>
                <w:b/>
                <w:bCs/>
              </w:rPr>
            </w:pPr>
            <w:r w:rsidRPr="00A34A7F">
              <w:rPr>
                <w:rFonts w:asciiTheme="minorHAnsi" w:hAnsiTheme="minorHAnsi"/>
                <w:b/>
                <w:bCs/>
              </w:rPr>
              <w:t>Normativa di riferimento</w:t>
            </w:r>
          </w:p>
        </w:tc>
        <w:tc>
          <w:tcPr>
            <w:tcW w:w="1985" w:type="dxa"/>
            <w:tcBorders>
              <w:top w:val="single" w:sz="4" w:space="0" w:color="000000"/>
              <w:left w:val="single" w:sz="4" w:space="0" w:color="000000"/>
              <w:bottom w:val="single" w:sz="4" w:space="0" w:color="000000"/>
              <w:right w:val="single" w:sz="4" w:space="0" w:color="000000"/>
            </w:tcBorders>
            <w:vAlign w:val="center"/>
          </w:tcPr>
          <w:p w14:paraId="3C9B3CE0" w14:textId="77777777" w:rsidR="00CD46A5" w:rsidRPr="00A34A7F" w:rsidRDefault="00CD46A5" w:rsidP="0051350B">
            <w:pPr>
              <w:jc w:val="center"/>
              <w:rPr>
                <w:rFonts w:asciiTheme="minorHAnsi" w:hAnsiTheme="minorHAnsi"/>
                <w:b/>
                <w:bCs/>
              </w:rPr>
            </w:pPr>
            <w:r w:rsidRPr="00A34A7F">
              <w:rPr>
                <w:rFonts w:asciiTheme="minorHAnsi" w:hAnsiTheme="minorHAnsi"/>
                <w:b/>
                <w:bCs/>
              </w:rPr>
              <w:t>Data concessione</w:t>
            </w:r>
          </w:p>
        </w:tc>
        <w:tc>
          <w:tcPr>
            <w:tcW w:w="2522" w:type="dxa"/>
            <w:tcBorders>
              <w:top w:val="single" w:sz="4" w:space="0" w:color="000000"/>
              <w:left w:val="single" w:sz="4" w:space="0" w:color="000000"/>
              <w:bottom w:val="single" w:sz="4" w:space="0" w:color="000000"/>
              <w:right w:val="single" w:sz="4" w:space="0" w:color="000000"/>
            </w:tcBorders>
            <w:vAlign w:val="center"/>
          </w:tcPr>
          <w:p w14:paraId="2A7B2A8E" w14:textId="77777777" w:rsidR="00CD46A5" w:rsidRPr="00A34A7F" w:rsidRDefault="00CD46A5" w:rsidP="0051350B">
            <w:pPr>
              <w:jc w:val="center"/>
              <w:rPr>
                <w:rFonts w:asciiTheme="minorHAnsi" w:hAnsiTheme="minorHAnsi"/>
              </w:rPr>
            </w:pPr>
            <w:r w:rsidRPr="00A34A7F">
              <w:rPr>
                <w:rFonts w:asciiTheme="minorHAnsi" w:hAnsiTheme="minorHAnsi"/>
                <w:b/>
                <w:bCs/>
              </w:rPr>
              <w:t>Importo</w:t>
            </w:r>
          </w:p>
        </w:tc>
      </w:tr>
      <w:tr w:rsidR="00CD46A5" w:rsidRPr="00A34A7F" w14:paraId="31984284" w14:textId="77777777">
        <w:trPr>
          <w:trHeight w:hRule="exact" w:val="340"/>
        </w:trPr>
        <w:tc>
          <w:tcPr>
            <w:tcW w:w="2582" w:type="dxa"/>
            <w:tcBorders>
              <w:top w:val="single" w:sz="4" w:space="0" w:color="000000"/>
              <w:left w:val="single" w:sz="4" w:space="0" w:color="000000"/>
              <w:bottom w:val="single" w:sz="4" w:space="0" w:color="000000"/>
              <w:right w:val="single" w:sz="4" w:space="0" w:color="000000"/>
            </w:tcBorders>
            <w:vAlign w:val="center"/>
          </w:tcPr>
          <w:p w14:paraId="20E39A8A" w14:textId="77777777" w:rsidR="00CD46A5" w:rsidRPr="00A34A7F" w:rsidRDefault="00CD46A5" w:rsidP="0051350B">
            <w:pPr>
              <w:spacing w:after="120" w:line="480" w:lineRule="auto"/>
              <w:jc w:val="left"/>
              <w:rPr>
                <w:rFonts w:asciiTheme="minorHAnsi" w:hAnsiTheme="minorHAnsi"/>
              </w:rPr>
            </w:pPr>
          </w:p>
        </w:tc>
        <w:tc>
          <w:tcPr>
            <w:tcW w:w="2550" w:type="dxa"/>
            <w:tcBorders>
              <w:top w:val="single" w:sz="4" w:space="0" w:color="000000"/>
              <w:left w:val="single" w:sz="4" w:space="0" w:color="000000"/>
              <w:bottom w:val="single" w:sz="4" w:space="0" w:color="000000"/>
              <w:right w:val="single" w:sz="4" w:space="0" w:color="000000"/>
            </w:tcBorders>
            <w:vAlign w:val="center"/>
          </w:tcPr>
          <w:p w14:paraId="56AC5568" w14:textId="77777777" w:rsidR="00CD46A5" w:rsidRPr="00A34A7F" w:rsidRDefault="00CD46A5" w:rsidP="0051350B">
            <w:pPr>
              <w:spacing w:after="120" w:line="480" w:lineRule="auto"/>
              <w:jc w:val="left"/>
              <w:rPr>
                <w:rFonts w:asciiTheme="minorHAnsi" w:hAnsiTheme="minorHAnsi"/>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C55563E" w14:textId="77777777" w:rsidR="00CD46A5" w:rsidRPr="00A34A7F" w:rsidRDefault="00CD46A5" w:rsidP="0051350B">
            <w:pPr>
              <w:spacing w:after="120" w:line="480" w:lineRule="auto"/>
              <w:jc w:val="center"/>
              <w:rPr>
                <w:rFonts w:asciiTheme="minorHAnsi" w:hAnsiTheme="minorHAnsi"/>
              </w:rPr>
            </w:pPr>
          </w:p>
        </w:tc>
        <w:tc>
          <w:tcPr>
            <w:tcW w:w="2522" w:type="dxa"/>
            <w:tcBorders>
              <w:top w:val="single" w:sz="4" w:space="0" w:color="000000"/>
              <w:left w:val="single" w:sz="4" w:space="0" w:color="000000"/>
              <w:bottom w:val="single" w:sz="4" w:space="0" w:color="000000"/>
              <w:right w:val="single" w:sz="4" w:space="0" w:color="000000"/>
            </w:tcBorders>
            <w:vAlign w:val="center"/>
          </w:tcPr>
          <w:p w14:paraId="60DA4BBC" w14:textId="77777777" w:rsidR="00CD46A5" w:rsidRPr="00A34A7F" w:rsidRDefault="00CD46A5" w:rsidP="0051350B">
            <w:pPr>
              <w:spacing w:after="120" w:line="480" w:lineRule="auto"/>
              <w:jc w:val="right"/>
              <w:rPr>
                <w:rFonts w:asciiTheme="minorHAnsi" w:hAnsiTheme="minorHAnsi"/>
              </w:rPr>
            </w:pPr>
          </w:p>
        </w:tc>
      </w:tr>
      <w:tr w:rsidR="00CD46A5" w:rsidRPr="00A34A7F" w14:paraId="14E884AF" w14:textId="77777777">
        <w:trPr>
          <w:trHeight w:hRule="exact" w:val="340"/>
        </w:trPr>
        <w:tc>
          <w:tcPr>
            <w:tcW w:w="2582" w:type="dxa"/>
            <w:tcBorders>
              <w:top w:val="single" w:sz="4" w:space="0" w:color="000000"/>
              <w:left w:val="single" w:sz="4" w:space="0" w:color="000000"/>
              <w:bottom w:val="single" w:sz="4" w:space="0" w:color="000000"/>
              <w:right w:val="single" w:sz="4" w:space="0" w:color="000000"/>
            </w:tcBorders>
            <w:vAlign w:val="center"/>
          </w:tcPr>
          <w:p w14:paraId="393C85EA" w14:textId="77777777" w:rsidR="00CD46A5" w:rsidRPr="00A34A7F" w:rsidRDefault="00CD46A5" w:rsidP="0051350B">
            <w:pPr>
              <w:spacing w:after="120" w:line="480" w:lineRule="auto"/>
              <w:jc w:val="left"/>
              <w:rPr>
                <w:rFonts w:asciiTheme="minorHAnsi" w:hAnsiTheme="minorHAnsi"/>
              </w:rPr>
            </w:pPr>
          </w:p>
        </w:tc>
        <w:tc>
          <w:tcPr>
            <w:tcW w:w="2550" w:type="dxa"/>
            <w:tcBorders>
              <w:top w:val="single" w:sz="4" w:space="0" w:color="000000"/>
              <w:left w:val="single" w:sz="4" w:space="0" w:color="000000"/>
              <w:bottom w:val="single" w:sz="4" w:space="0" w:color="000000"/>
              <w:right w:val="single" w:sz="4" w:space="0" w:color="000000"/>
            </w:tcBorders>
            <w:vAlign w:val="center"/>
          </w:tcPr>
          <w:p w14:paraId="61EA322E" w14:textId="77777777" w:rsidR="00CD46A5" w:rsidRPr="00A34A7F" w:rsidRDefault="00CD46A5" w:rsidP="0051350B">
            <w:pPr>
              <w:spacing w:after="120" w:line="480" w:lineRule="auto"/>
              <w:jc w:val="left"/>
              <w:rPr>
                <w:rFonts w:asciiTheme="minorHAnsi" w:hAnsiTheme="minorHAnsi"/>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093F62F" w14:textId="77777777" w:rsidR="00CD46A5" w:rsidRPr="00A34A7F" w:rsidRDefault="00CD46A5" w:rsidP="0051350B">
            <w:pPr>
              <w:spacing w:after="120" w:line="480" w:lineRule="auto"/>
              <w:jc w:val="center"/>
              <w:rPr>
                <w:rFonts w:asciiTheme="minorHAnsi" w:hAnsiTheme="minorHAnsi"/>
              </w:rPr>
            </w:pPr>
          </w:p>
        </w:tc>
        <w:tc>
          <w:tcPr>
            <w:tcW w:w="2522" w:type="dxa"/>
            <w:tcBorders>
              <w:top w:val="single" w:sz="4" w:space="0" w:color="000000"/>
              <w:left w:val="single" w:sz="4" w:space="0" w:color="000000"/>
              <w:bottom w:val="single" w:sz="4" w:space="0" w:color="000000"/>
              <w:right w:val="single" w:sz="4" w:space="0" w:color="000000"/>
            </w:tcBorders>
            <w:vAlign w:val="center"/>
          </w:tcPr>
          <w:p w14:paraId="7758635B" w14:textId="77777777" w:rsidR="00CD46A5" w:rsidRPr="00A34A7F" w:rsidRDefault="00CD46A5" w:rsidP="0051350B">
            <w:pPr>
              <w:spacing w:after="120" w:line="480" w:lineRule="auto"/>
              <w:jc w:val="right"/>
              <w:rPr>
                <w:rFonts w:asciiTheme="minorHAnsi" w:hAnsiTheme="minorHAnsi"/>
              </w:rPr>
            </w:pPr>
          </w:p>
        </w:tc>
      </w:tr>
    </w:tbl>
    <w:p w14:paraId="3736F355" w14:textId="77777777" w:rsidR="00CD46A5" w:rsidRPr="00A34A7F" w:rsidRDefault="00CD46A5" w:rsidP="0051350B">
      <w:pPr>
        <w:rPr>
          <w:rFonts w:asciiTheme="minorHAnsi" w:hAnsiTheme="minorHAnsi"/>
        </w:rPr>
      </w:pPr>
    </w:p>
    <w:p w14:paraId="5221E1D7" w14:textId="77777777" w:rsidR="00CD46A5" w:rsidRPr="00A34A7F" w:rsidRDefault="00CD46A5" w:rsidP="0051350B">
      <w:pPr>
        <w:rPr>
          <w:rFonts w:asciiTheme="minorHAnsi" w:hAnsiTheme="minorHAnsi"/>
        </w:rPr>
      </w:pPr>
      <w:r w:rsidRPr="00A34A7F">
        <w:rPr>
          <w:rFonts w:asciiTheme="minorHAnsi" w:hAnsiTheme="minorHAnsi"/>
        </w:rPr>
        <w:t xml:space="preserve">l’impresa richiedente </w:t>
      </w:r>
    </w:p>
    <w:p w14:paraId="78E1C666" w14:textId="77777777" w:rsidR="00CD46A5" w:rsidRPr="00A34A7F" w:rsidRDefault="00CD46A5" w:rsidP="0051350B">
      <w:pPr>
        <w:rPr>
          <w:rFonts w:asciiTheme="minorHAnsi" w:hAnsiTheme="minorHAnsi"/>
        </w:rPr>
      </w:pPr>
      <w:r w:rsidRPr="00A34A7F">
        <w:rPr>
          <w:rFonts w:asciiTheme="minorHAnsi" w:hAnsiTheme="minorHAnsi"/>
        </w:rPr>
        <w:fldChar w:fldCharType="begin">
          <w:ffData>
            <w:name w:val="Control0"/>
            <w:enabled/>
            <w:calcOnExit w:val="0"/>
            <w:checkBox>
              <w:sizeAuto/>
              <w:default w:val="0"/>
              <w:checked w:val="0"/>
            </w:checkBox>
          </w:ffData>
        </w:fldChar>
      </w:r>
      <w:r w:rsidRPr="00A34A7F">
        <w:rPr>
          <w:rFonts w:asciiTheme="minorHAnsi" w:hAnsiTheme="minorHAnsi"/>
        </w:rPr>
        <w:instrText xml:space="preserve"> FORMCHECKBOX </w:instrText>
      </w:r>
      <w:r w:rsidR="00C26852">
        <w:rPr>
          <w:rFonts w:asciiTheme="minorHAnsi" w:hAnsiTheme="minorHAnsi"/>
        </w:rPr>
      </w:r>
      <w:r w:rsidR="00C26852">
        <w:rPr>
          <w:rFonts w:asciiTheme="minorHAnsi" w:hAnsiTheme="minorHAnsi"/>
        </w:rPr>
        <w:fldChar w:fldCharType="separate"/>
      </w:r>
      <w:r w:rsidRPr="00A34A7F">
        <w:rPr>
          <w:rFonts w:asciiTheme="minorHAnsi" w:hAnsiTheme="minorHAnsi"/>
        </w:rPr>
        <w:fldChar w:fldCharType="end"/>
      </w:r>
      <w:r w:rsidRPr="00A34A7F">
        <w:rPr>
          <w:rFonts w:asciiTheme="minorHAnsi" w:hAnsiTheme="minorHAnsi"/>
        </w:rPr>
        <w:t xml:space="preserve"> ha richiesto aiuti pubblici in “de minimis” non ancora concessi a:</w:t>
      </w:r>
    </w:p>
    <w:p w14:paraId="08853A55" w14:textId="77777777" w:rsidR="00CD46A5" w:rsidRPr="00A34A7F" w:rsidRDefault="00CD46A5" w:rsidP="0051350B">
      <w:pPr>
        <w:rPr>
          <w:rFonts w:asciiTheme="minorHAnsi" w:hAnsiTheme="minorHAnsi"/>
        </w:rPr>
      </w:pPr>
    </w:p>
    <w:tbl>
      <w:tblPr>
        <w:tblW w:w="0" w:type="auto"/>
        <w:tblInd w:w="108" w:type="dxa"/>
        <w:tblLayout w:type="fixed"/>
        <w:tblLook w:val="0000" w:firstRow="0" w:lastRow="0" w:firstColumn="0" w:lastColumn="0" w:noHBand="0" w:noVBand="0"/>
      </w:tblPr>
      <w:tblGrid>
        <w:gridCol w:w="2582"/>
        <w:gridCol w:w="2555"/>
        <w:gridCol w:w="1838"/>
        <w:gridCol w:w="2664"/>
      </w:tblGrid>
      <w:tr w:rsidR="00CD46A5" w:rsidRPr="00A34A7F" w14:paraId="5B0E200D" w14:textId="77777777">
        <w:trPr>
          <w:trHeight w:val="250"/>
        </w:trPr>
        <w:tc>
          <w:tcPr>
            <w:tcW w:w="2582" w:type="dxa"/>
            <w:tcBorders>
              <w:top w:val="single" w:sz="4" w:space="0" w:color="000000"/>
              <w:left w:val="single" w:sz="4" w:space="0" w:color="000000"/>
              <w:bottom w:val="single" w:sz="4" w:space="0" w:color="000000"/>
              <w:right w:val="single" w:sz="4" w:space="0" w:color="000000"/>
            </w:tcBorders>
            <w:vAlign w:val="center"/>
          </w:tcPr>
          <w:p w14:paraId="7A1B8B58" w14:textId="77777777" w:rsidR="00CD46A5" w:rsidRPr="00A34A7F" w:rsidRDefault="00CD46A5" w:rsidP="0051350B">
            <w:pPr>
              <w:jc w:val="center"/>
              <w:rPr>
                <w:rFonts w:asciiTheme="minorHAnsi" w:hAnsiTheme="minorHAnsi"/>
                <w:b/>
                <w:bCs/>
              </w:rPr>
            </w:pPr>
            <w:r w:rsidRPr="00A34A7F">
              <w:rPr>
                <w:rFonts w:asciiTheme="minorHAnsi" w:hAnsiTheme="minorHAnsi"/>
                <w:b/>
                <w:bCs/>
              </w:rPr>
              <w:lastRenderedPageBreak/>
              <w:t>Ente Erogante</w:t>
            </w:r>
          </w:p>
        </w:tc>
        <w:tc>
          <w:tcPr>
            <w:tcW w:w="2555" w:type="dxa"/>
            <w:tcBorders>
              <w:top w:val="single" w:sz="4" w:space="0" w:color="000000"/>
              <w:left w:val="single" w:sz="4" w:space="0" w:color="000000"/>
              <w:bottom w:val="single" w:sz="4" w:space="0" w:color="000000"/>
              <w:right w:val="single" w:sz="4" w:space="0" w:color="000000"/>
            </w:tcBorders>
            <w:vAlign w:val="center"/>
          </w:tcPr>
          <w:p w14:paraId="0DBD9F37" w14:textId="77777777" w:rsidR="00CD46A5" w:rsidRPr="00A34A7F" w:rsidRDefault="00CD46A5" w:rsidP="0051350B">
            <w:pPr>
              <w:jc w:val="center"/>
              <w:rPr>
                <w:rFonts w:asciiTheme="minorHAnsi" w:hAnsiTheme="minorHAnsi"/>
                <w:b/>
                <w:bCs/>
              </w:rPr>
            </w:pPr>
            <w:r w:rsidRPr="00A34A7F">
              <w:rPr>
                <w:rFonts w:asciiTheme="minorHAnsi" w:hAnsiTheme="minorHAnsi"/>
                <w:b/>
                <w:bCs/>
              </w:rPr>
              <w:t>Normativa di riferimento</w:t>
            </w:r>
          </w:p>
        </w:tc>
        <w:tc>
          <w:tcPr>
            <w:tcW w:w="1838" w:type="dxa"/>
            <w:tcBorders>
              <w:top w:val="single" w:sz="4" w:space="0" w:color="000000"/>
              <w:left w:val="single" w:sz="4" w:space="0" w:color="000000"/>
              <w:bottom w:val="single" w:sz="4" w:space="0" w:color="000000"/>
              <w:right w:val="single" w:sz="4" w:space="0" w:color="000000"/>
            </w:tcBorders>
            <w:vAlign w:val="center"/>
          </w:tcPr>
          <w:p w14:paraId="3E91B85A" w14:textId="77777777" w:rsidR="00CD46A5" w:rsidRPr="00A34A7F" w:rsidRDefault="00CD46A5" w:rsidP="0051350B">
            <w:pPr>
              <w:jc w:val="center"/>
              <w:rPr>
                <w:rFonts w:asciiTheme="minorHAnsi" w:hAnsiTheme="minorHAnsi"/>
                <w:b/>
                <w:bCs/>
              </w:rPr>
            </w:pPr>
            <w:r w:rsidRPr="00A34A7F">
              <w:rPr>
                <w:rFonts w:asciiTheme="minorHAnsi" w:hAnsiTheme="minorHAnsi"/>
                <w:b/>
                <w:bCs/>
              </w:rPr>
              <w:t>Data richiesta</w:t>
            </w:r>
          </w:p>
        </w:tc>
        <w:tc>
          <w:tcPr>
            <w:tcW w:w="2664" w:type="dxa"/>
            <w:tcBorders>
              <w:top w:val="single" w:sz="4" w:space="0" w:color="000000"/>
              <w:left w:val="single" w:sz="4" w:space="0" w:color="000000"/>
              <w:bottom w:val="single" w:sz="4" w:space="0" w:color="000000"/>
              <w:right w:val="single" w:sz="4" w:space="0" w:color="000000"/>
            </w:tcBorders>
            <w:vAlign w:val="center"/>
          </w:tcPr>
          <w:p w14:paraId="775A3773" w14:textId="77777777" w:rsidR="00CD46A5" w:rsidRPr="00A34A7F" w:rsidRDefault="00CD46A5" w:rsidP="0051350B">
            <w:pPr>
              <w:jc w:val="center"/>
              <w:rPr>
                <w:rFonts w:asciiTheme="minorHAnsi" w:hAnsiTheme="minorHAnsi"/>
              </w:rPr>
            </w:pPr>
            <w:r w:rsidRPr="00A34A7F">
              <w:rPr>
                <w:rFonts w:asciiTheme="minorHAnsi" w:hAnsiTheme="minorHAnsi"/>
                <w:b/>
                <w:bCs/>
              </w:rPr>
              <w:t>Importo</w:t>
            </w:r>
          </w:p>
        </w:tc>
      </w:tr>
      <w:tr w:rsidR="00CD46A5" w:rsidRPr="00A34A7F" w14:paraId="2FE6ED3F" w14:textId="77777777">
        <w:trPr>
          <w:trHeight w:hRule="exact" w:val="340"/>
        </w:trPr>
        <w:tc>
          <w:tcPr>
            <w:tcW w:w="2582" w:type="dxa"/>
            <w:tcBorders>
              <w:top w:val="single" w:sz="4" w:space="0" w:color="000000"/>
              <w:left w:val="single" w:sz="4" w:space="0" w:color="000000"/>
              <w:bottom w:val="single" w:sz="4" w:space="0" w:color="000000"/>
              <w:right w:val="single" w:sz="4" w:space="0" w:color="000000"/>
            </w:tcBorders>
            <w:vAlign w:val="center"/>
          </w:tcPr>
          <w:p w14:paraId="47F07481" w14:textId="77777777" w:rsidR="00CD46A5" w:rsidRPr="00A34A7F" w:rsidRDefault="00CD46A5" w:rsidP="0051350B">
            <w:pPr>
              <w:spacing w:after="120" w:line="480" w:lineRule="auto"/>
              <w:jc w:val="left"/>
              <w:rPr>
                <w:rFonts w:asciiTheme="minorHAnsi" w:hAnsiTheme="minorHAnsi"/>
              </w:rPr>
            </w:pPr>
          </w:p>
        </w:tc>
        <w:tc>
          <w:tcPr>
            <w:tcW w:w="2555" w:type="dxa"/>
            <w:tcBorders>
              <w:top w:val="single" w:sz="4" w:space="0" w:color="000000"/>
              <w:left w:val="single" w:sz="4" w:space="0" w:color="000000"/>
              <w:bottom w:val="single" w:sz="4" w:space="0" w:color="000000"/>
              <w:right w:val="single" w:sz="4" w:space="0" w:color="000000"/>
            </w:tcBorders>
            <w:vAlign w:val="center"/>
          </w:tcPr>
          <w:p w14:paraId="6EB25446" w14:textId="77777777" w:rsidR="00CD46A5" w:rsidRPr="00A34A7F" w:rsidRDefault="00CD46A5" w:rsidP="0051350B">
            <w:pPr>
              <w:spacing w:after="120" w:line="480" w:lineRule="auto"/>
              <w:jc w:val="left"/>
              <w:rPr>
                <w:rFonts w:asciiTheme="minorHAnsi" w:hAnsiTheme="minorHAnsi"/>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4A57F259" w14:textId="77777777" w:rsidR="00CD46A5" w:rsidRPr="00A34A7F" w:rsidRDefault="00CD46A5" w:rsidP="0051350B">
            <w:pPr>
              <w:spacing w:after="120" w:line="480" w:lineRule="auto"/>
              <w:jc w:val="center"/>
              <w:rPr>
                <w:rFonts w:asciiTheme="minorHAnsi" w:hAnsiTheme="minorHAnsi"/>
              </w:rPr>
            </w:pPr>
          </w:p>
        </w:tc>
        <w:tc>
          <w:tcPr>
            <w:tcW w:w="2664" w:type="dxa"/>
            <w:tcBorders>
              <w:top w:val="single" w:sz="4" w:space="0" w:color="000000"/>
              <w:left w:val="single" w:sz="4" w:space="0" w:color="000000"/>
              <w:bottom w:val="single" w:sz="4" w:space="0" w:color="000000"/>
              <w:right w:val="single" w:sz="4" w:space="0" w:color="000000"/>
            </w:tcBorders>
            <w:vAlign w:val="center"/>
          </w:tcPr>
          <w:p w14:paraId="2AF90FFB" w14:textId="77777777" w:rsidR="00CD46A5" w:rsidRPr="00A34A7F" w:rsidRDefault="00CD46A5" w:rsidP="0051350B">
            <w:pPr>
              <w:spacing w:after="120" w:line="480" w:lineRule="auto"/>
              <w:jc w:val="right"/>
              <w:rPr>
                <w:rFonts w:asciiTheme="minorHAnsi" w:hAnsiTheme="minorHAnsi"/>
              </w:rPr>
            </w:pPr>
          </w:p>
        </w:tc>
      </w:tr>
      <w:tr w:rsidR="00CD46A5" w:rsidRPr="00A34A7F" w14:paraId="0940418A" w14:textId="77777777">
        <w:trPr>
          <w:trHeight w:hRule="exact" w:val="340"/>
        </w:trPr>
        <w:tc>
          <w:tcPr>
            <w:tcW w:w="2582" w:type="dxa"/>
            <w:tcBorders>
              <w:top w:val="single" w:sz="4" w:space="0" w:color="000000"/>
              <w:left w:val="single" w:sz="4" w:space="0" w:color="000000"/>
              <w:bottom w:val="single" w:sz="4" w:space="0" w:color="000000"/>
              <w:right w:val="single" w:sz="4" w:space="0" w:color="000000"/>
            </w:tcBorders>
            <w:vAlign w:val="center"/>
          </w:tcPr>
          <w:p w14:paraId="4928544A" w14:textId="77777777" w:rsidR="00CD46A5" w:rsidRPr="00A34A7F" w:rsidRDefault="00CD46A5" w:rsidP="0051350B">
            <w:pPr>
              <w:spacing w:after="120" w:line="480" w:lineRule="auto"/>
              <w:jc w:val="left"/>
              <w:rPr>
                <w:rFonts w:asciiTheme="minorHAnsi" w:hAnsiTheme="minorHAnsi"/>
              </w:rPr>
            </w:pPr>
          </w:p>
        </w:tc>
        <w:tc>
          <w:tcPr>
            <w:tcW w:w="2555" w:type="dxa"/>
            <w:tcBorders>
              <w:top w:val="single" w:sz="4" w:space="0" w:color="000000"/>
              <w:left w:val="single" w:sz="4" w:space="0" w:color="000000"/>
              <w:bottom w:val="single" w:sz="4" w:space="0" w:color="000000"/>
              <w:right w:val="single" w:sz="4" w:space="0" w:color="000000"/>
            </w:tcBorders>
            <w:vAlign w:val="center"/>
          </w:tcPr>
          <w:p w14:paraId="2B3682E3" w14:textId="77777777" w:rsidR="00CD46A5" w:rsidRPr="00A34A7F" w:rsidRDefault="00CD46A5" w:rsidP="0051350B">
            <w:pPr>
              <w:spacing w:after="120" w:line="480" w:lineRule="auto"/>
              <w:jc w:val="left"/>
              <w:rPr>
                <w:rFonts w:asciiTheme="minorHAnsi" w:hAnsiTheme="minorHAnsi"/>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6547F66F" w14:textId="77777777" w:rsidR="00CD46A5" w:rsidRPr="00A34A7F" w:rsidRDefault="00CD46A5" w:rsidP="0051350B">
            <w:pPr>
              <w:spacing w:after="120" w:line="480" w:lineRule="auto"/>
              <w:jc w:val="center"/>
              <w:rPr>
                <w:rFonts w:asciiTheme="minorHAnsi" w:hAnsiTheme="minorHAnsi"/>
              </w:rPr>
            </w:pPr>
          </w:p>
        </w:tc>
        <w:tc>
          <w:tcPr>
            <w:tcW w:w="2664" w:type="dxa"/>
            <w:tcBorders>
              <w:top w:val="single" w:sz="4" w:space="0" w:color="000000"/>
              <w:left w:val="single" w:sz="4" w:space="0" w:color="000000"/>
              <w:bottom w:val="single" w:sz="4" w:space="0" w:color="000000"/>
              <w:right w:val="single" w:sz="4" w:space="0" w:color="000000"/>
            </w:tcBorders>
            <w:vAlign w:val="center"/>
          </w:tcPr>
          <w:p w14:paraId="14C5F477" w14:textId="77777777" w:rsidR="00CD46A5" w:rsidRPr="00A34A7F" w:rsidRDefault="00CD46A5" w:rsidP="0051350B">
            <w:pPr>
              <w:spacing w:after="120" w:line="480" w:lineRule="auto"/>
              <w:jc w:val="right"/>
              <w:rPr>
                <w:rFonts w:asciiTheme="minorHAnsi" w:hAnsiTheme="minorHAnsi"/>
              </w:rPr>
            </w:pPr>
          </w:p>
        </w:tc>
      </w:tr>
      <w:tr w:rsidR="00CD46A5" w:rsidRPr="00A34A7F" w14:paraId="076628B7" w14:textId="77777777">
        <w:trPr>
          <w:trHeight w:hRule="exact" w:val="340"/>
        </w:trPr>
        <w:tc>
          <w:tcPr>
            <w:tcW w:w="2582" w:type="dxa"/>
            <w:tcBorders>
              <w:top w:val="single" w:sz="4" w:space="0" w:color="000000"/>
              <w:left w:val="single" w:sz="4" w:space="0" w:color="000000"/>
              <w:bottom w:val="single" w:sz="4" w:space="0" w:color="000000"/>
              <w:right w:val="single" w:sz="4" w:space="0" w:color="000000"/>
            </w:tcBorders>
            <w:vAlign w:val="center"/>
          </w:tcPr>
          <w:p w14:paraId="011F097A" w14:textId="77777777" w:rsidR="00CD46A5" w:rsidRPr="00A34A7F" w:rsidRDefault="00CD46A5" w:rsidP="0051350B">
            <w:pPr>
              <w:spacing w:after="120" w:line="480" w:lineRule="auto"/>
              <w:jc w:val="left"/>
              <w:rPr>
                <w:rFonts w:asciiTheme="minorHAnsi" w:hAnsiTheme="minorHAnsi"/>
              </w:rPr>
            </w:pPr>
          </w:p>
        </w:tc>
        <w:tc>
          <w:tcPr>
            <w:tcW w:w="2555" w:type="dxa"/>
            <w:tcBorders>
              <w:top w:val="single" w:sz="4" w:space="0" w:color="000000"/>
              <w:left w:val="single" w:sz="4" w:space="0" w:color="000000"/>
              <w:bottom w:val="single" w:sz="4" w:space="0" w:color="000000"/>
              <w:right w:val="single" w:sz="4" w:space="0" w:color="000000"/>
            </w:tcBorders>
            <w:vAlign w:val="center"/>
          </w:tcPr>
          <w:p w14:paraId="1EBB4598" w14:textId="77777777" w:rsidR="00CD46A5" w:rsidRPr="00A34A7F" w:rsidRDefault="00CD46A5" w:rsidP="0051350B">
            <w:pPr>
              <w:spacing w:after="120" w:line="480" w:lineRule="auto"/>
              <w:jc w:val="left"/>
              <w:rPr>
                <w:rFonts w:asciiTheme="minorHAnsi" w:hAnsiTheme="minorHAnsi"/>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11699B82" w14:textId="77777777" w:rsidR="00CD46A5" w:rsidRPr="00A34A7F" w:rsidRDefault="00CD46A5" w:rsidP="0051350B">
            <w:pPr>
              <w:spacing w:after="120" w:line="480" w:lineRule="auto"/>
              <w:jc w:val="center"/>
              <w:rPr>
                <w:rFonts w:asciiTheme="minorHAnsi" w:hAnsiTheme="minorHAnsi"/>
              </w:rPr>
            </w:pPr>
          </w:p>
        </w:tc>
        <w:tc>
          <w:tcPr>
            <w:tcW w:w="2664" w:type="dxa"/>
            <w:tcBorders>
              <w:top w:val="single" w:sz="4" w:space="0" w:color="000000"/>
              <w:left w:val="single" w:sz="4" w:space="0" w:color="000000"/>
              <w:bottom w:val="single" w:sz="4" w:space="0" w:color="000000"/>
              <w:right w:val="single" w:sz="4" w:space="0" w:color="000000"/>
            </w:tcBorders>
            <w:vAlign w:val="center"/>
          </w:tcPr>
          <w:p w14:paraId="1B7F8D8D" w14:textId="77777777" w:rsidR="00CD46A5" w:rsidRPr="00A34A7F" w:rsidRDefault="00CD46A5" w:rsidP="0051350B">
            <w:pPr>
              <w:spacing w:after="120" w:line="480" w:lineRule="auto"/>
              <w:jc w:val="right"/>
              <w:rPr>
                <w:rFonts w:asciiTheme="minorHAnsi" w:hAnsiTheme="minorHAnsi"/>
              </w:rPr>
            </w:pPr>
          </w:p>
        </w:tc>
      </w:tr>
    </w:tbl>
    <w:p w14:paraId="75349F13" w14:textId="77777777" w:rsidR="00CD46A5" w:rsidRPr="00A34A7F" w:rsidRDefault="00CD46A5" w:rsidP="0051350B">
      <w:pPr>
        <w:rPr>
          <w:rFonts w:asciiTheme="minorHAnsi" w:hAnsiTheme="minorHAnsi"/>
        </w:rPr>
      </w:pPr>
    </w:p>
    <w:p w14:paraId="7EC792FF" w14:textId="77777777" w:rsidR="00CD46A5" w:rsidRPr="00A34A7F" w:rsidRDefault="00CD46A5" w:rsidP="0051350B">
      <w:pPr>
        <w:rPr>
          <w:rFonts w:asciiTheme="minorHAnsi" w:hAnsiTheme="minorHAnsi"/>
        </w:rPr>
      </w:pPr>
      <w:r w:rsidRPr="00A34A7F">
        <w:rPr>
          <w:rFonts w:asciiTheme="minorHAnsi" w:hAnsiTheme="minorHAnsi"/>
        </w:rPr>
        <w:t>l’impresa richiedente</w:t>
      </w:r>
    </w:p>
    <w:p w14:paraId="495F493B" w14:textId="77777777" w:rsidR="00CD46A5" w:rsidRPr="00A34A7F" w:rsidRDefault="00CD46A5" w:rsidP="0051350B">
      <w:pPr>
        <w:rPr>
          <w:rFonts w:asciiTheme="minorHAnsi" w:hAnsiTheme="minorHAnsi"/>
        </w:rPr>
      </w:pPr>
      <w:r w:rsidRPr="00A34A7F">
        <w:rPr>
          <w:rFonts w:asciiTheme="minorHAnsi" w:hAnsiTheme="minorHAnsi"/>
        </w:rPr>
        <w:fldChar w:fldCharType="begin">
          <w:ffData>
            <w:name w:val="Control0"/>
            <w:enabled/>
            <w:calcOnExit w:val="0"/>
            <w:checkBox>
              <w:sizeAuto/>
              <w:default w:val="0"/>
              <w:checked w:val="0"/>
            </w:checkBox>
          </w:ffData>
        </w:fldChar>
      </w:r>
      <w:r w:rsidRPr="00A34A7F">
        <w:rPr>
          <w:rFonts w:asciiTheme="minorHAnsi" w:hAnsiTheme="minorHAnsi"/>
        </w:rPr>
        <w:instrText xml:space="preserve"> FORMCHECKBOX </w:instrText>
      </w:r>
      <w:r w:rsidR="00C26852">
        <w:rPr>
          <w:rFonts w:asciiTheme="minorHAnsi" w:hAnsiTheme="minorHAnsi"/>
        </w:rPr>
      </w:r>
      <w:r w:rsidR="00C26852">
        <w:rPr>
          <w:rFonts w:asciiTheme="minorHAnsi" w:hAnsiTheme="minorHAnsi"/>
        </w:rPr>
        <w:fldChar w:fldCharType="separate"/>
      </w:r>
      <w:r w:rsidRPr="00A34A7F">
        <w:rPr>
          <w:rFonts w:asciiTheme="minorHAnsi" w:hAnsiTheme="minorHAnsi"/>
        </w:rPr>
        <w:fldChar w:fldCharType="end"/>
      </w:r>
      <w:r w:rsidRPr="00A34A7F">
        <w:rPr>
          <w:rFonts w:asciiTheme="minorHAnsi" w:hAnsiTheme="minorHAnsi"/>
        </w:rPr>
        <w:t xml:space="preserve"> non è stata interessata a far data dal 1° gennaio 2014 da operazioni di fusione o acquisizione ne ha acquisito la proprietà di rami d’azienda (ai sensi dell’art.3 (8) del Regolamento (UE) 1407/2013)</w:t>
      </w:r>
    </w:p>
    <w:p w14:paraId="67893B5E" w14:textId="77777777" w:rsidR="00CD46A5" w:rsidRPr="00A34A7F" w:rsidRDefault="00CD46A5" w:rsidP="0051350B">
      <w:pPr>
        <w:rPr>
          <w:rFonts w:asciiTheme="minorHAnsi" w:hAnsiTheme="minorHAnsi"/>
        </w:rPr>
      </w:pPr>
      <w:r w:rsidRPr="00A34A7F">
        <w:rPr>
          <w:rFonts w:asciiTheme="minorHAnsi" w:hAnsiTheme="minorHAnsi"/>
        </w:rPr>
        <w:fldChar w:fldCharType="begin">
          <w:ffData>
            <w:name w:val="Control0"/>
            <w:enabled/>
            <w:calcOnExit w:val="0"/>
            <w:checkBox>
              <w:sizeAuto/>
              <w:default w:val="0"/>
              <w:checked w:val="0"/>
            </w:checkBox>
          </w:ffData>
        </w:fldChar>
      </w:r>
      <w:r w:rsidRPr="00A34A7F">
        <w:rPr>
          <w:rFonts w:asciiTheme="minorHAnsi" w:hAnsiTheme="minorHAnsi"/>
        </w:rPr>
        <w:instrText xml:space="preserve"> FORMCHECKBOX </w:instrText>
      </w:r>
      <w:r w:rsidR="00C26852">
        <w:rPr>
          <w:rFonts w:asciiTheme="minorHAnsi" w:hAnsiTheme="minorHAnsi"/>
        </w:rPr>
      </w:r>
      <w:r w:rsidR="00C26852">
        <w:rPr>
          <w:rFonts w:asciiTheme="minorHAnsi" w:hAnsiTheme="minorHAnsi"/>
        </w:rPr>
        <w:fldChar w:fldCharType="separate"/>
      </w:r>
      <w:r w:rsidRPr="00A34A7F">
        <w:rPr>
          <w:rFonts w:asciiTheme="minorHAnsi" w:hAnsiTheme="minorHAnsi"/>
        </w:rPr>
        <w:fldChar w:fldCharType="end"/>
      </w:r>
      <w:r w:rsidRPr="00A34A7F">
        <w:rPr>
          <w:rFonts w:asciiTheme="minorHAnsi" w:hAnsiTheme="minorHAnsi"/>
        </w:rPr>
        <w:t xml:space="preserve"> risulta intestataria dei seguenti “de minimis” in ragione di operazioni di fusione o acquisizione di azienda o di ramo d’azienda proprietà di rami d’azienda:</w:t>
      </w:r>
    </w:p>
    <w:p w14:paraId="16B7644F" w14:textId="77777777" w:rsidR="00CD46A5" w:rsidRPr="00A34A7F" w:rsidRDefault="00CD46A5" w:rsidP="0051350B">
      <w:pPr>
        <w:rPr>
          <w:rFonts w:asciiTheme="minorHAnsi" w:hAnsiTheme="minorHAnsi"/>
        </w:rPr>
      </w:pPr>
    </w:p>
    <w:tbl>
      <w:tblPr>
        <w:tblW w:w="0" w:type="auto"/>
        <w:tblInd w:w="108" w:type="dxa"/>
        <w:tblLayout w:type="fixed"/>
        <w:tblLook w:val="0000" w:firstRow="0" w:lastRow="0" w:firstColumn="0" w:lastColumn="0" w:noHBand="0" w:noVBand="0"/>
      </w:tblPr>
      <w:tblGrid>
        <w:gridCol w:w="2694"/>
        <w:gridCol w:w="1559"/>
        <w:gridCol w:w="1701"/>
        <w:gridCol w:w="1843"/>
        <w:gridCol w:w="1842"/>
      </w:tblGrid>
      <w:tr w:rsidR="00CD46A5" w:rsidRPr="00A34A7F" w14:paraId="676193CF" w14:textId="77777777">
        <w:trPr>
          <w:trHeight w:val="250"/>
        </w:trPr>
        <w:tc>
          <w:tcPr>
            <w:tcW w:w="2694" w:type="dxa"/>
            <w:tcBorders>
              <w:top w:val="single" w:sz="4" w:space="0" w:color="000000"/>
              <w:left w:val="single" w:sz="4" w:space="0" w:color="000000"/>
              <w:bottom w:val="single" w:sz="4" w:space="0" w:color="000000"/>
              <w:right w:val="single" w:sz="4" w:space="0" w:color="000000"/>
            </w:tcBorders>
          </w:tcPr>
          <w:p w14:paraId="148FF867" w14:textId="77777777" w:rsidR="00CD46A5" w:rsidRPr="00A34A7F" w:rsidRDefault="00CD46A5" w:rsidP="0051350B">
            <w:pPr>
              <w:jc w:val="center"/>
              <w:rPr>
                <w:rFonts w:asciiTheme="minorHAnsi" w:hAnsiTheme="minorHAnsi"/>
                <w:b/>
                <w:bCs/>
              </w:rPr>
            </w:pPr>
            <w:r w:rsidRPr="00A34A7F">
              <w:rPr>
                <w:rFonts w:asciiTheme="minorHAnsi" w:hAnsiTheme="minorHAnsi"/>
                <w:b/>
                <w:bCs/>
              </w:rPr>
              <w:t>Denominazione, CF e P.IVA dell’impresa ante fusione/acquisizione</w:t>
            </w:r>
          </w:p>
        </w:tc>
        <w:tc>
          <w:tcPr>
            <w:tcW w:w="1559" w:type="dxa"/>
            <w:tcBorders>
              <w:top w:val="single" w:sz="4" w:space="0" w:color="000000"/>
              <w:left w:val="single" w:sz="4" w:space="0" w:color="000000"/>
              <w:bottom w:val="single" w:sz="4" w:space="0" w:color="000000"/>
              <w:right w:val="single" w:sz="4" w:space="0" w:color="000000"/>
            </w:tcBorders>
            <w:vAlign w:val="center"/>
          </w:tcPr>
          <w:p w14:paraId="723948C1" w14:textId="77777777" w:rsidR="00CD46A5" w:rsidRPr="00A34A7F" w:rsidRDefault="00CD46A5" w:rsidP="0051350B">
            <w:pPr>
              <w:jc w:val="center"/>
              <w:rPr>
                <w:rFonts w:asciiTheme="minorHAnsi" w:hAnsiTheme="minorHAnsi"/>
                <w:b/>
                <w:bCs/>
              </w:rPr>
            </w:pPr>
            <w:r w:rsidRPr="00A34A7F">
              <w:rPr>
                <w:rFonts w:asciiTheme="minorHAnsi" w:hAnsiTheme="minorHAnsi"/>
                <w:b/>
                <w:bCs/>
              </w:rPr>
              <w:t>Ente Erogante</w:t>
            </w:r>
          </w:p>
        </w:tc>
        <w:tc>
          <w:tcPr>
            <w:tcW w:w="1701" w:type="dxa"/>
            <w:tcBorders>
              <w:top w:val="single" w:sz="4" w:space="0" w:color="000000"/>
              <w:left w:val="single" w:sz="4" w:space="0" w:color="000000"/>
              <w:bottom w:val="single" w:sz="4" w:space="0" w:color="000000"/>
              <w:right w:val="single" w:sz="4" w:space="0" w:color="000000"/>
            </w:tcBorders>
            <w:vAlign w:val="center"/>
          </w:tcPr>
          <w:p w14:paraId="1AA8FCF1" w14:textId="77777777" w:rsidR="00CD46A5" w:rsidRPr="00A34A7F" w:rsidRDefault="00CD46A5" w:rsidP="0051350B">
            <w:pPr>
              <w:jc w:val="center"/>
              <w:rPr>
                <w:rFonts w:asciiTheme="minorHAnsi" w:hAnsiTheme="minorHAnsi"/>
                <w:b/>
                <w:bCs/>
              </w:rPr>
            </w:pPr>
            <w:r w:rsidRPr="00A34A7F">
              <w:rPr>
                <w:rFonts w:asciiTheme="minorHAnsi" w:hAnsiTheme="minorHAnsi"/>
                <w:b/>
                <w:bCs/>
              </w:rPr>
              <w:t>Normativa di riferimento</w:t>
            </w:r>
          </w:p>
        </w:tc>
        <w:tc>
          <w:tcPr>
            <w:tcW w:w="1843" w:type="dxa"/>
            <w:tcBorders>
              <w:top w:val="single" w:sz="4" w:space="0" w:color="000000"/>
              <w:left w:val="single" w:sz="4" w:space="0" w:color="000000"/>
              <w:bottom w:val="single" w:sz="4" w:space="0" w:color="000000"/>
              <w:right w:val="single" w:sz="4" w:space="0" w:color="000000"/>
            </w:tcBorders>
            <w:vAlign w:val="center"/>
          </w:tcPr>
          <w:p w14:paraId="5FFC6185" w14:textId="77777777" w:rsidR="00CD46A5" w:rsidRPr="00A34A7F" w:rsidRDefault="00CD46A5" w:rsidP="0051350B">
            <w:pPr>
              <w:jc w:val="center"/>
              <w:rPr>
                <w:rFonts w:asciiTheme="minorHAnsi" w:hAnsiTheme="minorHAnsi"/>
                <w:b/>
                <w:bCs/>
              </w:rPr>
            </w:pPr>
            <w:r w:rsidRPr="00A34A7F">
              <w:rPr>
                <w:rFonts w:asciiTheme="minorHAnsi" w:hAnsiTheme="minorHAnsi"/>
                <w:b/>
                <w:bCs/>
              </w:rPr>
              <w:t>Data concessione</w:t>
            </w:r>
          </w:p>
        </w:tc>
        <w:tc>
          <w:tcPr>
            <w:tcW w:w="1842" w:type="dxa"/>
            <w:tcBorders>
              <w:top w:val="single" w:sz="4" w:space="0" w:color="000000"/>
              <w:left w:val="single" w:sz="4" w:space="0" w:color="000000"/>
              <w:bottom w:val="single" w:sz="4" w:space="0" w:color="000000"/>
              <w:right w:val="single" w:sz="4" w:space="0" w:color="000000"/>
            </w:tcBorders>
            <w:vAlign w:val="center"/>
          </w:tcPr>
          <w:p w14:paraId="70361F74" w14:textId="77777777" w:rsidR="00CD46A5" w:rsidRPr="00A34A7F" w:rsidRDefault="00CD46A5" w:rsidP="0051350B">
            <w:pPr>
              <w:jc w:val="center"/>
              <w:rPr>
                <w:rFonts w:asciiTheme="minorHAnsi" w:hAnsiTheme="minorHAnsi"/>
              </w:rPr>
            </w:pPr>
            <w:r w:rsidRPr="00A34A7F">
              <w:rPr>
                <w:rFonts w:asciiTheme="minorHAnsi" w:hAnsiTheme="minorHAnsi"/>
                <w:b/>
                <w:bCs/>
              </w:rPr>
              <w:t>Importo</w:t>
            </w:r>
          </w:p>
        </w:tc>
      </w:tr>
      <w:tr w:rsidR="00CD46A5" w:rsidRPr="00A34A7F" w14:paraId="68E00C58" w14:textId="77777777">
        <w:trPr>
          <w:trHeight w:hRule="exact" w:val="340"/>
        </w:trPr>
        <w:tc>
          <w:tcPr>
            <w:tcW w:w="2694" w:type="dxa"/>
            <w:tcBorders>
              <w:top w:val="single" w:sz="4" w:space="0" w:color="000000"/>
              <w:left w:val="single" w:sz="4" w:space="0" w:color="000000"/>
              <w:bottom w:val="single" w:sz="4" w:space="0" w:color="000000"/>
              <w:right w:val="single" w:sz="4" w:space="0" w:color="000000"/>
            </w:tcBorders>
          </w:tcPr>
          <w:p w14:paraId="257050FB" w14:textId="77777777" w:rsidR="00CD46A5" w:rsidRPr="00A34A7F" w:rsidRDefault="00CD46A5" w:rsidP="0051350B">
            <w:pPr>
              <w:spacing w:after="120" w:line="480" w:lineRule="auto"/>
              <w:jc w:val="left"/>
              <w:rPr>
                <w:rFonts w:asciiTheme="minorHAnsi" w:hAnsi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0DF6C6C" w14:textId="77777777" w:rsidR="00CD46A5" w:rsidRPr="00A34A7F" w:rsidRDefault="00CD46A5" w:rsidP="0051350B">
            <w:pPr>
              <w:spacing w:after="120" w:line="480" w:lineRule="auto"/>
              <w:jc w:val="left"/>
              <w:rPr>
                <w:rFonts w:asciiTheme="minorHAnsi" w:hAnsiTheme="minorHAnsi"/>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64F50C2" w14:textId="77777777" w:rsidR="00CD46A5" w:rsidRPr="00A34A7F" w:rsidRDefault="00CD46A5" w:rsidP="0051350B">
            <w:pPr>
              <w:spacing w:after="120" w:line="480" w:lineRule="auto"/>
              <w:jc w:val="left"/>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BDA2766" w14:textId="77777777" w:rsidR="00CD46A5" w:rsidRPr="00A34A7F" w:rsidRDefault="00CD46A5" w:rsidP="0051350B">
            <w:pPr>
              <w:spacing w:after="120" w:line="480" w:lineRule="auto"/>
              <w:jc w:val="cente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B2656E2" w14:textId="77777777" w:rsidR="00CD46A5" w:rsidRPr="00A34A7F" w:rsidRDefault="00CD46A5" w:rsidP="0051350B">
            <w:pPr>
              <w:spacing w:after="120" w:line="480" w:lineRule="auto"/>
              <w:jc w:val="right"/>
              <w:rPr>
                <w:rFonts w:asciiTheme="minorHAnsi" w:hAnsiTheme="minorHAnsi"/>
              </w:rPr>
            </w:pPr>
          </w:p>
        </w:tc>
      </w:tr>
      <w:tr w:rsidR="00CD46A5" w:rsidRPr="00A34A7F" w14:paraId="74F74AF6" w14:textId="77777777">
        <w:trPr>
          <w:trHeight w:hRule="exact" w:val="340"/>
        </w:trPr>
        <w:tc>
          <w:tcPr>
            <w:tcW w:w="2694" w:type="dxa"/>
            <w:tcBorders>
              <w:top w:val="single" w:sz="4" w:space="0" w:color="000000"/>
              <w:left w:val="single" w:sz="4" w:space="0" w:color="000000"/>
              <w:bottom w:val="single" w:sz="4" w:space="0" w:color="000000"/>
              <w:right w:val="single" w:sz="4" w:space="0" w:color="000000"/>
            </w:tcBorders>
          </w:tcPr>
          <w:p w14:paraId="7646698D" w14:textId="77777777" w:rsidR="00CD46A5" w:rsidRPr="00A34A7F" w:rsidRDefault="00CD46A5" w:rsidP="0051350B">
            <w:pPr>
              <w:spacing w:after="120" w:line="480" w:lineRule="auto"/>
              <w:jc w:val="left"/>
              <w:rPr>
                <w:rFonts w:asciiTheme="minorHAnsi" w:hAnsi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64C4169" w14:textId="77777777" w:rsidR="00CD46A5" w:rsidRPr="00A34A7F" w:rsidRDefault="00CD46A5" w:rsidP="0051350B">
            <w:pPr>
              <w:spacing w:after="120" w:line="480" w:lineRule="auto"/>
              <w:jc w:val="left"/>
              <w:rPr>
                <w:rFonts w:asciiTheme="minorHAnsi" w:hAnsiTheme="minorHAnsi"/>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675FDEF" w14:textId="77777777" w:rsidR="00CD46A5" w:rsidRPr="00A34A7F" w:rsidRDefault="00CD46A5" w:rsidP="0051350B">
            <w:pPr>
              <w:spacing w:after="120" w:line="480" w:lineRule="auto"/>
              <w:jc w:val="left"/>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79B9AC8" w14:textId="77777777" w:rsidR="00CD46A5" w:rsidRPr="00A34A7F" w:rsidRDefault="00CD46A5" w:rsidP="0051350B">
            <w:pPr>
              <w:spacing w:after="120" w:line="480" w:lineRule="auto"/>
              <w:jc w:val="cente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78DC625" w14:textId="77777777" w:rsidR="00CD46A5" w:rsidRPr="00A34A7F" w:rsidRDefault="00CD46A5" w:rsidP="0051350B">
            <w:pPr>
              <w:spacing w:after="120" w:line="480" w:lineRule="auto"/>
              <w:jc w:val="right"/>
              <w:rPr>
                <w:rFonts w:asciiTheme="minorHAnsi" w:hAnsiTheme="minorHAnsi"/>
              </w:rPr>
            </w:pPr>
          </w:p>
        </w:tc>
      </w:tr>
      <w:tr w:rsidR="00CD46A5" w:rsidRPr="00A34A7F" w14:paraId="353DE43B" w14:textId="77777777">
        <w:trPr>
          <w:trHeight w:hRule="exact" w:val="340"/>
        </w:trPr>
        <w:tc>
          <w:tcPr>
            <w:tcW w:w="2694" w:type="dxa"/>
            <w:tcBorders>
              <w:top w:val="single" w:sz="4" w:space="0" w:color="000000"/>
              <w:left w:val="single" w:sz="4" w:space="0" w:color="000000"/>
              <w:bottom w:val="single" w:sz="4" w:space="0" w:color="000000"/>
              <w:right w:val="single" w:sz="4" w:space="0" w:color="000000"/>
            </w:tcBorders>
          </w:tcPr>
          <w:p w14:paraId="4E03B12F" w14:textId="77777777" w:rsidR="00CD46A5" w:rsidRPr="00A34A7F" w:rsidRDefault="00CD46A5" w:rsidP="0051350B">
            <w:pPr>
              <w:spacing w:after="120" w:line="480" w:lineRule="auto"/>
              <w:jc w:val="left"/>
              <w:rPr>
                <w:rFonts w:asciiTheme="minorHAnsi" w:hAnsi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EB12E9D" w14:textId="77777777" w:rsidR="00CD46A5" w:rsidRPr="00A34A7F" w:rsidRDefault="00CD46A5" w:rsidP="0051350B">
            <w:pPr>
              <w:spacing w:after="120" w:line="480" w:lineRule="auto"/>
              <w:jc w:val="left"/>
              <w:rPr>
                <w:rFonts w:asciiTheme="minorHAnsi" w:hAnsiTheme="minorHAnsi"/>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E56355E" w14:textId="77777777" w:rsidR="00CD46A5" w:rsidRPr="00A34A7F" w:rsidRDefault="00CD46A5" w:rsidP="0051350B">
            <w:pPr>
              <w:spacing w:after="120" w:line="480" w:lineRule="auto"/>
              <w:jc w:val="left"/>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C4A4C8F" w14:textId="77777777" w:rsidR="00CD46A5" w:rsidRPr="00A34A7F" w:rsidRDefault="00CD46A5" w:rsidP="0051350B">
            <w:pPr>
              <w:spacing w:after="120" w:line="480" w:lineRule="auto"/>
              <w:jc w:val="cente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967FC11" w14:textId="77777777" w:rsidR="00CD46A5" w:rsidRPr="00A34A7F" w:rsidRDefault="00CD46A5" w:rsidP="0051350B">
            <w:pPr>
              <w:spacing w:after="120" w:line="480" w:lineRule="auto"/>
              <w:jc w:val="right"/>
              <w:rPr>
                <w:rFonts w:asciiTheme="minorHAnsi" w:hAnsiTheme="minorHAnsi"/>
              </w:rPr>
            </w:pPr>
          </w:p>
        </w:tc>
      </w:tr>
    </w:tbl>
    <w:p w14:paraId="22696CEC" w14:textId="77777777" w:rsidR="00CD46A5" w:rsidRPr="00A34A7F" w:rsidRDefault="00CD46A5" w:rsidP="0051350B">
      <w:pPr>
        <w:rPr>
          <w:rFonts w:asciiTheme="minorHAnsi" w:hAnsiTheme="minorHAnsi" w:cs="Times"/>
          <w:lang w:eastAsia="en-US"/>
        </w:rPr>
      </w:pPr>
    </w:p>
    <w:p w14:paraId="41846A22"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0FE8705F"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632BB411"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1EA7DBED" w14:textId="77777777" w:rsidR="00CD46A5" w:rsidRPr="00A34A7F" w:rsidRDefault="00CD46A5" w:rsidP="0051350B">
      <w:pPr>
        <w:rPr>
          <w:rFonts w:asciiTheme="minorHAnsi" w:hAnsiTheme="minorHAnsi"/>
          <w:lang w:eastAsia="en-US"/>
        </w:rPr>
      </w:pPr>
    </w:p>
    <w:p w14:paraId="28ACCE38"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086FF9E3"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richiedente leggibili. </w:t>
      </w:r>
    </w:p>
    <w:p w14:paraId="4AD22E24" w14:textId="77777777" w:rsidR="00CD46A5" w:rsidRPr="00A34A7F" w:rsidRDefault="00CD46A5" w:rsidP="0051350B">
      <w:pPr>
        <w:rPr>
          <w:rFonts w:asciiTheme="minorHAnsi" w:hAnsiTheme="minorHAnsi"/>
          <w:lang w:eastAsia="en-US"/>
        </w:rPr>
      </w:pPr>
    </w:p>
    <w:p w14:paraId="7C40E926" w14:textId="77777777" w:rsidR="00CD46A5" w:rsidRPr="00A34A7F" w:rsidRDefault="00CD46A5" w:rsidP="0051350B">
      <w:pPr>
        <w:rPr>
          <w:rFonts w:asciiTheme="minorHAnsi" w:hAnsiTheme="minorHAnsi" w:cs="Times"/>
          <w:lang w:eastAsia="en-US"/>
        </w:rPr>
      </w:pPr>
    </w:p>
    <w:p w14:paraId="613D6158" w14:textId="77777777" w:rsidR="00CD46A5" w:rsidRPr="00A34A7F" w:rsidRDefault="00CD46A5" w:rsidP="0051350B">
      <w:pPr>
        <w:rPr>
          <w:rFonts w:asciiTheme="minorHAnsi" w:hAnsiTheme="minorHAnsi"/>
        </w:rPr>
        <w:sectPr w:rsidR="00CD46A5" w:rsidRPr="00A34A7F" w:rsidSect="007F6E00">
          <w:headerReference w:type="default" r:id="rId10"/>
          <w:footerReference w:type="even" r:id="rId11"/>
          <w:footerReference w:type="default" r:id="rId12"/>
          <w:type w:val="continuous"/>
          <w:pgSz w:w="11906" w:h="16838"/>
          <w:pgMar w:top="1701" w:right="1134" w:bottom="1134" w:left="1134" w:header="720" w:footer="40" w:gutter="0"/>
          <w:cols w:space="720"/>
          <w:docGrid w:linePitch="312" w:charSpace="-6145"/>
        </w:sectPr>
      </w:pPr>
    </w:p>
    <w:p w14:paraId="0ACC67A1"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5</w:t>
      </w:r>
    </w:p>
    <w:p w14:paraId="5EB04C3A" w14:textId="77777777" w:rsidR="00CD46A5" w:rsidRPr="00A34A7F" w:rsidRDefault="00CD46A5" w:rsidP="0051350B">
      <w:pPr>
        <w:rPr>
          <w:rFonts w:asciiTheme="minorHAnsi" w:hAnsiTheme="minorHAnsi"/>
          <w:lang w:eastAsia="en-US"/>
        </w:rPr>
      </w:pPr>
    </w:p>
    <w:p w14:paraId="2C692483" w14:textId="77777777" w:rsidR="00CD46A5" w:rsidRPr="00A34A7F" w:rsidRDefault="00CD46A5" w:rsidP="0051350B">
      <w:pPr>
        <w:ind w:left="709"/>
        <w:jc w:val="center"/>
        <w:rPr>
          <w:rFonts w:asciiTheme="minorHAnsi" w:hAnsiTheme="minorHAnsi"/>
          <w:b/>
          <w:bCs/>
        </w:rPr>
      </w:pPr>
      <w:r w:rsidRPr="00A34A7F">
        <w:rPr>
          <w:rFonts w:asciiTheme="minorHAnsi" w:hAnsiTheme="minorHAnsi"/>
          <w:b/>
          <w:bCs/>
        </w:rPr>
        <w:t>PROSPETTO TECNICO-ECONOMICO</w:t>
      </w:r>
    </w:p>
    <w:p w14:paraId="58AA8E74" w14:textId="77777777" w:rsidR="00CD46A5" w:rsidRPr="00A34A7F" w:rsidRDefault="00CD46A5" w:rsidP="0051350B">
      <w:pPr>
        <w:rPr>
          <w:rFonts w:asciiTheme="minorHAnsi" w:hAnsiTheme="minorHAnsi"/>
          <w:b/>
          <w:bCs/>
        </w:rPr>
      </w:pPr>
    </w:p>
    <w:tbl>
      <w:tblPr>
        <w:tblW w:w="5000" w:type="pct"/>
        <w:tblLook w:val="00A0" w:firstRow="1" w:lastRow="0" w:firstColumn="1" w:lastColumn="0" w:noHBand="0" w:noVBand="0"/>
      </w:tblPr>
      <w:tblGrid>
        <w:gridCol w:w="1786"/>
        <w:gridCol w:w="12502"/>
      </w:tblGrid>
      <w:tr w:rsidR="00CD46A5" w:rsidRPr="00A34A7F" w14:paraId="0659E61E" w14:textId="77777777">
        <w:tc>
          <w:tcPr>
            <w:tcW w:w="625" w:type="pct"/>
          </w:tcPr>
          <w:p w14:paraId="2227E251"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4375" w:type="pct"/>
          </w:tcPr>
          <w:p w14:paraId="6F21FFA9" w14:textId="5A58D003"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19.2.4.3 “STORYTELLING DEI PRODOTTI TIPICI DEL SALENTO DI MEZZO” </w:t>
            </w:r>
            <w:r w:rsidRPr="00A34A7F">
              <w:rPr>
                <w:rFonts w:asciiTheme="minorHAnsi" w:hAnsiTheme="minorHAnsi"/>
                <w:lang w:eastAsia="en-US"/>
              </w:rPr>
              <w:t xml:space="preserve"> </w:t>
            </w:r>
          </w:p>
        </w:tc>
      </w:tr>
    </w:tbl>
    <w:p w14:paraId="41DDB9C8" w14:textId="77777777" w:rsidR="00CD46A5" w:rsidRPr="00A34A7F" w:rsidRDefault="00CD46A5" w:rsidP="0051350B">
      <w:pPr>
        <w:rPr>
          <w:rFonts w:asciiTheme="minorHAnsi" w:hAnsiTheme="minorHAnsi"/>
        </w:rPr>
      </w:pPr>
    </w:p>
    <w:p w14:paraId="722CFFED" w14:textId="77777777" w:rsidR="00CD46A5" w:rsidRPr="00A34A7F" w:rsidRDefault="00CD46A5" w:rsidP="0051350B">
      <w:pPr>
        <w:rPr>
          <w:rFonts w:asciiTheme="minorHAnsi" w:hAnsiTheme="minorHAnsi"/>
        </w:rPr>
      </w:pPr>
      <w:r w:rsidRPr="00A34A7F">
        <w:rPr>
          <w:rFonts w:asciiTheme="minorHAnsi" w:hAnsiTheme="minorHAnsi"/>
        </w:rPr>
        <w:t>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_______________________________________________ , CUAA ______________, Email __________, PEC ___________,</w:t>
      </w:r>
    </w:p>
    <w:p w14:paraId="436311DF" w14:textId="77777777" w:rsidR="00CD46A5" w:rsidRPr="00A34A7F" w:rsidRDefault="00CD46A5" w:rsidP="0051350B">
      <w:pPr>
        <w:rPr>
          <w:rFonts w:asciiTheme="minorHAnsi" w:hAnsiTheme="minorHAnsi"/>
        </w:rPr>
      </w:pPr>
    </w:p>
    <w:p w14:paraId="4AB16BB5"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137DD47A" w14:textId="77777777" w:rsidR="00CD46A5" w:rsidRPr="00A34A7F" w:rsidRDefault="00CD46A5" w:rsidP="0051350B">
      <w:pPr>
        <w:rPr>
          <w:rFonts w:asciiTheme="minorHAnsi" w:hAnsiTheme="minorHAnsi"/>
        </w:rPr>
      </w:pPr>
    </w:p>
    <w:p w14:paraId="5D4CF801" w14:textId="50549602" w:rsidR="00CD46A5" w:rsidRPr="00A34A7F" w:rsidRDefault="00CD46A5" w:rsidP="0051350B">
      <w:pPr>
        <w:pStyle w:val="Paragrafoelenco"/>
        <w:numPr>
          <w:ilvl w:val="0"/>
          <w:numId w:val="76"/>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 xml:space="preserve">che il Quadro economico riepilogativo degli interventi proposti ed i relativi elaborati a corredo sono conformi con quanto stabilito dal </w:t>
      </w:r>
      <w:r w:rsidR="00BF0DA9" w:rsidRPr="00A34A7F">
        <w:rPr>
          <w:rFonts w:asciiTheme="minorHAnsi" w:hAnsiTheme="minorHAnsi"/>
          <w:sz w:val="24"/>
          <w:szCs w:val="24"/>
        </w:rPr>
        <w:t>Bando al paragrafo</w:t>
      </w:r>
      <w:r w:rsidR="00C26852">
        <w:rPr>
          <w:rFonts w:asciiTheme="minorHAnsi" w:hAnsiTheme="minorHAnsi"/>
          <w:sz w:val="24"/>
          <w:szCs w:val="24"/>
        </w:rPr>
        <w:t xml:space="preserve">  10</w:t>
      </w:r>
      <w:r w:rsidRPr="00A34A7F">
        <w:rPr>
          <w:rFonts w:asciiTheme="minorHAnsi" w:hAnsiTheme="minorHAnsi"/>
          <w:sz w:val="24"/>
          <w:szCs w:val="24"/>
        </w:rPr>
        <w:t>;</w:t>
      </w:r>
    </w:p>
    <w:p w14:paraId="5EA90592" w14:textId="77777777" w:rsidR="00CD46A5" w:rsidRPr="00A34A7F" w:rsidRDefault="00CD46A5" w:rsidP="0051350B">
      <w:pPr>
        <w:rPr>
          <w:rFonts w:asciiTheme="minorHAnsi" w:hAnsiTheme="minorHAnsi"/>
        </w:rPr>
      </w:pPr>
    </w:p>
    <w:p w14:paraId="154799D1" w14:textId="77777777" w:rsidR="00CD46A5" w:rsidRPr="00A34A7F" w:rsidRDefault="00CD46A5" w:rsidP="0051350B">
      <w:pPr>
        <w:rPr>
          <w:rFonts w:asciiTheme="minorHAnsi" w:hAnsiTheme="minorHAnsi"/>
          <w:b/>
          <w:bCs/>
        </w:rPr>
      </w:pPr>
      <w:r w:rsidRPr="00A34A7F">
        <w:rPr>
          <w:rFonts w:asciiTheme="minorHAnsi" w:hAnsiTheme="minorHAnsi"/>
          <w:b/>
          <w:bCs/>
        </w:rPr>
        <w:t xml:space="preserve">Ed inoltre che </w:t>
      </w:r>
    </w:p>
    <w:p w14:paraId="76E4B05A" w14:textId="77777777" w:rsidR="00CD46A5" w:rsidRPr="00A34A7F" w:rsidRDefault="00CD46A5" w:rsidP="0051350B">
      <w:pPr>
        <w:rPr>
          <w:rFonts w:asciiTheme="minorHAnsi" w:hAnsiTheme="minorHAnsi"/>
        </w:rPr>
      </w:pPr>
    </w:p>
    <w:p w14:paraId="3E4E6D33" w14:textId="354C90FE" w:rsidR="00CD46A5" w:rsidRPr="00A34A7F" w:rsidRDefault="00CD46A5" w:rsidP="0051350B">
      <w:pPr>
        <w:pStyle w:val="Paragrafoelenco"/>
        <w:numPr>
          <w:ilvl w:val="0"/>
          <w:numId w:val="76"/>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 xml:space="preserve">che il prospetto tecnico-economico di raffronto dei preventivi e delle spese generali e tecniche dell’intervento oggetto di DdS da parte dell’impresa rappresentata, </w:t>
      </w:r>
      <w:r w:rsidR="00C26852">
        <w:rPr>
          <w:rFonts w:asciiTheme="minorHAnsi" w:hAnsiTheme="minorHAnsi"/>
          <w:sz w:val="24"/>
          <w:szCs w:val="24"/>
        </w:rPr>
        <w:t>ovvero delle voci di spesa derivate da Prezziari di riferimento</w:t>
      </w:r>
      <w:r w:rsidRPr="00A34A7F">
        <w:rPr>
          <w:rFonts w:asciiTheme="minorHAnsi" w:hAnsiTheme="minorHAnsi"/>
          <w:sz w:val="24"/>
          <w:szCs w:val="24"/>
        </w:rPr>
        <w:t>, è come di seguito riportato:</w:t>
      </w:r>
    </w:p>
    <w:p w14:paraId="61C004C8" w14:textId="77777777" w:rsidR="00CD46A5" w:rsidRPr="00A34A7F" w:rsidRDefault="00CD46A5" w:rsidP="0051350B">
      <w:pPr>
        <w:jc w:val="left"/>
        <w:rPr>
          <w:rFonts w:asciiTheme="minorHAnsi" w:hAnsiTheme="minorHAnsi"/>
          <w:b/>
          <w:bCs/>
          <w:lang w:eastAsia="en-US"/>
        </w:rPr>
      </w:pPr>
    </w:p>
    <w:p w14:paraId="7374D9C7" w14:textId="77777777" w:rsidR="00CD46A5" w:rsidRPr="00A34A7F" w:rsidRDefault="00CD46A5" w:rsidP="0051350B">
      <w:pPr>
        <w:jc w:val="left"/>
        <w:rPr>
          <w:rFonts w:asciiTheme="minorHAnsi" w:hAnsiTheme="minorHAnsi"/>
          <w:b/>
          <w:bCs/>
          <w:lang w:eastAsia="en-US"/>
        </w:rPr>
      </w:pPr>
    </w:p>
    <w:p w14:paraId="22E26906" w14:textId="080AC24B" w:rsidR="00CD46A5" w:rsidRDefault="00C26852" w:rsidP="0051350B">
      <w:pPr>
        <w:jc w:val="left"/>
        <w:rPr>
          <w:rFonts w:asciiTheme="minorHAnsi" w:hAnsiTheme="minorHAnsi"/>
          <w:b/>
          <w:bCs/>
          <w:lang w:eastAsia="en-US"/>
        </w:rPr>
      </w:pPr>
      <w:r>
        <w:rPr>
          <w:rFonts w:asciiTheme="minorHAnsi" w:hAnsiTheme="minorHAnsi"/>
          <w:b/>
          <w:bCs/>
          <w:lang w:eastAsia="en-US"/>
        </w:rPr>
        <w:t>S</w:t>
      </w:r>
      <w:r w:rsidRPr="00C26852">
        <w:rPr>
          <w:rFonts w:asciiTheme="minorHAnsi" w:hAnsiTheme="minorHAnsi"/>
          <w:b/>
          <w:bCs/>
          <w:lang w:eastAsia="en-US"/>
        </w:rPr>
        <w:t>ervizi di consulenza tecnico-scientifica-artistica</w:t>
      </w:r>
    </w:p>
    <w:p w14:paraId="1FCC7AAF" w14:textId="77777777" w:rsidR="00C26852" w:rsidRPr="00A34A7F" w:rsidRDefault="00C26852" w:rsidP="0051350B">
      <w:pPr>
        <w:jc w:val="left"/>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4"/>
        <w:gridCol w:w="1359"/>
        <w:gridCol w:w="1044"/>
        <w:gridCol w:w="1031"/>
        <w:gridCol w:w="1029"/>
        <w:gridCol w:w="1031"/>
        <w:gridCol w:w="920"/>
        <w:gridCol w:w="1031"/>
        <w:gridCol w:w="2959"/>
      </w:tblGrid>
      <w:tr w:rsidR="00CD46A5" w:rsidRPr="00A34A7F" w14:paraId="411DF55C" w14:textId="77777777" w:rsidTr="00C26852">
        <w:trPr>
          <w:trHeight w:val="683"/>
        </w:trPr>
        <w:tc>
          <w:tcPr>
            <w:tcW w:w="1405" w:type="pct"/>
            <w:vMerge w:val="restart"/>
            <w:vAlign w:val="center"/>
          </w:tcPr>
          <w:p w14:paraId="62E3CEE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Descrizione della voce</w:t>
            </w:r>
          </w:p>
        </w:tc>
        <w:tc>
          <w:tcPr>
            <w:tcW w:w="88" w:type="pct"/>
            <w:vMerge w:val="restart"/>
            <w:vAlign w:val="center"/>
          </w:tcPr>
          <w:p w14:paraId="1F6F090E" w14:textId="44293B02" w:rsidR="00CD46A5" w:rsidRPr="00A34A7F" w:rsidRDefault="00C26852" w:rsidP="0051350B">
            <w:pPr>
              <w:jc w:val="center"/>
              <w:rPr>
                <w:rFonts w:asciiTheme="minorHAnsi" w:hAnsiTheme="minorHAnsi"/>
                <w:lang w:eastAsia="en-US"/>
              </w:rPr>
            </w:pPr>
            <w:r w:rsidRPr="00C26852">
              <w:rPr>
                <w:rFonts w:asciiTheme="minorHAnsi" w:hAnsiTheme="minorHAnsi"/>
                <w:b/>
                <w:lang w:eastAsia="en-US"/>
              </w:rPr>
              <w:t>Prezziario di riferimento (ove pertinente)</w:t>
            </w:r>
          </w:p>
        </w:tc>
        <w:tc>
          <w:tcPr>
            <w:tcW w:w="818" w:type="pct"/>
            <w:gridSpan w:val="2"/>
            <w:vAlign w:val="center"/>
          </w:tcPr>
          <w:p w14:paraId="01BB30E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1° preventivo</w:t>
            </w:r>
          </w:p>
          <w:p w14:paraId="054F1CEE"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allegato alla </w:t>
            </w:r>
            <w:r w:rsidR="00C17901" w:rsidRPr="00A34A7F">
              <w:rPr>
                <w:rFonts w:asciiTheme="minorHAnsi" w:hAnsiTheme="minorHAnsi"/>
                <w:lang w:eastAsia="en-US"/>
              </w:rPr>
              <w:t>DdS</w:t>
            </w:r>
          </w:p>
        </w:tc>
        <w:tc>
          <w:tcPr>
            <w:tcW w:w="821" w:type="pct"/>
            <w:gridSpan w:val="2"/>
            <w:vAlign w:val="center"/>
          </w:tcPr>
          <w:p w14:paraId="47158D3C"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2° preventivo</w:t>
            </w:r>
          </w:p>
          <w:p w14:paraId="20D81F2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allegato alla </w:t>
            </w:r>
            <w:r w:rsidR="00C17901" w:rsidRPr="00A34A7F">
              <w:rPr>
                <w:rFonts w:asciiTheme="minorHAnsi" w:hAnsiTheme="minorHAnsi"/>
                <w:lang w:eastAsia="en-US"/>
              </w:rPr>
              <w:t>DdS</w:t>
            </w:r>
          </w:p>
        </w:tc>
        <w:tc>
          <w:tcPr>
            <w:tcW w:w="780" w:type="pct"/>
            <w:gridSpan w:val="2"/>
            <w:vAlign w:val="center"/>
          </w:tcPr>
          <w:p w14:paraId="1E3059C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3° preventivo</w:t>
            </w:r>
          </w:p>
          <w:p w14:paraId="3FF15175" w14:textId="77777777" w:rsidR="00CD46A5" w:rsidRPr="00A34A7F" w:rsidRDefault="00CD46A5" w:rsidP="0051350B">
            <w:pPr>
              <w:jc w:val="center"/>
              <w:rPr>
                <w:rFonts w:asciiTheme="minorHAnsi" w:hAnsiTheme="minorHAnsi"/>
                <w:lang w:eastAsia="en-US"/>
              </w:rPr>
            </w:pPr>
            <w:r w:rsidRPr="00A34A7F">
              <w:rPr>
                <w:rFonts w:asciiTheme="minorHAnsi" w:hAnsiTheme="minorHAnsi"/>
                <w:lang w:eastAsia="en-US"/>
              </w:rPr>
              <w:t xml:space="preserve">allegato alla </w:t>
            </w:r>
            <w:r w:rsidR="00C17901" w:rsidRPr="00A34A7F">
              <w:rPr>
                <w:rFonts w:asciiTheme="minorHAnsi" w:hAnsiTheme="minorHAnsi"/>
                <w:lang w:eastAsia="en-US"/>
              </w:rPr>
              <w:t>DdS</w:t>
            </w:r>
          </w:p>
        </w:tc>
        <w:tc>
          <w:tcPr>
            <w:tcW w:w="1087" w:type="pct"/>
            <w:vMerge w:val="restart"/>
            <w:vAlign w:val="center"/>
          </w:tcPr>
          <w:p w14:paraId="27CEBC6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Preventivo prescelto e motivazioni</w:t>
            </w:r>
          </w:p>
        </w:tc>
      </w:tr>
      <w:tr w:rsidR="00CD46A5" w:rsidRPr="00A34A7F" w14:paraId="172DB61D" w14:textId="77777777" w:rsidTr="00C26852">
        <w:trPr>
          <w:trHeight w:val="151"/>
        </w:trPr>
        <w:tc>
          <w:tcPr>
            <w:tcW w:w="1405" w:type="pct"/>
            <w:vMerge/>
          </w:tcPr>
          <w:p w14:paraId="355AAAA1" w14:textId="77777777" w:rsidR="00CD46A5" w:rsidRPr="00A34A7F" w:rsidRDefault="00CD46A5" w:rsidP="0051350B">
            <w:pPr>
              <w:jc w:val="center"/>
              <w:rPr>
                <w:rFonts w:asciiTheme="minorHAnsi" w:hAnsiTheme="minorHAnsi"/>
                <w:b/>
                <w:bCs/>
                <w:lang w:eastAsia="en-US"/>
              </w:rPr>
            </w:pPr>
          </w:p>
        </w:tc>
        <w:tc>
          <w:tcPr>
            <w:tcW w:w="88" w:type="pct"/>
            <w:vMerge/>
          </w:tcPr>
          <w:p w14:paraId="7250C504" w14:textId="77777777" w:rsidR="00CD46A5" w:rsidRPr="00A34A7F" w:rsidRDefault="00CD46A5" w:rsidP="0051350B">
            <w:pPr>
              <w:jc w:val="center"/>
              <w:rPr>
                <w:rFonts w:asciiTheme="minorHAnsi" w:hAnsiTheme="minorHAnsi"/>
                <w:b/>
                <w:bCs/>
                <w:lang w:eastAsia="en-US"/>
              </w:rPr>
            </w:pPr>
          </w:p>
        </w:tc>
        <w:tc>
          <w:tcPr>
            <w:tcW w:w="414" w:type="pct"/>
            <w:vAlign w:val="center"/>
          </w:tcPr>
          <w:p w14:paraId="1FA32530"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Ditta</w:t>
            </w:r>
          </w:p>
        </w:tc>
        <w:tc>
          <w:tcPr>
            <w:tcW w:w="404" w:type="pct"/>
            <w:vAlign w:val="center"/>
          </w:tcPr>
          <w:p w14:paraId="50D66A4B"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414" w:type="pct"/>
            <w:vAlign w:val="center"/>
          </w:tcPr>
          <w:p w14:paraId="4CB8A081"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Ditta</w:t>
            </w:r>
          </w:p>
        </w:tc>
        <w:tc>
          <w:tcPr>
            <w:tcW w:w="407" w:type="pct"/>
            <w:vAlign w:val="center"/>
          </w:tcPr>
          <w:p w14:paraId="61F245DC"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373" w:type="pct"/>
            <w:vAlign w:val="center"/>
          </w:tcPr>
          <w:p w14:paraId="266EF05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Ditta</w:t>
            </w:r>
          </w:p>
        </w:tc>
        <w:tc>
          <w:tcPr>
            <w:tcW w:w="407" w:type="pct"/>
            <w:vAlign w:val="center"/>
          </w:tcPr>
          <w:p w14:paraId="09066D1B"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1087" w:type="pct"/>
            <w:vMerge/>
          </w:tcPr>
          <w:p w14:paraId="56946D30" w14:textId="77777777" w:rsidR="00CD46A5" w:rsidRPr="00A34A7F" w:rsidRDefault="00CD46A5" w:rsidP="0051350B">
            <w:pPr>
              <w:jc w:val="center"/>
              <w:rPr>
                <w:rFonts w:asciiTheme="minorHAnsi" w:hAnsiTheme="minorHAnsi"/>
                <w:b/>
                <w:bCs/>
                <w:lang w:eastAsia="en-US"/>
              </w:rPr>
            </w:pPr>
          </w:p>
        </w:tc>
      </w:tr>
      <w:tr w:rsidR="00CD46A5" w:rsidRPr="00A34A7F" w14:paraId="6E2FD06B" w14:textId="77777777" w:rsidTr="00C26852">
        <w:trPr>
          <w:trHeight w:val="283"/>
        </w:trPr>
        <w:tc>
          <w:tcPr>
            <w:tcW w:w="1405" w:type="pct"/>
          </w:tcPr>
          <w:p w14:paraId="4FB02AAF" w14:textId="77777777" w:rsidR="00CD46A5" w:rsidRPr="00A34A7F" w:rsidRDefault="00CD46A5" w:rsidP="0051350B">
            <w:pPr>
              <w:jc w:val="left"/>
              <w:rPr>
                <w:rFonts w:asciiTheme="minorHAnsi" w:hAnsiTheme="minorHAnsi"/>
                <w:lang w:eastAsia="en-US"/>
              </w:rPr>
            </w:pPr>
          </w:p>
        </w:tc>
        <w:tc>
          <w:tcPr>
            <w:tcW w:w="88" w:type="pct"/>
          </w:tcPr>
          <w:p w14:paraId="34626599" w14:textId="77777777" w:rsidR="00CD46A5" w:rsidRPr="00A34A7F" w:rsidRDefault="00CD46A5" w:rsidP="0051350B">
            <w:pPr>
              <w:jc w:val="left"/>
              <w:rPr>
                <w:rFonts w:asciiTheme="minorHAnsi" w:hAnsiTheme="minorHAnsi"/>
                <w:lang w:eastAsia="en-US"/>
              </w:rPr>
            </w:pPr>
          </w:p>
        </w:tc>
        <w:tc>
          <w:tcPr>
            <w:tcW w:w="414" w:type="pct"/>
          </w:tcPr>
          <w:p w14:paraId="3DE0793F" w14:textId="77777777" w:rsidR="00CD46A5" w:rsidRPr="00A34A7F" w:rsidRDefault="00CD46A5" w:rsidP="0051350B">
            <w:pPr>
              <w:jc w:val="left"/>
              <w:rPr>
                <w:rFonts w:asciiTheme="minorHAnsi" w:hAnsiTheme="minorHAnsi"/>
                <w:lang w:eastAsia="en-US"/>
              </w:rPr>
            </w:pPr>
          </w:p>
        </w:tc>
        <w:tc>
          <w:tcPr>
            <w:tcW w:w="404" w:type="pct"/>
          </w:tcPr>
          <w:p w14:paraId="6798377B" w14:textId="77777777" w:rsidR="00CD46A5" w:rsidRPr="00A34A7F" w:rsidRDefault="00CD46A5" w:rsidP="0051350B">
            <w:pPr>
              <w:jc w:val="left"/>
              <w:rPr>
                <w:rFonts w:asciiTheme="minorHAnsi" w:hAnsiTheme="minorHAnsi"/>
                <w:lang w:eastAsia="en-US"/>
              </w:rPr>
            </w:pPr>
          </w:p>
        </w:tc>
        <w:tc>
          <w:tcPr>
            <w:tcW w:w="414" w:type="pct"/>
          </w:tcPr>
          <w:p w14:paraId="55956278" w14:textId="77777777" w:rsidR="00CD46A5" w:rsidRPr="00A34A7F" w:rsidRDefault="00CD46A5" w:rsidP="0051350B">
            <w:pPr>
              <w:jc w:val="left"/>
              <w:rPr>
                <w:rFonts w:asciiTheme="minorHAnsi" w:hAnsiTheme="minorHAnsi"/>
                <w:lang w:eastAsia="en-US"/>
              </w:rPr>
            </w:pPr>
          </w:p>
        </w:tc>
        <w:tc>
          <w:tcPr>
            <w:tcW w:w="407" w:type="pct"/>
          </w:tcPr>
          <w:p w14:paraId="5EEF67F0" w14:textId="77777777" w:rsidR="00CD46A5" w:rsidRPr="00A34A7F" w:rsidRDefault="00CD46A5" w:rsidP="0051350B">
            <w:pPr>
              <w:jc w:val="left"/>
              <w:rPr>
                <w:rFonts w:asciiTheme="minorHAnsi" w:hAnsiTheme="minorHAnsi"/>
                <w:lang w:eastAsia="en-US"/>
              </w:rPr>
            </w:pPr>
          </w:p>
        </w:tc>
        <w:tc>
          <w:tcPr>
            <w:tcW w:w="373" w:type="pct"/>
          </w:tcPr>
          <w:p w14:paraId="217353EE" w14:textId="77777777" w:rsidR="00CD46A5" w:rsidRPr="00A34A7F" w:rsidRDefault="00CD46A5" w:rsidP="0051350B">
            <w:pPr>
              <w:jc w:val="left"/>
              <w:rPr>
                <w:rFonts w:asciiTheme="minorHAnsi" w:hAnsiTheme="minorHAnsi"/>
                <w:lang w:eastAsia="en-US"/>
              </w:rPr>
            </w:pPr>
          </w:p>
        </w:tc>
        <w:tc>
          <w:tcPr>
            <w:tcW w:w="407" w:type="pct"/>
          </w:tcPr>
          <w:p w14:paraId="6067A0F5" w14:textId="77777777" w:rsidR="00CD46A5" w:rsidRPr="00A34A7F" w:rsidRDefault="00CD46A5" w:rsidP="0051350B">
            <w:pPr>
              <w:jc w:val="left"/>
              <w:rPr>
                <w:rFonts w:asciiTheme="minorHAnsi" w:hAnsiTheme="minorHAnsi"/>
                <w:lang w:eastAsia="en-US"/>
              </w:rPr>
            </w:pPr>
          </w:p>
        </w:tc>
        <w:tc>
          <w:tcPr>
            <w:tcW w:w="1087" w:type="pct"/>
            <w:noWrap/>
          </w:tcPr>
          <w:p w14:paraId="0296CC7F" w14:textId="77777777" w:rsidR="00CD46A5" w:rsidRPr="00A34A7F" w:rsidRDefault="00CD46A5" w:rsidP="0051350B">
            <w:pPr>
              <w:jc w:val="left"/>
              <w:rPr>
                <w:rFonts w:asciiTheme="minorHAnsi" w:hAnsiTheme="minorHAnsi"/>
                <w:lang w:eastAsia="en-US"/>
              </w:rPr>
            </w:pPr>
          </w:p>
        </w:tc>
      </w:tr>
      <w:tr w:rsidR="00CD46A5" w:rsidRPr="00A34A7F" w14:paraId="61E9891C" w14:textId="77777777" w:rsidTr="00C26852">
        <w:trPr>
          <w:trHeight w:val="276"/>
        </w:trPr>
        <w:tc>
          <w:tcPr>
            <w:tcW w:w="1405" w:type="pct"/>
          </w:tcPr>
          <w:p w14:paraId="3B5B8020" w14:textId="77777777" w:rsidR="00CD46A5" w:rsidRPr="00A34A7F" w:rsidRDefault="00CD46A5" w:rsidP="0051350B">
            <w:pPr>
              <w:jc w:val="left"/>
              <w:rPr>
                <w:rFonts w:asciiTheme="minorHAnsi" w:hAnsiTheme="minorHAnsi"/>
                <w:lang w:eastAsia="en-US"/>
              </w:rPr>
            </w:pPr>
          </w:p>
        </w:tc>
        <w:tc>
          <w:tcPr>
            <w:tcW w:w="88" w:type="pct"/>
          </w:tcPr>
          <w:p w14:paraId="404F21B8" w14:textId="77777777" w:rsidR="00CD46A5" w:rsidRPr="00A34A7F" w:rsidRDefault="00CD46A5" w:rsidP="0051350B">
            <w:pPr>
              <w:jc w:val="left"/>
              <w:rPr>
                <w:rFonts w:asciiTheme="minorHAnsi" w:hAnsiTheme="minorHAnsi"/>
                <w:lang w:eastAsia="en-US"/>
              </w:rPr>
            </w:pPr>
          </w:p>
        </w:tc>
        <w:tc>
          <w:tcPr>
            <w:tcW w:w="414" w:type="pct"/>
          </w:tcPr>
          <w:p w14:paraId="36CD5E5F" w14:textId="77777777" w:rsidR="00CD46A5" w:rsidRPr="00A34A7F" w:rsidRDefault="00CD46A5" w:rsidP="0051350B">
            <w:pPr>
              <w:jc w:val="left"/>
              <w:rPr>
                <w:rFonts w:asciiTheme="minorHAnsi" w:hAnsiTheme="minorHAnsi"/>
                <w:lang w:eastAsia="en-US"/>
              </w:rPr>
            </w:pPr>
          </w:p>
        </w:tc>
        <w:tc>
          <w:tcPr>
            <w:tcW w:w="404" w:type="pct"/>
          </w:tcPr>
          <w:p w14:paraId="7FAA23C5" w14:textId="77777777" w:rsidR="00CD46A5" w:rsidRPr="00A34A7F" w:rsidRDefault="00CD46A5" w:rsidP="0051350B">
            <w:pPr>
              <w:jc w:val="left"/>
              <w:rPr>
                <w:rFonts w:asciiTheme="minorHAnsi" w:hAnsiTheme="minorHAnsi"/>
                <w:lang w:eastAsia="en-US"/>
              </w:rPr>
            </w:pPr>
          </w:p>
        </w:tc>
        <w:tc>
          <w:tcPr>
            <w:tcW w:w="414" w:type="pct"/>
          </w:tcPr>
          <w:p w14:paraId="3D2B44C9" w14:textId="77777777" w:rsidR="00CD46A5" w:rsidRPr="00A34A7F" w:rsidRDefault="00CD46A5" w:rsidP="0051350B">
            <w:pPr>
              <w:jc w:val="left"/>
              <w:rPr>
                <w:rFonts w:asciiTheme="minorHAnsi" w:hAnsiTheme="minorHAnsi"/>
                <w:lang w:eastAsia="en-US"/>
              </w:rPr>
            </w:pPr>
          </w:p>
        </w:tc>
        <w:tc>
          <w:tcPr>
            <w:tcW w:w="407" w:type="pct"/>
          </w:tcPr>
          <w:p w14:paraId="3FFAB58D" w14:textId="77777777" w:rsidR="00CD46A5" w:rsidRPr="00A34A7F" w:rsidRDefault="00CD46A5" w:rsidP="0051350B">
            <w:pPr>
              <w:jc w:val="left"/>
              <w:rPr>
                <w:rFonts w:asciiTheme="minorHAnsi" w:hAnsiTheme="minorHAnsi"/>
                <w:lang w:eastAsia="en-US"/>
              </w:rPr>
            </w:pPr>
          </w:p>
        </w:tc>
        <w:tc>
          <w:tcPr>
            <w:tcW w:w="373" w:type="pct"/>
          </w:tcPr>
          <w:p w14:paraId="1013B698" w14:textId="77777777" w:rsidR="00CD46A5" w:rsidRPr="00A34A7F" w:rsidRDefault="00CD46A5" w:rsidP="0051350B">
            <w:pPr>
              <w:jc w:val="left"/>
              <w:rPr>
                <w:rFonts w:asciiTheme="minorHAnsi" w:hAnsiTheme="minorHAnsi"/>
                <w:lang w:eastAsia="en-US"/>
              </w:rPr>
            </w:pPr>
          </w:p>
        </w:tc>
        <w:tc>
          <w:tcPr>
            <w:tcW w:w="407" w:type="pct"/>
          </w:tcPr>
          <w:p w14:paraId="5F50ACEC" w14:textId="77777777" w:rsidR="00CD46A5" w:rsidRPr="00A34A7F" w:rsidRDefault="00CD46A5" w:rsidP="0051350B">
            <w:pPr>
              <w:jc w:val="left"/>
              <w:rPr>
                <w:rFonts w:asciiTheme="minorHAnsi" w:hAnsiTheme="minorHAnsi"/>
                <w:lang w:eastAsia="en-US"/>
              </w:rPr>
            </w:pPr>
          </w:p>
        </w:tc>
        <w:tc>
          <w:tcPr>
            <w:tcW w:w="1087" w:type="pct"/>
            <w:noWrap/>
          </w:tcPr>
          <w:p w14:paraId="3506D36B" w14:textId="77777777" w:rsidR="00CD46A5" w:rsidRPr="00A34A7F" w:rsidRDefault="00CD46A5" w:rsidP="0051350B">
            <w:pPr>
              <w:jc w:val="left"/>
              <w:rPr>
                <w:rFonts w:asciiTheme="minorHAnsi" w:hAnsiTheme="minorHAnsi"/>
                <w:lang w:eastAsia="en-US"/>
              </w:rPr>
            </w:pPr>
          </w:p>
        </w:tc>
      </w:tr>
      <w:tr w:rsidR="00CD46A5" w:rsidRPr="00A34A7F" w14:paraId="64DB6F2C" w14:textId="77777777" w:rsidTr="00C26852">
        <w:trPr>
          <w:trHeight w:val="276"/>
        </w:trPr>
        <w:tc>
          <w:tcPr>
            <w:tcW w:w="1405" w:type="pct"/>
            <w:noWrap/>
          </w:tcPr>
          <w:p w14:paraId="573DDDD3" w14:textId="77777777" w:rsidR="00CD46A5" w:rsidRPr="00A34A7F" w:rsidRDefault="00CD46A5" w:rsidP="0051350B">
            <w:pPr>
              <w:jc w:val="left"/>
              <w:rPr>
                <w:rFonts w:asciiTheme="minorHAnsi" w:hAnsiTheme="minorHAnsi"/>
                <w:lang w:eastAsia="en-US"/>
              </w:rPr>
            </w:pPr>
          </w:p>
        </w:tc>
        <w:tc>
          <w:tcPr>
            <w:tcW w:w="88" w:type="pct"/>
            <w:noWrap/>
          </w:tcPr>
          <w:p w14:paraId="7B73BBA5" w14:textId="77777777" w:rsidR="00CD46A5" w:rsidRPr="00A34A7F" w:rsidRDefault="00CD46A5" w:rsidP="0051350B">
            <w:pPr>
              <w:jc w:val="left"/>
              <w:rPr>
                <w:rFonts w:asciiTheme="minorHAnsi" w:hAnsiTheme="minorHAnsi"/>
                <w:lang w:eastAsia="en-US"/>
              </w:rPr>
            </w:pPr>
          </w:p>
        </w:tc>
        <w:tc>
          <w:tcPr>
            <w:tcW w:w="414" w:type="pct"/>
            <w:noWrap/>
          </w:tcPr>
          <w:p w14:paraId="21F29A89" w14:textId="77777777" w:rsidR="00CD46A5" w:rsidRPr="00A34A7F" w:rsidRDefault="00CD46A5" w:rsidP="0051350B">
            <w:pPr>
              <w:jc w:val="left"/>
              <w:rPr>
                <w:rFonts w:asciiTheme="minorHAnsi" w:hAnsiTheme="minorHAnsi"/>
                <w:lang w:eastAsia="en-US"/>
              </w:rPr>
            </w:pPr>
          </w:p>
        </w:tc>
        <w:tc>
          <w:tcPr>
            <w:tcW w:w="404" w:type="pct"/>
          </w:tcPr>
          <w:p w14:paraId="731F3B54" w14:textId="77777777" w:rsidR="00CD46A5" w:rsidRPr="00A34A7F" w:rsidRDefault="00CD46A5" w:rsidP="0051350B">
            <w:pPr>
              <w:jc w:val="left"/>
              <w:rPr>
                <w:rFonts w:asciiTheme="minorHAnsi" w:hAnsiTheme="minorHAnsi"/>
                <w:lang w:eastAsia="en-US"/>
              </w:rPr>
            </w:pPr>
          </w:p>
        </w:tc>
        <w:tc>
          <w:tcPr>
            <w:tcW w:w="414" w:type="pct"/>
            <w:noWrap/>
          </w:tcPr>
          <w:p w14:paraId="10340340" w14:textId="77777777" w:rsidR="00CD46A5" w:rsidRPr="00A34A7F" w:rsidRDefault="00CD46A5" w:rsidP="0051350B">
            <w:pPr>
              <w:jc w:val="left"/>
              <w:rPr>
                <w:rFonts w:asciiTheme="minorHAnsi" w:hAnsiTheme="minorHAnsi"/>
                <w:lang w:eastAsia="en-US"/>
              </w:rPr>
            </w:pPr>
          </w:p>
        </w:tc>
        <w:tc>
          <w:tcPr>
            <w:tcW w:w="407" w:type="pct"/>
          </w:tcPr>
          <w:p w14:paraId="366D59EF" w14:textId="77777777" w:rsidR="00CD46A5" w:rsidRPr="00A34A7F" w:rsidRDefault="00CD46A5" w:rsidP="0051350B">
            <w:pPr>
              <w:jc w:val="left"/>
              <w:rPr>
                <w:rFonts w:asciiTheme="minorHAnsi" w:hAnsiTheme="minorHAnsi"/>
                <w:lang w:eastAsia="en-US"/>
              </w:rPr>
            </w:pPr>
          </w:p>
        </w:tc>
        <w:tc>
          <w:tcPr>
            <w:tcW w:w="373" w:type="pct"/>
          </w:tcPr>
          <w:p w14:paraId="1C1FFBB2" w14:textId="77777777" w:rsidR="00CD46A5" w:rsidRPr="00A34A7F" w:rsidRDefault="00CD46A5" w:rsidP="0051350B">
            <w:pPr>
              <w:jc w:val="left"/>
              <w:rPr>
                <w:rFonts w:asciiTheme="minorHAnsi" w:hAnsiTheme="minorHAnsi"/>
                <w:lang w:eastAsia="en-US"/>
              </w:rPr>
            </w:pPr>
          </w:p>
        </w:tc>
        <w:tc>
          <w:tcPr>
            <w:tcW w:w="407" w:type="pct"/>
          </w:tcPr>
          <w:p w14:paraId="12079549" w14:textId="77777777" w:rsidR="00CD46A5" w:rsidRPr="00A34A7F" w:rsidRDefault="00CD46A5" w:rsidP="0051350B">
            <w:pPr>
              <w:jc w:val="left"/>
              <w:rPr>
                <w:rFonts w:asciiTheme="minorHAnsi" w:hAnsiTheme="minorHAnsi"/>
                <w:lang w:eastAsia="en-US"/>
              </w:rPr>
            </w:pPr>
          </w:p>
        </w:tc>
        <w:tc>
          <w:tcPr>
            <w:tcW w:w="1087" w:type="pct"/>
            <w:noWrap/>
          </w:tcPr>
          <w:p w14:paraId="47F6DF25" w14:textId="77777777" w:rsidR="00CD46A5" w:rsidRPr="00A34A7F" w:rsidRDefault="00CD46A5" w:rsidP="0051350B">
            <w:pPr>
              <w:jc w:val="left"/>
              <w:rPr>
                <w:rFonts w:asciiTheme="minorHAnsi" w:hAnsiTheme="minorHAnsi"/>
                <w:lang w:eastAsia="en-US"/>
              </w:rPr>
            </w:pPr>
          </w:p>
        </w:tc>
      </w:tr>
    </w:tbl>
    <w:p w14:paraId="5144D7EE" w14:textId="2C4E4E61" w:rsidR="00CD46A5" w:rsidRDefault="00CD46A5" w:rsidP="0051350B">
      <w:pPr>
        <w:jc w:val="left"/>
        <w:rPr>
          <w:rFonts w:asciiTheme="minorHAnsi" w:hAnsiTheme="minorHAnsi"/>
          <w:b/>
          <w:bCs/>
          <w:lang w:eastAsia="en-US"/>
        </w:rPr>
      </w:pPr>
    </w:p>
    <w:p w14:paraId="12F54A07" w14:textId="22CB8F73" w:rsidR="00C26852" w:rsidRDefault="00C26852" w:rsidP="00C26852">
      <w:pPr>
        <w:jc w:val="left"/>
        <w:rPr>
          <w:rFonts w:asciiTheme="minorHAnsi" w:hAnsiTheme="minorHAnsi"/>
          <w:b/>
          <w:bCs/>
          <w:lang w:eastAsia="en-US"/>
        </w:rPr>
      </w:pPr>
      <w:r>
        <w:rPr>
          <w:rFonts w:asciiTheme="minorHAnsi" w:hAnsiTheme="minorHAnsi"/>
          <w:b/>
          <w:bCs/>
          <w:lang w:eastAsia="en-US"/>
        </w:rPr>
        <w:t>E</w:t>
      </w:r>
      <w:r w:rsidRPr="00C26852">
        <w:rPr>
          <w:rFonts w:asciiTheme="minorHAnsi" w:hAnsiTheme="minorHAnsi"/>
          <w:b/>
          <w:bCs/>
          <w:lang w:eastAsia="en-US"/>
        </w:rPr>
        <w:t>laborazione e produzione di dati, testi normativi e/o tecnico-scientifici e/o artistici, cartografie, pubblicazioni etc</w:t>
      </w:r>
      <w:r>
        <w:rPr>
          <w:rFonts w:asciiTheme="minorHAnsi" w:hAnsiTheme="minorHAnsi"/>
          <w:b/>
          <w:bCs/>
          <w:lang w:eastAsia="en-US"/>
        </w:rPr>
        <w:t>.</w:t>
      </w:r>
    </w:p>
    <w:p w14:paraId="764AF282" w14:textId="77777777" w:rsidR="00C26852" w:rsidRPr="00A34A7F" w:rsidRDefault="00C26852" w:rsidP="00C26852">
      <w:pPr>
        <w:jc w:val="left"/>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4"/>
        <w:gridCol w:w="1359"/>
        <w:gridCol w:w="1044"/>
        <w:gridCol w:w="1031"/>
        <w:gridCol w:w="1029"/>
        <w:gridCol w:w="1031"/>
        <w:gridCol w:w="920"/>
        <w:gridCol w:w="1031"/>
        <w:gridCol w:w="2959"/>
      </w:tblGrid>
      <w:tr w:rsidR="00C26852" w:rsidRPr="00A34A7F" w14:paraId="06B6CC14" w14:textId="77777777" w:rsidTr="00C26852">
        <w:trPr>
          <w:trHeight w:val="683"/>
        </w:trPr>
        <w:tc>
          <w:tcPr>
            <w:tcW w:w="1405" w:type="pct"/>
            <w:vMerge w:val="restart"/>
            <w:vAlign w:val="center"/>
          </w:tcPr>
          <w:p w14:paraId="6725A670"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Descrizione della voce</w:t>
            </w:r>
          </w:p>
        </w:tc>
        <w:tc>
          <w:tcPr>
            <w:tcW w:w="88" w:type="pct"/>
            <w:vMerge w:val="restart"/>
            <w:vAlign w:val="center"/>
          </w:tcPr>
          <w:p w14:paraId="2A6F03DC" w14:textId="2F77ABF3" w:rsidR="00C26852" w:rsidRPr="00C26852" w:rsidRDefault="00C26852" w:rsidP="00C26852">
            <w:pPr>
              <w:jc w:val="center"/>
              <w:rPr>
                <w:rFonts w:asciiTheme="minorHAnsi" w:hAnsiTheme="minorHAnsi"/>
                <w:b/>
                <w:lang w:eastAsia="en-US"/>
              </w:rPr>
            </w:pPr>
            <w:r w:rsidRPr="00C26852">
              <w:rPr>
                <w:rFonts w:asciiTheme="minorHAnsi" w:hAnsiTheme="minorHAnsi"/>
                <w:b/>
                <w:lang w:eastAsia="en-US"/>
              </w:rPr>
              <w:t>Prezziario di riferimento (ove pertinente)</w:t>
            </w:r>
          </w:p>
        </w:tc>
        <w:tc>
          <w:tcPr>
            <w:tcW w:w="818" w:type="pct"/>
            <w:gridSpan w:val="2"/>
            <w:vAlign w:val="center"/>
          </w:tcPr>
          <w:p w14:paraId="7FF3DB58"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1° preventivo</w:t>
            </w:r>
          </w:p>
          <w:p w14:paraId="4932C9A9"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lang w:eastAsia="en-US"/>
              </w:rPr>
              <w:t>allegato alla DdS</w:t>
            </w:r>
          </w:p>
        </w:tc>
        <w:tc>
          <w:tcPr>
            <w:tcW w:w="821" w:type="pct"/>
            <w:gridSpan w:val="2"/>
            <w:vAlign w:val="center"/>
          </w:tcPr>
          <w:p w14:paraId="3C6F3AA0"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2° preventivo</w:t>
            </w:r>
          </w:p>
          <w:p w14:paraId="1228EAFD"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lang w:eastAsia="en-US"/>
              </w:rPr>
              <w:t>allegato alla DdS</w:t>
            </w:r>
          </w:p>
        </w:tc>
        <w:tc>
          <w:tcPr>
            <w:tcW w:w="780" w:type="pct"/>
            <w:gridSpan w:val="2"/>
            <w:vAlign w:val="center"/>
          </w:tcPr>
          <w:p w14:paraId="46CB9DBD"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3° preventivo</w:t>
            </w:r>
          </w:p>
          <w:p w14:paraId="0C6F2D7C" w14:textId="77777777" w:rsidR="00C26852" w:rsidRPr="00A34A7F" w:rsidRDefault="00C26852" w:rsidP="00C26852">
            <w:pPr>
              <w:jc w:val="center"/>
              <w:rPr>
                <w:rFonts w:asciiTheme="minorHAnsi" w:hAnsiTheme="minorHAnsi"/>
                <w:lang w:eastAsia="en-US"/>
              </w:rPr>
            </w:pPr>
            <w:r w:rsidRPr="00A34A7F">
              <w:rPr>
                <w:rFonts w:asciiTheme="minorHAnsi" w:hAnsiTheme="minorHAnsi"/>
                <w:lang w:eastAsia="en-US"/>
              </w:rPr>
              <w:t>allegato alla DdS</w:t>
            </w:r>
          </w:p>
        </w:tc>
        <w:tc>
          <w:tcPr>
            <w:tcW w:w="1087" w:type="pct"/>
            <w:vMerge w:val="restart"/>
            <w:vAlign w:val="center"/>
          </w:tcPr>
          <w:p w14:paraId="2030AF03"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Preventivo prescelto e motivazioni</w:t>
            </w:r>
          </w:p>
        </w:tc>
      </w:tr>
      <w:tr w:rsidR="00C26852" w:rsidRPr="00A34A7F" w14:paraId="25A354B8" w14:textId="77777777" w:rsidTr="00C26852">
        <w:trPr>
          <w:trHeight w:val="151"/>
        </w:trPr>
        <w:tc>
          <w:tcPr>
            <w:tcW w:w="1405" w:type="pct"/>
            <w:vMerge/>
          </w:tcPr>
          <w:p w14:paraId="2DBFC168" w14:textId="77777777" w:rsidR="00C26852" w:rsidRPr="00A34A7F" w:rsidRDefault="00C26852" w:rsidP="00C26852">
            <w:pPr>
              <w:jc w:val="center"/>
              <w:rPr>
                <w:rFonts w:asciiTheme="minorHAnsi" w:hAnsiTheme="minorHAnsi"/>
                <w:b/>
                <w:bCs/>
                <w:lang w:eastAsia="en-US"/>
              </w:rPr>
            </w:pPr>
          </w:p>
        </w:tc>
        <w:tc>
          <w:tcPr>
            <w:tcW w:w="88" w:type="pct"/>
            <w:vMerge/>
          </w:tcPr>
          <w:p w14:paraId="306B77B7" w14:textId="77777777" w:rsidR="00C26852" w:rsidRPr="00A34A7F" w:rsidRDefault="00C26852" w:rsidP="00C26852">
            <w:pPr>
              <w:jc w:val="center"/>
              <w:rPr>
                <w:rFonts w:asciiTheme="minorHAnsi" w:hAnsiTheme="minorHAnsi"/>
                <w:b/>
                <w:bCs/>
                <w:lang w:eastAsia="en-US"/>
              </w:rPr>
            </w:pPr>
          </w:p>
        </w:tc>
        <w:tc>
          <w:tcPr>
            <w:tcW w:w="414" w:type="pct"/>
            <w:vAlign w:val="center"/>
          </w:tcPr>
          <w:p w14:paraId="25DC8584"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Ditta</w:t>
            </w:r>
          </w:p>
        </w:tc>
        <w:tc>
          <w:tcPr>
            <w:tcW w:w="404" w:type="pct"/>
            <w:vAlign w:val="center"/>
          </w:tcPr>
          <w:p w14:paraId="17FAF139"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Importo</w:t>
            </w:r>
          </w:p>
        </w:tc>
        <w:tc>
          <w:tcPr>
            <w:tcW w:w="414" w:type="pct"/>
            <w:vAlign w:val="center"/>
          </w:tcPr>
          <w:p w14:paraId="1104CA23"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Ditta</w:t>
            </w:r>
          </w:p>
        </w:tc>
        <w:tc>
          <w:tcPr>
            <w:tcW w:w="407" w:type="pct"/>
            <w:vAlign w:val="center"/>
          </w:tcPr>
          <w:p w14:paraId="7FCB5D8E"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Importo</w:t>
            </w:r>
          </w:p>
        </w:tc>
        <w:tc>
          <w:tcPr>
            <w:tcW w:w="373" w:type="pct"/>
            <w:vAlign w:val="center"/>
          </w:tcPr>
          <w:p w14:paraId="37D0FD4F"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Ditta</w:t>
            </w:r>
          </w:p>
        </w:tc>
        <w:tc>
          <w:tcPr>
            <w:tcW w:w="407" w:type="pct"/>
            <w:vAlign w:val="center"/>
          </w:tcPr>
          <w:p w14:paraId="679288C1"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Importo</w:t>
            </w:r>
          </w:p>
        </w:tc>
        <w:tc>
          <w:tcPr>
            <w:tcW w:w="1087" w:type="pct"/>
            <w:vMerge/>
          </w:tcPr>
          <w:p w14:paraId="7B9531C5" w14:textId="77777777" w:rsidR="00C26852" w:rsidRPr="00A34A7F" w:rsidRDefault="00C26852" w:rsidP="00C26852">
            <w:pPr>
              <w:jc w:val="center"/>
              <w:rPr>
                <w:rFonts w:asciiTheme="minorHAnsi" w:hAnsiTheme="minorHAnsi"/>
                <w:b/>
                <w:bCs/>
                <w:lang w:eastAsia="en-US"/>
              </w:rPr>
            </w:pPr>
          </w:p>
        </w:tc>
      </w:tr>
      <w:tr w:rsidR="00C26852" w:rsidRPr="00A34A7F" w14:paraId="71DCEAA4" w14:textId="77777777" w:rsidTr="00C26852">
        <w:trPr>
          <w:trHeight w:val="283"/>
        </w:trPr>
        <w:tc>
          <w:tcPr>
            <w:tcW w:w="1405" w:type="pct"/>
          </w:tcPr>
          <w:p w14:paraId="05F5DDF4" w14:textId="77777777" w:rsidR="00C26852" w:rsidRPr="00A34A7F" w:rsidRDefault="00C26852" w:rsidP="00C26852">
            <w:pPr>
              <w:jc w:val="left"/>
              <w:rPr>
                <w:rFonts w:asciiTheme="minorHAnsi" w:hAnsiTheme="minorHAnsi"/>
                <w:lang w:eastAsia="en-US"/>
              </w:rPr>
            </w:pPr>
          </w:p>
        </w:tc>
        <w:tc>
          <w:tcPr>
            <w:tcW w:w="88" w:type="pct"/>
          </w:tcPr>
          <w:p w14:paraId="44509B94" w14:textId="77777777" w:rsidR="00C26852" w:rsidRPr="00A34A7F" w:rsidRDefault="00C26852" w:rsidP="00C26852">
            <w:pPr>
              <w:jc w:val="left"/>
              <w:rPr>
                <w:rFonts w:asciiTheme="minorHAnsi" w:hAnsiTheme="minorHAnsi"/>
                <w:lang w:eastAsia="en-US"/>
              </w:rPr>
            </w:pPr>
          </w:p>
        </w:tc>
        <w:tc>
          <w:tcPr>
            <w:tcW w:w="414" w:type="pct"/>
          </w:tcPr>
          <w:p w14:paraId="636D509C" w14:textId="77777777" w:rsidR="00C26852" w:rsidRPr="00A34A7F" w:rsidRDefault="00C26852" w:rsidP="00C26852">
            <w:pPr>
              <w:jc w:val="left"/>
              <w:rPr>
                <w:rFonts w:asciiTheme="minorHAnsi" w:hAnsiTheme="minorHAnsi"/>
                <w:lang w:eastAsia="en-US"/>
              </w:rPr>
            </w:pPr>
          </w:p>
        </w:tc>
        <w:tc>
          <w:tcPr>
            <w:tcW w:w="404" w:type="pct"/>
          </w:tcPr>
          <w:p w14:paraId="73BA5453" w14:textId="77777777" w:rsidR="00C26852" w:rsidRPr="00A34A7F" w:rsidRDefault="00C26852" w:rsidP="00C26852">
            <w:pPr>
              <w:jc w:val="left"/>
              <w:rPr>
                <w:rFonts w:asciiTheme="minorHAnsi" w:hAnsiTheme="minorHAnsi"/>
                <w:lang w:eastAsia="en-US"/>
              </w:rPr>
            </w:pPr>
          </w:p>
        </w:tc>
        <w:tc>
          <w:tcPr>
            <w:tcW w:w="414" w:type="pct"/>
          </w:tcPr>
          <w:p w14:paraId="4E41E452" w14:textId="77777777" w:rsidR="00C26852" w:rsidRPr="00A34A7F" w:rsidRDefault="00C26852" w:rsidP="00C26852">
            <w:pPr>
              <w:jc w:val="left"/>
              <w:rPr>
                <w:rFonts w:asciiTheme="minorHAnsi" w:hAnsiTheme="minorHAnsi"/>
                <w:lang w:eastAsia="en-US"/>
              </w:rPr>
            </w:pPr>
          </w:p>
        </w:tc>
        <w:tc>
          <w:tcPr>
            <w:tcW w:w="407" w:type="pct"/>
          </w:tcPr>
          <w:p w14:paraId="50E0F47B" w14:textId="77777777" w:rsidR="00C26852" w:rsidRPr="00A34A7F" w:rsidRDefault="00C26852" w:rsidP="00C26852">
            <w:pPr>
              <w:jc w:val="left"/>
              <w:rPr>
                <w:rFonts w:asciiTheme="minorHAnsi" w:hAnsiTheme="minorHAnsi"/>
                <w:lang w:eastAsia="en-US"/>
              </w:rPr>
            </w:pPr>
          </w:p>
        </w:tc>
        <w:tc>
          <w:tcPr>
            <w:tcW w:w="373" w:type="pct"/>
          </w:tcPr>
          <w:p w14:paraId="610FF297" w14:textId="77777777" w:rsidR="00C26852" w:rsidRPr="00A34A7F" w:rsidRDefault="00C26852" w:rsidP="00C26852">
            <w:pPr>
              <w:jc w:val="left"/>
              <w:rPr>
                <w:rFonts w:asciiTheme="minorHAnsi" w:hAnsiTheme="minorHAnsi"/>
                <w:lang w:eastAsia="en-US"/>
              </w:rPr>
            </w:pPr>
          </w:p>
        </w:tc>
        <w:tc>
          <w:tcPr>
            <w:tcW w:w="407" w:type="pct"/>
          </w:tcPr>
          <w:p w14:paraId="3BDA77E0" w14:textId="77777777" w:rsidR="00C26852" w:rsidRPr="00A34A7F" w:rsidRDefault="00C26852" w:rsidP="00C26852">
            <w:pPr>
              <w:jc w:val="left"/>
              <w:rPr>
                <w:rFonts w:asciiTheme="minorHAnsi" w:hAnsiTheme="minorHAnsi"/>
                <w:lang w:eastAsia="en-US"/>
              </w:rPr>
            </w:pPr>
          </w:p>
        </w:tc>
        <w:tc>
          <w:tcPr>
            <w:tcW w:w="1087" w:type="pct"/>
            <w:noWrap/>
          </w:tcPr>
          <w:p w14:paraId="4735B13A" w14:textId="77777777" w:rsidR="00C26852" w:rsidRPr="00A34A7F" w:rsidRDefault="00C26852" w:rsidP="00C26852">
            <w:pPr>
              <w:jc w:val="left"/>
              <w:rPr>
                <w:rFonts w:asciiTheme="minorHAnsi" w:hAnsiTheme="minorHAnsi"/>
                <w:lang w:eastAsia="en-US"/>
              </w:rPr>
            </w:pPr>
          </w:p>
        </w:tc>
      </w:tr>
      <w:tr w:rsidR="00C26852" w:rsidRPr="00A34A7F" w14:paraId="3AA6EFF0" w14:textId="77777777" w:rsidTr="00C26852">
        <w:trPr>
          <w:trHeight w:val="276"/>
        </w:trPr>
        <w:tc>
          <w:tcPr>
            <w:tcW w:w="1405" w:type="pct"/>
          </w:tcPr>
          <w:p w14:paraId="432276FC" w14:textId="77777777" w:rsidR="00C26852" w:rsidRPr="00A34A7F" w:rsidRDefault="00C26852" w:rsidP="00C26852">
            <w:pPr>
              <w:jc w:val="left"/>
              <w:rPr>
                <w:rFonts w:asciiTheme="minorHAnsi" w:hAnsiTheme="minorHAnsi"/>
                <w:lang w:eastAsia="en-US"/>
              </w:rPr>
            </w:pPr>
          </w:p>
        </w:tc>
        <w:tc>
          <w:tcPr>
            <w:tcW w:w="88" w:type="pct"/>
          </w:tcPr>
          <w:p w14:paraId="1C3B807C" w14:textId="77777777" w:rsidR="00C26852" w:rsidRPr="00A34A7F" w:rsidRDefault="00C26852" w:rsidP="00C26852">
            <w:pPr>
              <w:jc w:val="left"/>
              <w:rPr>
                <w:rFonts w:asciiTheme="minorHAnsi" w:hAnsiTheme="minorHAnsi"/>
                <w:lang w:eastAsia="en-US"/>
              </w:rPr>
            </w:pPr>
          </w:p>
        </w:tc>
        <w:tc>
          <w:tcPr>
            <w:tcW w:w="414" w:type="pct"/>
          </w:tcPr>
          <w:p w14:paraId="31BCCDD8" w14:textId="77777777" w:rsidR="00C26852" w:rsidRPr="00A34A7F" w:rsidRDefault="00C26852" w:rsidP="00C26852">
            <w:pPr>
              <w:jc w:val="left"/>
              <w:rPr>
                <w:rFonts w:asciiTheme="minorHAnsi" w:hAnsiTheme="minorHAnsi"/>
                <w:lang w:eastAsia="en-US"/>
              </w:rPr>
            </w:pPr>
          </w:p>
        </w:tc>
        <w:tc>
          <w:tcPr>
            <w:tcW w:w="404" w:type="pct"/>
          </w:tcPr>
          <w:p w14:paraId="3331A52C" w14:textId="77777777" w:rsidR="00C26852" w:rsidRPr="00A34A7F" w:rsidRDefault="00C26852" w:rsidP="00C26852">
            <w:pPr>
              <w:jc w:val="left"/>
              <w:rPr>
                <w:rFonts w:asciiTheme="minorHAnsi" w:hAnsiTheme="minorHAnsi"/>
                <w:lang w:eastAsia="en-US"/>
              </w:rPr>
            </w:pPr>
          </w:p>
        </w:tc>
        <w:tc>
          <w:tcPr>
            <w:tcW w:w="414" w:type="pct"/>
          </w:tcPr>
          <w:p w14:paraId="129A4A53" w14:textId="77777777" w:rsidR="00C26852" w:rsidRPr="00A34A7F" w:rsidRDefault="00C26852" w:rsidP="00C26852">
            <w:pPr>
              <w:jc w:val="left"/>
              <w:rPr>
                <w:rFonts w:asciiTheme="minorHAnsi" w:hAnsiTheme="minorHAnsi"/>
                <w:lang w:eastAsia="en-US"/>
              </w:rPr>
            </w:pPr>
          </w:p>
        </w:tc>
        <w:tc>
          <w:tcPr>
            <w:tcW w:w="407" w:type="pct"/>
          </w:tcPr>
          <w:p w14:paraId="4422149D" w14:textId="77777777" w:rsidR="00C26852" w:rsidRPr="00A34A7F" w:rsidRDefault="00C26852" w:rsidP="00C26852">
            <w:pPr>
              <w:jc w:val="left"/>
              <w:rPr>
                <w:rFonts w:asciiTheme="minorHAnsi" w:hAnsiTheme="minorHAnsi"/>
                <w:lang w:eastAsia="en-US"/>
              </w:rPr>
            </w:pPr>
          </w:p>
        </w:tc>
        <w:tc>
          <w:tcPr>
            <w:tcW w:w="373" w:type="pct"/>
          </w:tcPr>
          <w:p w14:paraId="6A7DA94B" w14:textId="77777777" w:rsidR="00C26852" w:rsidRPr="00A34A7F" w:rsidRDefault="00C26852" w:rsidP="00C26852">
            <w:pPr>
              <w:jc w:val="left"/>
              <w:rPr>
                <w:rFonts w:asciiTheme="minorHAnsi" w:hAnsiTheme="minorHAnsi"/>
                <w:lang w:eastAsia="en-US"/>
              </w:rPr>
            </w:pPr>
          </w:p>
        </w:tc>
        <w:tc>
          <w:tcPr>
            <w:tcW w:w="407" w:type="pct"/>
          </w:tcPr>
          <w:p w14:paraId="71D48F6A" w14:textId="77777777" w:rsidR="00C26852" w:rsidRPr="00A34A7F" w:rsidRDefault="00C26852" w:rsidP="00C26852">
            <w:pPr>
              <w:jc w:val="left"/>
              <w:rPr>
                <w:rFonts w:asciiTheme="minorHAnsi" w:hAnsiTheme="minorHAnsi"/>
                <w:lang w:eastAsia="en-US"/>
              </w:rPr>
            </w:pPr>
          </w:p>
        </w:tc>
        <w:tc>
          <w:tcPr>
            <w:tcW w:w="1087" w:type="pct"/>
            <w:noWrap/>
          </w:tcPr>
          <w:p w14:paraId="028EC84D" w14:textId="77777777" w:rsidR="00C26852" w:rsidRPr="00A34A7F" w:rsidRDefault="00C26852" w:rsidP="00C26852">
            <w:pPr>
              <w:jc w:val="left"/>
              <w:rPr>
                <w:rFonts w:asciiTheme="minorHAnsi" w:hAnsiTheme="minorHAnsi"/>
                <w:lang w:eastAsia="en-US"/>
              </w:rPr>
            </w:pPr>
          </w:p>
        </w:tc>
      </w:tr>
      <w:tr w:rsidR="00C26852" w:rsidRPr="00A34A7F" w14:paraId="6FA7D0CC" w14:textId="77777777" w:rsidTr="00C26852">
        <w:trPr>
          <w:trHeight w:val="276"/>
        </w:trPr>
        <w:tc>
          <w:tcPr>
            <w:tcW w:w="1405" w:type="pct"/>
            <w:noWrap/>
          </w:tcPr>
          <w:p w14:paraId="314FAC59" w14:textId="77777777" w:rsidR="00C26852" w:rsidRPr="00A34A7F" w:rsidRDefault="00C26852" w:rsidP="00C26852">
            <w:pPr>
              <w:jc w:val="left"/>
              <w:rPr>
                <w:rFonts w:asciiTheme="minorHAnsi" w:hAnsiTheme="minorHAnsi"/>
                <w:lang w:eastAsia="en-US"/>
              </w:rPr>
            </w:pPr>
          </w:p>
        </w:tc>
        <w:tc>
          <w:tcPr>
            <w:tcW w:w="88" w:type="pct"/>
            <w:noWrap/>
          </w:tcPr>
          <w:p w14:paraId="58939ADD" w14:textId="77777777" w:rsidR="00C26852" w:rsidRPr="00A34A7F" w:rsidRDefault="00C26852" w:rsidP="00C26852">
            <w:pPr>
              <w:jc w:val="left"/>
              <w:rPr>
                <w:rFonts w:asciiTheme="minorHAnsi" w:hAnsiTheme="minorHAnsi"/>
                <w:lang w:eastAsia="en-US"/>
              </w:rPr>
            </w:pPr>
          </w:p>
        </w:tc>
        <w:tc>
          <w:tcPr>
            <w:tcW w:w="414" w:type="pct"/>
            <w:noWrap/>
          </w:tcPr>
          <w:p w14:paraId="31A8E388" w14:textId="77777777" w:rsidR="00C26852" w:rsidRPr="00A34A7F" w:rsidRDefault="00C26852" w:rsidP="00C26852">
            <w:pPr>
              <w:jc w:val="left"/>
              <w:rPr>
                <w:rFonts w:asciiTheme="minorHAnsi" w:hAnsiTheme="minorHAnsi"/>
                <w:lang w:eastAsia="en-US"/>
              </w:rPr>
            </w:pPr>
          </w:p>
        </w:tc>
        <w:tc>
          <w:tcPr>
            <w:tcW w:w="404" w:type="pct"/>
          </w:tcPr>
          <w:p w14:paraId="372DAAAE" w14:textId="77777777" w:rsidR="00C26852" w:rsidRPr="00A34A7F" w:rsidRDefault="00C26852" w:rsidP="00C26852">
            <w:pPr>
              <w:jc w:val="left"/>
              <w:rPr>
                <w:rFonts w:asciiTheme="minorHAnsi" w:hAnsiTheme="minorHAnsi"/>
                <w:lang w:eastAsia="en-US"/>
              </w:rPr>
            </w:pPr>
          </w:p>
        </w:tc>
        <w:tc>
          <w:tcPr>
            <w:tcW w:w="414" w:type="pct"/>
            <w:noWrap/>
          </w:tcPr>
          <w:p w14:paraId="6DF9999E" w14:textId="77777777" w:rsidR="00C26852" w:rsidRPr="00A34A7F" w:rsidRDefault="00C26852" w:rsidP="00C26852">
            <w:pPr>
              <w:jc w:val="left"/>
              <w:rPr>
                <w:rFonts w:asciiTheme="minorHAnsi" w:hAnsiTheme="minorHAnsi"/>
                <w:lang w:eastAsia="en-US"/>
              </w:rPr>
            </w:pPr>
          </w:p>
        </w:tc>
        <w:tc>
          <w:tcPr>
            <w:tcW w:w="407" w:type="pct"/>
          </w:tcPr>
          <w:p w14:paraId="1B873C62" w14:textId="77777777" w:rsidR="00C26852" w:rsidRPr="00A34A7F" w:rsidRDefault="00C26852" w:rsidP="00C26852">
            <w:pPr>
              <w:jc w:val="left"/>
              <w:rPr>
                <w:rFonts w:asciiTheme="minorHAnsi" w:hAnsiTheme="minorHAnsi"/>
                <w:lang w:eastAsia="en-US"/>
              </w:rPr>
            </w:pPr>
          </w:p>
        </w:tc>
        <w:tc>
          <w:tcPr>
            <w:tcW w:w="373" w:type="pct"/>
          </w:tcPr>
          <w:p w14:paraId="2E244A5A" w14:textId="77777777" w:rsidR="00C26852" w:rsidRPr="00A34A7F" w:rsidRDefault="00C26852" w:rsidP="00C26852">
            <w:pPr>
              <w:jc w:val="left"/>
              <w:rPr>
                <w:rFonts w:asciiTheme="minorHAnsi" w:hAnsiTheme="minorHAnsi"/>
                <w:lang w:eastAsia="en-US"/>
              </w:rPr>
            </w:pPr>
          </w:p>
        </w:tc>
        <w:tc>
          <w:tcPr>
            <w:tcW w:w="407" w:type="pct"/>
          </w:tcPr>
          <w:p w14:paraId="414534DD" w14:textId="77777777" w:rsidR="00C26852" w:rsidRPr="00A34A7F" w:rsidRDefault="00C26852" w:rsidP="00C26852">
            <w:pPr>
              <w:jc w:val="left"/>
              <w:rPr>
                <w:rFonts w:asciiTheme="minorHAnsi" w:hAnsiTheme="minorHAnsi"/>
                <w:lang w:eastAsia="en-US"/>
              </w:rPr>
            </w:pPr>
          </w:p>
        </w:tc>
        <w:tc>
          <w:tcPr>
            <w:tcW w:w="1087" w:type="pct"/>
            <w:noWrap/>
          </w:tcPr>
          <w:p w14:paraId="1709D7C8" w14:textId="77777777" w:rsidR="00C26852" w:rsidRPr="00A34A7F" w:rsidRDefault="00C26852" w:rsidP="00C26852">
            <w:pPr>
              <w:jc w:val="left"/>
              <w:rPr>
                <w:rFonts w:asciiTheme="minorHAnsi" w:hAnsiTheme="minorHAnsi"/>
                <w:lang w:eastAsia="en-US"/>
              </w:rPr>
            </w:pPr>
          </w:p>
        </w:tc>
      </w:tr>
    </w:tbl>
    <w:p w14:paraId="14020458" w14:textId="77777777" w:rsidR="00C26852" w:rsidRDefault="00C26852" w:rsidP="00C26852">
      <w:pPr>
        <w:jc w:val="left"/>
        <w:rPr>
          <w:rFonts w:asciiTheme="minorHAnsi" w:hAnsiTheme="minorHAnsi"/>
          <w:b/>
          <w:bCs/>
          <w:lang w:eastAsia="en-US"/>
        </w:rPr>
      </w:pPr>
    </w:p>
    <w:p w14:paraId="1AD14458" w14:textId="12099B97" w:rsidR="00C26852" w:rsidRDefault="00C26852" w:rsidP="0051350B">
      <w:pPr>
        <w:jc w:val="left"/>
        <w:rPr>
          <w:rFonts w:asciiTheme="minorHAnsi" w:hAnsiTheme="minorHAnsi"/>
          <w:b/>
          <w:bCs/>
          <w:lang w:eastAsia="en-US"/>
        </w:rPr>
      </w:pPr>
    </w:p>
    <w:p w14:paraId="4F748B53" w14:textId="77777777" w:rsidR="00C26852" w:rsidRPr="00A34A7F" w:rsidRDefault="00C26852" w:rsidP="0051350B">
      <w:pPr>
        <w:jc w:val="left"/>
        <w:rPr>
          <w:rFonts w:asciiTheme="minorHAnsi" w:hAnsiTheme="minorHAnsi"/>
          <w:b/>
          <w:bCs/>
          <w:lang w:eastAsia="en-US"/>
        </w:rPr>
      </w:pPr>
    </w:p>
    <w:p w14:paraId="591CA358" w14:textId="77777777" w:rsidR="00CD46A5" w:rsidRPr="00A34A7F" w:rsidRDefault="00CD46A5" w:rsidP="0051350B">
      <w:pPr>
        <w:jc w:val="left"/>
        <w:rPr>
          <w:rFonts w:asciiTheme="minorHAnsi" w:hAnsiTheme="minorHAnsi"/>
          <w:lang w:eastAsia="en-US"/>
        </w:rPr>
      </w:pPr>
      <w:r w:rsidRPr="00A34A7F">
        <w:rPr>
          <w:rFonts w:asciiTheme="minorHAnsi" w:hAnsiTheme="minorHAnsi"/>
          <w:b/>
          <w:bCs/>
          <w:lang w:eastAsia="en-US"/>
        </w:rPr>
        <w:t>Spese generali e tecniche</w:t>
      </w:r>
      <w:r w:rsidRPr="00A34A7F">
        <w:rPr>
          <w:rFonts w:asciiTheme="minorHAnsi" w:hAnsiTheme="minorHAnsi"/>
          <w:lang w:eastAsia="en-US"/>
        </w:rPr>
        <w:t xml:space="preserve"> (riferite alle opere edili e/o agli impianti, macchinari, attrezzature, allestimenti)</w:t>
      </w:r>
    </w:p>
    <w:p w14:paraId="3AB357A9" w14:textId="77777777" w:rsidR="00CD46A5" w:rsidRPr="00A34A7F" w:rsidRDefault="00CD46A5" w:rsidP="0051350B">
      <w:pPr>
        <w:jc w:val="left"/>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9"/>
        <w:gridCol w:w="580"/>
        <w:gridCol w:w="1928"/>
        <w:gridCol w:w="1159"/>
        <w:gridCol w:w="2122"/>
        <w:gridCol w:w="1159"/>
        <w:gridCol w:w="2316"/>
        <w:gridCol w:w="1157"/>
        <w:gridCol w:w="1928"/>
      </w:tblGrid>
      <w:tr w:rsidR="00CD46A5" w:rsidRPr="00A34A7F" w14:paraId="45661EDA" w14:textId="77777777">
        <w:trPr>
          <w:trHeight w:val="683"/>
        </w:trPr>
        <w:tc>
          <w:tcPr>
            <w:tcW w:w="676" w:type="pct"/>
            <w:vMerge w:val="restart"/>
            <w:vAlign w:val="center"/>
          </w:tcPr>
          <w:p w14:paraId="0D36CF6E"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Descrizione della voce</w:t>
            </w:r>
          </w:p>
        </w:tc>
        <w:tc>
          <w:tcPr>
            <w:tcW w:w="203" w:type="pct"/>
            <w:vMerge w:val="restart"/>
            <w:vAlign w:val="center"/>
          </w:tcPr>
          <w:p w14:paraId="0AC06B0F"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w:t>
            </w:r>
          </w:p>
        </w:tc>
        <w:tc>
          <w:tcPr>
            <w:tcW w:w="1081" w:type="pct"/>
            <w:gridSpan w:val="2"/>
            <w:vAlign w:val="center"/>
          </w:tcPr>
          <w:p w14:paraId="12D7C57D"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1</w:t>
            </w:r>
            <w:r w:rsidRPr="00A34A7F">
              <w:rPr>
                <w:rFonts w:asciiTheme="minorHAnsi" w:hAnsiTheme="minorHAnsi"/>
                <w:b/>
                <w:bCs/>
                <w:vertAlign w:val="superscript"/>
                <w:lang w:eastAsia="en-US"/>
              </w:rPr>
              <w:t>a</w:t>
            </w:r>
            <w:r w:rsidRPr="00A34A7F">
              <w:rPr>
                <w:rFonts w:asciiTheme="minorHAnsi" w:hAnsiTheme="minorHAnsi"/>
                <w:b/>
                <w:bCs/>
                <w:lang w:eastAsia="en-US"/>
              </w:rPr>
              <w:t xml:space="preserve"> offerta</w:t>
            </w:r>
          </w:p>
          <w:p w14:paraId="7AC0183C"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allegata alla </w:t>
            </w:r>
            <w:r w:rsidR="00C17901" w:rsidRPr="00A34A7F">
              <w:rPr>
                <w:rFonts w:asciiTheme="minorHAnsi" w:hAnsiTheme="minorHAnsi"/>
                <w:lang w:eastAsia="en-US"/>
              </w:rPr>
              <w:t>DdS</w:t>
            </w:r>
          </w:p>
        </w:tc>
        <w:tc>
          <w:tcPr>
            <w:tcW w:w="1149" w:type="pct"/>
            <w:gridSpan w:val="2"/>
            <w:vAlign w:val="center"/>
          </w:tcPr>
          <w:p w14:paraId="366EAF1B"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2</w:t>
            </w:r>
            <w:r w:rsidRPr="00A34A7F">
              <w:rPr>
                <w:rFonts w:asciiTheme="minorHAnsi" w:hAnsiTheme="minorHAnsi"/>
                <w:b/>
                <w:bCs/>
                <w:vertAlign w:val="superscript"/>
                <w:lang w:eastAsia="en-US"/>
              </w:rPr>
              <w:t>a</w:t>
            </w:r>
            <w:r w:rsidRPr="00A34A7F">
              <w:rPr>
                <w:rFonts w:asciiTheme="minorHAnsi" w:hAnsiTheme="minorHAnsi"/>
                <w:b/>
                <w:bCs/>
                <w:lang w:eastAsia="en-US"/>
              </w:rPr>
              <w:t xml:space="preserve"> offerta</w:t>
            </w:r>
          </w:p>
          <w:p w14:paraId="4F407BA5"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allegata alla </w:t>
            </w:r>
            <w:r w:rsidR="00C17901" w:rsidRPr="00A34A7F">
              <w:rPr>
                <w:rFonts w:asciiTheme="minorHAnsi" w:hAnsiTheme="minorHAnsi"/>
                <w:lang w:eastAsia="en-US"/>
              </w:rPr>
              <w:t>DdS</w:t>
            </w:r>
          </w:p>
        </w:tc>
        <w:tc>
          <w:tcPr>
            <w:tcW w:w="1216" w:type="pct"/>
            <w:gridSpan w:val="2"/>
            <w:vAlign w:val="center"/>
          </w:tcPr>
          <w:p w14:paraId="77D444CD"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3</w:t>
            </w:r>
            <w:r w:rsidRPr="00A34A7F">
              <w:rPr>
                <w:rFonts w:asciiTheme="minorHAnsi" w:hAnsiTheme="minorHAnsi"/>
                <w:b/>
                <w:bCs/>
                <w:vertAlign w:val="superscript"/>
                <w:lang w:eastAsia="en-US"/>
              </w:rPr>
              <w:t>a</w:t>
            </w:r>
            <w:r w:rsidRPr="00A34A7F">
              <w:rPr>
                <w:rFonts w:asciiTheme="minorHAnsi" w:hAnsiTheme="minorHAnsi"/>
                <w:b/>
                <w:bCs/>
                <w:lang w:eastAsia="en-US"/>
              </w:rPr>
              <w:t xml:space="preserve"> offerta</w:t>
            </w:r>
          </w:p>
          <w:p w14:paraId="256060D7"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allegata alla </w:t>
            </w:r>
            <w:r w:rsidR="00C17901" w:rsidRPr="00A34A7F">
              <w:rPr>
                <w:rFonts w:asciiTheme="minorHAnsi" w:hAnsiTheme="minorHAnsi"/>
                <w:lang w:eastAsia="en-US"/>
              </w:rPr>
              <w:t>DdS</w:t>
            </w:r>
          </w:p>
        </w:tc>
        <w:tc>
          <w:tcPr>
            <w:tcW w:w="675" w:type="pct"/>
            <w:vAlign w:val="center"/>
          </w:tcPr>
          <w:p w14:paraId="7D6FCF06"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Offerta prescelta e motivazioni</w:t>
            </w:r>
          </w:p>
        </w:tc>
      </w:tr>
      <w:tr w:rsidR="00CD46A5" w:rsidRPr="00A34A7F" w14:paraId="1CA435A2" w14:textId="77777777">
        <w:trPr>
          <w:trHeight w:val="151"/>
        </w:trPr>
        <w:tc>
          <w:tcPr>
            <w:tcW w:w="676" w:type="pct"/>
            <w:vMerge/>
          </w:tcPr>
          <w:p w14:paraId="79BA6CD4" w14:textId="77777777" w:rsidR="00CD46A5" w:rsidRPr="00A34A7F" w:rsidRDefault="00CD46A5" w:rsidP="0051350B">
            <w:pPr>
              <w:jc w:val="center"/>
              <w:rPr>
                <w:rFonts w:asciiTheme="minorHAnsi" w:hAnsiTheme="minorHAnsi"/>
                <w:b/>
                <w:bCs/>
                <w:lang w:eastAsia="en-US"/>
              </w:rPr>
            </w:pPr>
          </w:p>
        </w:tc>
        <w:tc>
          <w:tcPr>
            <w:tcW w:w="203" w:type="pct"/>
            <w:vMerge/>
          </w:tcPr>
          <w:p w14:paraId="7FEE06D6" w14:textId="77777777" w:rsidR="00CD46A5" w:rsidRPr="00A34A7F" w:rsidRDefault="00CD46A5" w:rsidP="0051350B">
            <w:pPr>
              <w:jc w:val="center"/>
              <w:rPr>
                <w:rFonts w:asciiTheme="minorHAnsi" w:hAnsiTheme="minorHAnsi"/>
                <w:b/>
                <w:bCs/>
                <w:lang w:eastAsia="en-US"/>
              </w:rPr>
            </w:pPr>
          </w:p>
        </w:tc>
        <w:tc>
          <w:tcPr>
            <w:tcW w:w="675" w:type="pct"/>
            <w:vAlign w:val="center"/>
          </w:tcPr>
          <w:p w14:paraId="69892977"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Denominazione</w:t>
            </w:r>
          </w:p>
        </w:tc>
        <w:tc>
          <w:tcPr>
            <w:tcW w:w="406" w:type="pct"/>
            <w:vAlign w:val="center"/>
          </w:tcPr>
          <w:p w14:paraId="4E089F75"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743" w:type="pct"/>
            <w:vAlign w:val="center"/>
          </w:tcPr>
          <w:p w14:paraId="3BDA348E"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Denominazione</w:t>
            </w:r>
          </w:p>
        </w:tc>
        <w:tc>
          <w:tcPr>
            <w:tcW w:w="406" w:type="pct"/>
            <w:vAlign w:val="center"/>
          </w:tcPr>
          <w:p w14:paraId="3D1EF86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811" w:type="pct"/>
            <w:vAlign w:val="center"/>
          </w:tcPr>
          <w:p w14:paraId="682BCEC5"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Denominazione</w:t>
            </w:r>
          </w:p>
        </w:tc>
        <w:tc>
          <w:tcPr>
            <w:tcW w:w="405" w:type="pct"/>
            <w:vAlign w:val="center"/>
          </w:tcPr>
          <w:p w14:paraId="73A84F7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675" w:type="pct"/>
          </w:tcPr>
          <w:p w14:paraId="1AFDFB73" w14:textId="77777777" w:rsidR="00CD46A5" w:rsidRPr="00A34A7F" w:rsidRDefault="00CD46A5" w:rsidP="0051350B">
            <w:pPr>
              <w:jc w:val="center"/>
              <w:rPr>
                <w:rFonts w:asciiTheme="minorHAnsi" w:hAnsiTheme="minorHAnsi"/>
                <w:b/>
                <w:bCs/>
                <w:lang w:eastAsia="en-US"/>
              </w:rPr>
            </w:pPr>
          </w:p>
        </w:tc>
      </w:tr>
      <w:tr w:rsidR="00CD46A5" w:rsidRPr="00A34A7F" w14:paraId="18D7E091" w14:textId="77777777">
        <w:trPr>
          <w:trHeight w:val="267"/>
        </w:trPr>
        <w:tc>
          <w:tcPr>
            <w:tcW w:w="676" w:type="pct"/>
          </w:tcPr>
          <w:p w14:paraId="62AA4CEF" w14:textId="77777777" w:rsidR="00CD46A5" w:rsidRPr="00A34A7F" w:rsidRDefault="00CD46A5" w:rsidP="0051350B">
            <w:pPr>
              <w:jc w:val="left"/>
              <w:rPr>
                <w:rFonts w:asciiTheme="minorHAnsi" w:hAnsiTheme="minorHAnsi"/>
                <w:lang w:eastAsia="en-US"/>
              </w:rPr>
            </w:pPr>
          </w:p>
        </w:tc>
        <w:tc>
          <w:tcPr>
            <w:tcW w:w="203" w:type="pct"/>
          </w:tcPr>
          <w:p w14:paraId="3A5658CC" w14:textId="77777777" w:rsidR="00CD46A5" w:rsidRPr="00A34A7F" w:rsidRDefault="00CD46A5" w:rsidP="0051350B">
            <w:pPr>
              <w:jc w:val="left"/>
              <w:rPr>
                <w:rFonts w:asciiTheme="minorHAnsi" w:hAnsiTheme="minorHAnsi"/>
                <w:lang w:eastAsia="en-US"/>
              </w:rPr>
            </w:pPr>
          </w:p>
        </w:tc>
        <w:tc>
          <w:tcPr>
            <w:tcW w:w="675" w:type="pct"/>
          </w:tcPr>
          <w:p w14:paraId="1D995A23" w14:textId="77777777" w:rsidR="00CD46A5" w:rsidRPr="00A34A7F" w:rsidRDefault="00CD46A5" w:rsidP="0051350B">
            <w:pPr>
              <w:jc w:val="left"/>
              <w:rPr>
                <w:rFonts w:asciiTheme="minorHAnsi" w:hAnsiTheme="minorHAnsi"/>
                <w:lang w:eastAsia="en-US"/>
              </w:rPr>
            </w:pPr>
          </w:p>
        </w:tc>
        <w:tc>
          <w:tcPr>
            <w:tcW w:w="406" w:type="pct"/>
          </w:tcPr>
          <w:p w14:paraId="1F23A3E5" w14:textId="77777777" w:rsidR="00CD46A5" w:rsidRPr="00A34A7F" w:rsidRDefault="00CD46A5" w:rsidP="0051350B">
            <w:pPr>
              <w:jc w:val="left"/>
              <w:rPr>
                <w:rFonts w:asciiTheme="minorHAnsi" w:hAnsiTheme="minorHAnsi"/>
                <w:lang w:eastAsia="en-US"/>
              </w:rPr>
            </w:pPr>
          </w:p>
        </w:tc>
        <w:tc>
          <w:tcPr>
            <w:tcW w:w="743" w:type="pct"/>
          </w:tcPr>
          <w:p w14:paraId="35533DFE" w14:textId="77777777" w:rsidR="00CD46A5" w:rsidRPr="00A34A7F" w:rsidRDefault="00CD46A5" w:rsidP="0051350B">
            <w:pPr>
              <w:jc w:val="left"/>
              <w:rPr>
                <w:rFonts w:asciiTheme="minorHAnsi" w:hAnsiTheme="minorHAnsi"/>
                <w:lang w:eastAsia="en-US"/>
              </w:rPr>
            </w:pPr>
          </w:p>
        </w:tc>
        <w:tc>
          <w:tcPr>
            <w:tcW w:w="406" w:type="pct"/>
          </w:tcPr>
          <w:p w14:paraId="557DFCC8" w14:textId="77777777" w:rsidR="00CD46A5" w:rsidRPr="00A34A7F" w:rsidRDefault="00CD46A5" w:rsidP="0051350B">
            <w:pPr>
              <w:jc w:val="left"/>
              <w:rPr>
                <w:rFonts w:asciiTheme="minorHAnsi" w:hAnsiTheme="minorHAnsi"/>
                <w:lang w:eastAsia="en-US"/>
              </w:rPr>
            </w:pPr>
          </w:p>
        </w:tc>
        <w:tc>
          <w:tcPr>
            <w:tcW w:w="811" w:type="pct"/>
          </w:tcPr>
          <w:p w14:paraId="5D5777BF" w14:textId="77777777" w:rsidR="00CD46A5" w:rsidRPr="00A34A7F" w:rsidRDefault="00CD46A5" w:rsidP="0051350B">
            <w:pPr>
              <w:jc w:val="left"/>
              <w:rPr>
                <w:rFonts w:asciiTheme="minorHAnsi" w:hAnsiTheme="minorHAnsi"/>
                <w:lang w:eastAsia="en-US"/>
              </w:rPr>
            </w:pPr>
          </w:p>
        </w:tc>
        <w:tc>
          <w:tcPr>
            <w:tcW w:w="405" w:type="pct"/>
          </w:tcPr>
          <w:p w14:paraId="7F99B439" w14:textId="77777777" w:rsidR="00CD46A5" w:rsidRPr="00A34A7F" w:rsidRDefault="00CD46A5" w:rsidP="0051350B">
            <w:pPr>
              <w:jc w:val="left"/>
              <w:rPr>
                <w:rFonts w:asciiTheme="minorHAnsi" w:hAnsiTheme="minorHAnsi"/>
                <w:lang w:eastAsia="en-US"/>
              </w:rPr>
            </w:pPr>
          </w:p>
        </w:tc>
        <w:tc>
          <w:tcPr>
            <w:tcW w:w="675" w:type="pct"/>
            <w:noWrap/>
          </w:tcPr>
          <w:p w14:paraId="46A3E6BE" w14:textId="77777777" w:rsidR="00CD46A5" w:rsidRPr="00A34A7F" w:rsidRDefault="00CD46A5" w:rsidP="0051350B">
            <w:pPr>
              <w:jc w:val="left"/>
              <w:rPr>
                <w:rFonts w:asciiTheme="minorHAnsi" w:hAnsiTheme="minorHAnsi"/>
                <w:lang w:eastAsia="en-US"/>
              </w:rPr>
            </w:pPr>
          </w:p>
        </w:tc>
      </w:tr>
      <w:tr w:rsidR="00CD46A5" w:rsidRPr="00A34A7F" w14:paraId="69BF0F7D" w14:textId="77777777">
        <w:trPr>
          <w:trHeight w:val="276"/>
        </w:trPr>
        <w:tc>
          <w:tcPr>
            <w:tcW w:w="676" w:type="pct"/>
          </w:tcPr>
          <w:p w14:paraId="2CCED07A" w14:textId="77777777" w:rsidR="00CD46A5" w:rsidRPr="00A34A7F" w:rsidRDefault="00CD46A5" w:rsidP="0051350B">
            <w:pPr>
              <w:jc w:val="left"/>
              <w:rPr>
                <w:rFonts w:asciiTheme="minorHAnsi" w:hAnsiTheme="minorHAnsi"/>
                <w:lang w:eastAsia="en-US"/>
              </w:rPr>
            </w:pPr>
          </w:p>
        </w:tc>
        <w:tc>
          <w:tcPr>
            <w:tcW w:w="203" w:type="pct"/>
          </w:tcPr>
          <w:p w14:paraId="15209BD5" w14:textId="77777777" w:rsidR="00CD46A5" w:rsidRPr="00A34A7F" w:rsidRDefault="00CD46A5" w:rsidP="0051350B">
            <w:pPr>
              <w:jc w:val="left"/>
              <w:rPr>
                <w:rFonts w:asciiTheme="minorHAnsi" w:hAnsiTheme="minorHAnsi"/>
                <w:lang w:eastAsia="en-US"/>
              </w:rPr>
            </w:pPr>
          </w:p>
        </w:tc>
        <w:tc>
          <w:tcPr>
            <w:tcW w:w="675" w:type="pct"/>
          </w:tcPr>
          <w:p w14:paraId="1F07071C" w14:textId="77777777" w:rsidR="00CD46A5" w:rsidRPr="00A34A7F" w:rsidRDefault="00CD46A5" w:rsidP="0051350B">
            <w:pPr>
              <w:jc w:val="left"/>
              <w:rPr>
                <w:rFonts w:asciiTheme="minorHAnsi" w:hAnsiTheme="minorHAnsi"/>
                <w:lang w:eastAsia="en-US"/>
              </w:rPr>
            </w:pPr>
          </w:p>
        </w:tc>
        <w:tc>
          <w:tcPr>
            <w:tcW w:w="406" w:type="pct"/>
          </w:tcPr>
          <w:p w14:paraId="6BA870A5" w14:textId="77777777" w:rsidR="00CD46A5" w:rsidRPr="00A34A7F" w:rsidRDefault="00CD46A5" w:rsidP="0051350B">
            <w:pPr>
              <w:jc w:val="left"/>
              <w:rPr>
                <w:rFonts w:asciiTheme="minorHAnsi" w:hAnsiTheme="minorHAnsi"/>
                <w:lang w:eastAsia="en-US"/>
              </w:rPr>
            </w:pPr>
          </w:p>
        </w:tc>
        <w:tc>
          <w:tcPr>
            <w:tcW w:w="743" w:type="pct"/>
          </w:tcPr>
          <w:p w14:paraId="37F661FA" w14:textId="77777777" w:rsidR="00CD46A5" w:rsidRPr="00A34A7F" w:rsidRDefault="00CD46A5" w:rsidP="0051350B">
            <w:pPr>
              <w:jc w:val="left"/>
              <w:rPr>
                <w:rFonts w:asciiTheme="minorHAnsi" w:hAnsiTheme="minorHAnsi"/>
                <w:lang w:eastAsia="en-US"/>
              </w:rPr>
            </w:pPr>
          </w:p>
        </w:tc>
        <w:tc>
          <w:tcPr>
            <w:tcW w:w="406" w:type="pct"/>
          </w:tcPr>
          <w:p w14:paraId="02198D5D" w14:textId="77777777" w:rsidR="00CD46A5" w:rsidRPr="00A34A7F" w:rsidRDefault="00CD46A5" w:rsidP="0051350B">
            <w:pPr>
              <w:jc w:val="left"/>
              <w:rPr>
                <w:rFonts w:asciiTheme="minorHAnsi" w:hAnsiTheme="minorHAnsi"/>
                <w:lang w:eastAsia="en-US"/>
              </w:rPr>
            </w:pPr>
          </w:p>
        </w:tc>
        <w:tc>
          <w:tcPr>
            <w:tcW w:w="811" w:type="pct"/>
          </w:tcPr>
          <w:p w14:paraId="2950DE96" w14:textId="77777777" w:rsidR="00CD46A5" w:rsidRPr="00A34A7F" w:rsidRDefault="00CD46A5" w:rsidP="0051350B">
            <w:pPr>
              <w:jc w:val="left"/>
              <w:rPr>
                <w:rFonts w:asciiTheme="minorHAnsi" w:hAnsiTheme="minorHAnsi"/>
                <w:lang w:eastAsia="en-US"/>
              </w:rPr>
            </w:pPr>
          </w:p>
        </w:tc>
        <w:tc>
          <w:tcPr>
            <w:tcW w:w="405" w:type="pct"/>
          </w:tcPr>
          <w:p w14:paraId="1E77E402" w14:textId="77777777" w:rsidR="00CD46A5" w:rsidRPr="00A34A7F" w:rsidRDefault="00CD46A5" w:rsidP="0051350B">
            <w:pPr>
              <w:jc w:val="left"/>
              <w:rPr>
                <w:rFonts w:asciiTheme="minorHAnsi" w:hAnsiTheme="minorHAnsi"/>
                <w:lang w:eastAsia="en-US"/>
              </w:rPr>
            </w:pPr>
          </w:p>
        </w:tc>
        <w:tc>
          <w:tcPr>
            <w:tcW w:w="675" w:type="pct"/>
            <w:noWrap/>
          </w:tcPr>
          <w:p w14:paraId="7872DE17" w14:textId="77777777" w:rsidR="00CD46A5" w:rsidRPr="00A34A7F" w:rsidRDefault="00CD46A5" w:rsidP="0051350B">
            <w:pPr>
              <w:jc w:val="left"/>
              <w:rPr>
                <w:rFonts w:asciiTheme="minorHAnsi" w:hAnsiTheme="minorHAnsi"/>
                <w:lang w:eastAsia="en-US"/>
              </w:rPr>
            </w:pPr>
          </w:p>
        </w:tc>
      </w:tr>
      <w:tr w:rsidR="00CD46A5" w:rsidRPr="00A34A7F" w14:paraId="7C16CC53" w14:textId="77777777">
        <w:trPr>
          <w:trHeight w:val="276"/>
        </w:trPr>
        <w:tc>
          <w:tcPr>
            <w:tcW w:w="676" w:type="pct"/>
            <w:noWrap/>
          </w:tcPr>
          <w:p w14:paraId="61C2276B" w14:textId="77777777" w:rsidR="00CD46A5" w:rsidRPr="00A34A7F" w:rsidRDefault="00CD46A5" w:rsidP="0051350B">
            <w:pPr>
              <w:jc w:val="left"/>
              <w:rPr>
                <w:rFonts w:asciiTheme="minorHAnsi" w:hAnsiTheme="minorHAnsi"/>
                <w:lang w:eastAsia="en-US"/>
              </w:rPr>
            </w:pPr>
          </w:p>
        </w:tc>
        <w:tc>
          <w:tcPr>
            <w:tcW w:w="203" w:type="pct"/>
            <w:noWrap/>
          </w:tcPr>
          <w:p w14:paraId="706F1B1F" w14:textId="77777777" w:rsidR="00CD46A5" w:rsidRPr="00A34A7F" w:rsidRDefault="00CD46A5" w:rsidP="0051350B">
            <w:pPr>
              <w:jc w:val="left"/>
              <w:rPr>
                <w:rFonts w:asciiTheme="minorHAnsi" w:hAnsiTheme="minorHAnsi"/>
                <w:lang w:eastAsia="en-US"/>
              </w:rPr>
            </w:pPr>
          </w:p>
        </w:tc>
        <w:tc>
          <w:tcPr>
            <w:tcW w:w="675" w:type="pct"/>
            <w:noWrap/>
          </w:tcPr>
          <w:p w14:paraId="717059A3" w14:textId="77777777" w:rsidR="00CD46A5" w:rsidRPr="00A34A7F" w:rsidRDefault="00CD46A5" w:rsidP="0051350B">
            <w:pPr>
              <w:jc w:val="left"/>
              <w:rPr>
                <w:rFonts w:asciiTheme="minorHAnsi" w:hAnsiTheme="minorHAnsi"/>
                <w:lang w:eastAsia="en-US"/>
              </w:rPr>
            </w:pPr>
          </w:p>
        </w:tc>
        <w:tc>
          <w:tcPr>
            <w:tcW w:w="406" w:type="pct"/>
          </w:tcPr>
          <w:p w14:paraId="7E2BB946" w14:textId="77777777" w:rsidR="00CD46A5" w:rsidRPr="00A34A7F" w:rsidRDefault="00CD46A5" w:rsidP="0051350B">
            <w:pPr>
              <w:jc w:val="left"/>
              <w:rPr>
                <w:rFonts w:asciiTheme="minorHAnsi" w:hAnsiTheme="minorHAnsi"/>
                <w:lang w:eastAsia="en-US"/>
              </w:rPr>
            </w:pPr>
          </w:p>
        </w:tc>
        <w:tc>
          <w:tcPr>
            <w:tcW w:w="743" w:type="pct"/>
            <w:noWrap/>
          </w:tcPr>
          <w:p w14:paraId="6E6FA465" w14:textId="77777777" w:rsidR="00CD46A5" w:rsidRPr="00A34A7F" w:rsidRDefault="00CD46A5" w:rsidP="0051350B">
            <w:pPr>
              <w:jc w:val="left"/>
              <w:rPr>
                <w:rFonts w:asciiTheme="minorHAnsi" w:hAnsiTheme="minorHAnsi"/>
                <w:lang w:eastAsia="en-US"/>
              </w:rPr>
            </w:pPr>
          </w:p>
        </w:tc>
        <w:tc>
          <w:tcPr>
            <w:tcW w:w="406" w:type="pct"/>
          </w:tcPr>
          <w:p w14:paraId="4C029B2B" w14:textId="77777777" w:rsidR="00CD46A5" w:rsidRPr="00A34A7F" w:rsidRDefault="00CD46A5" w:rsidP="0051350B">
            <w:pPr>
              <w:jc w:val="left"/>
              <w:rPr>
                <w:rFonts w:asciiTheme="minorHAnsi" w:hAnsiTheme="minorHAnsi"/>
                <w:lang w:eastAsia="en-US"/>
              </w:rPr>
            </w:pPr>
          </w:p>
        </w:tc>
        <w:tc>
          <w:tcPr>
            <w:tcW w:w="811" w:type="pct"/>
          </w:tcPr>
          <w:p w14:paraId="1B07B0CB" w14:textId="77777777" w:rsidR="00CD46A5" w:rsidRPr="00A34A7F" w:rsidRDefault="00CD46A5" w:rsidP="0051350B">
            <w:pPr>
              <w:jc w:val="left"/>
              <w:rPr>
                <w:rFonts w:asciiTheme="minorHAnsi" w:hAnsiTheme="minorHAnsi"/>
                <w:lang w:eastAsia="en-US"/>
              </w:rPr>
            </w:pPr>
          </w:p>
        </w:tc>
        <w:tc>
          <w:tcPr>
            <w:tcW w:w="405" w:type="pct"/>
          </w:tcPr>
          <w:p w14:paraId="11160C01" w14:textId="77777777" w:rsidR="00CD46A5" w:rsidRPr="00A34A7F" w:rsidRDefault="00CD46A5" w:rsidP="0051350B">
            <w:pPr>
              <w:jc w:val="left"/>
              <w:rPr>
                <w:rFonts w:asciiTheme="minorHAnsi" w:hAnsiTheme="minorHAnsi"/>
                <w:lang w:eastAsia="en-US"/>
              </w:rPr>
            </w:pPr>
          </w:p>
        </w:tc>
        <w:tc>
          <w:tcPr>
            <w:tcW w:w="675" w:type="pct"/>
            <w:noWrap/>
          </w:tcPr>
          <w:p w14:paraId="15D734F1" w14:textId="77777777" w:rsidR="00CD46A5" w:rsidRPr="00A34A7F" w:rsidRDefault="00CD46A5" w:rsidP="0051350B">
            <w:pPr>
              <w:jc w:val="left"/>
              <w:rPr>
                <w:rFonts w:asciiTheme="minorHAnsi" w:hAnsiTheme="minorHAnsi"/>
                <w:lang w:eastAsia="en-US"/>
              </w:rPr>
            </w:pPr>
          </w:p>
        </w:tc>
      </w:tr>
    </w:tbl>
    <w:p w14:paraId="11A996FF" w14:textId="77777777" w:rsidR="00CD46A5" w:rsidRPr="00A34A7F" w:rsidRDefault="00CD46A5" w:rsidP="0051350B">
      <w:pPr>
        <w:jc w:val="left"/>
        <w:rPr>
          <w:rFonts w:asciiTheme="minorHAnsi" w:hAnsiTheme="minorHAnsi"/>
          <w:lang w:eastAsia="en-US"/>
        </w:rPr>
      </w:pPr>
    </w:p>
    <w:p w14:paraId="32127E71" w14:textId="77777777" w:rsidR="00CD46A5" w:rsidRPr="00A34A7F" w:rsidRDefault="00CD46A5" w:rsidP="0051350B">
      <w:pPr>
        <w:rPr>
          <w:rFonts w:asciiTheme="minorHAnsi" w:hAnsiTheme="minorHAnsi"/>
          <w:b/>
          <w:bCs/>
          <w:i/>
          <w:iCs/>
        </w:rPr>
      </w:pPr>
      <w:r w:rsidRPr="00C26852">
        <w:rPr>
          <w:rFonts w:asciiTheme="minorHAnsi" w:hAnsiTheme="minorHAnsi"/>
          <w:b/>
          <w:bCs/>
          <w:i/>
          <w:iCs/>
          <w:highlight w:val="yellow"/>
        </w:rPr>
        <w:t>Nota bene: Per ciascuna voce la cui congruità è valutata attraverso 3 preventivi è necessario riportare i seguenti estremi: Denominazione, Partita Iva, Indirizzo sede legale, Numero telefono, Numero fax, Email e pec di ciascuna delle 3 ditte offerenti</w:t>
      </w:r>
    </w:p>
    <w:p w14:paraId="0A898BAC" w14:textId="77777777" w:rsidR="00CD46A5" w:rsidRPr="00A34A7F" w:rsidRDefault="00CD46A5" w:rsidP="0051350B">
      <w:pPr>
        <w:rPr>
          <w:rFonts w:asciiTheme="minorHAnsi" w:hAnsiTheme="minorHAnsi"/>
        </w:rPr>
      </w:pPr>
    </w:p>
    <w:p w14:paraId="108C9EFF"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 Beneficiario</w:t>
      </w:r>
    </w:p>
    <w:p w14:paraId="7DBC5055"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lastRenderedPageBreak/>
        <w:t>_________________________</w:t>
      </w:r>
    </w:p>
    <w:p w14:paraId="3C62D9D2" w14:textId="77777777" w:rsidR="00CD46A5" w:rsidRPr="00A34A7F" w:rsidRDefault="00CD46A5" w:rsidP="0051350B">
      <w:pPr>
        <w:jc w:val="right"/>
        <w:rPr>
          <w:rFonts w:asciiTheme="minorHAnsi" w:hAnsiTheme="minorHAnsi" w:cs="Times"/>
          <w:lang w:eastAsia="en-US"/>
        </w:rPr>
      </w:pPr>
    </w:p>
    <w:p w14:paraId="374B1A64" w14:textId="77777777" w:rsidR="00CD46A5" w:rsidRPr="00A34A7F" w:rsidRDefault="00CD46A5" w:rsidP="0051350B">
      <w:pPr>
        <w:jc w:val="left"/>
        <w:rPr>
          <w:rFonts w:asciiTheme="minorHAnsi" w:hAnsiTheme="minorHAnsi"/>
          <w:b/>
          <w:bCs/>
          <w:lang w:eastAsia="en-US"/>
        </w:rPr>
      </w:pPr>
    </w:p>
    <w:p w14:paraId="574044A5"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 Tecnico Incaricato</w:t>
      </w:r>
    </w:p>
    <w:p w14:paraId="5796515F"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3CBC84C6" w14:textId="77777777" w:rsidR="00CD46A5" w:rsidRPr="00A34A7F" w:rsidRDefault="00CD46A5" w:rsidP="0051350B">
      <w:pPr>
        <w:jc w:val="left"/>
        <w:rPr>
          <w:rFonts w:asciiTheme="minorHAnsi" w:hAnsiTheme="minorHAnsi"/>
          <w:b/>
          <w:bCs/>
          <w:lang w:eastAsia="en-US"/>
        </w:rPr>
        <w:sectPr w:rsidR="00CD46A5" w:rsidRPr="00A34A7F" w:rsidSect="007F6E00">
          <w:pgSz w:w="16840" w:h="11900" w:orient="landscape"/>
          <w:pgMar w:top="1134" w:right="1418" w:bottom="1134" w:left="1134" w:header="720" w:footer="68" w:gutter="0"/>
          <w:cols w:space="720"/>
          <w:docGrid w:linePitch="312" w:charSpace="-6145"/>
        </w:sectPr>
      </w:pPr>
    </w:p>
    <w:p w14:paraId="273E82E9"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6</w:t>
      </w:r>
    </w:p>
    <w:p w14:paraId="2430FC76" w14:textId="77777777" w:rsidR="00CD46A5" w:rsidRPr="00A34A7F" w:rsidRDefault="00CD46A5" w:rsidP="0051350B">
      <w:pPr>
        <w:rPr>
          <w:rFonts w:asciiTheme="minorHAnsi" w:hAnsiTheme="minorHAnsi"/>
          <w:b/>
          <w:bCs/>
          <w:lang w:eastAsia="en-US"/>
        </w:rPr>
      </w:pPr>
    </w:p>
    <w:p w14:paraId="06521037" w14:textId="77777777" w:rsidR="00CD46A5" w:rsidRPr="00A34A7F" w:rsidRDefault="00CD46A5" w:rsidP="0051350B">
      <w:pPr>
        <w:rPr>
          <w:rFonts w:asciiTheme="minorHAnsi" w:hAnsiTheme="minorHAnsi"/>
          <w:i/>
          <w:iCs/>
        </w:rPr>
      </w:pPr>
      <w:r w:rsidRPr="00A34A7F">
        <w:rPr>
          <w:rFonts w:asciiTheme="minorHAnsi" w:hAnsiTheme="minorHAnsi"/>
          <w:i/>
          <w:iCs/>
        </w:rPr>
        <w:t>Documentazione necessaria ai fini della richiesta alla prefettura competente di informazione antimafia</w:t>
      </w:r>
    </w:p>
    <w:p w14:paraId="1544BD30" w14:textId="77777777" w:rsidR="00CD46A5" w:rsidRPr="00A34A7F" w:rsidRDefault="00CD46A5" w:rsidP="0051350B">
      <w:pPr>
        <w:rPr>
          <w:rFonts w:asciiTheme="minorHAnsi" w:hAnsiTheme="minorHAnsi"/>
        </w:rPr>
      </w:pPr>
    </w:p>
    <w:p w14:paraId="091A9E8D"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DICHIARAZIONE SOSTITUTIVA DEL CERTIFICATO DI ISCRIZIONE ALLA CAMERA DI COMMERCIO INDUSTRIA ARTIGIANATO AGRICOLTURA</w:t>
      </w:r>
    </w:p>
    <w:p w14:paraId="5D413EF8" w14:textId="77777777" w:rsidR="00CD46A5" w:rsidRPr="00A34A7F" w:rsidRDefault="00CD46A5" w:rsidP="0051350B">
      <w:pPr>
        <w:jc w:val="center"/>
        <w:rPr>
          <w:rFonts w:asciiTheme="minorHAnsi" w:hAnsiTheme="minorHAnsi"/>
        </w:rPr>
      </w:pPr>
      <w:r w:rsidRPr="00A34A7F">
        <w:rPr>
          <w:rFonts w:asciiTheme="minorHAnsi" w:hAnsiTheme="minorHAnsi"/>
        </w:rPr>
        <w:t xml:space="preserve"> (Testo unico delle disposizioni legislative e regolamentari in materia di documentazione amministrativa, DPR n. 445/2000)</w:t>
      </w:r>
    </w:p>
    <w:p w14:paraId="2B198F54" w14:textId="77777777" w:rsidR="00CD46A5" w:rsidRPr="00A34A7F" w:rsidRDefault="00CD46A5" w:rsidP="0051350B">
      <w:pPr>
        <w:rPr>
          <w:rFonts w:asciiTheme="minorHAnsi" w:hAnsiTheme="minorHAnsi"/>
          <w:b/>
          <w:bCs/>
        </w:rPr>
      </w:pPr>
    </w:p>
    <w:tbl>
      <w:tblPr>
        <w:tblW w:w="0" w:type="auto"/>
        <w:tblLook w:val="00A0" w:firstRow="1" w:lastRow="0" w:firstColumn="1" w:lastColumn="0" w:noHBand="0" w:noVBand="0"/>
      </w:tblPr>
      <w:tblGrid>
        <w:gridCol w:w="1252"/>
        <w:gridCol w:w="8386"/>
      </w:tblGrid>
      <w:tr w:rsidR="00CD46A5" w:rsidRPr="00A34A7F" w14:paraId="72E333DD" w14:textId="77777777">
        <w:tc>
          <w:tcPr>
            <w:tcW w:w="1089" w:type="dxa"/>
          </w:tcPr>
          <w:p w14:paraId="0E9C5E30"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1FD614A8" w14:textId="1C082C12"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19.2.4.3 “STORYTELLING DEI PRODOTTI TIPICI DEL SALENTO DI MEZZO” </w:t>
            </w:r>
            <w:r w:rsidRPr="00A34A7F">
              <w:rPr>
                <w:rFonts w:asciiTheme="minorHAnsi" w:hAnsiTheme="minorHAnsi"/>
                <w:lang w:eastAsia="en-US"/>
              </w:rPr>
              <w:t xml:space="preserve"> </w:t>
            </w:r>
          </w:p>
        </w:tc>
      </w:tr>
    </w:tbl>
    <w:p w14:paraId="1149A664" w14:textId="77777777" w:rsidR="00CD46A5" w:rsidRPr="00A34A7F" w:rsidRDefault="00CD46A5" w:rsidP="0051350B">
      <w:pPr>
        <w:rPr>
          <w:rFonts w:asciiTheme="minorHAnsi" w:hAnsiTheme="minorHAnsi"/>
        </w:rPr>
      </w:pPr>
    </w:p>
    <w:p w14:paraId="5180FC9B" w14:textId="77777777" w:rsidR="00CD46A5" w:rsidRPr="00A34A7F" w:rsidRDefault="00CD46A5" w:rsidP="0051350B">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__________________________________________ , CUAA ______________, Email __________, PEC ___________, </w:t>
      </w:r>
    </w:p>
    <w:p w14:paraId="5C679B93" w14:textId="77777777" w:rsidR="00CD46A5" w:rsidRPr="00A34A7F" w:rsidRDefault="00CD46A5" w:rsidP="0051350B">
      <w:pPr>
        <w:rPr>
          <w:rFonts w:asciiTheme="minorHAnsi" w:hAnsiTheme="minorHAnsi"/>
        </w:rPr>
      </w:pPr>
    </w:p>
    <w:p w14:paraId="0DC84B5E"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58001D61" w14:textId="77777777" w:rsidR="00CD46A5" w:rsidRPr="00A34A7F" w:rsidRDefault="00CD46A5" w:rsidP="0051350B">
      <w:pPr>
        <w:rPr>
          <w:rFonts w:asciiTheme="minorHAnsi" w:hAnsiTheme="minorHAnsi"/>
        </w:rPr>
      </w:pPr>
    </w:p>
    <w:p w14:paraId="1773EFFA" w14:textId="77777777" w:rsidR="00CD46A5" w:rsidRPr="00A34A7F" w:rsidRDefault="00CD46A5" w:rsidP="0051350B">
      <w:pPr>
        <w:pStyle w:val="Paragrafoelenco"/>
        <w:numPr>
          <w:ilvl w:val="0"/>
          <w:numId w:val="6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Che l’Impresa è iscritta nel Registro delle Imprese di _______________________________</w:t>
      </w:r>
    </w:p>
    <w:p w14:paraId="55CA0636" w14:textId="77777777" w:rsidR="00CD46A5" w:rsidRPr="00A34A7F" w:rsidRDefault="00CD46A5" w:rsidP="0051350B">
      <w:pPr>
        <w:pStyle w:val="Paragrafoelenco"/>
        <w:numPr>
          <w:ilvl w:val="0"/>
          <w:numId w:val="6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Con il numero Repertorio Economico Amministrativo _______________________________</w:t>
      </w:r>
    </w:p>
    <w:p w14:paraId="425D2EE4" w14:textId="77777777" w:rsidR="00CD46A5" w:rsidRPr="00A34A7F" w:rsidRDefault="00CD46A5" w:rsidP="0051350B">
      <w:pPr>
        <w:pStyle w:val="Paragrafoelenco"/>
        <w:numPr>
          <w:ilvl w:val="0"/>
          <w:numId w:val="6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Denominazione: ___________________________________________________________</w:t>
      </w:r>
    </w:p>
    <w:p w14:paraId="0BDCC28A" w14:textId="77777777" w:rsidR="00CD46A5" w:rsidRPr="00A34A7F" w:rsidRDefault="00CD46A5" w:rsidP="0051350B">
      <w:pPr>
        <w:pStyle w:val="Paragrafoelenco"/>
        <w:numPr>
          <w:ilvl w:val="0"/>
          <w:numId w:val="6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Forma giuridica: ___________________________________________________________</w:t>
      </w:r>
    </w:p>
    <w:p w14:paraId="2F1FD637" w14:textId="77777777" w:rsidR="00CD46A5" w:rsidRPr="00A34A7F" w:rsidRDefault="00CD46A5" w:rsidP="0051350B">
      <w:pPr>
        <w:pStyle w:val="Paragrafoelenco"/>
        <w:numPr>
          <w:ilvl w:val="0"/>
          <w:numId w:val="6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Sede: ___________________________________________________________________</w:t>
      </w:r>
    </w:p>
    <w:p w14:paraId="7369CAA7" w14:textId="77777777" w:rsidR="00CD46A5" w:rsidRPr="00A34A7F" w:rsidRDefault="00CD46A5" w:rsidP="0051350B">
      <w:pPr>
        <w:pStyle w:val="Paragrafoelenco"/>
        <w:numPr>
          <w:ilvl w:val="0"/>
          <w:numId w:val="6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Codice Fiscale: ___________________________________________________________</w:t>
      </w:r>
    </w:p>
    <w:p w14:paraId="3C905E3B" w14:textId="77777777" w:rsidR="00CD46A5" w:rsidRPr="00A34A7F" w:rsidRDefault="00CD46A5" w:rsidP="0051350B">
      <w:pPr>
        <w:pStyle w:val="Paragrafoelenco"/>
        <w:numPr>
          <w:ilvl w:val="0"/>
          <w:numId w:val="6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Data di costituzione: ________________________________________________________</w:t>
      </w:r>
    </w:p>
    <w:p w14:paraId="097BD720" w14:textId="77777777" w:rsidR="00CD46A5" w:rsidRPr="00A34A7F" w:rsidRDefault="00CD46A5" w:rsidP="0051350B">
      <w:pPr>
        <w:pStyle w:val="Paragrafoelenco"/>
        <w:numPr>
          <w:ilvl w:val="0"/>
          <w:numId w:val="6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Oggetto sociale: ______________________________________________________</w:t>
      </w:r>
    </w:p>
    <w:p w14:paraId="6EF8AA5C" w14:textId="77777777" w:rsidR="00CD46A5" w:rsidRPr="00A34A7F" w:rsidRDefault="00CD46A5" w:rsidP="0051350B">
      <w:pPr>
        <w:pStyle w:val="Paragrafoelenco"/>
        <w:numPr>
          <w:ilvl w:val="0"/>
          <w:numId w:val="6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Sedi secondarie ed unità locali: ________________________________________________</w:t>
      </w:r>
    </w:p>
    <w:p w14:paraId="54AC6D0D" w14:textId="77777777" w:rsidR="00CD46A5" w:rsidRPr="00A34A7F" w:rsidRDefault="00CD46A5" w:rsidP="0051350B">
      <w:pPr>
        <w:rPr>
          <w:rFonts w:asciiTheme="minorHAnsi" w:hAnsiTheme="minorHAnsi"/>
        </w:rPr>
      </w:pPr>
    </w:p>
    <w:p w14:paraId="75E07FA2" w14:textId="77777777" w:rsidR="00CD46A5" w:rsidRPr="00A34A7F" w:rsidRDefault="00CD46A5" w:rsidP="0051350B">
      <w:pPr>
        <w:rPr>
          <w:rFonts w:asciiTheme="minorHAnsi" w:hAnsiTheme="minorHAnsi"/>
        </w:rPr>
      </w:pPr>
      <w:r w:rsidRPr="00A34A7F">
        <w:rPr>
          <w:rFonts w:asciiTheme="minorHAnsi" w:hAnsiTheme="minorHAnsi"/>
        </w:rPr>
        <w:t>CONSIGLIO DI AMMINISTRAZIONE: Numero componenti in carica ___________________</w:t>
      </w:r>
    </w:p>
    <w:p w14:paraId="408D69FB" w14:textId="77777777" w:rsidR="00CD46A5" w:rsidRPr="00A34A7F" w:rsidRDefault="00CD46A5" w:rsidP="0051350B">
      <w:pPr>
        <w:rPr>
          <w:rFonts w:asciiTheme="minorHAnsi" w:hAnsiTheme="minorHAnsi"/>
        </w:rPr>
      </w:pPr>
    </w:p>
    <w:p w14:paraId="0C278D0A" w14:textId="77777777" w:rsidR="00CD46A5" w:rsidRPr="00A34A7F" w:rsidRDefault="00CD46A5" w:rsidP="0051350B">
      <w:pPr>
        <w:rPr>
          <w:rFonts w:asciiTheme="minorHAnsi" w:hAnsiTheme="minorHAnsi"/>
        </w:rPr>
      </w:pPr>
      <w:r w:rsidRPr="00A34A7F">
        <w:rPr>
          <w:rFonts w:asciiTheme="minorHAnsi" w:hAnsiTheme="minorHAnsi"/>
        </w:rPr>
        <w:t>COLLEGIO SINDACALE : Numero sindaci effettivi __, Numero sindaci supplenti _________</w:t>
      </w:r>
    </w:p>
    <w:p w14:paraId="645A7DB7" w14:textId="77777777" w:rsidR="00CD46A5" w:rsidRPr="00A34A7F" w:rsidRDefault="00CD46A5" w:rsidP="0051350B">
      <w:pPr>
        <w:rPr>
          <w:rFonts w:asciiTheme="minorHAnsi" w:hAnsiTheme="minorHAnsi"/>
        </w:rPr>
      </w:pPr>
    </w:p>
    <w:p w14:paraId="7E95C173" w14:textId="77777777" w:rsidR="00CD46A5" w:rsidRPr="00A34A7F" w:rsidRDefault="00CD46A5" w:rsidP="0051350B">
      <w:pPr>
        <w:rPr>
          <w:rFonts w:asciiTheme="minorHAnsi" w:hAnsiTheme="minorHAnsi"/>
        </w:rPr>
      </w:pPr>
      <w:r w:rsidRPr="00A34A7F">
        <w:rPr>
          <w:rFonts w:asciiTheme="minorHAnsi" w:hAnsiTheme="minorHAnsi"/>
        </w:rPr>
        <w:t>TITOLARI DI CARICHE O QUALIFICHE</w:t>
      </w:r>
    </w:p>
    <w:p w14:paraId="522B4F2A" w14:textId="77777777" w:rsidR="00CD46A5" w:rsidRPr="00A34A7F" w:rsidRDefault="00CD46A5" w:rsidP="0051350B">
      <w:pPr>
        <w:rPr>
          <w:rFonts w:asciiTheme="minorHAnsi" w:hAnsiTheme="minorHAns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94"/>
        <w:gridCol w:w="2397"/>
        <w:gridCol w:w="2395"/>
      </w:tblGrid>
      <w:tr w:rsidR="00CD46A5" w:rsidRPr="00A34A7F" w14:paraId="6E1B6CA1" w14:textId="77777777">
        <w:tc>
          <w:tcPr>
            <w:tcW w:w="2444" w:type="dxa"/>
          </w:tcPr>
          <w:p w14:paraId="6288D7CC" w14:textId="77777777" w:rsidR="00CD46A5" w:rsidRPr="00A34A7F" w:rsidRDefault="00CD46A5" w:rsidP="0051350B">
            <w:pPr>
              <w:rPr>
                <w:rFonts w:asciiTheme="minorHAnsi" w:hAnsiTheme="minorHAnsi"/>
              </w:rPr>
            </w:pPr>
            <w:r w:rsidRPr="00A34A7F">
              <w:rPr>
                <w:rFonts w:asciiTheme="minorHAnsi" w:hAnsiTheme="minorHAnsi"/>
              </w:rPr>
              <w:t>Cognome</w:t>
            </w:r>
          </w:p>
        </w:tc>
        <w:tc>
          <w:tcPr>
            <w:tcW w:w="2444" w:type="dxa"/>
          </w:tcPr>
          <w:p w14:paraId="36CB8946" w14:textId="77777777" w:rsidR="00CD46A5" w:rsidRPr="00A34A7F" w:rsidRDefault="00CD46A5" w:rsidP="0051350B">
            <w:pPr>
              <w:rPr>
                <w:rFonts w:asciiTheme="minorHAnsi" w:hAnsiTheme="minorHAnsi"/>
              </w:rPr>
            </w:pPr>
            <w:r w:rsidRPr="00A34A7F">
              <w:rPr>
                <w:rFonts w:asciiTheme="minorHAnsi" w:hAnsiTheme="minorHAnsi"/>
              </w:rPr>
              <w:t xml:space="preserve">Nome </w:t>
            </w:r>
          </w:p>
        </w:tc>
        <w:tc>
          <w:tcPr>
            <w:tcW w:w="2445" w:type="dxa"/>
          </w:tcPr>
          <w:p w14:paraId="395E05F1" w14:textId="77777777" w:rsidR="00CD46A5" w:rsidRPr="00A34A7F" w:rsidRDefault="00CD46A5" w:rsidP="0051350B">
            <w:pPr>
              <w:rPr>
                <w:rFonts w:asciiTheme="minorHAnsi" w:hAnsiTheme="minorHAnsi"/>
              </w:rPr>
            </w:pPr>
            <w:r w:rsidRPr="00A34A7F">
              <w:rPr>
                <w:rFonts w:asciiTheme="minorHAnsi" w:hAnsiTheme="minorHAnsi"/>
              </w:rPr>
              <w:t>Luogo di nascita</w:t>
            </w:r>
          </w:p>
        </w:tc>
        <w:tc>
          <w:tcPr>
            <w:tcW w:w="2445" w:type="dxa"/>
          </w:tcPr>
          <w:p w14:paraId="6716BB46" w14:textId="77777777" w:rsidR="00CD46A5" w:rsidRPr="00A34A7F" w:rsidRDefault="00CD46A5" w:rsidP="0051350B">
            <w:pPr>
              <w:rPr>
                <w:rFonts w:asciiTheme="minorHAnsi" w:hAnsiTheme="minorHAnsi"/>
              </w:rPr>
            </w:pPr>
            <w:r w:rsidRPr="00A34A7F">
              <w:rPr>
                <w:rFonts w:asciiTheme="minorHAnsi" w:hAnsiTheme="minorHAnsi"/>
              </w:rPr>
              <w:t>Carica</w:t>
            </w:r>
          </w:p>
        </w:tc>
      </w:tr>
      <w:tr w:rsidR="00CD46A5" w:rsidRPr="00A34A7F" w14:paraId="6F3B1F62" w14:textId="77777777">
        <w:tc>
          <w:tcPr>
            <w:tcW w:w="2444" w:type="dxa"/>
          </w:tcPr>
          <w:p w14:paraId="2D235486" w14:textId="77777777" w:rsidR="00CD46A5" w:rsidRPr="00A34A7F" w:rsidRDefault="00CD46A5" w:rsidP="0051350B">
            <w:pPr>
              <w:rPr>
                <w:rFonts w:asciiTheme="minorHAnsi" w:hAnsiTheme="minorHAnsi"/>
              </w:rPr>
            </w:pPr>
          </w:p>
        </w:tc>
        <w:tc>
          <w:tcPr>
            <w:tcW w:w="2444" w:type="dxa"/>
          </w:tcPr>
          <w:p w14:paraId="3F6E7238" w14:textId="77777777" w:rsidR="00CD46A5" w:rsidRPr="00A34A7F" w:rsidRDefault="00CD46A5" w:rsidP="0051350B">
            <w:pPr>
              <w:rPr>
                <w:rFonts w:asciiTheme="minorHAnsi" w:hAnsiTheme="minorHAnsi"/>
              </w:rPr>
            </w:pPr>
          </w:p>
        </w:tc>
        <w:tc>
          <w:tcPr>
            <w:tcW w:w="2445" w:type="dxa"/>
          </w:tcPr>
          <w:p w14:paraId="0B20AA82" w14:textId="77777777" w:rsidR="00CD46A5" w:rsidRPr="00A34A7F" w:rsidRDefault="00CD46A5" w:rsidP="0051350B">
            <w:pPr>
              <w:rPr>
                <w:rFonts w:asciiTheme="minorHAnsi" w:hAnsiTheme="minorHAnsi"/>
              </w:rPr>
            </w:pPr>
          </w:p>
        </w:tc>
        <w:tc>
          <w:tcPr>
            <w:tcW w:w="2445" w:type="dxa"/>
          </w:tcPr>
          <w:p w14:paraId="7F3A00BC" w14:textId="77777777" w:rsidR="00CD46A5" w:rsidRPr="00A34A7F" w:rsidRDefault="00CD46A5" w:rsidP="0051350B">
            <w:pPr>
              <w:rPr>
                <w:rFonts w:asciiTheme="minorHAnsi" w:hAnsiTheme="minorHAnsi"/>
              </w:rPr>
            </w:pPr>
          </w:p>
        </w:tc>
      </w:tr>
      <w:tr w:rsidR="00CD46A5" w:rsidRPr="00A34A7F" w14:paraId="1036BB15" w14:textId="77777777">
        <w:tc>
          <w:tcPr>
            <w:tcW w:w="2444" w:type="dxa"/>
          </w:tcPr>
          <w:p w14:paraId="4A2FF2CE" w14:textId="77777777" w:rsidR="00CD46A5" w:rsidRPr="00A34A7F" w:rsidRDefault="00CD46A5" w:rsidP="0051350B">
            <w:pPr>
              <w:rPr>
                <w:rFonts w:asciiTheme="minorHAnsi" w:hAnsiTheme="minorHAnsi"/>
              </w:rPr>
            </w:pPr>
          </w:p>
        </w:tc>
        <w:tc>
          <w:tcPr>
            <w:tcW w:w="2444" w:type="dxa"/>
          </w:tcPr>
          <w:p w14:paraId="2C829A96" w14:textId="77777777" w:rsidR="00CD46A5" w:rsidRPr="00A34A7F" w:rsidRDefault="00CD46A5" w:rsidP="0051350B">
            <w:pPr>
              <w:rPr>
                <w:rFonts w:asciiTheme="minorHAnsi" w:hAnsiTheme="minorHAnsi"/>
              </w:rPr>
            </w:pPr>
          </w:p>
        </w:tc>
        <w:tc>
          <w:tcPr>
            <w:tcW w:w="2445" w:type="dxa"/>
          </w:tcPr>
          <w:p w14:paraId="2971267D" w14:textId="77777777" w:rsidR="00CD46A5" w:rsidRPr="00A34A7F" w:rsidRDefault="00CD46A5" w:rsidP="0051350B">
            <w:pPr>
              <w:rPr>
                <w:rFonts w:asciiTheme="minorHAnsi" w:hAnsiTheme="minorHAnsi"/>
              </w:rPr>
            </w:pPr>
          </w:p>
        </w:tc>
        <w:tc>
          <w:tcPr>
            <w:tcW w:w="2445" w:type="dxa"/>
          </w:tcPr>
          <w:p w14:paraId="74DE5383" w14:textId="77777777" w:rsidR="00CD46A5" w:rsidRPr="00A34A7F" w:rsidRDefault="00CD46A5" w:rsidP="0051350B">
            <w:pPr>
              <w:rPr>
                <w:rFonts w:asciiTheme="minorHAnsi" w:hAnsiTheme="minorHAnsi"/>
              </w:rPr>
            </w:pPr>
          </w:p>
        </w:tc>
      </w:tr>
      <w:tr w:rsidR="00CD46A5" w:rsidRPr="00A34A7F" w14:paraId="5F6BF8EE" w14:textId="77777777">
        <w:tc>
          <w:tcPr>
            <w:tcW w:w="2444" w:type="dxa"/>
          </w:tcPr>
          <w:p w14:paraId="1EB3DD16" w14:textId="77777777" w:rsidR="00CD46A5" w:rsidRPr="00A34A7F" w:rsidRDefault="00CD46A5" w:rsidP="0051350B">
            <w:pPr>
              <w:rPr>
                <w:rFonts w:asciiTheme="minorHAnsi" w:hAnsiTheme="minorHAnsi"/>
              </w:rPr>
            </w:pPr>
          </w:p>
        </w:tc>
        <w:tc>
          <w:tcPr>
            <w:tcW w:w="2444" w:type="dxa"/>
          </w:tcPr>
          <w:p w14:paraId="75356144" w14:textId="77777777" w:rsidR="00CD46A5" w:rsidRPr="00A34A7F" w:rsidRDefault="00CD46A5" w:rsidP="0051350B">
            <w:pPr>
              <w:rPr>
                <w:rFonts w:asciiTheme="minorHAnsi" w:hAnsiTheme="minorHAnsi"/>
              </w:rPr>
            </w:pPr>
          </w:p>
        </w:tc>
        <w:tc>
          <w:tcPr>
            <w:tcW w:w="2445" w:type="dxa"/>
          </w:tcPr>
          <w:p w14:paraId="1BE16A76" w14:textId="77777777" w:rsidR="00CD46A5" w:rsidRPr="00A34A7F" w:rsidRDefault="00CD46A5" w:rsidP="0051350B">
            <w:pPr>
              <w:rPr>
                <w:rFonts w:asciiTheme="minorHAnsi" w:hAnsiTheme="minorHAnsi"/>
              </w:rPr>
            </w:pPr>
          </w:p>
        </w:tc>
        <w:tc>
          <w:tcPr>
            <w:tcW w:w="2445" w:type="dxa"/>
          </w:tcPr>
          <w:p w14:paraId="31BDF4FA" w14:textId="77777777" w:rsidR="00CD46A5" w:rsidRPr="00A34A7F" w:rsidRDefault="00CD46A5" w:rsidP="0051350B">
            <w:pPr>
              <w:rPr>
                <w:rFonts w:asciiTheme="minorHAnsi" w:hAnsiTheme="minorHAnsi"/>
              </w:rPr>
            </w:pPr>
          </w:p>
        </w:tc>
      </w:tr>
    </w:tbl>
    <w:p w14:paraId="4C39A1B2" w14:textId="77777777" w:rsidR="00CD46A5" w:rsidRPr="00A34A7F" w:rsidRDefault="00CD46A5" w:rsidP="0051350B">
      <w:pPr>
        <w:rPr>
          <w:rFonts w:asciiTheme="minorHAnsi" w:hAnsiTheme="minorHAnsi"/>
        </w:rPr>
      </w:pPr>
    </w:p>
    <w:p w14:paraId="59FCFE55" w14:textId="77777777" w:rsidR="00CD46A5" w:rsidRPr="00A34A7F" w:rsidRDefault="00CD46A5" w:rsidP="0051350B">
      <w:pPr>
        <w:rPr>
          <w:rFonts w:asciiTheme="minorHAnsi" w:hAnsiTheme="minorHAnsi"/>
        </w:rPr>
      </w:pPr>
      <w:r w:rsidRPr="00A34A7F">
        <w:rPr>
          <w:rFonts w:asciiTheme="minorHAnsi" w:hAnsiTheme="minorHAnsi"/>
        </w:rPr>
        <w:t>DIRETTORI TECNICI (OVE PREVISTI)</w:t>
      </w:r>
    </w:p>
    <w:p w14:paraId="59B5E675" w14:textId="77777777" w:rsidR="00CD46A5" w:rsidRPr="00A34A7F" w:rsidRDefault="00CD46A5" w:rsidP="0051350B">
      <w:pPr>
        <w:rPr>
          <w:rFonts w:asciiTheme="minorHAnsi" w:hAnsiTheme="minorHAns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94"/>
        <w:gridCol w:w="2397"/>
        <w:gridCol w:w="2395"/>
      </w:tblGrid>
      <w:tr w:rsidR="00CD46A5" w:rsidRPr="00A34A7F" w14:paraId="79CE652F" w14:textId="77777777">
        <w:tc>
          <w:tcPr>
            <w:tcW w:w="2444" w:type="dxa"/>
          </w:tcPr>
          <w:p w14:paraId="3256FFB4" w14:textId="77777777" w:rsidR="00CD46A5" w:rsidRPr="00A34A7F" w:rsidRDefault="00CD46A5" w:rsidP="0051350B">
            <w:pPr>
              <w:rPr>
                <w:rFonts w:asciiTheme="minorHAnsi" w:hAnsiTheme="minorHAnsi"/>
              </w:rPr>
            </w:pPr>
            <w:r w:rsidRPr="00A34A7F">
              <w:rPr>
                <w:rFonts w:asciiTheme="minorHAnsi" w:hAnsiTheme="minorHAnsi"/>
              </w:rPr>
              <w:lastRenderedPageBreak/>
              <w:t>Cognome</w:t>
            </w:r>
          </w:p>
        </w:tc>
        <w:tc>
          <w:tcPr>
            <w:tcW w:w="2444" w:type="dxa"/>
          </w:tcPr>
          <w:p w14:paraId="4E9C7721" w14:textId="77777777" w:rsidR="00CD46A5" w:rsidRPr="00A34A7F" w:rsidRDefault="00CD46A5" w:rsidP="0051350B">
            <w:pPr>
              <w:rPr>
                <w:rFonts w:asciiTheme="minorHAnsi" w:hAnsiTheme="minorHAnsi"/>
              </w:rPr>
            </w:pPr>
            <w:r w:rsidRPr="00A34A7F">
              <w:rPr>
                <w:rFonts w:asciiTheme="minorHAnsi" w:hAnsiTheme="minorHAnsi"/>
              </w:rPr>
              <w:t xml:space="preserve">Nome </w:t>
            </w:r>
          </w:p>
        </w:tc>
        <w:tc>
          <w:tcPr>
            <w:tcW w:w="2445" w:type="dxa"/>
          </w:tcPr>
          <w:p w14:paraId="6393058D" w14:textId="77777777" w:rsidR="00CD46A5" w:rsidRPr="00A34A7F" w:rsidRDefault="00CD46A5" w:rsidP="0051350B">
            <w:pPr>
              <w:rPr>
                <w:rFonts w:asciiTheme="minorHAnsi" w:hAnsiTheme="minorHAnsi"/>
              </w:rPr>
            </w:pPr>
            <w:r w:rsidRPr="00A34A7F">
              <w:rPr>
                <w:rFonts w:asciiTheme="minorHAnsi" w:hAnsiTheme="minorHAnsi"/>
              </w:rPr>
              <w:t>Luogo di nascita</w:t>
            </w:r>
          </w:p>
        </w:tc>
        <w:tc>
          <w:tcPr>
            <w:tcW w:w="2445" w:type="dxa"/>
          </w:tcPr>
          <w:p w14:paraId="1A48E6E3" w14:textId="77777777" w:rsidR="00CD46A5" w:rsidRPr="00A34A7F" w:rsidRDefault="00CD46A5" w:rsidP="0051350B">
            <w:pPr>
              <w:rPr>
                <w:rFonts w:asciiTheme="minorHAnsi" w:hAnsiTheme="minorHAnsi"/>
              </w:rPr>
            </w:pPr>
            <w:r w:rsidRPr="00A34A7F">
              <w:rPr>
                <w:rFonts w:asciiTheme="minorHAnsi" w:hAnsiTheme="minorHAnsi"/>
              </w:rPr>
              <w:t>Carica</w:t>
            </w:r>
          </w:p>
        </w:tc>
      </w:tr>
      <w:tr w:rsidR="00CD46A5" w:rsidRPr="00A34A7F" w14:paraId="37A36733" w14:textId="77777777">
        <w:tc>
          <w:tcPr>
            <w:tcW w:w="2444" w:type="dxa"/>
          </w:tcPr>
          <w:p w14:paraId="7E0CAA4A" w14:textId="77777777" w:rsidR="00CD46A5" w:rsidRPr="00A34A7F" w:rsidRDefault="00CD46A5" w:rsidP="0051350B">
            <w:pPr>
              <w:rPr>
                <w:rFonts w:asciiTheme="minorHAnsi" w:hAnsiTheme="minorHAnsi"/>
              </w:rPr>
            </w:pPr>
          </w:p>
        </w:tc>
        <w:tc>
          <w:tcPr>
            <w:tcW w:w="2444" w:type="dxa"/>
          </w:tcPr>
          <w:p w14:paraId="46EDE094" w14:textId="77777777" w:rsidR="00CD46A5" w:rsidRPr="00A34A7F" w:rsidRDefault="00CD46A5" w:rsidP="0051350B">
            <w:pPr>
              <w:rPr>
                <w:rFonts w:asciiTheme="minorHAnsi" w:hAnsiTheme="minorHAnsi"/>
              </w:rPr>
            </w:pPr>
          </w:p>
        </w:tc>
        <w:tc>
          <w:tcPr>
            <w:tcW w:w="2445" w:type="dxa"/>
          </w:tcPr>
          <w:p w14:paraId="2ECD65CF" w14:textId="77777777" w:rsidR="00CD46A5" w:rsidRPr="00A34A7F" w:rsidRDefault="00CD46A5" w:rsidP="0051350B">
            <w:pPr>
              <w:rPr>
                <w:rFonts w:asciiTheme="minorHAnsi" w:hAnsiTheme="minorHAnsi"/>
              </w:rPr>
            </w:pPr>
          </w:p>
        </w:tc>
        <w:tc>
          <w:tcPr>
            <w:tcW w:w="2445" w:type="dxa"/>
          </w:tcPr>
          <w:p w14:paraId="18C77A16" w14:textId="77777777" w:rsidR="00CD46A5" w:rsidRPr="00A34A7F" w:rsidRDefault="00CD46A5" w:rsidP="0051350B">
            <w:pPr>
              <w:rPr>
                <w:rFonts w:asciiTheme="minorHAnsi" w:hAnsiTheme="minorHAnsi"/>
              </w:rPr>
            </w:pPr>
          </w:p>
        </w:tc>
      </w:tr>
      <w:tr w:rsidR="00CD46A5" w:rsidRPr="00A34A7F" w14:paraId="2ACA4BF8" w14:textId="77777777">
        <w:tc>
          <w:tcPr>
            <w:tcW w:w="2444" w:type="dxa"/>
          </w:tcPr>
          <w:p w14:paraId="12BAD4C4" w14:textId="77777777" w:rsidR="00CD46A5" w:rsidRPr="00A34A7F" w:rsidRDefault="00CD46A5" w:rsidP="0051350B">
            <w:pPr>
              <w:rPr>
                <w:rFonts w:asciiTheme="minorHAnsi" w:hAnsiTheme="minorHAnsi"/>
              </w:rPr>
            </w:pPr>
          </w:p>
        </w:tc>
        <w:tc>
          <w:tcPr>
            <w:tcW w:w="2444" w:type="dxa"/>
          </w:tcPr>
          <w:p w14:paraId="24811063" w14:textId="77777777" w:rsidR="00CD46A5" w:rsidRPr="00A34A7F" w:rsidRDefault="00CD46A5" w:rsidP="0051350B">
            <w:pPr>
              <w:rPr>
                <w:rFonts w:asciiTheme="minorHAnsi" w:hAnsiTheme="minorHAnsi"/>
              </w:rPr>
            </w:pPr>
          </w:p>
        </w:tc>
        <w:tc>
          <w:tcPr>
            <w:tcW w:w="2445" w:type="dxa"/>
          </w:tcPr>
          <w:p w14:paraId="065E6DC0" w14:textId="77777777" w:rsidR="00CD46A5" w:rsidRPr="00A34A7F" w:rsidRDefault="00CD46A5" w:rsidP="0051350B">
            <w:pPr>
              <w:rPr>
                <w:rFonts w:asciiTheme="minorHAnsi" w:hAnsiTheme="minorHAnsi"/>
              </w:rPr>
            </w:pPr>
          </w:p>
        </w:tc>
        <w:tc>
          <w:tcPr>
            <w:tcW w:w="2445" w:type="dxa"/>
          </w:tcPr>
          <w:p w14:paraId="6FA512AC" w14:textId="77777777" w:rsidR="00CD46A5" w:rsidRPr="00A34A7F" w:rsidRDefault="00CD46A5" w:rsidP="0051350B">
            <w:pPr>
              <w:rPr>
                <w:rFonts w:asciiTheme="minorHAnsi" w:hAnsiTheme="minorHAnsi"/>
              </w:rPr>
            </w:pPr>
          </w:p>
        </w:tc>
      </w:tr>
      <w:tr w:rsidR="00CD46A5" w:rsidRPr="00A34A7F" w14:paraId="445F70D6" w14:textId="77777777">
        <w:tc>
          <w:tcPr>
            <w:tcW w:w="2444" w:type="dxa"/>
          </w:tcPr>
          <w:p w14:paraId="2DD129C2" w14:textId="77777777" w:rsidR="00CD46A5" w:rsidRPr="00A34A7F" w:rsidRDefault="00CD46A5" w:rsidP="0051350B">
            <w:pPr>
              <w:rPr>
                <w:rFonts w:asciiTheme="minorHAnsi" w:hAnsiTheme="minorHAnsi"/>
              </w:rPr>
            </w:pPr>
          </w:p>
        </w:tc>
        <w:tc>
          <w:tcPr>
            <w:tcW w:w="2444" w:type="dxa"/>
          </w:tcPr>
          <w:p w14:paraId="4C3BC7F3" w14:textId="77777777" w:rsidR="00CD46A5" w:rsidRPr="00A34A7F" w:rsidRDefault="00CD46A5" w:rsidP="0051350B">
            <w:pPr>
              <w:rPr>
                <w:rFonts w:asciiTheme="minorHAnsi" w:hAnsiTheme="minorHAnsi"/>
              </w:rPr>
            </w:pPr>
          </w:p>
        </w:tc>
        <w:tc>
          <w:tcPr>
            <w:tcW w:w="2445" w:type="dxa"/>
          </w:tcPr>
          <w:p w14:paraId="2C729244" w14:textId="77777777" w:rsidR="00CD46A5" w:rsidRPr="00A34A7F" w:rsidRDefault="00CD46A5" w:rsidP="0051350B">
            <w:pPr>
              <w:rPr>
                <w:rFonts w:asciiTheme="minorHAnsi" w:hAnsiTheme="minorHAnsi"/>
              </w:rPr>
            </w:pPr>
          </w:p>
        </w:tc>
        <w:tc>
          <w:tcPr>
            <w:tcW w:w="2445" w:type="dxa"/>
          </w:tcPr>
          <w:p w14:paraId="4261FE24" w14:textId="77777777" w:rsidR="00CD46A5" w:rsidRPr="00A34A7F" w:rsidRDefault="00CD46A5" w:rsidP="0051350B">
            <w:pPr>
              <w:rPr>
                <w:rFonts w:asciiTheme="minorHAnsi" w:hAnsiTheme="minorHAnsi"/>
              </w:rPr>
            </w:pPr>
          </w:p>
        </w:tc>
      </w:tr>
    </w:tbl>
    <w:p w14:paraId="1C789FB4" w14:textId="77777777" w:rsidR="00CD46A5" w:rsidRPr="00A34A7F" w:rsidRDefault="00CD46A5" w:rsidP="0051350B">
      <w:pPr>
        <w:rPr>
          <w:rFonts w:asciiTheme="minorHAnsi" w:hAnsiTheme="minorHAnsi"/>
        </w:rPr>
      </w:pPr>
    </w:p>
    <w:p w14:paraId="5A938DB0" w14:textId="77777777" w:rsidR="00CD46A5" w:rsidRPr="00A34A7F" w:rsidRDefault="00CD46A5" w:rsidP="0051350B">
      <w:pPr>
        <w:rPr>
          <w:rFonts w:asciiTheme="minorHAnsi" w:hAnsiTheme="minorHAnsi"/>
        </w:rPr>
      </w:pPr>
      <w:r w:rsidRPr="00A34A7F">
        <w:rPr>
          <w:rFonts w:asciiTheme="minorHAnsi" w:hAnsiTheme="minorHAnsi"/>
        </w:rPr>
        <w:t>SOCI E TITOLARI DI DIRITTI SU QUOTE E AZIONI/PROPRIETARI</w:t>
      </w:r>
    </w:p>
    <w:p w14:paraId="69AF75D9" w14:textId="77777777" w:rsidR="00CD46A5" w:rsidRPr="00A34A7F" w:rsidRDefault="00CD46A5" w:rsidP="0051350B">
      <w:pPr>
        <w:rPr>
          <w:rFonts w:asciiTheme="minorHAnsi" w:hAnsiTheme="minorHAnsi"/>
        </w:rPr>
      </w:pPr>
      <w:r w:rsidRPr="00A34A7F">
        <w:rPr>
          <w:rFonts w:asciiTheme="minorHAnsi" w:hAnsiTheme="minorHAnsi"/>
        </w:rPr>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94"/>
        <w:gridCol w:w="2397"/>
        <w:gridCol w:w="2395"/>
      </w:tblGrid>
      <w:tr w:rsidR="00CD46A5" w:rsidRPr="00A34A7F" w14:paraId="2FB61267" w14:textId="77777777">
        <w:tc>
          <w:tcPr>
            <w:tcW w:w="2444" w:type="dxa"/>
          </w:tcPr>
          <w:p w14:paraId="0B48E8AA" w14:textId="77777777" w:rsidR="00CD46A5" w:rsidRPr="00A34A7F" w:rsidRDefault="00CD46A5" w:rsidP="0051350B">
            <w:pPr>
              <w:rPr>
                <w:rFonts w:asciiTheme="minorHAnsi" w:hAnsiTheme="minorHAnsi"/>
              </w:rPr>
            </w:pPr>
            <w:r w:rsidRPr="00A34A7F">
              <w:rPr>
                <w:rFonts w:asciiTheme="minorHAnsi" w:hAnsiTheme="minorHAnsi"/>
              </w:rPr>
              <w:t>Cognome</w:t>
            </w:r>
          </w:p>
        </w:tc>
        <w:tc>
          <w:tcPr>
            <w:tcW w:w="2444" w:type="dxa"/>
          </w:tcPr>
          <w:p w14:paraId="07128BA4" w14:textId="77777777" w:rsidR="00CD46A5" w:rsidRPr="00A34A7F" w:rsidRDefault="00CD46A5" w:rsidP="0051350B">
            <w:pPr>
              <w:rPr>
                <w:rFonts w:asciiTheme="minorHAnsi" w:hAnsiTheme="minorHAnsi"/>
              </w:rPr>
            </w:pPr>
            <w:r w:rsidRPr="00A34A7F">
              <w:rPr>
                <w:rFonts w:asciiTheme="minorHAnsi" w:hAnsiTheme="minorHAnsi"/>
              </w:rPr>
              <w:t xml:space="preserve">Nome </w:t>
            </w:r>
          </w:p>
        </w:tc>
        <w:tc>
          <w:tcPr>
            <w:tcW w:w="2445" w:type="dxa"/>
          </w:tcPr>
          <w:p w14:paraId="6D83C9CC" w14:textId="77777777" w:rsidR="00CD46A5" w:rsidRPr="00A34A7F" w:rsidRDefault="00CD46A5" w:rsidP="0051350B">
            <w:pPr>
              <w:rPr>
                <w:rFonts w:asciiTheme="minorHAnsi" w:hAnsiTheme="minorHAnsi"/>
              </w:rPr>
            </w:pPr>
            <w:r w:rsidRPr="00A34A7F">
              <w:rPr>
                <w:rFonts w:asciiTheme="minorHAnsi" w:hAnsiTheme="minorHAnsi"/>
              </w:rPr>
              <w:t>Luogo di nascita</w:t>
            </w:r>
          </w:p>
        </w:tc>
        <w:tc>
          <w:tcPr>
            <w:tcW w:w="2445" w:type="dxa"/>
          </w:tcPr>
          <w:p w14:paraId="73E1924A" w14:textId="77777777" w:rsidR="00CD46A5" w:rsidRPr="00A34A7F" w:rsidRDefault="00CD46A5" w:rsidP="0051350B">
            <w:pPr>
              <w:rPr>
                <w:rFonts w:asciiTheme="minorHAnsi" w:hAnsiTheme="minorHAnsi"/>
              </w:rPr>
            </w:pPr>
            <w:r w:rsidRPr="00A34A7F">
              <w:rPr>
                <w:rFonts w:asciiTheme="minorHAnsi" w:hAnsiTheme="minorHAnsi"/>
              </w:rPr>
              <w:t>Carica</w:t>
            </w:r>
          </w:p>
        </w:tc>
      </w:tr>
      <w:tr w:rsidR="00CD46A5" w:rsidRPr="00A34A7F" w14:paraId="511E0FBB" w14:textId="77777777">
        <w:tc>
          <w:tcPr>
            <w:tcW w:w="2444" w:type="dxa"/>
          </w:tcPr>
          <w:p w14:paraId="76ECB415" w14:textId="77777777" w:rsidR="00CD46A5" w:rsidRPr="00A34A7F" w:rsidRDefault="00CD46A5" w:rsidP="0051350B">
            <w:pPr>
              <w:rPr>
                <w:rFonts w:asciiTheme="minorHAnsi" w:hAnsiTheme="minorHAnsi"/>
              </w:rPr>
            </w:pPr>
          </w:p>
        </w:tc>
        <w:tc>
          <w:tcPr>
            <w:tcW w:w="2444" w:type="dxa"/>
          </w:tcPr>
          <w:p w14:paraId="71C59272" w14:textId="77777777" w:rsidR="00CD46A5" w:rsidRPr="00A34A7F" w:rsidRDefault="00CD46A5" w:rsidP="0051350B">
            <w:pPr>
              <w:rPr>
                <w:rFonts w:asciiTheme="minorHAnsi" w:hAnsiTheme="minorHAnsi"/>
              </w:rPr>
            </w:pPr>
          </w:p>
        </w:tc>
        <w:tc>
          <w:tcPr>
            <w:tcW w:w="2445" w:type="dxa"/>
          </w:tcPr>
          <w:p w14:paraId="43901354" w14:textId="77777777" w:rsidR="00CD46A5" w:rsidRPr="00A34A7F" w:rsidRDefault="00CD46A5" w:rsidP="0051350B">
            <w:pPr>
              <w:rPr>
                <w:rFonts w:asciiTheme="minorHAnsi" w:hAnsiTheme="minorHAnsi"/>
              </w:rPr>
            </w:pPr>
          </w:p>
        </w:tc>
        <w:tc>
          <w:tcPr>
            <w:tcW w:w="2445" w:type="dxa"/>
          </w:tcPr>
          <w:p w14:paraId="0942575C" w14:textId="77777777" w:rsidR="00CD46A5" w:rsidRPr="00A34A7F" w:rsidRDefault="00CD46A5" w:rsidP="0051350B">
            <w:pPr>
              <w:rPr>
                <w:rFonts w:asciiTheme="minorHAnsi" w:hAnsiTheme="minorHAnsi"/>
              </w:rPr>
            </w:pPr>
          </w:p>
        </w:tc>
      </w:tr>
      <w:tr w:rsidR="00CD46A5" w:rsidRPr="00A34A7F" w14:paraId="608E8022" w14:textId="77777777">
        <w:tc>
          <w:tcPr>
            <w:tcW w:w="2444" w:type="dxa"/>
          </w:tcPr>
          <w:p w14:paraId="094E5254" w14:textId="77777777" w:rsidR="00CD46A5" w:rsidRPr="00A34A7F" w:rsidRDefault="00CD46A5" w:rsidP="0051350B">
            <w:pPr>
              <w:rPr>
                <w:rFonts w:asciiTheme="minorHAnsi" w:hAnsiTheme="minorHAnsi"/>
              </w:rPr>
            </w:pPr>
          </w:p>
        </w:tc>
        <w:tc>
          <w:tcPr>
            <w:tcW w:w="2444" w:type="dxa"/>
          </w:tcPr>
          <w:p w14:paraId="1CB90861" w14:textId="77777777" w:rsidR="00CD46A5" w:rsidRPr="00A34A7F" w:rsidRDefault="00CD46A5" w:rsidP="0051350B">
            <w:pPr>
              <w:rPr>
                <w:rFonts w:asciiTheme="minorHAnsi" w:hAnsiTheme="minorHAnsi"/>
              </w:rPr>
            </w:pPr>
          </w:p>
        </w:tc>
        <w:tc>
          <w:tcPr>
            <w:tcW w:w="2445" w:type="dxa"/>
          </w:tcPr>
          <w:p w14:paraId="01833CFF" w14:textId="77777777" w:rsidR="00CD46A5" w:rsidRPr="00A34A7F" w:rsidRDefault="00CD46A5" w:rsidP="0051350B">
            <w:pPr>
              <w:rPr>
                <w:rFonts w:asciiTheme="minorHAnsi" w:hAnsiTheme="minorHAnsi"/>
              </w:rPr>
            </w:pPr>
          </w:p>
        </w:tc>
        <w:tc>
          <w:tcPr>
            <w:tcW w:w="2445" w:type="dxa"/>
          </w:tcPr>
          <w:p w14:paraId="22C7A841" w14:textId="77777777" w:rsidR="00CD46A5" w:rsidRPr="00A34A7F" w:rsidRDefault="00CD46A5" w:rsidP="0051350B">
            <w:pPr>
              <w:rPr>
                <w:rFonts w:asciiTheme="minorHAnsi" w:hAnsiTheme="minorHAnsi"/>
              </w:rPr>
            </w:pPr>
          </w:p>
        </w:tc>
      </w:tr>
      <w:tr w:rsidR="00CD46A5" w:rsidRPr="00A34A7F" w14:paraId="54287F8B" w14:textId="77777777">
        <w:tc>
          <w:tcPr>
            <w:tcW w:w="2444" w:type="dxa"/>
          </w:tcPr>
          <w:p w14:paraId="55D6785F" w14:textId="77777777" w:rsidR="00CD46A5" w:rsidRPr="00A34A7F" w:rsidRDefault="00CD46A5" w:rsidP="0051350B">
            <w:pPr>
              <w:rPr>
                <w:rFonts w:asciiTheme="minorHAnsi" w:hAnsiTheme="minorHAnsi"/>
              </w:rPr>
            </w:pPr>
          </w:p>
        </w:tc>
        <w:tc>
          <w:tcPr>
            <w:tcW w:w="2444" w:type="dxa"/>
          </w:tcPr>
          <w:p w14:paraId="1FD4B8C5" w14:textId="77777777" w:rsidR="00CD46A5" w:rsidRPr="00A34A7F" w:rsidRDefault="00CD46A5" w:rsidP="0051350B">
            <w:pPr>
              <w:rPr>
                <w:rFonts w:asciiTheme="minorHAnsi" w:hAnsiTheme="minorHAnsi"/>
              </w:rPr>
            </w:pPr>
          </w:p>
        </w:tc>
        <w:tc>
          <w:tcPr>
            <w:tcW w:w="2445" w:type="dxa"/>
          </w:tcPr>
          <w:p w14:paraId="3EC11264" w14:textId="77777777" w:rsidR="00CD46A5" w:rsidRPr="00A34A7F" w:rsidRDefault="00CD46A5" w:rsidP="0051350B">
            <w:pPr>
              <w:rPr>
                <w:rFonts w:asciiTheme="minorHAnsi" w:hAnsiTheme="minorHAnsi"/>
              </w:rPr>
            </w:pPr>
          </w:p>
        </w:tc>
        <w:tc>
          <w:tcPr>
            <w:tcW w:w="2445" w:type="dxa"/>
          </w:tcPr>
          <w:p w14:paraId="0FEB6258" w14:textId="77777777" w:rsidR="00CD46A5" w:rsidRPr="00A34A7F" w:rsidRDefault="00CD46A5" w:rsidP="0051350B">
            <w:pPr>
              <w:rPr>
                <w:rFonts w:asciiTheme="minorHAnsi" w:hAnsiTheme="minorHAnsi"/>
              </w:rPr>
            </w:pPr>
          </w:p>
        </w:tc>
      </w:tr>
    </w:tbl>
    <w:p w14:paraId="30B1CC77" w14:textId="77777777" w:rsidR="00CD46A5" w:rsidRPr="00A34A7F" w:rsidRDefault="00CD46A5" w:rsidP="0051350B">
      <w:pPr>
        <w:rPr>
          <w:rFonts w:asciiTheme="minorHAnsi" w:hAnsiTheme="minorHAnsi"/>
        </w:rPr>
      </w:pPr>
    </w:p>
    <w:p w14:paraId="2FFDCA52" w14:textId="77777777" w:rsidR="00CD46A5" w:rsidRPr="00A34A7F" w:rsidRDefault="00CD46A5" w:rsidP="0051350B">
      <w:pPr>
        <w:rPr>
          <w:rFonts w:asciiTheme="minorHAnsi" w:hAnsiTheme="minorHAnsi"/>
        </w:rPr>
      </w:pPr>
      <w:r w:rsidRPr="00A34A7F">
        <w:rPr>
          <w:rFonts w:asciiTheme="minorHAnsi" w:hAnsiTheme="minorHAnsi"/>
        </w:rPr>
        <w:t>COMPONENTI ORGANISMO DI VIGILANZA, art. 6 comma 1, lett. b) del D.Lgs 231/2001 (OVE PREVISTO)</w:t>
      </w:r>
    </w:p>
    <w:p w14:paraId="36478481" w14:textId="77777777" w:rsidR="00CD46A5" w:rsidRPr="00A34A7F" w:rsidRDefault="00CD46A5" w:rsidP="0051350B">
      <w:pPr>
        <w:rPr>
          <w:rFonts w:asciiTheme="minorHAnsi" w:hAnsiTheme="minorHAns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94"/>
        <w:gridCol w:w="2397"/>
        <w:gridCol w:w="2395"/>
      </w:tblGrid>
      <w:tr w:rsidR="00CD46A5" w:rsidRPr="00A34A7F" w14:paraId="76B1CF3D" w14:textId="77777777">
        <w:tc>
          <w:tcPr>
            <w:tcW w:w="2444" w:type="dxa"/>
          </w:tcPr>
          <w:p w14:paraId="70B32519" w14:textId="77777777" w:rsidR="00CD46A5" w:rsidRPr="00A34A7F" w:rsidRDefault="00CD46A5" w:rsidP="0051350B">
            <w:pPr>
              <w:rPr>
                <w:rFonts w:asciiTheme="minorHAnsi" w:hAnsiTheme="minorHAnsi"/>
              </w:rPr>
            </w:pPr>
            <w:r w:rsidRPr="00A34A7F">
              <w:rPr>
                <w:rFonts w:asciiTheme="minorHAnsi" w:hAnsiTheme="minorHAnsi"/>
              </w:rPr>
              <w:t>Cognome</w:t>
            </w:r>
          </w:p>
        </w:tc>
        <w:tc>
          <w:tcPr>
            <w:tcW w:w="2444" w:type="dxa"/>
          </w:tcPr>
          <w:p w14:paraId="23A320ED" w14:textId="77777777" w:rsidR="00CD46A5" w:rsidRPr="00A34A7F" w:rsidRDefault="00CD46A5" w:rsidP="0051350B">
            <w:pPr>
              <w:rPr>
                <w:rFonts w:asciiTheme="minorHAnsi" w:hAnsiTheme="minorHAnsi"/>
              </w:rPr>
            </w:pPr>
            <w:r w:rsidRPr="00A34A7F">
              <w:rPr>
                <w:rFonts w:asciiTheme="minorHAnsi" w:hAnsiTheme="minorHAnsi"/>
              </w:rPr>
              <w:t xml:space="preserve">Nome </w:t>
            </w:r>
          </w:p>
        </w:tc>
        <w:tc>
          <w:tcPr>
            <w:tcW w:w="2445" w:type="dxa"/>
          </w:tcPr>
          <w:p w14:paraId="4432ECDA" w14:textId="77777777" w:rsidR="00CD46A5" w:rsidRPr="00A34A7F" w:rsidRDefault="00CD46A5" w:rsidP="0051350B">
            <w:pPr>
              <w:rPr>
                <w:rFonts w:asciiTheme="minorHAnsi" w:hAnsiTheme="minorHAnsi"/>
              </w:rPr>
            </w:pPr>
            <w:r w:rsidRPr="00A34A7F">
              <w:rPr>
                <w:rFonts w:asciiTheme="minorHAnsi" w:hAnsiTheme="minorHAnsi"/>
              </w:rPr>
              <w:t>Luogo di nascita</w:t>
            </w:r>
          </w:p>
        </w:tc>
        <w:tc>
          <w:tcPr>
            <w:tcW w:w="2445" w:type="dxa"/>
          </w:tcPr>
          <w:p w14:paraId="70B54F58" w14:textId="77777777" w:rsidR="00CD46A5" w:rsidRPr="00A34A7F" w:rsidRDefault="00CD46A5" w:rsidP="0051350B">
            <w:pPr>
              <w:rPr>
                <w:rFonts w:asciiTheme="minorHAnsi" w:hAnsiTheme="minorHAnsi"/>
              </w:rPr>
            </w:pPr>
            <w:r w:rsidRPr="00A34A7F">
              <w:rPr>
                <w:rFonts w:asciiTheme="minorHAnsi" w:hAnsiTheme="minorHAnsi"/>
              </w:rPr>
              <w:t>Carica</w:t>
            </w:r>
          </w:p>
        </w:tc>
      </w:tr>
      <w:tr w:rsidR="00CD46A5" w:rsidRPr="00A34A7F" w14:paraId="46733746" w14:textId="77777777">
        <w:tc>
          <w:tcPr>
            <w:tcW w:w="2444" w:type="dxa"/>
          </w:tcPr>
          <w:p w14:paraId="1E684322" w14:textId="77777777" w:rsidR="00CD46A5" w:rsidRPr="00A34A7F" w:rsidRDefault="00CD46A5" w:rsidP="0051350B">
            <w:pPr>
              <w:rPr>
                <w:rFonts w:asciiTheme="minorHAnsi" w:hAnsiTheme="minorHAnsi"/>
              </w:rPr>
            </w:pPr>
          </w:p>
        </w:tc>
        <w:tc>
          <w:tcPr>
            <w:tcW w:w="2444" w:type="dxa"/>
          </w:tcPr>
          <w:p w14:paraId="20E43F74" w14:textId="77777777" w:rsidR="00CD46A5" w:rsidRPr="00A34A7F" w:rsidRDefault="00CD46A5" w:rsidP="0051350B">
            <w:pPr>
              <w:rPr>
                <w:rFonts w:asciiTheme="minorHAnsi" w:hAnsiTheme="minorHAnsi"/>
              </w:rPr>
            </w:pPr>
          </w:p>
        </w:tc>
        <w:tc>
          <w:tcPr>
            <w:tcW w:w="2445" w:type="dxa"/>
          </w:tcPr>
          <w:p w14:paraId="6F62FF48" w14:textId="77777777" w:rsidR="00CD46A5" w:rsidRPr="00A34A7F" w:rsidRDefault="00CD46A5" w:rsidP="0051350B">
            <w:pPr>
              <w:rPr>
                <w:rFonts w:asciiTheme="minorHAnsi" w:hAnsiTheme="minorHAnsi"/>
              </w:rPr>
            </w:pPr>
          </w:p>
        </w:tc>
        <w:tc>
          <w:tcPr>
            <w:tcW w:w="2445" w:type="dxa"/>
          </w:tcPr>
          <w:p w14:paraId="43E86B8F" w14:textId="77777777" w:rsidR="00CD46A5" w:rsidRPr="00A34A7F" w:rsidRDefault="00CD46A5" w:rsidP="0051350B">
            <w:pPr>
              <w:rPr>
                <w:rFonts w:asciiTheme="minorHAnsi" w:hAnsiTheme="minorHAnsi"/>
              </w:rPr>
            </w:pPr>
          </w:p>
        </w:tc>
      </w:tr>
      <w:tr w:rsidR="00CD46A5" w:rsidRPr="00A34A7F" w14:paraId="05A0B582" w14:textId="77777777">
        <w:tc>
          <w:tcPr>
            <w:tcW w:w="2444" w:type="dxa"/>
          </w:tcPr>
          <w:p w14:paraId="4D1C489A" w14:textId="77777777" w:rsidR="00CD46A5" w:rsidRPr="00A34A7F" w:rsidRDefault="00CD46A5" w:rsidP="0051350B">
            <w:pPr>
              <w:rPr>
                <w:rFonts w:asciiTheme="minorHAnsi" w:hAnsiTheme="minorHAnsi"/>
              </w:rPr>
            </w:pPr>
          </w:p>
        </w:tc>
        <w:tc>
          <w:tcPr>
            <w:tcW w:w="2444" w:type="dxa"/>
          </w:tcPr>
          <w:p w14:paraId="511A236C" w14:textId="77777777" w:rsidR="00CD46A5" w:rsidRPr="00A34A7F" w:rsidRDefault="00CD46A5" w:rsidP="0051350B">
            <w:pPr>
              <w:rPr>
                <w:rFonts w:asciiTheme="minorHAnsi" w:hAnsiTheme="minorHAnsi"/>
              </w:rPr>
            </w:pPr>
          </w:p>
        </w:tc>
        <w:tc>
          <w:tcPr>
            <w:tcW w:w="2445" w:type="dxa"/>
          </w:tcPr>
          <w:p w14:paraId="72CDBA27" w14:textId="77777777" w:rsidR="00CD46A5" w:rsidRPr="00A34A7F" w:rsidRDefault="00CD46A5" w:rsidP="0051350B">
            <w:pPr>
              <w:rPr>
                <w:rFonts w:asciiTheme="minorHAnsi" w:hAnsiTheme="minorHAnsi"/>
              </w:rPr>
            </w:pPr>
          </w:p>
        </w:tc>
        <w:tc>
          <w:tcPr>
            <w:tcW w:w="2445" w:type="dxa"/>
          </w:tcPr>
          <w:p w14:paraId="596B54CA" w14:textId="77777777" w:rsidR="00CD46A5" w:rsidRPr="00A34A7F" w:rsidRDefault="00CD46A5" w:rsidP="0051350B">
            <w:pPr>
              <w:rPr>
                <w:rFonts w:asciiTheme="minorHAnsi" w:hAnsiTheme="minorHAnsi"/>
              </w:rPr>
            </w:pPr>
          </w:p>
        </w:tc>
      </w:tr>
      <w:tr w:rsidR="00CD46A5" w:rsidRPr="00A34A7F" w14:paraId="77DE7E28" w14:textId="77777777">
        <w:tc>
          <w:tcPr>
            <w:tcW w:w="2444" w:type="dxa"/>
          </w:tcPr>
          <w:p w14:paraId="015FF3D4" w14:textId="77777777" w:rsidR="00CD46A5" w:rsidRPr="00A34A7F" w:rsidRDefault="00CD46A5" w:rsidP="0051350B">
            <w:pPr>
              <w:rPr>
                <w:rFonts w:asciiTheme="minorHAnsi" w:hAnsiTheme="minorHAnsi"/>
              </w:rPr>
            </w:pPr>
          </w:p>
        </w:tc>
        <w:tc>
          <w:tcPr>
            <w:tcW w:w="2444" w:type="dxa"/>
          </w:tcPr>
          <w:p w14:paraId="5919B6F3" w14:textId="77777777" w:rsidR="00CD46A5" w:rsidRPr="00A34A7F" w:rsidRDefault="00CD46A5" w:rsidP="0051350B">
            <w:pPr>
              <w:rPr>
                <w:rFonts w:asciiTheme="minorHAnsi" w:hAnsiTheme="minorHAnsi"/>
              </w:rPr>
            </w:pPr>
          </w:p>
        </w:tc>
        <w:tc>
          <w:tcPr>
            <w:tcW w:w="2445" w:type="dxa"/>
          </w:tcPr>
          <w:p w14:paraId="4A8C6530" w14:textId="77777777" w:rsidR="00CD46A5" w:rsidRPr="00A34A7F" w:rsidRDefault="00CD46A5" w:rsidP="0051350B">
            <w:pPr>
              <w:rPr>
                <w:rFonts w:asciiTheme="minorHAnsi" w:hAnsiTheme="minorHAnsi"/>
              </w:rPr>
            </w:pPr>
          </w:p>
        </w:tc>
        <w:tc>
          <w:tcPr>
            <w:tcW w:w="2445" w:type="dxa"/>
          </w:tcPr>
          <w:p w14:paraId="0712D0BC" w14:textId="77777777" w:rsidR="00CD46A5" w:rsidRPr="00A34A7F" w:rsidRDefault="00CD46A5" w:rsidP="0051350B">
            <w:pPr>
              <w:rPr>
                <w:rFonts w:asciiTheme="minorHAnsi" w:hAnsiTheme="minorHAnsi"/>
              </w:rPr>
            </w:pPr>
          </w:p>
        </w:tc>
      </w:tr>
    </w:tbl>
    <w:p w14:paraId="2D9AB7C6" w14:textId="77777777" w:rsidR="00CD46A5" w:rsidRPr="00A34A7F" w:rsidRDefault="00CD46A5" w:rsidP="0051350B">
      <w:pPr>
        <w:rPr>
          <w:rFonts w:asciiTheme="minorHAnsi" w:hAnsiTheme="minorHAnsi"/>
        </w:rPr>
      </w:pPr>
    </w:p>
    <w:p w14:paraId="2388E87E" w14:textId="77777777" w:rsidR="00CD46A5" w:rsidRPr="00A34A7F" w:rsidRDefault="00CD46A5" w:rsidP="0051350B">
      <w:pPr>
        <w:rPr>
          <w:rFonts w:asciiTheme="minorHAnsi" w:hAnsiTheme="minorHAnsi"/>
        </w:rPr>
      </w:pPr>
      <w:r w:rsidRPr="00A34A7F">
        <w:rPr>
          <w:rFonts w:asciiTheme="minorHAnsi" w:hAnsiTheme="minorHAnsi"/>
        </w:rPr>
        <w:t xml:space="preserve">Dichiara, altresì, che l’impresa gode del pieno e libero esercizio dei propri diritti, non è in stato di liquidazione, fallimento o concordato preventivo, non ha in corso alcuna procedura dalla legge fallimentare e tali procedure non si sono verificate nel quinquennio antecedente la data odierna. </w:t>
      </w:r>
    </w:p>
    <w:p w14:paraId="564C0124" w14:textId="77777777" w:rsidR="00CD46A5" w:rsidRPr="00A34A7F" w:rsidRDefault="00CD46A5" w:rsidP="0051350B">
      <w:pPr>
        <w:rPr>
          <w:rFonts w:asciiTheme="minorHAnsi" w:hAnsiTheme="minorHAnsi" w:cs="Times"/>
          <w:lang w:eastAsia="en-US"/>
        </w:rPr>
      </w:pPr>
    </w:p>
    <w:p w14:paraId="3CD493FA"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423DA5C0"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520C9EF9"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493BA9B2" w14:textId="77777777" w:rsidR="00CD46A5" w:rsidRPr="00A34A7F" w:rsidRDefault="00CD46A5" w:rsidP="0051350B">
      <w:pPr>
        <w:rPr>
          <w:rFonts w:asciiTheme="minorHAnsi" w:hAnsiTheme="minorHAnsi"/>
          <w:lang w:eastAsia="en-US"/>
        </w:rPr>
      </w:pPr>
    </w:p>
    <w:p w14:paraId="10E9F971"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7B132D7A"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richiedente leggibili. </w:t>
      </w:r>
    </w:p>
    <w:p w14:paraId="29C4A1D3" w14:textId="77777777" w:rsidR="00CD46A5" w:rsidRPr="00A34A7F" w:rsidRDefault="00CD46A5" w:rsidP="0051350B">
      <w:pPr>
        <w:rPr>
          <w:rFonts w:asciiTheme="minorHAnsi" w:hAnsiTheme="minorHAnsi"/>
        </w:rPr>
      </w:pPr>
    </w:p>
    <w:p w14:paraId="7780E2E8" w14:textId="77777777" w:rsidR="00CD46A5" w:rsidRPr="00A34A7F" w:rsidRDefault="00CD46A5" w:rsidP="0051350B">
      <w:pPr>
        <w:rPr>
          <w:rFonts w:asciiTheme="minorHAnsi" w:hAnsiTheme="minorHAnsi"/>
          <w:i/>
          <w:iCs/>
        </w:rPr>
      </w:pPr>
      <w:r w:rsidRPr="00A34A7F">
        <w:rPr>
          <w:rFonts w:asciiTheme="minorHAnsi" w:hAnsiTheme="minorHAnsi"/>
          <w:i/>
          <w:iCs/>
        </w:rPr>
        <w:t>Variazioni degli organi societari - I legali rappresentanti degli organismi societari, nel termine di trenta giorni dall'intervenuta modificazione dell'assetto societario o gestionale dell'impresa, hanno l'obbligo di trasmettere al prefetto che ha rilasciato l'informazione antimafia, copia degli atti dai quali risulta l'intervenuta modificazione relativamente ai soggetti destinatari delle verifiche antimafia. La violazione di tale obbligo è punita con la sanzione amministrativa pecuniaria (da 20.000 a 60.000 Euro) di cui all'art. 86, comma 4 del D. Lgs. 159/2011.</w:t>
      </w:r>
    </w:p>
    <w:p w14:paraId="268DD485" w14:textId="77777777" w:rsidR="00CD46A5" w:rsidRPr="00A34A7F" w:rsidRDefault="00CD46A5" w:rsidP="0051350B">
      <w:pPr>
        <w:rPr>
          <w:rFonts w:asciiTheme="minorHAnsi" w:hAnsiTheme="minorHAnsi"/>
        </w:rPr>
      </w:pPr>
      <w:r w:rsidRPr="00A34A7F">
        <w:rPr>
          <w:rFonts w:asciiTheme="minorHAnsi" w:hAnsiTheme="minorHAnsi"/>
        </w:rPr>
        <w:br w:type="page"/>
      </w:r>
    </w:p>
    <w:p w14:paraId="2A1EBE12"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6 A</w:t>
      </w:r>
    </w:p>
    <w:p w14:paraId="786E8483" w14:textId="77777777" w:rsidR="00CD46A5" w:rsidRPr="00A34A7F" w:rsidRDefault="00CD46A5" w:rsidP="0051350B">
      <w:pPr>
        <w:rPr>
          <w:rFonts w:asciiTheme="minorHAnsi" w:hAnsiTheme="minorHAnsi"/>
          <w:b/>
          <w:bCs/>
          <w:lang w:eastAsia="en-US"/>
        </w:rPr>
      </w:pPr>
    </w:p>
    <w:p w14:paraId="42DE9CD6" w14:textId="77777777" w:rsidR="00CD46A5" w:rsidRPr="00A34A7F" w:rsidRDefault="00CD46A5" w:rsidP="0051350B">
      <w:pPr>
        <w:rPr>
          <w:rFonts w:asciiTheme="minorHAnsi" w:hAnsiTheme="minorHAnsi"/>
          <w:i/>
          <w:iCs/>
        </w:rPr>
      </w:pPr>
      <w:r w:rsidRPr="00A34A7F">
        <w:rPr>
          <w:rFonts w:asciiTheme="minorHAnsi" w:hAnsiTheme="minorHAnsi"/>
          <w:i/>
          <w:iCs/>
        </w:rPr>
        <w:t>Documentazione necessaria ai fini della richiesta alla prefettura competente di informazione antimafia</w:t>
      </w:r>
    </w:p>
    <w:p w14:paraId="71339255" w14:textId="77777777" w:rsidR="00CD46A5" w:rsidRPr="00A34A7F" w:rsidRDefault="00CD46A5" w:rsidP="0051350B">
      <w:pPr>
        <w:rPr>
          <w:rFonts w:asciiTheme="minorHAnsi" w:hAnsiTheme="minorHAnsi"/>
        </w:rPr>
      </w:pPr>
    </w:p>
    <w:p w14:paraId="6281C9DA"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DICHIARAZIONE SOSTITUTIVA DI CERTIFICAZIONE</w:t>
      </w:r>
    </w:p>
    <w:p w14:paraId="28299D84" w14:textId="77777777" w:rsidR="00CD46A5" w:rsidRPr="00A34A7F" w:rsidRDefault="00CD46A5" w:rsidP="0051350B">
      <w:pPr>
        <w:jc w:val="center"/>
        <w:rPr>
          <w:rFonts w:asciiTheme="minorHAnsi" w:hAnsiTheme="minorHAnsi"/>
        </w:rPr>
      </w:pPr>
      <w:r w:rsidRPr="00A34A7F">
        <w:rPr>
          <w:rFonts w:asciiTheme="minorHAnsi" w:hAnsiTheme="minorHAnsi"/>
        </w:rPr>
        <w:t xml:space="preserve"> (Testo unico delle disposizioni legislative e regolamentari in materia di documentazione amministrativa, DPR n. 445/2000)</w:t>
      </w:r>
    </w:p>
    <w:p w14:paraId="5F8CAB51" w14:textId="77777777" w:rsidR="00CD46A5" w:rsidRPr="00A34A7F" w:rsidRDefault="00CD46A5" w:rsidP="0051350B">
      <w:pPr>
        <w:rPr>
          <w:rFonts w:asciiTheme="minorHAnsi" w:hAnsiTheme="minorHAnsi"/>
          <w:b/>
          <w:bCs/>
        </w:rPr>
      </w:pPr>
    </w:p>
    <w:tbl>
      <w:tblPr>
        <w:tblW w:w="0" w:type="auto"/>
        <w:tblLook w:val="00A0" w:firstRow="1" w:lastRow="0" w:firstColumn="1" w:lastColumn="0" w:noHBand="0" w:noVBand="0"/>
      </w:tblPr>
      <w:tblGrid>
        <w:gridCol w:w="1252"/>
        <w:gridCol w:w="8386"/>
      </w:tblGrid>
      <w:tr w:rsidR="00CD46A5" w:rsidRPr="00A34A7F" w14:paraId="79C25AFB" w14:textId="77777777">
        <w:tc>
          <w:tcPr>
            <w:tcW w:w="1089" w:type="dxa"/>
          </w:tcPr>
          <w:p w14:paraId="32951E84"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1DC06A7F" w14:textId="1B957840"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19.2.4.3 “STORYTELLING DEI PRODOTTI TIPICI DEL SALENTO DI MEZZO” </w:t>
            </w:r>
            <w:r w:rsidRPr="00A34A7F">
              <w:rPr>
                <w:rFonts w:asciiTheme="minorHAnsi" w:hAnsiTheme="minorHAnsi"/>
                <w:lang w:eastAsia="en-US"/>
              </w:rPr>
              <w:t xml:space="preserve"> </w:t>
            </w:r>
          </w:p>
        </w:tc>
      </w:tr>
    </w:tbl>
    <w:p w14:paraId="30294F03" w14:textId="77777777" w:rsidR="00CD46A5" w:rsidRPr="00A34A7F" w:rsidRDefault="00CD46A5" w:rsidP="0051350B">
      <w:pPr>
        <w:rPr>
          <w:rFonts w:asciiTheme="minorHAnsi" w:hAnsiTheme="minorHAnsi"/>
        </w:rPr>
      </w:pPr>
    </w:p>
    <w:p w14:paraId="3BC8FB6F" w14:textId="77777777" w:rsidR="00CD46A5" w:rsidRPr="00A34A7F" w:rsidRDefault="00CD46A5" w:rsidP="0051350B">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 CUAA ______________,  Email __________, PEC ___________, consapevole delle sanzioni penali in caso di dichiarazioni false e della conseguente decadenza dai benefici eventualmente conseguiti (ai sensi degli artt. 75 e 76 D.P.R. 445/2000) sotto la propria responsabilità </w:t>
      </w:r>
    </w:p>
    <w:p w14:paraId="2862A6E5" w14:textId="77777777" w:rsidR="00CD46A5" w:rsidRPr="00A34A7F" w:rsidRDefault="00CD46A5" w:rsidP="0051350B">
      <w:pPr>
        <w:rPr>
          <w:rFonts w:asciiTheme="minorHAnsi" w:hAnsiTheme="minorHAnsi"/>
        </w:rPr>
      </w:pPr>
    </w:p>
    <w:p w14:paraId="6BA9634D"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5C535F15" w14:textId="77777777" w:rsidR="00CD46A5" w:rsidRPr="00A34A7F" w:rsidRDefault="00CD46A5" w:rsidP="0051350B">
      <w:pPr>
        <w:rPr>
          <w:rFonts w:asciiTheme="minorHAnsi" w:hAnsiTheme="minorHAnsi"/>
        </w:rPr>
      </w:pPr>
    </w:p>
    <w:p w14:paraId="057387DE" w14:textId="77777777" w:rsidR="00CD46A5" w:rsidRPr="00A34A7F" w:rsidRDefault="00CD46A5" w:rsidP="0051350B">
      <w:pPr>
        <w:rPr>
          <w:rFonts w:asciiTheme="minorHAnsi" w:hAnsiTheme="minorHAnsi"/>
        </w:rPr>
      </w:pPr>
      <w:r w:rsidRPr="00A34A7F">
        <w:rPr>
          <w:rFonts w:asciiTheme="minorHAnsi" w:hAnsiTheme="minorHAnsi"/>
        </w:rPr>
        <w:t>ai sensi dell’ art. 85, comma 3 del D.Lgs 159/2011 di avere i seguenti familiari conviventi di maggiore età (*):</w:t>
      </w:r>
    </w:p>
    <w:p w14:paraId="3C2FFDF4" w14:textId="77777777" w:rsidR="00CD46A5" w:rsidRPr="00A34A7F" w:rsidRDefault="00CD46A5" w:rsidP="0051350B">
      <w:pPr>
        <w:pStyle w:val="Paragrafoelenco"/>
        <w:numPr>
          <w:ilvl w:val="0"/>
          <w:numId w:val="65"/>
        </w:numPr>
        <w:suppressAutoHyphens/>
        <w:spacing w:after="0" w:line="240" w:lineRule="auto"/>
        <w:contextualSpacing w:val="0"/>
        <w:jc w:val="both"/>
        <w:rPr>
          <w:rFonts w:asciiTheme="minorHAnsi" w:hAnsiTheme="minorHAnsi"/>
          <w:sz w:val="24"/>
          <w:szCs w:val="24"/>
        </w:rPr>
      </w:pPr>
      <w:r w:rsidRPr="00A34A7F">
        <w:rPr>
          <w:rFonts w:asciiTheme="minorHAnsi" w:hAnsiTheme="minorHAnsi"/>
          <w:sz w:val="24"/>
          <w:szCs w:val="24"/>
        </w:rPr>
        <w:t>Nome______________ Cognome____________ Luogo e data di nascita_____________</w:t>
      </w:r>
    </w:p>
    <w:p w14:paraId="182E5D39" w14:textId="77777777" w:rsidR="00CD46A5" w:rsidRPr="00A34A7F" w:rsidRDefault="00CD46A5" w:rsidP="0051350B">
      <w:pPr>
        <w:pStyle w:val="Paragrafoelenco"/>
        <w:numPr>
          <w:ilvl w:val="0"/>
          <w:numId w:val="65"/>
        </w:numPr>
        <w:suppressAutoHyphens/>
        <w:spacing w:after="0" w:line="240" w:lineRule="auto"/>
        <w:contextualSpacing w:val="0"/>
        <w:jc w:val="both"/>
        <w:rPr>
          <w:rFonts w:asciiTheme="minorHAnsi" w:hAnsiTheme="minorHAnsi"/>
          <w:sz w:val="24"/>
          <w:szCs w:val="24"/>
        </w:rPr>
      </w:pPr>
      <w:r w:rsidRPr="00A34A7F">
        <w:rPr>
          <w:rFonts w:asciiTheme="minorHAnsi" w:hAnsiTheme="minorHAnsi"/>
          <w:sz w:val="24"/>
          <w:szCs w:val="24"/>
        </w:rPr>
        <w:t>Nome______________ Cognome____________ Luogo e data di nascita_____________</w:t>
      </w:r>
    </w:p>
    <w:p w14:paraId="45BB168B" w14:textId="77777777" w:rsidR="00CD46A5" w:rsidRPr="00A34A7F" w:rsidRDefault="00CD46A5" w:rsidP="0051350B">
      <w:pPr>
        <w:pStyle w:val="Paragrafoelenco"/>
        <w:numPr>
          <w:ilvl w:val="0"/>
          <w:numId w:val="65"/>
        </w:numPr>
        <w:suppressAutoHyphens/>
        <w:spacing w:after="0" w:line="240" w:lineRule="auto"/>
        <w:contextualSpacing w:val="0"/>
        <w:jc w:val="both"/>
        <w:rPr>
          <w:rFonts w:asciiTheme="minorHAnsi" w:hAnsiTheme="minorHAnsi"/>
          <w:sz w:val="24"/>
          <w:szCs w:val="24"/>
        </w:rPr>
      </w:pPr>
      <w:r w:rsidRPr="00A34A7F">
        <w:rPr>
          <w:rFonts w:asciiTheme="minorHAnsi" w:hAnsiTheme="minorHAnsi"/>
          <w:sz w:val="24"/>
          <w:szCs w:val="24"/>
        </w:rPr>
        <w:t>Nome______________ Cognome____________ Luogo e data di nascita_____________</w:t>
      </w:r>
    </w:p>
    <w:p w14:paraId="355CAD3C" w14:textId="77777777" w:rsidR="00CD46A5" w:rsidRPr="00A34A7F" w:rsidRDefault="00CD46A5" w:rsidP="0051350B">
      <w:pPr>
        <w:rPr>
          <w:rFonts w:asciiTheme="minorHAnsi" w:hAnsiTheme="minorHAnsi"/>
        </w:rPr>
      </w:pPr>
    </w:p>
    <w:p w14:paraId="3F6EAF5D" w14:textId="77777777" w:rsidR="00CD46A5" w:rsidRPr="00A34A7F" w:rsidRDefault="00CD46A5" w:rsidP="0051350B">
      <w:pPr>
        <w:rPr>
          <w:rFonts w:asciiTheme="minorHAnsi" w:hAnsiTheme="minorHAnsi"/>
        </w:rPr>
      </w:pPr>
      <w:r w:rsidRPr="00A34A7F">
        <w:rPr>
          <w:rFonts w:asciiTheme="minorHAnsi" w:hAnsiTheme="minorHAnsi"/>
        </w:rPr>
        <w:t>Il/la sottoscritto/a dichiara inoltre di essere informato/a, ai sensi del D.Lgs. n. 196/2003 (codice in materia di protezione di dati personali) che i dati personali raccolti saranno trattati, anche con strumenti informatici, esclusivamente nell’ambito del procedimento per il quale la presente dichiarazione viene resa.</w:t>
      </w:r>
    </w:p>
    <w:p w14:paraId="144A5117" w14:textId="77777777" w:rsidR="00CD46A5" w:rsidRPr="00A34A7F" w:rsidRDefault="00CD46A5" w:rsidP="0051350B">
      <w:pPr>
        <w:rPr>
          <w:rFonts w:asciiTheme="minorHAnsi" w:hAnsiTheme="minorHAnsi" w:cs="Times"/>
          <w:lang w:eastAsia="en-US"/>
        </w:rPr>
      </w:pPr>
    </w:p>
    <w:p w14:paraId="02158BB8"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0F9DB357"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2FF5CB81"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038CD581" w14:textId="77777777" w:rsidR="00CD46A5" w:rsidRPr="00A34A7F" w:rsidRDefault="00CD46A5" w:rsidP="0051350B">
      <w:pPr>
        <w:rPr>
          <w:rFonts w:asciiTheme="minorHAnsi" w:hAnsiTheme="minorHAnsi"/>
          <w:lang w:eastAsia="en-US"/>
        </w:rPr>
      </w:pPr>
    </w:p>
    <w:p w14:paraId="4CE76DD6"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656D7884"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richiedente leggibili. </w:t>
      </w:r>
    </w:p>
    <w:p w14:paraId="33B54EA0" w14:textId="77777777" w:rsidR="00CD46A5" w:rsidRPr="00A34A7F" w:rsidRDefault="00CD46A5" w:rsidP="0051350B">
      <w:pPr>
        <w:rPr>
          <w:rFonts w:asciiTheme="minorHAnsi" w:hAnsiTheme="minorHAnsi"/>
        </w:rPr>
      </w:pPr>
    </w:p>
    <w:p w14:paraId="4D960E77" w14:textId="77777777" w:rsidR="00CD46A5" w:rsidRPr="00A34A7F" w:rsidRDefault="00CD46A5" w:rsidP="0051350B">
      <w:pPr>
        <w:rPr>
          <w:rFonts w:asciiTheme="minorHAnsi" w:hAnsiTheme="minorHAnsi"/>
          <w:b/>
          <w:bCs/>
        </w:rPr>
      </w:pPr>
      <w:r w:rsidRPr="00A34A7F">
        <w:rPr>
          <w:rFonts w:asciiTheme="minorHAnsi" w:hAnsiTheme="minorHAnsi"/>
          <w:b/>
          <w:bCs/>
        </w:rPr>
        <w:t>Nota bene</w:t>
      </w:r>
    </w:p>
    <w:p w14:paraId="10B5C9DE" w14:textId="77777777" w:rsidR="00CD46A5" w:rsidRPr="00A34A7F" w:rsidRDefault="00CD46A5" w:rsidP="0051350B">
      <w:pPr>
        <w:rPr>
          <w:rFonts w:asciiTheme="minorHAnsi" w:hAnsiTheme="minorHAnsi"/>
        </w:rPr>
      </w:pPr>
    </w:p>
    <w:p w14:paraId="290E0CF0" w14:textId="77777777" w:rsidR="00CD46A5" w:rsidRPr="00A34A7F" w:rsidRDefault="00CD46A5" w:rsidP="0051350B">
      <w:pPr>
        <w:rPr>
          <w:rFonts w:asciiTheme="minorHAnsi" w:hAnsiTheme="minorHAnsi"/>
        </w:rPr>
      </w:pPr>
      <w:r w:rsidRPr="00A34A7F">
        <w:rPr>
          <w:rFonts w:asciiTheme="minorHAnsi" w:hAnsiTheme="minorHAnsi"/>
        </w:rPr>
        <w:t xml:space="preserve">La presente dichiarazione deve essere compilata esclusivamente in formato Word o in stampatello. </w:t>
      </w:r>
    </w:p>
    <w:p w14:paraId="1B130B03" w14:textId="77777777" w:rsidR="00CD46A5" w:rsidRPr="00A34A7F" w:rsidRDefault="00CD46A5" w:rsidP="0051350B">
      <w:pPr>
        <w:rPr>
          <w:rFonts w:asciiTheme="minorHAnsi" w:hAnsiTheme="minorHAnsi"/>
        </w:rPr>
      </w:pPr>
      <w:r w:rsidRPr="00A34A7F">
        <w:rPr>
          <w:rFonts w:asciiTheme="minorHAnsi" w:hAnsiTheme="minorHAnsi"/>
        </w:rPr>
        <w:lastRenderedPageBreak/>
        <w:t>(*) Per “familiari conviventi” si intendono “chiunque conviva” con i soggetti di cui all’art. 85 del D.Lgs 159/2011, purché maggiorenni.</w:t>
      </w:r>
    </w:p>
    <w:p w14:paraId="449A31EE" w14:textId="77777777" w:rsidR="00CD46A5" w:rsidRPr="00A34A7F" w:rsidRDefault="00CD46A5" w:rsidP="0051350B">
      <w:pPr>
        <w:rPr>
          <w:rFonts w:asciiTheme="minorHAnsi" w:hAnsiTheme="minorHAnsi"/>
        </w:rPr>
      </w:pPr>
      <w:r w:rsidRPr="00A34A7F">
        <w:rPr>
          <w:rFonts w:asciiTheme="minorHAnsi" w:hAnsiTheme="minorHAnsi"/>
        </w:rPr>
        <w:t>(**) La dichiarazione sostitutiva va redatta da tutti i soggetti di cui all’art. 85 del D.Lgs 159/2011.</w:t>
      </w:r>
    </w:p>
    <w:p w14:paraId="6A7A4802" w14:textId="77777777" w:rsidR="00CD46A5" w:rsidRPr="00A34A7F" w:rsidRDefault="00CD46A5" w:rsidP="0051350B">
      <w:pPr>
        <w:rPr>
          <w:rFonts w:asciiTheme="minorHAnsi" w:hAnsiTheme="minorHAnsi"/>
        </w:rPr>
      </w:pPr>
    </w:p>
    <w:p w14:paraId="702958AE" w14:textId="77777777" w:rsidR="00CD46A5" w:rsidRPr="00A34A7F" w:rsidRDefault="00CD46A5" w:rsidP="0051350B">
      <w:pPr>
        <w:rPr>
          <w:rFonts w:asciiTheme="minorHAnsi" w:hAnsiTheme="minorHAnsi"/>
        </w:rPr>
      </w:pPr>
      <w:r w:rsidRPr="00A34A7F">
        <w:rPr>
          <w:rFonts w:asciiTheme="minorHAnsi" w:hAnsiTheme="minorHAnsi"/>
        </w:rPr>
        <w:t>A seguito dei nuovi controlli antimafia introdotti dal D.Lgs. n. 159/2011 e successive modifiche e correzioni (D.Lgs. 218/2012) si elencano di seguito i soggetti da sottoporre a controllo, con riferimento ai tipi di società e che dovranno presentare le singole autocertificazioni.</w:t>
      </w:r>
    </w:p>
    <w:p w14:paraId="7D3BF0E3" w14:textId="77777777" w:rsidR="00CD46A5" w:rsidRPr="00A34A7F" w:rsidRDefault="00CD46A5" w:rsidP="0051350B">
      <w:pPr>
        <w:rPr>
          <w:rFonts w:asciiTheme="minorHAnsi" w:hAnsiTheme="minorHAns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804"/>
      </w:tblGrid>
      <w:tr w:rsidR="00CD46A5" w:rsidRPr="00A34A7F" w14:paraId="6D2B6AB8" w14:textId="77777777">
        <w:trPr>
          <w:cantSplit/>
        </w:trPr>
        <w:tc>
          <w:tcPr>
            <w:tcW w:w="3227" w:type="dxa"/>
          </w:tcPr>
          <w:p w14:paraId="7F952108" w14:textId="77777777" w:rsidR="00CD46A5" w:rsidRPr="00A34A7F" w:rsidRDefault="00CD46A5" w:rsidP="0051350B">
            <w:pPr>
              <w:rPr>
                <w:rFonts w:asciiTheme="minorHAnsi" w:hAnsiTheme="minorHAnsi"/>
              </w:rPr>
            </w:pPr>
          </w:p>
        </w:tc>
        <w:tc>
          <w:tcPr>
            <w:tcW w:w="6804" w:type="dxa"/>
          </w:tcPr>
          <w:p w14:paraId="172137C1" w14:textId="77777777" w:rsidR="00CD46A5" w:rsidRPr="00A34A7F" w:rsidRDefault="00CD46A5" w:rsidP="0051350B">
            <w:pPr>
              <w:rPr>
                <w:rFonts w:asciiTheme="minorHAnsi" w:hAnsiTheme="minorHAnsi"/>
              </w:rPr>
            </w:pPr>
          </w:p>
          <w:p w14:paraId="7064A6BA" w14:textId="77777777" w:rsidR="00CD46A5" w:rsidRPr="00A34A7F" w:rsidRDefault="00CD46A5" w:rsidP="0051350B">
            <w:pPr>
              <w:rPr>
                <w:rFonts w:asciiTheme="minorHAnsi" w:hAnsiTheme="minorHAnsi"/>
              </w:rPr>
            </w:pPr>
            <w:r w:rsidRPr="00A34A7F">
              <w:rPr>
                <w:rFonts w:asciiTheme="minorHAnsi" w:hAnsiTheme="minorHAnsi"/>
              </w:rPr>
              <w:t>Art. 85 del D.Lgs. 159/2011</w:t>
            </w:r>
          </w:p>
          <w:p w14:paraId="605D0F93" w14:textId="77777777" w:rsidR="00CD46A5" w:rsidRPr="00A34A7F" w:rsidRDefault="00CD46A5" w:rsidP="0051350B">
            <w:pPr>
              <w:rPr>
                <w:rFonts w:asciiTheme="minorHAnsi" w:hAnsiTheme="minorHAnsi"/>
              </w:rPr>
            </w:pPr>
          </w:p>
        </w:tc>
      </w:tr>
      <w:tr w:rsidR="00CD46A5" w:rsidRPr="00A34A7F" w14:paraId="1EE982BE" w14:textId="77777777">
        <w:trPr>
          <w:cantSplit/>
        </w:trPr>
        <w:tc>
          <w:tcPr>
            <w:tcW w:w="3227" w:type="dxa"/>
          </w:tcPr>
          <w:p w14:paraId="35A9F966" w14:textId="77777777" w:rsidR="00CD46A5" w:rsidRPr="00A34A7F" w:rsidRDefault="00CD46A5" w:rsidP="0051350B">
            <w:pPr>
              <w:rPr>
                <w:rFonts w:asciiTheme="minorHAnsi" w:hAnsiTheme="minorHAnsi"/>
              </w:rPr>
            </w:pPr>
            <w:r w:rsidRPr="00A34A7F">
              <w:rPr>
                <w:rFonts w:asciiTheme="minorHAnsi" w:hAnsiTheme="minorHAnsi"/>
              </w:rPr>
              <w:t>Impresa individuale</w:t>
            </w:r>
          </w:p>
        </w:tc>
        <w:tc>
          <w:tcPr>
            <w:tcW w:w="6804" w:type="dxa"/>
          </w:tcPr>
          <w:p w14:paraId="54D18EE7" w14:textId="77777777" w:rsidR="00CD46A5" w:rsidRPr="00A34A7F" w:rsidRDefault="00CD46A5" w:rsidP="0051350B">
            <w:pPr>
              <w:rPr>
                <w:rFonts w:asciiTheme="minorHAnsi" w:hAnsiTheme="minorHAnsi"/>
              </w:rPr>
            </w:pPr>
            <w:r w:rsidRPr="00A34A7F">
              <w:rPr>
                <w:rFonts w:asciiTheme="minorHAnsi" w:hAnsiTheme="minorHAnsi"/>
              </w:rPr>
              <w:t xml:space="preserve">titolare dell’impresa </w:t>
            </w:r>
          </w:p>
          <w:p w14:paraId="06640D63" w14:textId="77777777" w:rsidR="00CD46A5" w:rsidRPr="00A34A7F" w:rsidRDefault="00CD46A5" w:rsidP="0051350B">
            <w:pPr>
              <w:rPr>
                <w:rFonts w:asciiTheme="minorHAnsi" w:hAnsiTheme="minorHAnsi"/>
              </w:rPr>
            </w:pPr>
            <w:r w:rsidRPr="00A34A7F">
              <w:rPr>
                <w:rFonts w:asciiTheme="minorHAnsi" w:hAnsiTheme="minorHAnsi"/>
              </w:rPr>
              <w:t>direttore tecnico (se previsto)</w:t>
            </w:r>
          </w:p>
          <w:p w14:paraId="47623DCB" w14:textId="77777777" w:rsidR="00CD46A5" w:rsidRPr="00A34A7F" w:rsidRDefault="00CD46A5" w:rsidP="0051350B">
            <w:pPr>
              <w:rPr>
                <w:rFonts w:asciiTheme="minorHAnsi" w:hAnsiTheme="minorHAnsi"/>
              </w:rPr>
            </w:pPr>
            <w:r w:rsidRPr="00A34A7F">
              <w:rPr>
                <w:rFonts w:asciiTheme="minorHAnsi" w:hAnsiTheme="minorHAnsi"/>
              </w:rPr>
              <w:t xml:space="preserve">familiari conviventi dei soggetti di cui ai punti 1 e 2 </w:t>
            </w:r>
          </w:p>
        </w:tc>
      </w:tr>
      <w:tr w:rsidR="00CD46A5" w:rsidRPr="00A34A7F" w14:paraId="31D2FEAA" w14:textId="77777777">
        <w:trPr>
          <w:cantSplit/>
        </w:trPr>
        <w:tc>
          <w:tcPr>
            <w:tcW w:w="3227" w:type="dxa"/>
          </w:tcPr>
          <w:p w14:paraId="7F497F5F" w14:textId="77777777" w:rsidR="00CD46A5" w:rsidRPr="00A34A7F" w:rsidRDefault="00CD46A5" w:rsidP="0051350B">
            <w:pPr>
              <w:rPr>
                <w:rFonts w:asciiTheme="minorHAnsi" w:hAnsiTheme="minorHAnsi"/>
              </w:rPr>
            </w:pPr>
            <w:r w:rsidRPr="00A34A7F">
              <w:rPr>
                <w:rFonts w:asciiTheme="minorHAnsi" w:hAnsiTheme="minorHAnsi"/>
              </w:rPr>
              <w:t>Associazioni</w:t>
            </w:r>
          </w:p>
          <w:p w14:paraId="41A8633C" w14:textId="77777777" w:rsidR="00CD46A5" w:rsidRPr="00A34A7F" w:rsidRDefault="00CD46A5" w:rsidP="0051350B">
            <w:pPr>
              <w:rPr>
                <w:rFonts w:asciiTheme="minorHAnsi" w:hAnsiTheme="minorHAnsi"/>
              </w:rPr>
            </w:pPr>
          </w:p>
        </w:tc>
        <w:tc>
          <w:tcPr>
            <w:tcW w:w="6804" w:type="dxa"/>
          </w:tcPr>
          <w:p w14:paraId="73F3DB39" w14:textId="77777777" w:rsidR="00CD46A5" w:rsidRPr="00A34A7F" w:rsidRDefault="00CD46A5" w:rsidP="0051350B">
            <w:pPr>
              <w:rPr>
                <w:rFonts w:asciiTheme="minorHAnsi" w:hAnsiTheme="minorHAnsi"/>
              </w:rPr>
            </w:pPr>
            <w:r w:rsidRPr="00A34A7F">
              <w:rPr>
                <w:rFonts w:asciiTheme="minorHAnsi" w:hAnsiTheme="minorHAnsi"/>
              </w:rPr>
              <w:t>legali rappresentanti</w:t>
            </w:r>
          </w:p>
          <w:p w14:paraId="6D2DFF28" w14:textId="77777777" w:rsidR="00CD46A5" w:rsidRPr="00A34A7F" w:rsidRDefault="00CD46A5" w:rsidP="0051350B">
            <w:pPr>
              <w:rPr>
                <w:rFonts w:asciiTheme="minorHAnsi" w:hAnsiTheme="minorHAnsi"/>
              </w:rPr>
            </w:pPr>
            <w:r w:rsidRPr="00A34A7F">
              <w:rPr>
                <w:rFonts w:asciiTheme="minorHAnsi" w:hAnsiTheme="minorHAnsi"/>
              </w:rPr>
              <w:t>membri del collegio dei revisori dei conti o sindacale (se previsti)</w:t>
            </w:r>
          </w:p>
          <w:p w14:paraId="18A29FA3" w14:textId="77777777" w:rsidR="00CD46A5" w:rsidRPr="00A34A7F" w:rsidRDefault="00CD46A5" w:rsidP="0051350B">
            <w:pPr>
              <w:rPr>
                <w:rFonts w:asciiTheme="minorHAnsi" w:hAnsiTheme="minorHAnsi"/>
              </w:rPr>
            </w:pPr>
            <w:r w:rsidRPr="00A34A7F">
              <w:rPr>
                <w:rFonts w:asciiTheme="minorHAnsi" w:hAnsiTheme="minorHAnsi"/>
              </w:rPr>
              <w:t>familiari conviventi dei soggetti di cui al punto 1 e 2</w:t>
            </w:r>
          </w:p>
        </w:tc>
      </w:tr>
      <w:tr w:rsidR="00CD46A5" w:rsidRPr="00A34A7F" w14:paraId="5290DBA5" w14:textId="77777777">
        <w:trPr>
          <w:cantSplit/>
        </w:trPr>
        <w:tc>
          <w:tcPr>
            <w:tcW w:w="3227" w:type="dxa"/>
          </w:tcPr>
          <w:p w14:paraId="0680A06B" w14:textId="77777777" w:rsidR="00CD46A5" w:rsidRPr="00A34A7F" w:rsidRDefault="00CD46A5" w:rsidP="0051350B">
            <w:pPr>
              <w:rPr>
                <w:rFonts w:asciiTheme="minorHAnsi" w:hAnsiTheme="minorHAnsi"/>
              </w:rPr>
            </w:pPr>
            <w:r w:rsidRPr="00A34A7F">
              <w:rPr>
                <w:rFonts w:asciiTheme="minorHAnsi" w:hAnsiTheme="minorHAnsi"/>
              </w:rPr>
              <w:t>Società di capitali o cooperative</w:t>
            </w:r>
          </w:p>
        </w:tc>
        <w:tc>
          <w:tcPr>
            <w:tcW w:w="6804" w:type="dxa"/>
          </w:tcPr>
          <w:p w14:paraId="0F96E87D" w14:textId="77777777" w:rsidR="00CD46A5" w:rsidRPr="00A34A7F" w:rsidRDefault="00CD46A5" w:rsidP="0051350B">
            <w:pPr>
              <w:rPr>
                <w:rFonts w:asciiTheme="minorHAnsi" w:hAnsiTheme="minorHAnsi"/>
              </w:rPr>
            </w:pPr>
            <w:r w:rsidRPr="00A34A7F">
              <w:rPr>
                <w:rFonts w:asciiTheme="minorHAnsi" w:hAnsiTheme="minorHAnsi"/>
              </w:rPr>
              <w:t xml:space="preserve">legale rappresentante </w:t>
            </w:r>
          </w:p>
          <w:p w14:paraId="2B61BF0E" w14:textId="77777777" w:rsidR="00CD46A5" w:rsidRPr="00A34A7F" w:rsidRDefault="00CD46A5" w:rsidP="0051350B">
            <w:pPr>
              <w:rPr>
                <w:rFonts w:asciiTheme="minorHAnsi" w:hAnsiTheme="minorHAnsi"/>
              </w:rPr>
            </w:pPr>
            <w:r w:rsidRPr="00A34A7F">
              <w:rPr>
                <w:rFonts w:asciiTheme="minorHAnsi" w:hAnsiTheme="minorHAnsi"/>
              </w:rPr>
              <w:t>amministratori</w:t>
            </w:r>
          </w:p>
          <w:p w14:paraId="5FEB460A" w14:textId="77777777" w:rsidR="00CD46A5" w:rsidRPr="00A34A7F" w:rsidRDefault="00CD46A5" w:rsidP="0051350B">
            <w:pPr>
              <w:rPr>
                <w:rFonts w:asciiTheme="minorHAnsi" w:hAnsiTheme="minorHAnsi"/>
              </w:rPr>
            </w:pPr>
            <w:r w:rsidRPr="00A34A7F">
              <w:rPr>
                <w:rFonts w:asciiTheme="minorHAnsi" w:hAnsiTheme="minorHAnsi"/>
              </w:rPr>
              <w:t>direttore tecnico (se previsto)</w:t>
            </w:r>
          </w:p>
          <w:p w14:paraId="5FEAD22F" w14:textId="77777777" w:rsidR="00CD46A5" w:rsidRPr="00A34A7F" w:rsidRDefault="00CD46A5" w:rsidP="0051350B">
            <w:pPr>
              <w:rPr>
                <w:rFonts w:asciiTheme="minorHAnsi" w:hAnsiTheme="minorHAnsi"/>
              </w:rPr>
            </w:pPr>
            <w:r w:rsidRPr="00A34A7F">
              <w:rPr>
                <w:rFonts w:asciiTheme="minorHAnsi" w:hAnsiTheme="minorHAnsi"/>
              </w:rPr>
              <w:t>membri del collegio sindacale</w:t>
            </w:r>
          </w:p>
          <w:p w14:paraId="4E8E4C22" w14:textId="77777777" w:rsidR="00CD46A5" w:rsidRPr="00A34A7F" w:rsidRDefault="00CD46A5" w:rsidP="0051350B">
            <w:pPr>
              <w:rPr>
                <w:rFonts w:asciiTheme="minorHAnsi" w:hAnsiTheme="minorHAnsi"/>
              </w:rPr>
            </w:pPr>
            <w:r w:rsidRPr="00A34A7F">
              <w:rPr>
                <w:rFonts w:asciiTheme="minorHAnsi" w:hAnsiTheme="minorHAnsi"/>
              </w:rPr>
              <w:t xml:space="preserve">socio di maggioranza (nelle società con un numero di soci pari o inferiore a 4) </w:t>
            </w:r>
          </w:p>
          <w:p w14:paraId="440BA63E" w14:textId="77777777" w:rsidR="00CD46A5" w:rsidRPr="00A34A7F" w:rsidRDefault="00CD46A5" w:rsidP="0051350B">
            <w:pPr>
              <w:rPr>
                <w:rFonts w:asciiTheme="minorHAnsi" w:hAnsiTheme="minorHAnsi"/>
              </w:rPr>
            </w:pPr>
            <w:r w:rsidRPr="00A34A7F">
              <w:rPr>
                <w:rFonts w:asciiTheme="minorHAnsi" w:hAnsiTheme="minorHAnsi"/>
              </w:rPr>
              <w:t>socio ( in caso di società unipersonale)</w:t>
            </w:r>
          </w:p>
          <w:p w14:paraId="0DF575F6" w14:textId="77777777" w:rsidR="00CD46A5" w:rsidRPr="00A34A7F" w:rsidRDefault="00CD46A5" w:rsidP="0051350B">
            <w:pPr>
              <w:rPr>
                <w:rFonts w:asciiTheme="minorHAnsi" w:hAnsiTheme="minorHAnsi"/>
              </w:rPr>
            </w:pPr>
            <w:r w:rsidRPr="00A34A7F">
              <w:rPr>
                <w:rFonts w:asciiTheme="minorHAnsi" w:hAnsiTheme="minorHAnsi"/>
              </w:rPr>
              <w:t>membri del collegio sindacale o, nei casi  contemplati dall’ art. 2477 del codice civile, al sindaco, nonché ai soggetti che svolgono i compiti di vigilanza di cui all’art. 6, comma 1, lettera b) del D.Lgs 231/2001;</w:t>
            </w:r>
          </w:p>
          <w:p w14:paraId="1CBB2540" w14:textId="77777777" w:rsidR="00CD46A5" w:rsidRPr="00A34A7F" w:rsidRDefault="00CD46A5" w:rsidP="0051350B">
            <w:pPr>
              <w:rPr>
                <w:rFonts w:asciiTheme="minorHAnsi" w:hAnsiTheme="minorHAnsi"/>
              </w:rPr>
            </w:pPr>
            <w:r w:rsidRPr="00A34A7F">
              <w:rPr>
                <w:rFonts w:asciiTheme="minorHAnsi" w:hAnsiTheme="minorHAnsi"/>
              </w:rPr>
              <w:t xml:space="preserve">familiari conviventi dei soggetti di cui ai punti 1-2-3-4-5-6-7 </w:t>
            </w:r>
          </w:p>
        </w:tc>
      </w:tr>
      <w:tr w:rsidR="00CD46A5" w:rsidRPr="00A34A7F" w14:paraId="64A91F14" w14:textId="77777777">
        <w:trPr>
          <w:cantSplit/>
        </w:trPr>
        <w:tc>
          <w:tcPr>
            <w:tcW w:w="3227" w:type="dxa"/>
          </w:tcPr>
          <w:p w14:paraId="1A472927" w14:textId="77777777" w:rsidR="00CD46A5" w:rsidRPr="00A34A7F" w:rsidRDefault="00CD46A5" w:rsidP="0051350B">
            <w:pPr>
              <w:rPr>
                <w:rFonts w:asciiTheme="minorHAnsi" w:hAnsiTheme="minorHAnsi"/>
              </w:rPr>
            </w:pPr>
            <w:r w:rsidRPr="00A34A7F">
              <w:rPr>
                <w:rFonts w:asciiTheme="minorHAnsi" w:hAnsiTheme="minorHAnsi"/>
              </w:rPr>
              <w:t>Società semplice e in nome collettivo</w:t>
            </w:r>
          </w:p>
        </w:tc>
        <w:tc>
          <w:tcPr>
            <w:tcW w:w="6804" w:type="dxa"/>
          </w:tcPr>
          <w:p w14:paraId="37027956" w14:textId="77777777" w:rsidR="00CD46A5" w:rsidRPr="00A34A7F" w:rsidRDefault="00CD46A5" w:rsidP="0051350B">
            <w:pPr>
              <w:rPr>
                <w:rFonts w:asciiTheme="minorHAnsi" w:hAnsiTheme="minorHAnsi"/>
              </w:rPr>
            </w:pPr>
            <w:r w:rsidRPr="00A34A7F">
              <w:rPr>
                <w:rFonts w:asciiTheme="minorHAnsi" w:hAnsiTheme="minorHAnsi"/>
              </w:rPr>
              <w:t>tutti i soci</w:t>
            </w:r>
          </w:p>
          <w:p w14:paraId="74F5AC9C" w14:textId="77777777" w:rsidR="00CD46A5" w:rsidRPr="00A34A7F" w:rsidRDefault="00CD46A5" w:rsidP="0051350B">
            <w:pPr>
              <w:rPr>
                <w:rFonts w:asciiTheme="minorHAnsi" w:hAnsiTheme="minorHAnsi"/>
              </w:rPr>
            </w:pPr>
            <w:r w:rsidRPr="00A34A7F">
              <w:rPr>
                <w:rFonts w:asciiTheme="minorHAnsi" w:hAnsiTheme="minorHAnsi"/>
              </w:rPr>
              <w:t>direttore tecnico (se previsto)</w:t>
            </w:r>
          </w:p>
          <w:p w14:paraId="0FEBCABF" w14:textId="77777777" w:rsidR="00CD46A5" w:rsidRPr="00A34A7F" w:rsidRDefault="00CD46A5" w:rsidP="0051350B">
            <w:pPr>
              <w:rPr>
                <w:rFonts w:asciiTheme="minorHAnsi" w:hAnsiTheme="minorHAnsi"/>
              </w:rPr>
            </w:pPr>
            <w:r w:rsidRPr="00A34A7F">
              <w:rPr>
                <w:rFonts w:asciiTheme="minorHAnsi" w:hAnsiTheme="minorHAnsi"/>
              </w:rPr>
              <w:t>membri del collegio sindacale (se previsti)</w:t>
            </w:r>
          </w:p>
          <w:p w14:paraId="63CDAE6B" w14:textId="77777777" w:rsidR="00CD46A5" w:rsidRPr="00A34A7F" w:rsidRDefault="00CD46A5" w:rsidP="0051350B">
            <w:pPr>
              <w:rPr>
                <w:rFonts w:asciiTheme="minorHAnsi" w:hAnsiTheme="minorHAnsi"/>
              </w:rPr>
            </w:pPr>
            <w:r w:rsidRPr="00A34A7F">
              <w:rPr>
                <w:rFonts w:asciiTheme="minorHAnsi" w:hAnsiTheme="minorHAnsi"/>
              </w:rPr>
              <w:t>familiari  conviventi dei soggetti di cui ai punti 1,2 e 3</w:t>
            </w:r>
          </w:p>
        </w:tc>
      </w:tr>
      <w:tr w:rsidR="00CD46A5" w:rsidRPr="00A34A7F" w14:paraId="20DC1F26" w14:textId="77777777">
        <w:trPr>
          <w:cantSplit/>
        </w:trPr>
        <w:tc>
          <w:tcPr>
            <w:tcW w:w="3227" w:type="dxa"/>
          </w:tcPr>
          <w:p w14:paraId="471A24CC" w14:textId="77777777" w:rsidR="00CD46A5" w:rsidRPr="00A34A7F" w:rsidRDefault="00CD46A5" w:rsidP="0051350B">
            <w:pPr>
              <w:rPr>
                <w:rFonts w:asciiTheme="minorHAnsi" w:hAnsiTheme="minorHAnsi"/>
              </w:rPr>
            </w:pPr>
            <w:r w:rsidRPr="00A34A7F">
              <w:rPr>
                <w:rFonts w:asciiTheme="minorHAnsi" w:hAnsiTheme="minorHAnsi"/>
              </w:rPr>
              <w:t>Società in accomandita semplice</w:t>
            </w:r>
          </w:p>
        </w:tc>
        <w:tc>
          <w:tcPr>
            <w:tcW w:w="6804" w:type="dxa"/>
          </w:tcPr>
          <w:p w14:paraId="51027A7A" w14:textId="77777777" w:rsidR="00CD46A5" w:rsidRPr="00A34A7F" w:rsidRDefault="00CD46A5" w:rsidP="0051350B">
            <w:pPr>
              <w:rPr>
                <w:rFonts w:asciiTheme="minorHAnsi" w:hAnsiTheme="minorHAnsi"/>
              </w:rPr>
            </w:pPr>
            <w:r w:rsidRPr="00A34A7F">
              <w:rPr>
                <w:rFonts w:asciiTheme="minorHAnsi" w:hAnsiTheme="minorHAnsi"/>
              </w:rPr>
              <w:t>soci accomandatari</w:t>
            </w:r>
          </w:p>
          <w:p w14:paraId="67218863" w14:textId="77777777" w:rsidR="00CD46A5" w:rsidRPr="00A34A7F" w:rsidRDefault="00CD46A5" w:rsidP="0051350B">
            <w:pPr>
              <w:rPr>
                <w:rFonts w:asciiTheme="minorHAnsi" w:hAnsiTheme="minorHAnsi"/>
              </w:rPr>
            </w:pPr>
            <w:r w:rsidRPr="00A34A7F">
              <w:rPr>
                <w:rFonts w:asciiTheme="minorHAnsi" w:hAnsiTheme="minorHAnsi"/>
              </w:rPr>
              <w:t>direttore tecnico (se previsto)</w:t>
            </w:r>
          </w:p>
          <w:p w14:paraId="0C7A37A7" w14:textId="77777777" w:rsidR="00CD46A5" w:rsidRPr="00A34A7F" w:rsidRDefault="00CD46A5" w:rsidP="0051350B">
            <w:pPr>
              <w:rPr>
                <w:rFonts w:asciiTheme="minorHAnsi" w:hAnsiTheme="minorHAnsi"/>
              </w:rPr>
            </w:pPr>
            <w:r w:rsidRPr="00A34A7F">
              <w:rPr>
                <w:rFonts w:asciiTheme="minorHAnsi" w:hAnsiTheme="minorHAnsi"/>
              </w:rPr>
              <w:t>membri del collegio sindacale (se previsti)</w:t>
            </w:r>
          </w:p>
          <w:p w14:paraId="47B5B48B" w14:textId="77777777" w:rsidR="00CD46A5" w:rsidRPr="00A34A7F" w:rsidRDefault="00CD46A5" w:rsidP="0051350B">
            <w:pPr>
              <w:rPr>
                <w:rFonts w:asciiTheme="minorHAnsi" w:hAnsiTheme="minorHAnsi"/>
              </w:rPr>
            </w:pPr>
            <w:r w:rsidRPr="00A34A7F">
              <w:rPr>
                <w:rFonts w:asciiTheme="minorHAnsi" w:hAnsiTheme="minorHAnsi"/>
              </w:rPr>
              <w:t>familiari conviventi dei soggetti di cui ai punti 1,2 e 3</w:t>
            </w:r>
          </w:p>
        </w:tc>
      </w:tr>
      <w:tr w:rsidR="00CD46A5" w:rsidRPr="00A34A7F" w14:paraId="75C10D21" w14:textId="77777777">
        <w:trPr>
          <w:cantSplit/>
          <w:trHeight w:val="1198"/>
        </w:trPr>
        <w:tc>
          <w:tcPr>
            <w:tcW w:w="3227" w:type="dxa"/>
          </w:tcPr>
          <w:p w14:paraId="37A3C8CD" w14:textId="77777777" w:rsidR="00CD46A5" w:rsidRPr="00A34A7F" w:rsidRDefault="00CD46A5" w:rsidP="0051350B">
            <w:pPr>
              <w:rPr>
                <w:rFonts w:asciiTheme="minorHAnsi" w:hAnsiTheme="minorHAnsi"/>
              </w:rPr>
            </w:pPr>
            <w:r w:rsidRPr="00A34A7F">
              <w:rPr>
                <w:rFonts w:asciiTheme="minorHAnsi" w:hAnsiTheme="minorHAnsi"/>
              </w:rPr>
              <w:t>Società estere con sede secondaria in Italia</w:t>
            </w:r>
          </w:p>
        </w:tc>
        <w:tc>
          <w:tcPr>
            <w:tcW w:w="6804" w:type="dxa"/>
          </w:tcPr>
          <w:p w14:paraId="215B2BB4" w14:textId="77777777" w:rsidR="00CD46A5" w:rsidRPr="00A34A7F" w:rsidRDefault="00CD46A5" w:rsidP="0051350B">
            <w:pPr>
              <w:rPr>
                <w:rFonts w:asciiTheme="minorHAnsi" w:hAnsiTheme="minorHAnsi"/>
              </w:rPr>
            </w:pPr>
            <w:r w:rsidRPr="00A34A7F">
              <w:rPr>
                <w:rFonts w:asciiTheme="minorHAnsi" w:hAnsiTheme="minorHAnsi"/>
              </w:rPr>
              <w:t>coloro che le rappresentano stabilmente in Italia</w:t>
            </w:r>
          </w:p>
          <w:p w14:paraId="41A859F4" w14:textId="77777777" w:rsidR="00CD46A5" w:rsidRPr="00A34A7F" w:rsidRDefault="00CD46A5" w:rsidP="0051350B">
            <w:pPr>
              <w:rPr>
                <w:rFonts w:asciiTheme="minorHAnsi" w:hAnsiTheme="minorHAnsi"/>
              </w:rPr>
            </w:pPr>
            <w:r w:rsidRPr="00A34A7F">
              <w:rPr>
                <w:rFonts w:asciiTheme="minorHAnsi" w:hAnsiTheme="minorHAnsi"/>
              </w:rPr>
              <w:t>direttore tecnico (se previsto)</w:t>
            </w:r>
          </w:p>
          <w:p w14:paraId="728FBD01" w14:textId="77777777" w:rsidR="00CD46A5" w:rsidRPr="00A34A7F" w:rsidRDefault="00CD46A5" w:rsidP="0051350B">
            <w:pPr>
              <w:rPr>
                <w:rFonts w:asciiTheme="minorHAnsi" w:hAnsiTheme="minorHAnsi"/>
              </w:rPr>
            </w:pPr>
            <w:r w:rsidRPr="00A34A7F">
              <w:rPr>
                <w:rFonts w:asciiTheme="minorHAnsi" w:hAnsiTheme="minorHAnsi"/>
              </w:rPr>
              <w:t>membri del collegio sindacale (se previsti)</w:t>
            </w:r>
          </w:p>
          <w:p w14:paraId="0F52C7A0" w14:textId="77777777" w:rsidR="00CD46A5" w:rsidRPr="00A34A7F" w:rsidRDefault="00CD46A5" w:rsidP="0051350B">
            <w:pPr>
              <w:rPr>
                <w:rFonts w:asciiTheme="minorHAnsi" w:hAnsiTheme="minorHAnsi"/>
              </w:rPr>
            </w:pPr>
            <w:r w:rsidRPr="00A34A7F">
              <w:rPr>
                <w:rFonts w:asciiTheme="minorHAnsi" w:hAnsiTheme="minorHAnsi"/>
              </w:rPr>
              <w:t>familiari  conviventi dei soggetti di cui ai punti 1, 2 e 3</w:t>
            </w:r>
          </w:p>
        </w:tc>
      </w:tr>
      <w:tr w:rsidR="00CD46A5" w:rsidRPr="00A34A7F" w14:paraId="27B2CFF1" w14:textId="77777777">
        <w:trPr>
          <w:cantSplit/>
          <w:trHeight w:val="1198"/>
        </w:trPr>
        <w:tc>
          <w:tcPr>
            <w:tcW w:w="3227" w:type="dxa"/>
          </w:tcPr>
          <w:p w14:paraId="0A219A2F" w14:textId="77777777" w:rsidR="00CD46A5" w:rsidRPr="00A34A7F" w:rsidRDefault="00CD46A5" w:rsidP="0051350B">
            <w:pPr>
              <w:rPr>
                <w:rFonts w:asciiTheme="minorHAnsi" w:hAnsiTheme="minorHAnsi"/>
              </w:rPr>
            </w:pPr>
            <w:r w:rsidRPr="00A34A7F">
              <w:rPr>
                <w:rFonts w:asciiTheme="minorHAnsi" w:hAnsiTheme="minorHAnsi"/>
              </w:rPr>
              <w:t>Società estere  prive di sede secondaria  con rappresentanza stabile in Italia</w:t>
            </w:r>
          </w:p>
        </w:tc>
        <w:tc>
          <w:tcPr>
            <w:tcW w:w="6804" w:type="dxa"/>
          </w:tcPr>
          <w:p w14:paraId="4624C5D4" w14:textId="77777777" w:rsidR="00CD46A5" w:rsidRPr="00A34A7F" w:rsidRDefault="00CD46A5" w:rsidP="0051350B">
            <w:pPr>
              <w:rPr>
                <w:rFonts w:asciiTheme="minorHAnsi" w:hAnsiTheme="minorHAnsi"/>
              </w:rPr>
            </w:pPr>
            <w:r w:rsidRPr="00A34A7F">
              <w:rPr>
                <w:rFonts w:asciiTheme="minorHAnsi" w:hAnsiTheme="minorHAnsi"/>
              </w:rPr>
              <w:t>coloro che esercitano poteri di amministrazione, rappresentanza o direzione dell’ impresa</w:t>
            </w:r>
          </w:p>
          <w:p w14:paraId="0BC63E2B" w14:textId="77777777" w:rsidR="00CD46A5" w:rsidRPr="00A34A7F" w:rsidRDefault="00CD46A5" w:rsidP="0051350B">
            <w:pPr>
              <w:rPr>
                <w:rFonts w:asciiTheme="minorHAnsi" w:hAnsiTheme="minorHAnsi"/>
              </w:rPr>
            </w:pPr>
            <w:r w:rsidRPr="00A34A7F">
              <w:rPr>
                <w:rFonts w:asciiTheme="minorHAnsi" w:hAnsiTheme="minorHAnsi"/>
              </w:rPr>
              <w:t>membri del collegio sindacale (se previsto)</w:t>
            </w:r>
          </w:p>
          <w:p w14:paraId="4F4BBD87" w14:textId="77777777" w:rsidR="00CD46A5" w:rsidRPr="00A34A7F" w:rsidRDefault="00CD46A5" w:rsidP="0051350B">
            <w:pPr>
              <w:rPr>
                <w:rFonts w:asciiTheme="minorHAnsi" w:hAnsiTheme="minorHAnsi"/>
              </w:rPr>
            </w:pPr>
            <w:r w:rsidRPr="00A34A7F">
              <w:rPr>
                <w:rFonts w:asciiTheme="minorHAnsi" w:hAnsiTheme="minorHAnsi"/>
              </w:rPr>
              <w:t>familiari conviventi dei soggetti di cui al punto 1 e 2</w:t>
            </w:r>
          </w:p>
        </w:tc>
      </w:tr>
      <w:tr w:rsidR="00CD46A5" w:rsidRPr="00A34A7F" w14:paraId="6382188A" w14:textId="77777777">
        <w:trPr>
          <w:cantSplit/>
          <w:trHeight w:val="1198"/>
        </w:trPr>
        <w:tc>
          <w:tcPr>
            <w:tcW w:w="3227" w:type="dxa"/>
          </w:tcPr>
          <w:p w14:paraId="11E0199C" w14:textId="77777777" w:rsidR="00CD46A5" w:rsidRPr="00A34A7F" w:rsidRDefault="00CD46A5" w:rsidP="0051350B">
            <w:pPr>
              <w:rPr>
                <w:rFonts w:asciiTheme="minorHAnsi" w:hAnsiTheme="minorHAnsi"/>
              </w:rPr>
            </w:pPr>
            <w:r w:rsidRPr="00A34A7F">
              <w:rPr>
                <w:rFonts w:asciiTheme="minorHAnsi" w:hAnsiTheme="minorHAnsi"/>
              </w:rPr>
              <w:lastRenderedPageBreak/>
              <w:t>Società personali (oltre a quanto espressamente previsto per le società in nome collettivo e accomandita semplice)</w:t>
            </w:r>
          </w:p>
        </w:tc>
        <w:tc>
          <w:tcPr>
            <w:tcW w:w="6804" w:type="dxa"/>
          </w:tcPr>
          <w:p w14:paraId="5D432CF8" w14:textId="77777777" w:rsidR="00CD46A5" w:rsidRPr="00A34A7F" w:rsidRDefault="00CD46A5" w:rsidP="0051350B">
            <w:pPr>
              <w:rPr>
                <w:rFonts w:asciiTheme="minorHAnsi" w:hAnsiTheme="minorHAnsi"/>
              </w:rPr>
            </w:pPr>
            <w:r w:rsidRPr="00A34A7F">
              <w:rPr>
                <w:rFonts w:asciiTheme="minorHAnsi" w:hAnsiTheme="minorHAnsi"/>
              </w:rPr>
              <w:t>soci persone fisiche delle società personali o di capitali che sono socie della società personale esaminata</w:t>
            </w:r>
          </w:p>
          <w:p w14:paraId="752101E1" w14:textId="77777777" w:rsidR="00CD46A5" w:rsidRPr="00A34A7F" w:rsidRDefault="00CD46A5" w:rsidP="0051350B">
            <w:pPr>
              <w:rPr>
                <w:rFonts w:asciiTheme="minorHAnsi" w:hAnsiTheme="minorHAnsi"/>
              </w:rPr>
            </w:pPr>
            <w:r w:rsidRPr="00A34A7F">
              <w:rPr>
                <w:rFonts w:asciiTheme="minorHAnsi" w:hAnsiTheme="minorHAnsi"/>
              </w:rPr>
              <w:t>direttore tecnico (se previsto)</w:t>
            </w:r>
          </w:p>
          <w:p w14:paraId="0E520223" w14:textId="77777777" w:rsidR="00CD46A5" w:rsidRPr="00A34A7F" w:rsidRDefault="00CD46A5" w:rsidP="0051350B">
            <w:pPr>
              <w:rPr>
                <w:rFonts w:asciiTheme="minorHAnsi" w:hAnsiTheme="minorHAnsi"/>
              </w:rPr>
            </w:pPr>
            <w:r w:rsidRPr="00A34A7F">
              <w:rPr>
                <w:rFonts w:asciiTheme="minorHAnsi" w:hAnsiTheme="minorHAnsi"/>
              </w:rPr>
              <w:t>membri del collegio sindacale (se previsti)</w:t>
            </w:r>
          </w:p>
          <w:p w14:paraId="7B28B3AE" w14:textId="77777777" w:rsidR="00CD46A5" w:rsidRPr="00A34A7F" w:rsidRDefault="00CD46A5" w:rsidP="0051350B">
            <w:pPr>
              <w:rPr>
                <w:rFonts w:asciiTheme="minorHAnsi" w:hAnsiTheme="minorHAnsi"/>
              </w:rPr>
            </w:pPr>
            <w:r w:rsidRPr="00A34A7F">
              <w:rPr>
                <w:rFonts w:asciiTheme="minorHAnsi" w:hAnsiTheme="minorHAnsi"/>
              </w:rPr>
              <w:t>familiari conviventi dei soggetti di cui ai punti 1,2 e 3</w:t>
            </w:r>
          </w:p>
        </w:tc>
      </w:tr>
      <w:tr w:rsidR="00CD46A5" w:rsidRPr="00A34A7F" w14:paraId="030DB9FE" w14:textId="77777777">
        <w:trPr>
          <w:cantSplit/>
          <w:trHeight w:val="693"/>
        </w:trPr>
        <w:tc>
          <w:tcPr>
            <w:tcW w:w="3227" w:type="dxa"/>
          </w:tcPr>
          <w:p w14:paraId="10F44991" w14:textId="77777777" w:rsidR="00CD46A5" w:rsidRPr="00A34A7F" w:rsidRDefault="00CD46A5" w:rsidP="0051350B">
            <w:pPr>
              <w:rPr>
                <w:rFonts w:asciiTheme="minorHAnsi" w:hAnsiTheme="minorHAnsi"/>
              </w:rPr>
            </w:pPr>
            <w:r w:rsidRPr="00A34A7F">
              <w:rPr>
                <w:rFonts w:asciiTheme="minorHAnsi" w:hAnsiTheme="minorHAnsi"/>
              </w:rPr>
              <w:t xml:space="preserve">Società di capitali anche consortili, per le società cooperative di consorzi cooperativi, per i consorzi con attività esterna </w:t>
            </w:r>
          </w:p>
        </w:tc>
        <w:tc>
          <w:tcPr>
            <w:tcW w:w="6804" w:type="dxa"/>
          </w:tcPr>
          <w:p w14:paraId="06B6F494" w14:textId="77777777" w:rsidR="00CD46A5" w:rsidRPr="00A34A7F" w:rsidRDefault="00CD46A5" w:rsidP="0051350B">
            <w:pPr>
              <w:rPr>
                <w:rFonts w:asciiTheme="minorHAnsi" w:hAnsiTheme="minorHAnsi"/>
              </w:rPr>
            </w:pPr>
            <w:r w:rsidRPr="00A34A7F">
              <w:rPr>
                <w:rFonts w:asciiTheme="minorHAnsi" w:hAnsiTheme="minorHAnsi"/>
              </w:rPr>
              <w:t>legale rappresentante</w:t>
            </w:r>
          </w:p>
          <w:p w14:paraId="33D18E62" w14:textId="77777777" w:rsidR="00CD46A5" w:rsidRPr="00A34A7F" w:rsidRDefault="00CD46A5" w:rsidP="0051350B">
            <w:pPr>
              <w:rPr>
                <w:rFonts w:asciiTheme="minorHAnsi" w:hAnsiTheme="minorHAnsi"/>
              </w:rPr>
            </w:pPr>
            <w:r w:rsidRPr="00A34A7F">
              <w:rPr>
                <w:rFonts w:asciiTheme="minorHAnsi" w:hAnsiTheme="minorHAnsi"/>
              </w:rPr>
              <w:t>componenti organo di amministrazione</w:t>
            </w:r>
          </w:p>
          <w:p w14:paraId="09501D6C" w14:textId="77777777" w:rsidR="00CD46A5" w:rsidRPr="00A34A7F" w:rsidRDefault="00CD46A5" w:rsidP="0051350B">
            <w:pPr>
              <w:rPr>
                <w:rFonts w:asciiTheme="minorHAnsi" w:hAnsiTheme="minorHAnsi"/>
              </w:rPr>
            </w:pPr>
            <w:r w:rsidRPr="00A34A7F">
              <w:rPr>
                <w:rFonts w:asciiTheme="minorHAnsi" w:hAnsiTheme="minorHAnsi"/>
              </w:rPr>
              <w:t>direttore tecnico (se previsto)</w:t>
            </w:r>
          </w:p>
          <w:p w14:paraId="61856736" w14:textId="77777777" w:rsidR="00CD46A5" w:rsidRPr="00A34A7F" w:rsidRDefault="00CD46A5" w:rsidP="0051350B">
            <w:pPr>
              <w:rPr>
                <w:rFonts w:asciiTheme="minorHAnsi" w:hAnsiTheme="minorHAnsi"/>
              </w:rPr>
            </w:pPr>
            <w:r w:rsidRPr="00A34A7F">
              <w:rPr>
                <w:rFonts w:asciiTheme="minorHAnsi" w:hAnsiTheme="minorHAnsi"/>
              </w:rPr>
              <w:t>membri del collegio sindacale (se previsti)</w:t>
            </w:r>
          </w:p>
          <w:p w14:paraId="55D57E8C" w14:textId="77777777" w:rsidR="00CD46A5" w:rsidRPr="00A34A7F" w:rsidRDefault="00CD46A5" w:rsidP="0051350B">
            <w:pPr>
              <w:rPr>
                <w:rFonts w:asciiTheme="minorHAnsi" w:hAnsiTheme="minorHAnsi"/>
              </w:rPr>
            </w:pPr>
            <w:r w:rsidRPr="00A34A7F">
              <w:rPr>
                <w:rFonts w:asciiTheme="minorHAnsi" w:hAnsiTheme="minorHAnsi"/>
              </w:rPr>
              <w:t>ciascuno dei consorziati che nei consorzi e nelle società consortili detenga una partecipazione superiore al 10 % oppure detenga una partecipazione inferiore al 10 % e che abbia stipulato un patto parasociale riferibile a una partecipazione pari o superiore al 10 %, ed ai soci o consorziati per conto dei quali le società consortili o i consorzi operino in modo esclusivo nei confronti della pubblica amministrazione;</w:t>
            </w:r>
          </w:p>
          <w:p w14:paraId="7A64AB54" w14:textId="77777777" w:rsidR="00CD46A5" w:rsidRPr="00A34A7F" w:rsidRDefault="00CD46A5" w:rsidP="0051350B">
            <w:pPr>
              <w:rPr>
                <w:rFonts w:asciiTheme="minorHAnsi" w:hAnsiTheme="minorHAnsi"/>
              </w:rPr>
            </w:pPr>
            <w:r w:rsidRPr="00A34A7F">
              <w:rPr>
                <w:rFonts w:asciiTheme="minorHAnsi" w:hAnsiTheme="minorHAnsi"/>
              </w:rPr>
              <w:t>familiari conviventi dei soggetti di cui ai punti 1,2,3,4 e 5</w:t>
            </w:r>
          </w:p>
        </w:tc>
      </w:tr>
      <w:tr w:rsidR="00CD46A5" w:rsidRPr="00A34A7F" w14:paraId="7BD387AD" w14:textId="77777777">
        <w:trPr>
          <w:cantSplit/>
          <w:trHeight w:val="1198"/>
        </w:trPr>
        <w:tc>
          <w:tcPr>
            <w:tcW w:w="3227" w:type="dxa"/>
          </w:tcPr>
          <w:p w14:paraId="40A4FE25" w14:textId="77777777" w:rsidR="00CD46A5" w:rsidRPr="00A34A7F" w:rsidRDefault="00CD46A5" w:rsidP="0051350B">
            <w:pPr>
              <w:rPr>
                <w:rFonts w:asciiTheme="minorHAnsi" w:hAnsiTheme="minorHAnsi"/>
              </w:rPr>
            </w:pPr>
            <w:r w:rsidRPr="00A34A7F">
              <w:rPr>
                <w:rFonts w:asciiTheme="minorHAnsi" w:hAnsiTheme="minorHAnsi"/>
              </w:rPr>
              <w:t>Consorzi ex art. 2602 c.c. non aventi attività esterna e per i gruppi europei di interesse economico</w:t>
            </w:r>
          </w:p>
        </w:tc>
        <w:tc>
          <w:tcPr>
            <w:tcW w:w="6804" w:type="dxa"/>
          </w:tcPr>
          <w:p w14:paraId="14B6A61E" w14:textId="77777777" w:rsidR="00CD46A5" w:rsidRPr="00A34A7F" w:rsidRDefault="00CD46A5" w:rsidP="0051350B">
            <w:pPr>
              <w:rPr>
                <w:rFonts w:asciiTheme="minorHAnsi" w:hAnsiTheme="minorHAnsi"/>
              </w:rPr>
            </w:pPr>
            <w:r w:rsidRPr="00A34A7F">
              <w:rPr>
                <w:rFonts w:asciiTheme="minorHAnsi" w:hAnsiTheme="minorHAnsi"/>
              </w:rPr>
              <w:t>legale rappresentante</w:t>
            </w:r>
          </w:p>
          <w:p w14:paraId="3E0F7AC1" w14:textId="77777777" w:rsidR="00CD46A5" w:rsidRPr="00A34A7F" w:rsidRDefault="00CD46A5" w:rsidP="0051350B">
            <w:pPr>
              <w:rPr>
                <w:rFonts w:asciiTheme="minorHAnsi" w:hAnsiTheme="minorHAnsi"/>
              </w:rPr>
            </w:pPr>
            <w:r w:rsidRPr="00A34A7F">
              <w:rPr>
                <w:rFonts w:asciiTheme="minorHAnsi" w:hAnsiTheme="minorHAnsi"/>
              </w:rPr>
              <w:t>eventuali componenti dell’ organo di amministrazione</w:t>
            </w:r>
          </w:p>
          <w:p w14:paraId="72E51E3E" w14:textId="77777777" w:rsidR="00CD46A5" w:rsidRPr="00A34A7F" w:rsidRDefault="00CD46A5" w:rsidP="0051350B">
            <w:pPr>
              <w:rPr>
                <w:rFonts w:asciiTheme="minorHAnsi" w:hAnsiTheme="minorHAnsi"/>
              </w:rPr>
            </w:pPr>
            <w:r w:rsidRPr="00A34A7F">
              <w:rPr>
                <w:rFonts w:asciiTheme="minorHAnsi" w:hAnsiTheme="minorHAnsi"/>
              </w:rPr>
              <w:t>direttore tecnico (se previsto)</w:t>
            </w:r>
          </w:p>
          <w:p w14:paraId="5AC63273" w14:textId="77777777" w:rsidR="00CD46A5" w:rsidRPr="00A34A7F" w:rsidRDefault="00CD46A5" w:rsidP="0051350B">
            <w:pPr>
              <w:rPr>
                <w:rFonts w:asciiTheme="minorHAnsi" w:hAnsiTheme="minorHAnsi"/>
              </w:rPr>
            </w:pPr>
            <w:r w:rsidRPr="00A34A7F">
              <w:rPr>
                <w:rFonts w:asciiTheme="minorHAnsi" w:hAnsiTheme="minorHAnsi"/>
              </w:rPr>
              <w:t>imprenditori e società consorziate ( e relativi legale rappresentante ed eventuali componenti dell’ organo di amministrazione)</w:t>
            </w:r>
          </w:p>
          <w:p w14:paraId="008A3E6C" w14:textId="77777777" w:rsidR="00CD46A5" w:rsidRPr="00A34A7F" w:rsidRDefault="00CD46A5" w:rsidP="0051350B">
            <w:pPr>
              <w:rPr>
                <w:rFonts w:asciiTheme="minorHAnsi" w:hAnsiTheme="minorHAnsi"/>
              </w:rPr>
            </w:pPr>
            <w:r w:rsidRPr="00A34A7F">
              <w:rPr>
                <w:rFonts w:asciiTheme="minorHAnsi" w:hAnsiTheme="minorHAnsi"/>
              </w:rPr>
              <w:t>membri del collegio sindacale (se previsti)</w:t>
            </w:r>
          </w:p>
          <w:p w14:paraId="52896424" w14:textId="77777777" w:rsidR="00CD46A5" w:rsidRPr="00A34A7F" w:rsidRDefault="00CD46A5" w:rsidP="0051350B">
            <w:pPr>
              <w:rPr>
                <w:rFonts w:asciiTheme="minorHAnsi" w:hAnsiTheme="minorHAnsi"/>
              </w:rPr>
            </w:pPr>
            <w:r w:rsidRPr="00A34A7F">
              <w:rPr>
                <w:rFonts w:asciiTheme="minorHAnsi" w:hAnsiTheme="minorHAnsi"/>
              </w:rPr>
              <w:t>familiari conviventi dei soggetti di cui ai punti 1,2,3,4 e 5</w:t>
            </w:r>
          </w:p>
        </w:tc>
      </w:tr>
    </w:tbl>
    <w:p w14:paraId="7D08F1E7" w14:textId="77777777" w:rsidR="00CD46A5" w:rsidRPr="00A34A7F" w:rsidRDefault="00CD46A5" w:rsidP="0051350B">
      <w:pPr>
        <w:rPr>
          <w:rFonts w:asciiTheme="minorHAnsi" w:hAnsiTheme="minorHAnsi"/>
        </w:rPr>
      </w:pPr>
    </w:p>
    <w:p w14:paraId="5B352713"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2128DCFF"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7</w:t>
      </w:r>
    </w:p>
    <w:p w14:paraId="37B2D4FD" w14:textId="77777777" w:rsidR="00CD46A5" w:rsidRPr="00A34A7F" w:rsidRDefault="00CD46A5" w:rsidP="0051350B">
      <w:pPr>
        <w:rPr>
          <w:rFonts w:asciiTheme="minorHAnsi" w:hAnsiTheme="minorHAnsi"/>
          <w:b/>
          <w:bCs/>
          <w:lang w:eastAsia="en-US"/>
        </w:rPr>
      </w:pPr>
    </w:p>
    <w:p w14:paraId="62A1CA25" w14:textId="77777777" w:rsidR="00CD46A5" w:rsidRPr="00A34A7F" w:rsidRDefault="00CD46A5" w:rsidP="0051350B">
      <w:pPr>
        <w:rPr>
          <w:rFonts w:asciiTheme="minorHAnsi" w:hAnsiTheme="minorHAnsi"/>
          <w:i/>
          <w:iCs/>
        </w:rPr>
      </w:pPr>
      <w:r w:rsidRPr="00A34A7F">
        <w:rPr>
          <w:rFonts w:asciiTheme="minorHAnsi" w:hAnsiTheme="minorHAnsi"/>
          <w:i/>
          <w:iCs/>
        </w:rPr>
        <w:t>Dichiarazione sostitutiva relativa alla condizione di essere impresa di dimensione micro o piccola in base al Reg. (UE) n. 702/2014</w:t>
      </w:r>
    </w:p>
    <w:p w14:paraId="73D4DE48" w14:textId="77777777" w:rsidR="00CD46A5" w:rsidRPr="00A34A7F" w:rsidRDefault="00CD46A5" w:rsidP="0051350B">
      <w:pPr>
        <w:rPr>
          <w:rFonts w:asciiTheme="minorHAnsi" w:hAnsiTheme="minorHAnsi"/>
        </w:rPr>
      </w:pPr>
    </w:p>
    <w:p w14:paraId="48605F20" w14:textId="77777777" w:rsidR="00CD46A5" w:rsidRPr="00A34A7F" w:rsidRDefault="00CD46A5" w:rsidP="0051350B">
      <w:pPr>
        <w:jc w:val="center"/>
        <w:rPr>
          <w:rFonts w:asciiTheme="minorHAnsi" w:hAnsiTheme="minorHAnsi"/>
        </w:rPr>
      </w:pPr>
      <w:r w:rsidRPr="00A34A7F">
        <w:rPr>
          <w:rFonts w:asciiTheme="minorHAnsi" w:hAnsiTheme="minorHAnsi"/>
          <w:b/>
          <w:bCs/>
        </w:rPr>
        <w:t>DICHIARAZIONE SOSTITUTIVA PARAMETRI DIMENSIONALI E DE MINIMIS</w:t>
      </w:r>
    </w:p>
    <w:p w14:paraId="342E28EA" w14:textId="77777777" w:rsidR="00CD46A5" w:rsidRPr="00A34A7F" w:rsidRDefault="00CD46A5" w:rsidP="0051350B">
      <w:pPr>
        <w:jc w:val="center"/>
        <w:rPr>
          <w:rFonts w:asciiTheme="minorHAnsi" w:hAnsiTheme="minorHAnsi"/>
        </w:rPr>
      </w:pPr>
      <w:r w:rsidRPr="00A34A7F">
        <w:rPr>
          <w:rFonts w:asciiTheme="minorHAnsi" w:hAnsiTheme="minorHAnsi"/>
        </w:rPr>
        <w:t>(Testo unico delle disposizioni legislative e regolamentari in materia di documentazione amministrativa, DPR n. 445/2000)</w:t>
      </w:r>
    </w:p>
    <w:p w14:paraId="69E46E20" w14:textId="77777777" w:rsidR="00CD46A5" w:rsidRPr="00A34A7F" w:rsidRDefault="00CD46A5" w:rsidP="0051350B">
      <w:pPr>
        <w:rPr>
          <w:rFonts w:asciiTheme="minorHAnsi" w:hAnsiTheme="minorHAnsi"/>
          <w:b/>
          <w:bCs/>
        </w:rPr>
      </w:pPr>
    </w:p>
    <w:tbl>
      <w:tblPr>
        <w:tblW w:w="0" w:type="auto"/>
        <w:tblLook w:val="00A0" w:firstRow="1" w:lastRow="0" w:firstColumn="1" w:lastColumn="0" w:noHBand="0" w:noVBand="0"/>
      </w:tblPr>
      <w:tblGrid>
        <w:gridCol w:w="1252"/>
        <w:gridCol w:w="8386"/>
      </w:tblGrid>
      <w:tr w:rsidR="00CD46A5" w:rsidRPr="00A34A7F" w14:paraId="66704536" w14:textId="77777777">
        <w:tc>
          <w:tcPr>
            <w:tcW w:w="1089" w:type="dxa"/>
          </w:tcPr>
          <w:p w14:paraId="7B61A8A6"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6C8FDF23" w14:textId="4F4A078A"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19.2.4.3 “STORYTELLING DEI PRODOTTI TIPICI DEL SALENTO DI MEZZO” </w:t>
            </w:r>
            <w:r w:rsidRPr="00A34A7F">
              <w:rPr>
                <w:rFonts w:asciiTheme="minorHAnsi" w:hAnsiTheme="minorHAnsi"/>
                <w:lang w:eastAsia="en-US"/>
              </w:rPr>
              <w:t xml:space="preserve"> </w:t>
            </w:r>
          </w:p>
        </w:tc>
      </w:tr>
    </w:tbl>
    <w:p w14:paraId="7C1C206D" w14:textId="77777777" w:rsidR="00CD46A5" w:rsidRPr="00A34A7F" w:rsidRDefault="00CD46A5" w:rsidP="0051350B">
      <w:pPr>
        <w:rPr>
          <w:rFonts w:asciiTheme="minorHAnsi" w:hAnsiTheme="minorHAnsi"/>
        </w:rPr>
      </w:pPr>
    </w:p>
    <w:p w14:paraId="5E14E072" w14:textId="77777777" w:rsidR="00CD46A5" w:rsidRPr="00A34A7F" w:rsidRDefault="00CD46A5" w:rsidP="0051350B">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 CUAA ______________, Email __________, PEC ___________, consapevole delle sanzioni penali in caso di dichiarazioni false e della conseguente decadenza dai benefici eventualmente conseguiti (ai sensi degli artt. 75 e 76 D.P.R. 445/2000) sotto la propria responsabilità </w:t>
      </w:r>
    </w:p>
    <w:p w14:paraId="61F35027" w14:textId="77777777" w:rsidR="00CD46A5" w:rsidRPr="00A34A7F" w:rsidRDefault="00CD46A5" w:rsidP="0051350B">
      <w:pPr>
        <w:rPr>
          <w:rFonts w:asciiTheme="minorHAnsi" w:hAnsiTheme="minorHAnsi"/>
        </w:rPr>
      </w:pPr>
    </w:p>
    <w:p w14:paraId="4E56C0BC"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712CBA98" w14:textId="77777777" w:rsidR="00CD46A5" w:rsidRPr="00A34A7F" w:rsidRDefault="00CD46A5" w:rsidP="0051350B">
      <w:pPr>
        <w:rPr>
          <w:rFonts w:asciiTheme="minorHAnsi" w:hAnsiTheme="minorHAnsi"/>
          <w:b/>
          <w:bCs/>
        </w:rPr>
      </w:pPr>
      <w:r w:rsidRPr="00A34A7F">
        <w:rPr>
          <w:rFonts w:asciiTheme="minorHAnsi" w:hAnsiTheme="minorHAnsi"/>
          <w:b/>
          <w:bCs/>
        </w:rPr>
        <w:t xml:space="preserve"> </w:t>
      </w:r>
    </w:p>
    <w:p w14:paraId="5BFF524D" w14:textId="77777777" w:rsidR="00CD46A5" w:rsidRPr="00A34A7F" w:rsidRDefault="00CD46A5" w:rsidP="0051350B">
      <w:pPr>
        <w:pStyle w:val="Paragrafoelenco"/>
        <w:numPr>
          <w:ilvl w:val="0"/>
          <w:numId w:val="66"/>
        </w:numPr>
        <w:suppressAutoHyphens/>
        <w:spacing w:after="0" w:line="240" w:lineRule="auto"/>
        <w:ind w:left="567" w:hanging="567"/>
        <w:contextualSpacing w:val="0"/>
        <w:jc w:val="both"/>
        <w:rPr>
          <w:rFonts w:asciiTheme="minorHAnsi" w:hAnsiTheme="minorHAnsi"/>
          <w:b/>
          <w:bCs/>
          <w:sz w:val="24"/>
          <w:szCs w:val="24"/>
        </w:rPr>
      </w:pPr>
      <w:r w:rsidRPr="00A34A7F">
        <w:rPr>
          <w:rFonts w:asciiTheme="minorHAnsi" w:hAnsiTheme="minorHAnsi"/>
          <w:sz w:val="24"/>
          <w:szCs w:val="24"/>
        </w:rPr>
        <w:t xml:space="preserve">di essere a conoscenza delle disposizioni previste nel </w:t>
      </w:r>
      <w:r w:rsidRPr="00A34A7F">
        <w:rPr>
          <w:rFonts w:asciiTheme="minorHAnsi" w:hAnsiTheme="minorHAnsi"/>
          <w:b/>
          <w:bCs/>
          <w:sz w:val="24"/>
          <w:szCs w:val="24"/>
        </w:rPr>
        <w:t>Decreto del Ministero delle Attività Produttive 18 aprile 2005: “Adeguamento alla disciplina comunitaria dei criteri di individuazione di piccole e medie imprese”  (G.U. 12 ottobre 2005 – in recepimento della Raccomandazione 2003/361/CE);</w:t>
      </w:r>
    </w:p>
    <w:p w14:paraId="6D054231" w14:textId="77777777" w:rsidR="00CD46A5" w:rsidRPr="00A34A7F" w:rsidRDefault="00CD46A5" w:rsidP="0051350B">
      <w:pPr>
        <w:pStyle w:val="Paragrafoelenco"/>
        <w:numPr>
          <w:ilvl w:val="0"/>
          <w:numId w:val="66"/>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di essere a conoscenza del Reg. (UE) n. 702/2014;</w:t>
      </w:r>
    </w:p>
    <w:p w14:paraId="7DC9330E" w14:textId="77777777" w:rsidR="00CD46A5" w:rsidRPr="00A34A7F" w:rsidRDefault="00CD46A5" w:rsidP="0051350B">
      <w:pPr>
        <w:pStyle w:val="Paragrafoelenco"/>
        <w:numPr>
          <w:ilvl w:val="0"/>
          <w:numId w:val="66"/>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di essere a conoscenza che l’avviso dell’intervento in oggetto è riservato ai beneficiari che per dimensione rientrano nella definizione di micro o piccola impresa;</w:t>
      </w:r>
    </w:p>
    <w:p w14:paraId="2AB89799" w14:textId="77777777" w:rsidR="00CD46A5" w:rsidRPr="00A34A7F" w:rsidRDefault="00CD46A5" w:rsidP="0051350B">
      <w:pPr>
        <w:pStyle w:val="Paragrafoelenco"/>
        <w:numPr>
          <w:ilvl w:val="0"/>
          <w:numId w:val="66"/>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 xml:space="preserve">di avere i requisiti della categoria di: </w:t>
      </w:r>
      <w:r w:rsidRPr="00A34A7F">
        <w:rPr>
          <w:rFonts w:asciiTheme="minorHAnsi" w:hAnsiTheme="minorHAnsi"/>
          <w:sz w:val="24"/>
          <w:szCs w:val="24"/>
        </w:rPr>
        <w:fldChar w:fldCharType="begin">
          <w:ffData>
            <w:name w:val="Control0"/>
            <w:enabled/>
            <w:calcOnExit w:val="0"/>
            <w:checkBox>
              <w:sizeAuto/>
              <w:default w:val="0"/>
              <w:checked w:val="0"/>
            </w:checkBox>
          </w:ffData>
        </w:fldChar>
      </w:r>
      <w:r w:rsidRPr="00A34A7F">
        <w:rPr>
          <w:rFonts w:asciiTheme="minorHAnsi" w:hAnsiTheme="minorHAnsi"/>
          <w:sz w:val="24"/>
          <w:szCs w:val="24"/>
        </w:rPr>
        <w:instrText xml:space="preserve"> FORMCHECKBOX </w:instrText>
      </w:r>
      <w:r w:rsidR="00C26852">
        <w:rPr>
          <w:rFonts w:asciiTheme="minorHAnsi" w:hAnsiTheme="minorHAnsi"/>
          <w:sz w:val="24"/>
          <w:szCs w:val="24"/>
        </w:rPr>
      </w:r>
      <w:r w:rsidR="00C26852">
        <w:rPr>
          <w:rFonts w:asciiTheme="minorHAnsi" w:hAnsiTheme="minorHAnsi"/>
          <w:sz w:val="24"/>
          <w:szCs w:val="24"/>
        </w:rPr>
        <w:fldChar w:fldCharType="separate"/>
      </w:r>
      <w:r w:rsidRPr="00A34A7F">
        <w:rPr>
          <w:rFonts w:asciiTheme="minorHAnsi" w:hAnsiTheme="minorHAnsi"/>
          <w:sz w:val="24"/>
          <w:szCs w:val="24"/>
        </w:rPr>
        <w:fldChar w:fldCharType="end"/>
      </w:r>
      <w:r w:rsidRPr="00A34A7F">
        <w:rPr>
          <w:rFonts w:asciiTheme="minorHAnsi" w:hAnsiTheme="minorHAnsi"/>
          <w:sz w:val="24"/>
          <w:szCs w:val="24"/>
        </w:rPr>
        <w:t xml:space="preserve"> micro impresa</w:t>
      </w:r>
      <w:r w:rsidRPr="00A34A7F">
        <w:rPr>
          <w:rFonts w:asciiTheme="minorHAnsi" w:hAnsiTheme="minorHAnsi"/>
          <w:sz w:val="24"/>
          <w:szCs w:val="24"/>
        </w:rPr>
        <w:tab/>
        <w:t xml:space="preserve"> </w:t>
      </w:r>
      <w:r w:rsidRPr="00A34A7F">
        <w:rPr>
          <w:rFonts w:asciiTheme="minorHAnsi" w:hAnsiTheme="minorHAnsi"/>
          <w:sz w:val="24"/>
          <w:szCs w:val="24"/>
        </w:rPr>
        <w:fldChar w:fldCharType="begin">
          <w:ffData>
            <w:name w:val="Control0"/>
            <w:enabled/>
            <w:calcOnExit w:val="0"/>
            <w:checkBox>
              <w:sizeAuto/>
              <w:default w:val="0"/>
              <w:checked w:val="0"/>
            </w:checkBox>
          </w:ffData>
        </w:fldChar>
      </w:r>
      <w:r w:rsidRPr="00A34A7F">
        <w:rPr>
          <w:rFonts w:asciiTheme="minorHAnsi" w:hAnsiTheme="minorHAnsi"/>
          <w:sz w:val="24"/>
          <w:szCs w:val="24"/>
        </w:rPr>
        <w:instrText xml:space="preserve"> FORMCHECKBOX </w:instrText>
      </w:r>
      <w:r w:rsidR="00C26852">
        <w:rPr>
          <w:rFonts w:asciiTheme="minorHAnsi" w:hAnsiTheme="minorHAnsi"/>
          <w:sz w:val="24"/>
          <w:szCs w:val="24"/>
        </w:rPr>
      </w:r>
      <w:r w:rsidR="00C26852">
        <w:rPr>
          <w:rFonts w:asciiTheme="minorHAnsi" w:hAnsiTheme="minorHAnsi"/>
          <w:sz w:val="24"/>
          <w:szCs w:val="24"/>
        </w:rPr>
        <w:fldChar w:fldCharType="separate"/>
      </w:r>
      <w:r w:rsidRPr="00A34A7F">
        <w:rPr>
          <w:rFonts w:asciiTheme="minorHAnsi" w:hAnsiTheme="minorHAnsi"/>
          <w:sz w:val="24"/>
          <w:szCs w:val="24"/>
        </w:rPr>
        <w:fldChar w:fldCharType="end"/>
      </w:r>
      <w:r w:rsidRPr="00A34A7F">
        <w:rPr>
          <w:rFonts w:asciiTheme="minorHAnsi" w:hAnsiTheme="minorHAnsi"/>
          <w:sz w:val="24"/>
          <w:szCs w:val="24"/>
        </w:rPr>
        <w:t xml:space="preserve"> piccola impresa;</w:t>
      </w:r>
    </w:p>
    <w:p w14:paraId="069C97A3" w14:textId="77777777" w:rsidR="00CD46A5" w:rsidRPr="00A34A7F" w:rsidRDefault="00CD46A5" w:rsidP="0051350B">
      <w:pPr>
        <w:rPr>
          <w:rFonts w:asciiTheme="minorHAnsi" w:hAnsiTheme="minorHAnsi"/>
        </w:rPr>
      </w:pPr>
    </w:p>
    <w:p w14:paraId="4071ED88" w14:textId="77777777" w:rsidR="00CD46A5" w:rsidRPr="00A34A7F" w:rsidRDefault="00CD46A5" w:rsidP="0051350B">
      <w:pPr>
        <w:rPr>
          <w:rFonts w:asciiTheme="minorHAnsi" w:hAnsiTheme="minorHAnsi"/>
        </w:rPr>
      </w:pPr>
      <w:r w:rsidRPr="00A34A7F">
        <w:rPr>
          <w:rFonts w:asciiTheme="minorHAnsi" w:hAnsiTheme="minorHAnsi"/>
        </w:rPr>
        <w:t>Al fine della verifica dei parametri di cui sopra si riportano i seguenti dati relativi  all’ultimo esercizio contabile chiuso ed approvato precedente alla data di sottoscrizione della domanda, se disponibile</w:t>
      </w:r>
      <w:r w:rsidRPr="00A34A7F">
        <w:rPr>
          <w:rFonts w:asciiTheme="minorHAnsi" w:hAnsiTheme="minorHAnsi"/>
          <w:vertAlign w:val="superscript"/>
        </w:rPr>
        <w:footnoteReference w:id="1"/>
      </w:r>
      <w:r w:rsidRPr="00A34A7F">
        <w:rPr>
          <w:rFonts w:asciiTheme="minorHAnsi" w:hAnsiTheme="minorHAnsi"/>
        </w:rPr>
        <w:t xml:space="preserve">: </w:t>
      </w:r>
    </w:p>
    <w:p w14:paraId="6DB23F6A" w14:textId="77777777" w:rsidR="00CD46A5" w:rsidRPr="00A34A7F" w:rsidRDefault="00CD46A5" w:rsidP="0051350B">
      <w:pPr>
        <w:rPr>
          <w:rFonts w:asciiTheme="minorHAnsi" w:hAnsiTheme="minorHAnsi"/>
        </w:rPr>
      </w:pPr>
      <w:r w:rsidRPr="00A34A7F">
        <w:rPr>
          <w:rFonts w:asciiTheme="minorHAnsi" w:hAnsiTheme="minorHAnsi"/>
        </w:rPr>
        <w:t>Fatturato (Euro) ___________________________</w:t>
      </w:r>
    </w:p>
    <w:p w14:paraId="6A37AA82" w14:textId="77777777" w:rsidR="00CD46A5" w:rsidRPr="00A34A7F" w:rsidRDefault="00CD46A5" w:rsidP="0051350B">
      <w:pPr>
        <w:rPr>
          <w:rFonts w:asciiTheme="minorHAnsi" w:hAnsiTheme="minorHAnsi"/>
        </w:rPr>
      </w:pPr>
      <w:r w:rsidRPr="00A34A7F">
        <w:rPr>
          <w:rFonts w:asciiTheme="minorHAnsi" w:hAnsiTheme="minorHAnsi"/>
        </w:rPr>
        <w:t>Occupati (ULA)</w:t>
      </w:r>
      <w:r w:rsidRPr="00A34A7F">
        <w:rPr>
          <w:rFonts w:asciiTheme="minorHAnsi" w:hAnsiTheme="minorHAnsi"/>
          <w:vertAlign w:val="superscript"/>
        </w:rPr>
        <w:footnoteReference w:id="2"/>
      </w:r>
      <w:r w:rsidRPr="00A34A7F">
        <w:rPr>
          <w:rFonts w:asciiTheme="minorHAnsi" w:hAnsiTheme="minorHAnsi"/>
        </w:rPr>
        <w:t xml:space="preserve"> __________________</w:t>
      </w:r>
    </w:p>
    <w:p w14:paraId="749537BB" w14:textId="77777777" w:rsidR="00CD46A5" w:rsidRPr="00A34A7F" w:rsidRDefault="00CD46A5" w:rsidP="0051350B">
      <w:pPr>
        <w:rPr>
          <w:rFonts w:asciiTheme="minorHAnsi" w:hAnsiTheme="minorHAnsi"/>
        </w:rPr>
      </w:pPr>
      <w:r w:rsidRPr="00A34A7F">
        <w:rPr>
          <w:rFonts w:asciiTheme="minorHAnsi" w:hAnsiTheme="minorHAnsi"/>
        </w:rPr>
        <w:t>Totale di bilancio (Euro) _______________________</w:t>
      </w:r>
    </w:p>
    <w:p w14:paraId="1B880077" w14:textId="77777777" w:rsidR="00CD46A5" w:rsidRPr="00A34A7F" w:rsidRDefault="00CD46A5" w:rsidP="0051350B">
      <w:pPr>
        <w:rPr>
          <w:rFonts w:asciiTheme="minorHAnsi" w:hAnsiTheme="minorHAnsi"/>
        </w:rPr>
      </w:pPr>
      <w:r w:rsidRPr="00A34A7F">
        <w:rPr>
          <w:rFonts w:asciiTheme="minorHAnsi" w:hAnsiTheme="minorHAnsi"/>
        </w:rPr>
        <w:lastRenderedPageBreak/>
        <w:t>Relativamente alla situazione societaria si riporta la</w:t>
      </w:r>
      <w:r w:rsidRPr="00A34A7F">
        <w:rPr>
          <w:rFonts w:asciiTheme="minorHAnsi" w:hAnsiTheme="minorHAnsi"/>
          <w:b/>
          <w:bCs/>
        </w:rPr>
        <w:t xml:space="preserve"> </w:t>
      </w:r>
      <w:r w:rsidRPr="00A34A7F">
        <w:rPr>
          <w:rFonts w:asciiTheme="minorHAnsi" w:hAnsiTheme="minorHAnsi"/>
        </w:rPr>
        <w:t>situazione in cui si trova l’impresa richiedente alla data di presentazione della domanda:</w:t>
      </w:r>
    </w:p>
    <w:p w14:paraId="4B868EB3" w14:textId="77777777" w:rsidR="00CD46A5" w:rsidRPr="00A34A7F" w:rsidRDefault="00CD46A5" w:rsidP="0051350B">
      <w:pPr>
        <w:pStyle w:val="Paragrafoelenco"/>
        <w:numPr>
          <w:ilvl w:val="0"/>
          <w:numId w:val="67"/>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 xml:space="preserve">l’impresa è autonoma </w:t>
      </w:r>
    </w:p>
    <w:p w14:paraId="041D4F15" w14:textId="77777777" w:rsidR="00CD46A5" w:rsidRPr="00A34A7F" w:rsidRDefault="00CD46A5" w:rsidP="0051350B">
      <w:pPr>
        <w:pStyle w:val="Paragrafoelenco"/>
        <w:numPr>
          <w:ilvl w:val="0"/>
          <w:numId w:val="67"/>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 xml:space="preserve">l’impresa presenta legami di associazione </w:t>
      </w:r>
      <w:r w:rsidRPr="00A34A7F">
        <w:rPr>
          <w:rFonts w:asciiTheme="minorHAnsi" w:hAnsiTheme="minorHAnsi"/>
          <w:sz w:val="24"/>
          <w:szCs w:val="24"/>
        </w:rPr>
        <w:tab/>
        <w:t>e/o</w:t>
      </w:r>
    </w:p>
    <w:p w14:paraId="736F9B3D" w14:textId="77777777" w:rsidR="00CD46A5" w:rsidRPr="00A34A7F" w:rsidRDefault="00CD46A5" w:rsidP="0051350B">
      <w:pPr>
        <w:pStyle w:val="Paragrafoelenco"/>
        <w:numPr>
          <w:ilvl w:val="0"/>
          <w:numId w:val="67"/>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l’impresa presenta legami di collegamento</w:t>
      </w:r>
    </w:p>
    <w:p w14:paraId="1BA35F5C" w14:textId="77777777" w:rsidR="00CD46A5" w:rsidRPr="00A34A7F" w:rsidRDefault="00CD46A5" w:rsidP="0051350B">
      <w:pPr>
        <w:rPr>
          <w:rFonts w:asciiTheme="minorHAnsi" w:hAnsiTheme="minorHAnsi"/>
          <w:b/>
          <w:bCs/>
        </w:rPr>
      </w:pPr>
    </w:p>
    <w:p w14:paraId="658E0AFC" w14:textId="77777777" w:rsidR="00CD46A5" w:rsidRPr="00A34A7F" w:rsidRDefault="00CD46A5" w:rsidP="0051350B">
      <w:pPr>
        <w:rPr>
          <w:rFonts w:asciiTheme="minorHAnsi" w:hAnsiTheme="minorHAnsi"/>
          <w:b/>
          <w:bCs/>
        </w:rPr>
      </w:pPr>
      <w:r w:rsidRPr="00A34A7F">
        <w:rPr>
          <w:rFonts w:asciiTheme="minorHAnsi" w:hAnsiTheme="minorHAnsi"/>
          <w:b/>
          <w:bCs/>
        </w:rPr>
        <w:t>Compagine sociale (*)</w:t>
      </w:r>
    </w:p>
    <w:tbl>
      <w:tblPr>
        <w:tblW w:w="9606" w:type="dxa"/>
        <w:tblLayout w:type="fixed"/>
        <w:tblLook w:val="0000" w:firstRow="0" w:lastRow="0" w:firstColumn="0" w:lastColumn="0" w:noHBand="0" w:noVBand="0"/>
      </w:tblPr>
      <w:tblGrid>
        <w:gridCol w:w="5495"/>
        <w:gridCol w:w="2268"/>
        <w:gridCol w:w="1843"/>
      </w:tblGrid>
      <w:tr w:rsidR="00CD46A5" w:rsidRPr="00A34A7F" w14:paraId="59317316" w14:textId="77777777">
        <w:trPr>
          <w:trHeight w:val="564"/>
        </w:trPr>
        <w:tc>
          <w:tcPr>
            <w:tcW w:w="5495" w:type="dxa"/>
            <w:tcBorders>
              <w:top w:val="single" w:sz="4" w:space="0" w:color="000000"/>
              <w:left w:val="single" w:sz="4" w:space="0" w:color="000000"/>
              <w:bottom w:val="single" w:sz="4" w:space="0" w:color="000000"/>
              <w:right w:val="single" w:sz="4" w:space="0" w:color="000000"/>
            </w:tcBorders>
            <w:vAlign w:val="center"/>
          </w:tcPr>
          <w:p w14:paraId="15485917" w14:textId="77777777" w:rsidR="00CD46A5" w:rsidRPr="00A34A7F" w:rsidRDefault="00CD46A5" w:rsidP="0051350B">
            <w:pPr>
              <w:rPr>
                <w:rFonts w:asciiTheme="minorHAnsi" w:hAnsiTheme="minorHAnsi"/>
              </w:rPr>
            </w:pPr>
            <w:r w:rsidRPr="00A34A7F">
              <w:rPr>
                <w:rFonts w:asciiTheme="minorHAnsi" w:hAnsiTheme="minorHAnsi"/>
                <w:b/>
                <w:bCs/>
              </w:rPr>
              <w:t>Socio</w:t>
            </w:r>
          </w:p>
          <w:p w14:paraId="138E7E48" w14:textId="77777777" w:rsidR="00CD46A5" w:rsidRPr="00A34A7F" w:rsidRDefault="00CD46A5" w:rsidP="0051350B">
            <w:pPr>
              <w:rPr>
                <w:rFonts w:asciiTheme="minorHAnsi" w:hAnsiTheme="minorHAnsi"/>
                <w:b/>
                <w:bCs/>
              </w:rPr>
            </w:pPr>
            <w:r w:rsidRPr="00A34A7F">
              <w:rPr>
                <w:rFonts w:asciiTheme="minorHAnsi" w:hAnsiTheme="minorHAnsi"/>
              </w:rPr>
              <w:t>(cognome e nome / ragione sociale / denominazione ente)</w:t>
            </w:r>
          </w:p>
        </w:tc>
        <w:tc>
          <w:tcPr>
            <w:tcW w:w="2268" w:type="dxa"/>
            <w:tcBorders>
              <w:top w:val="single" w:sz="4" w:space="0" w:color="000000"/>
              <w:left w:val="single" w:sz="4" w:space="0" w:color="000000"/>
              <w:bottom w:val="single" w:sz="4" w:space="0" w:color="000000"/>
              <w:right w:val="single" w:sz="4" w:space="0" w:color="000000"/>
            </w:tcBorders>
            <w:vAlign w:val="center"/>
          </w:tcPr>
          <w:p w14:paraId="5C8F491A" w14:textId="77777777" w:rsidR="00CD46A5" w:rsidRPr="00A34A7F" w:rsidRDefault="00CD46A5" w:rsidP="0051350B">
            <w:pPr>
              <w:rPr>
                <w:rFonts w:asciiTheme="minorHAnsi" w:hAnsiTheme="minorHAnsi"/>
                <w:b/>
                <w:bCs/>
              </w:rPr>
            </w:pPr>
            <w:r w:rsidRPr="00A34A7F">
              <w:rPr>
                <w:rFonts w:asciiTheme="minorHAnsi" w:hAnsiTheme="minorHAnsi"/>
                <w:b/>
                <w:bCs/>
              </w:rPr>
              <w:t>Codice Fiscale</w:t>
            </w:r>
          </w:p>
        </w:tc>
        <w:tc>
          <w:tcPr>
            <w:tcW w:w="1843" w:type="dxa"/>
            <w:tcBorders>
              <w:top w:val="single" w:sz="4" w:space="0" w:color="000000"/>
              <w:left w:val="single" w:sz="4" w:space="0" w:color="000000"/>
              <w:bottom w:val="single" w:sz="4" w:space="0" w:color="000000"/>
              <w:right w:val="single" w:sz="4" w:space="0" w:color="000000"/>
            </w:tcBorders>
            <w:vAlign w:val="center"/>
          </w:tcPr>
          <w:p w14:paraId="7FF44614" w14:textId="77777777" w:rsidR="00CD46A5" w:rsidRPr="00A34A7F" w:rsidRDefault="00CD46A5" w:rsidP="0051350B">
            <w:pPr>
              <w:rPr>
                <w:rFonts w:asciiTheme="minorHAnsi" w:hAnsiTheme="minorHAnsi"/>
              </w:rPr>
            </w:pPr>
            <w:r w:rsidRPr="00A34A7F">
              <w:rPr>
                <w:rFonts w:asciiTheme="minorHAnsi" w:hAnsiTheme="minorHAnsi"/>
                <w:b/>
                <w:bCs/>
              </w:rPr>
              <w:t>Quota detenuta %</w:t>
            </w:r>
          </w:p>
        </w:tc>
      </w:tr>
      <w:tr w:rsidR="00CD46A5" w:rsidRPr="00A34A7F" w14:paraId="7771AEBE" w14:textId="77777777">
        <w:trPr>
          <w:trHeight w:val="567"/>
        </w:trPr>
        <w:tc>
          <w:tcPr>
            <w:tcW w:w="5495" w:type="dxa"/>
            <w:tcBorders>
              <w:top w:val="single" w:sz="4" w:space="0" w:color="000000"/>
              <w:left w:val="single" w:sz="4" w:space="0" w:color="000000"/>
              <w:bottom w:val="single" w:sz="4" w:space="0" w:color="000000"/>
              <w:right w:val="single" w:sz="4" w:space="0" w:color="000000"/>
            </w:tcBorders>
            <w:vAlign w:val="center"/>
          </w:tcPr>
          <w:p w14:paraId="5918FCB7" w14:textId="77777777" w:rsidR="00CD46A5" w:rsidRPr="00A34A7F" w:rsidRDefault="00CD46A5" w:rsidP="0051350B">
            <w:pPr>
              <w:rPr>
                <w:rFonts w:asciiTheme="minorHAnsi" w:hAnsiTheme="minorHAnsi"/>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EA3DDA3" w14:textId="77777777" w:rsidR="00CD46A5" w:rsidRPr="00A34A7F" w:rsidRDefault="00CD46A5" w:rsidP="0051350B">
            <w:pPr>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F7A71EE" w14:textId="77777777" w:rsidR="00CD46A5" w:rsidRPr="00A34A7F" w:rsidRDefault="00CD46A5" w:rsidP="0051350B">
            <w:pPr>
              <w:rPr>
                <w:rFonts w:asciiTheme="minorHAnsi" w:hAnsiTheme="minorHAnsi"/>
              </w:rPr>
            </w:pPr>
          </w:p>
        </w:tc>
      </w:tr>
      <w:tr w:rsidR="00CD46A5" w:rsidRPr="00A34A7F" w14:paraId="78D2F377" w14:textId="77777777">
        <w:trPr>
          <w:trHeight w:val="567"/>
        </w:trPr>
        <w:tc>
          <w:tcPr>
            <w:tcW w:w="5495" w:type="dxa"/>
            <w:tcBorders>
              <w:top w:val="single" w:sz="4" w:space="0" w:color="000000"/>
              <w:left w:val="single" w:sz="4" w:space="0" w:color="000000"/>
              <w:bottom w:val="single" w:sz="4" w:space="0" w:color="000000"/>
              <w:right w:val="single" w:sz="4" w:space="0" w:color="000000"/>
            </w:tcBorders>
            <w:vAlign w:val="center"/>
          </w:tcPr>
          <w:p w14:paraId="5F49B5D1" w14:textId="77777777" w:rsidR="00CD46A5" w:rsidRPr="00A34A7F" w:rsidRDefault="00CD46A5" w:rsidP="0051350B">
            <w:pPr>
              <w:rPr>
                <w:rFonts w:asciiTheme="minorHAnsi" w:hAnsiTheme="minorHAnsi"/>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9D10A70" w14:textId="77777777" w:rsidR="00CD46A5" w:rsidRPr="00A34A7F" w:rsidRDefault="00CD46A5" w:rsidP="0051350B">
            <w:pPr>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38A39A9" w14:textId="77777777" w:rsidR="00CD46A5" w:rsidRPr="00A34A7F" w:rsidRDefault="00CD46A5" w:rsidP="0051350B">
            <w:pPr>
              <w:rPr>
                <w:rFonts w:asciiTheme="minorHAnsi" w:hAnsiTheme="minorHAnsi"/>
              </w:rPr>
            </w:pPr>
          </w:p>
        </w:tc>
      </w:tr>
      <w:tr w:rsidR="00CD46A5" w:rsidRPr="00A34A7F" w14:paraId="1786A4B4" w14:textId="77777777">
        <w:trPr>
          <w:trHeight w:val="567"/>
        </w:trPr>
        <w:tc>
          <w:tcPr>
            <w:tcW w:w="5495" w:type="dxa"/>
            <w:tcBorders>
              <w:top w:val="single" w:sz="4" w:space="0" w:color="000000"/>
              <w:left w:val="single" w:sz="4" w:space="0" w:color="000000"/>
              <w:bottom w:val="single" w:sz="4" w:space="0" w:color="000000"/>
              <w:right w:val="single" w:sz="4" w:space="0" w:color="000000"/>
            </w:tcBorders>
            <w:vAlign w:val="center"/>
          </w:tcPr>
          <w:p w14:paraId="4FD30BB9" w14:textId="77777777" w:rsidR="00CD46A5" w:rsidRPr="00A34A7F" w:rsidRDefault="00CD46A5" w:rsidP="0051350B">
            <w:pPr>
              <w:rPr>
                <w:rFonts w:asciiTheme="minorHAnsi" w:hAnsiTheme="minorHAnsi"/>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E759CD5" w14:textId="77777777" w:rsidR="00CD46A5" w:rsidRPr="00A34A7F" w:rsidRDefault="00CD46A5" w:rsidP="0051350B">
            <w:pPr>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10E9569" w14:textId="77777777" w:rsidR="00CD46A5" w:rsidRPr="00A34A7F" w:rsidRDefault="00CD46A5" w:rsidP="0051350B">
            <w:pPr>
              <w:rPr>
                <w:rFonts w:asciiTheme="minorHAnsi" w:hAnsiTheme="minorHAnsi"/>
              </w:rPr>
            </w:pPr>
          </w:p>
        </w:tc>
      </w:tr>
    </w:tbl>
    <w:p w14:paraId="236952C7" w14:textId="77777777" w:rsidR="00CD46A5" w:rsidRPr="00A34A7F" w:rsidRDefault="00CD46A5" w:rsidP="0051350B">
      <w:pPr>
        <w:rPr>
          <w:rFonts w:asciiTheme="minorHAnsi" w:hAnsiTheme="minorHAnsi"/>
        </w:rPr>
      </w:pPr>
      <w:r w:rsidRPr="00A34A7F">
        <w:rPr>
          <w:rFonts w:asciiTheme="minorHAnsi" w:hAnsiTheme="minorHAnsi"/>
        </w:rPr>
        <w:t>(*) Nel caso di società con un numero elevato di soci (superiore a 20) è possibile allegare copia del libro soci purché contenente o integrato con i dati richiesti nella tabella.</w:t>
      </w:r>
    </w:p>
    <w:p w14:paraId="1A99576A" w14:textId="77777777" w:rsidR="00CD46A5" w:rsidRPr="00A34A7F" w:rsidRDefault="00CD46A5" w:rsidP="0051350B">
      <w:pPr>
        <w:rPr>
          <w:rFonts w:asciiTheme="minorHAnsi" w:hAnsiTheme="minorHAnsi"/>
          <w:b/>
          <w:bCs/>
        </w:rPr>
      </w:pPr>
    </w:p>
    <w:p w14:paraId="07BB3D0D" w14:textId="77777777" w:rsidR="00CD46A5" w:rsidRPr="00A34A7F" w:rsidRDefault="00CD46A5" w:rsidP="0051350B">
      <w:pPr>
        <w:rPr>
          <w:rFonts w:asciiTheme="minorHAnsi" w:hAnsiTheme="minorHAnsi"/>
          <w:b/>
          <w:bCs/>
        </w:rPr>
      </w:pPr>
      <w:r w:rsidRPr="00A34A7F">
        <w:rPr>
          <w:rFonts w:asciiTheme="minorHAnsi" w:hAnsiTheme="minorHAnsi"/>
          <w:b/>
          <w:bCs/>
        </w:rPr>
        <w:t>Imprese collegate</w:t>
      </w:r>
      <w:r w:rsidRPr="00A34A7F">
        <w:rPr>
          <w:rFonts w:asciiTheme="minorHAnsi" w:hAnsiTheme="minorHAnsi"/>
        </w:rPr>
        <w:t xml:space="preserve"> (periodo di riferimento ultimo esercizio contabile chiuso ed approvato precedente alla data di sottoscrizione della domanda)</w:t>
      </w:r>
    </w:p>
    <w:tbl>
      <w:tblPr>
        <w:tblW w:w="5000" w:type="pct"/>
        <w:tblLook w:val="0000" w:firstRow="0" w:lastRow="0" w:firstColumn="0" w:lastColumn="0" w:noHBand="0" w:noVBand="0"/>
      </w:tblPr>
      <w:tblGrid>
        <w:gridCol w:w="2922"/>
        <w:gridCol w:w="1607"/>
        <w:gridCol w:w="1687"/>
        <w:gridCol w:w="1706"/>
        <w:gridCol w:w="1706"/>
      </w:tblGrid>
      <w:tr w:rsidR="00CD46A5" w:rsidRPr="00A34A7F" w14:paraId="1E29B37C" w14:textId="77777777">
        <w:trPr>
          <w:trHeight w:hRule="exact" w:val="567"/>
        </w:trPr>
        <w:tc>
          <w:tcPr>
            <w:tcW w:w="1517" w:type="pct"/>
            <w:tcBorders>
              <w:top w:val="single" w:sz="4" w:space="0" w:color="000000"/>
              <w:left w:val="single" w:sz="4" w:space="0" w:color="000000"/>
              <w:bottom w:val="single" w:sz="4" w:space="0" w:color="000000"/>
              <w:right w:val="single" w:sz="4" w:space="0" w:color="000000"/>
            </w:tcBorders>
            <w:vAlign w:val="center"/>
          </w:tcPr>
          <w:p w14:paraId="3521D066" w14:textId="77777777" w:rsidR="00CD46A5" w:rsidRPr="00A34A7F" w:rsidRDefault="00CD46A5" w:rsidP="0051350B">
            <w:pPr>
              <w:rPr>
                <w:rFonts w:asciiTheme="minorHAnsi" w:hAnsiTheme="minorHAnsi"/>
                <w:b/>
                <w:bCs/>
              </w:rPr>
            </w:pPr>
            <w:r w:rsidRPr="00A34A7F">
              <w:rPr>
                <w:rFonts w:asciiTheme="minorHAnsi" w:hAnsiTheme="minorHAnsi"/>
                <w:b/>
                <w:bCs/>
              </w:rPr>
              <w:t>Denominazione, CF e P.IVA</w:t>
            </w:r>
          </w:p>
        </w:tc>
        <w:tc>
          <w:tcPr>
            <w:tcW w:w="834" w:type="pct"/>
            <w:tcBorders>
              <w:top w:val="single" w:sz="4" w:space="0" w:color="000000"/>
              <w:left w:val="single" w:sz="4" w:space="0" w:color="000000"/>
              <w:bottom w:val="single" w:sz="4" w:space="0" w:color="000000"/>
              <w:right w:val="single" w:sz="4" w:space="0" w:color="000000"/>
            </w:tcBorders>
            <w:vAlign w:val="center"/>
          </w:tcPr>
          <w:p w14:paraId="6D44A721" w14:textId="77777777" w:rsidR="00CD46A5" w:rsidRPr="00A34A7F" w:rsidRDefault="00CD46A5" w:rsidP="0051350B">
            <w:pPr>
              <w:rPr>
                <w:rFonts w:asciiTheme="minorHAnsi" w:hAnsiTheme="minorHAnsi"/>
                <w:b/>
                <w:bCs/>
              </w:rPr>
            </w:pPr>
            <w:r w:rsidRPr="00A34A7F">
              <w:rPr>
                <w:rFonts w:asciiTheme="minorHAnsi" w:hAnsiTheme="minorHAnsi"/>
                <w:b/>
                <w:bCs/>
              </w:rPr>
              <w:t>Occupati (ULA)</w:t>
            </w:r>
          </w:p>
        </w:tc>
        <w:tc>
          <w:tcPr>
            <w:tcW w:w="876" w:type="pct"/>
            <w:tcBorders>
              <w:top w:val="single" w:sz="4" w:space="0" w:color="000000"/>
              <w:left w:val="single" w:sz="4" w:space="0" w:color="000000"/>
              <w:bottom w:val="single" w:sz="4" w:space="0" w:color="000000"/>
              <w:right w:val="single" w:sz="4" w:space="0" w:color="000000"/>
            </w:tcBorders>
            <w:vAlign w:val="center"/>
          </w:tcPr>
          <w:p w14:paraId="7DCC812A" w14:textId="77777777" w:rsidR="00CD46A5" w:rsidRPr="00A34A7F" w:rsidRDefault="00CD46A5" w:rsidP="0051350B">
            <w:pPr>
              <w:rPr>
                <w:rFonts w:asciiTheme="minorHAnsi" w:hAnsiTheme="minorHAnsi"/>
                <w:b/>
                <w:bCs/>
              </w:rPr>
            </w:pPr>
            <w:r w:rsidRPr="00A34A7F">
              <w:rPr>
                <w:rFonts w:asciiTheme="minorHAnsi" w:hAnsiTheme="minorHAnsi"/>
                <w:b/>
                <w:bCs/>
              </w:rPr>
              <w:t>Fatturato</w:t>
            </w:r>
          </w:p>
        </w:tc>
        <w:tc>
          <w:tcPr>
            <w:tcW w:w="886" w:type="pct"/>
            <w:tcBorders>
              <w:top w:val="single" w:sz="4" w:space="0" w:color="000000"/>
              <w:left w:val="single" w:sz="4" w:space="0" w:color="000000"/>
              <w:bottom w:val="single" w:sz="4" w:space="0" w:color="000000"/>
              <w:right w:val="single" w:sz="4" w:space="0" w:color="000000"/>
            </w:tcBorders>
            <w:vAlign w:val="center"/>
          </w:tcPr>
          <w:p w14:paraId="298422EB" w14:textId="77777777" w:rsidR="00CD46A5" w:rsidRPr="00A34A7F" w:rsidRDefault="00CD46A5" w:rsidP="0051350B">
            <w:pPr>
              <w:rPr>
                <w:rFonts w:asciiTheme="minorHAnsi" w:hAnsiTheme="minorHAnsi"/>
              </w:rPr>
            </w:pPr>
            <w:r w:rsidRPr="00A34A7F">
              <w:rPr>
                <w:rFonts w:asciiTheme="minorHAnsi" w:hAnsiTheme="minorHAnsi"/>
                <w:b/>
                <w:bCs/>
              </w:rPr>
              <w:t>Totale di bilancio</w:t>
            </w:r>
          </w:p>
        </w:tc>
        <w:tc>
          <w:tcPr>
            <w:tcW w:w="886" w:type="pct"/>
            <w:tcBorders>
              <w:top w:val="single" w:sz="4" w:space="0" w:color="000000"/>
              <w:left w:val="single" w:sz="4" w:space="0" w:color="000000"/>
              <w:bottom w:val="single" w:sz="4" w:space="0" w:color="000000"/>
              <w:right w:val="single" w:sz="4" w:space="0" w:color="000000"/>
            </w:tcBorders>
            <w:vAlign w:val="center"/>
          </w:tcPr>
          <w:p w14:paraId="4D3C522F" w14:textId="77777777" w:rsidR="00CD46A5" w:rsidRPr="00A34A7F" w:rsidRDefault="00CD46A5" w:rsidP="0051350B">
            <w:pPr>
              <w:rPr>
                <w:rFonts w:asciiTheme="minorHAnsi" w:hAnsiTheme="minorHAnsi"/>
              </w:rPr>
            </w:pPr>
            <w:r w:rsidRPr="00A34A7F">
              <w:rPr>
                <w:rFonts w:asciiTheme="minorHAnsi" w:hAnsiTheme="minorHAnsi"/>
                <w:b/>
                <w:bCs/>
              </w:rPr>
              <w:t>Quota detenuta %</w:t>
            </w:r>
          </w:p>
        </w:tc>
      </w:tr>
      <w:tr w:rsidR="00CD46A5" w:rsidRPr="00A34A7F" w14:paraId="27870685" w14:textId="77777777">
        <w:trPr>
          <w:trHeight w:hRule="exact" w:val="374"/>
        </w:trPr>
        <w:tc>
          <w:tcPr>
            <w:tcW w:w="1517" w:type="pct"/>
            <w:tcBorders>
              <w:top w:val="single" w:sz="4" w:space="0" w:color="000000"/>
              <w:left w:val="single" w:sz="4" w:space="0" w:color="000000"/>
              <w:bottom w:val="single" w:sz="4" w:space="0" w:color="000000"/>
              <w:right w:val="single" w:sz="4" w:space="0" w:color="000000"/>
            </w:tcBorders>
            <w:vAlign w:val="center"/>
          </w:tcPr>
          <w:p w14:paraId="40D770CB" w14:textId="77777777" w:rsidR="00CD46A5" w:rsidRPr="00A34A7F" w:rsidRDefault="00CD46A5" w:rsidP="0051350B">
            <w:pPr>
              <w:rPr>
                <w:rFonts w:asciiTheme="minorHAnsi" w:hAnsiTheme="minorHAnsi"/>
              </w:rPr>
            </w:pPr>
          </w:p>
        </w:tc>
        <w:tc>
          <w:tcPr>
            <w:tcW w:w="834" w:type="pct"/>
            <w:tcBorders>
              <w:top w:val="single" w:sz="4" w:space="0" w:color="000000"/>
              <w:left w:val="single" w:sz="4" w:space="0" w:color="000000"/>
              <w:bottom w:val="single" w:sz="4" w:space="0" w:color="000000"/>
              <w:right w:val="single" w:sz="4" w:space="0" w:color="000000"/>
            </w:tcBorders>
            <w:vAlign w:val="center"/>
          </w:tcPr>
          <w:p w14:paraId="240EDFEF" w14:textId="77777777" w:rsidR="00CD46A5" w:rsidRPr="00A34A7F" w:rsidRDefault="00CD46A5" w:rsidP="0051350B">
            <w:pPr>
              <w:rPr>
                <w:rFonts w:asciiTheme="minorHAnsi" w:hAnsiTheme="minorHAnsi"/>
              </w:rPr>
            </w:pPr>
          </w:p>
        </w:tc>
        <w:tc>
          <w:tcPr>
            <w:tcW w:w="876" w:type="pct"/>
            <w:tcBorders>
              <w:top w:val="single" w:sz="4" w:space="0" w:color="000000"/>
              <w:left w:val="single" w:sz="4" w:space="0" w:color="000000"/>
              <w:bottom w:val="single" w:sz="4" w:space="0" w:color="000000"/>
              <w:right w:val="single" w:sz="4" w:space="0" w:color="000000"/>
            </w:tcBorders>
            <w:vAlign w:val="center"/>
          </w:tcPr>
          <w:p w14:paraId="69B19289" w14:textId="77777777" w:rsidR="00CD46A5" w:rsidRPr="00A34A7F" w:rsidRDefault="00CD46A5" w:rsidP="0051350B">
            <w:pPr>
              <w:rPr>
                <w:rFonts w:asciiTheme="minorHAnsi" w:hAnsiTheme="minorHAnsi"/>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C4F933F" w14:textId="77777777" w:rsidR="00CD46A5" w:rsidRPr="00A34A7F" w:rsidRDefault="00CD46A5" w:rsidP="0051350B">
            <w:pPr>
              <w:rPr>
                <w:rFonts w:asciiTheme="minorHAnsi" w:hAnsiTheme="minorHAnsi"/>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3D0ACED" w14:textId="77777777" w:rsidR="00CD46A5" w:rsidRPr="00A34A7F" w:rsidRDefault="00CD46A5" w:rsidP="0051350B">
            <w:pPr>
              <w:rPr>
                <w:rFonts w:asciiTheme="minorHAnsi" w:hAnsiTheme="minorHAnsi"/>
              </w:rPr>
            </w:pPr>
          </w:p>
        </w:tc>
      </w:tr>
      <w:tr w:rsidR="00CD46A5" w:rsidRPr="00A34A7F" w14:paraId="656F8DA4" w14:textId="77777777">
        <w:trPr>
          <w:trHeight w:hRule="exact" w:val="437"/>
        </w:trPr>
        <w:tc>
          <w:tcPr>
            <w:tcW w:w="1517" w:type="pct"/>
            <w:tcBorders>
              <w:top w:val="single" w:sz="4" w:space="0" w:color="000000"/>
              <w:left w:val="single" w:sz="4" w:space="0" w:color="000000"/>
              <w:bottom w:val="single" w:sz="4" w:space="0" w:color="000000"/>
              <w:right w:val="single" w:sz="4" w:space="0" w:color="000000"/>
            </w:tcBorders>
            <w:vAlign w:val="center"/>
          </w:tcPr>
          <w:p w14:paraId="0211F110" w14:textId="77777777" w:rsidR="00CD46A5" w:rsidRPr="00A34A7F" w:rsidRDefault="00CD46A5" w:rsidP="0051350B">
            <w:pPr>
              <w:rPr>
                <w:rFonts w:asciiTheme="minorHAnsi" w:hAnsiTheme="minorHAnsi"/>
              </w:rPr>
            </w:pPr>
          </w:p>
        </w:tc>
        <w:tc>
          <w:tcPr>
            <w:tcW w:w="834" w:type="pct"/>
            <w:tcBorders>
              <w:top w:val="single" w:sz="4" w:space="0" w:color="000000"/>
              <w:left w:val="single" w:sz="4" w:space="0" w:color="000000"/>
              <w:bottom w:val="single" w:sz="4" w:space="0" w:color="000000"/>
              <w:right w:val="single" w:sz="4" w:space="0" w:color="000000"/>
            </w:tcBorders>
            <w:vAlign w:val="center"/>
          </w:tcPr>
          <w:p w14:paraId="0559B700" w14:textId="77777777" w:rsidR="00CD46A5" w:rsidRPr="00A34A7F" w:rsidRDefault="00CD46A5" w:rsidP="0051350B">
            <w:pPr>
              <w:rPr>
                <w:rFonts w:asciiTheme="minorHAnsi" w:hAnsiTheme="minorHAnsi"/>
              </w:rPr>
            </w:pPr>
          </w:p>
        </w:tc>
        <w:tc>
          <w:tcPr>
            <w:tcW w:w="876" w:type="pct"/>
            <w:tcBorders>
              <w:top w:val="single" w:sz="4" w:space="0" w:color="000000"/>
              <w:left w:val="single" w:sz="4" w:space="0" w:color="000000"/>
              <w:bottom w:val="single" w:sz="4" w:space="0" w:color="000000"/>
              <w:right w:val="single" w:sz="4" w:space="0" w:color="000000"/>
            </w:tcBorders>
            <w:vAlign w:val="center"/>
          </w:tcPr>
          <w:p w14:paraId="5DCE39B7" w14:textId="77777777" w:rsidR="00CD46A5" w:rsidRPr="00A34A7F" w:rsidRDefault="00CD46A5" w:rsidP="0051350B">
            <w:pPr>
              <w:rPr>
                <w:rFonts w:asciiTheme="minorHAnsi" w:hAnsiTheme="minorHAnsi"/>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B891396" w14:textId="77777777" w:rsidR="00CD46A5" w:rsidRPr="00A34A7F" w:rsidRDefault="00CD46A5" w:rsidP="0051350B">
            <w:pPr>
              <w:rPr>
                <w:rFonts w:asciiTheme="minorHAnsi" w:hAnsiTheme="minorHAnsi"/>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4C1448C" w14:textId="77777777" w:rsidR="00CD46A5" w:rsidRPr="00A34A7F" w:rsidRDefault="00CD46A5" w:rsidP="0051350B">
            <w:pPr>
              <w:rPr>
                <w:rFonts w:asciiTheme="minorHAnsi" w:hAnsiTheme="minorHAnsi"/>
              </w:rPr>
            </w:pPr>
          </w:p>
        </w:tc>
      </w:tr>
      <w:tr w:rsidR="00CD46A5" w:rsidRPr="00A34A7F" w14:paraId="17215BEC" w14:textId="77777777">
        <w:trPr>
          <w:trHeight w:hRule="exact" w:val="415"/>
        </w:trPr>
        <w:tc>
          <w:tcPr>
            <w:tcW w:w="1517" w:type="pct"/>
            <w:tcBorders>
              <w:top w:val="single" w:sz="4" w:space="0" w:color="000000"/>
              <w:left w:val="single" w:sz="4" w:space="0" w:color="000000"/>
              <w:bottom w:val="single" w:sz="4" w:space="0" w:color="000000"/>
              <w:right w:val="single" w:sz="4" w:space="0" w:color="000000"/>
            </w:tcBorders>
            <w:vAlign w:val="center"/>
          </w:tcPr>
          <w:p w14:paraId="0399C42B" w14:textId="77777777" w:rsidR="00CD46A5" w:rsidRPr="00A34A7F" w:rsidRDefault="00CD46A5" w:rsidP="0051350B">
            <w:pPr>
              <w:rPr>
                <w:rFonts w:asciiTheme="minorHAnsi" w:hAnsiTheme="minorHAnsi"/>
              </w:rPr>
            </w:pPr>
          </w:p>
        </w:tc>
        <w:tc>
          <w:tcPr>
            <w:tcW w:w="834" w:type="pct"/>
            <w:tcBorders>
              <w:top w:val="single" w:sz="4" w:space="0" w:color="000000"/>
              <w:left w:val="single" w:sz="4" w:space="0" w:color="000000"/>
              <w:bottom w:val="single" w:sz="4" w:space="0" w:color="000000"/>
              <w:right w:val="single" w:sz="4" w:space="0" w:color="000000"/>
            </w:tcBorders>
            <w:vAlign w:val="center"/>
          </w:tcPr>
          <w:p w14:paraId="3D075533" w14:textId="77777777" w:rsidR="00CD46A5" w:rsidRPr="00A34A7F" w:rsidRDefault="00CD46A5" w:rsidP="0051350B">
            <w:pPr>
              <w:rPr>
                <w:rFonts w:asciiTheme="minorHAnsi" w:hAnsiTheme="minorHAnsi"/>
              </w:rPr>
            </w:pPr>
          </w:p>
        </w:tc>
        <w:tc>
          <w:tcPr>
            <w:tcW w:w="876" w:type="pct"/>
            <w:tcBorders>
              <w:top w:val="single" w:sz="4" w:space="0" w:color="000000"/>
              <w:left w:val="single" w:sz="4" w:space="0" w:color="000000"/>
              <w:bottom w:val="single" w:sz="4" w:space="0" w:color="000000"/>
              <w:right w:val="single" w:sz="4" w:space="0" w:color="000000"/>
            </w:tcBorders>
            <w:vAlign w:val="center"/>
          </w:tcPr>
          <w:p w14:paraId="5D5C6C7A" w14:textId="77777777" w:rsidR="00CD46A5" w:rsidRPr="00A34A7F" w:rsidRDefault="00CD46A5" w:rsidP="0051350B">
            <w:pPr>
              <w:rPr>
                <w:rFonts w:asciiTheme="minorHAnsi" w:hAnsiTheme="minorHAnsi"/>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DBA7430" w14:textId="77777777" w:rsidR="00CD46A5" w:rsidRPr="00A34A7F" w:rsidRDefault="00CD46A5" w:rsidP="0051350B">
            <w:pPr>
              <w:rPr>
                <w:rFonts w:asciiTheme="minorHAnsi" w:hAnsiTheme="minorHAnsi"/>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508368C" w14:textId="77777777" w:rsidR="00CD46A5" w:rsidRPr="00A34A7F" w:rsidRDefault="00CD46A5" w:rsidP="0051350B">
            <w:pPr>
              <w:rPr>
                <w:rFonts w:asciiTheme="minorHAnsi" w:hAnsiTheme="minorHAnsi"/>
              </w:rPr>
            </w:pPr>
          </w:p>
        </w:tc>
      </w:tr>
    </w:tbl>
    <w:p w14:paraId="75D03603" w14:textId="77777777" w:rsidR="00CD46A5" w:rsidRPr="00A34A7F" w:rsidRDefault="00CD46A5" w:rsidP="0051350B">
      <w:pPr>
        <w:rPr>
          <w:rFonts w:asciiTheme="minorHAnsi" w:hAnsiTheme="minorHAnsi"/>
        </w:rPr>
      </w:pPr>
    </w:p>
    <w:p w14:paraId="4FB503A8" w14:textId="77777777" w:rsidR="00CD46A5" w:rsidRPr="00A34A7F" w:rsidRDefault="00CD46A5" w:rsidP="0051350B">
      <w:pPr>
        <w:rPr>
          <w:rFonts w:asciiTheme="minorHAnsi" w:hAnsiTheme="minorHAnsi"/>
          <w:b/>
          <w:bCs/>
        </w:rPr>
      </w:pPr>
      <w:r w:rsidRPr="00A34A7F">
        <w:rPr>
          <w:rFonts w:asciiTheme="minorHAnsi" w:hAnsiTheme="minorHAnsi"/>
          <w:b/>
          <w:bCs/>
        </w:rPr>
        <w:t xml:space="preserve">Imprese associate </w:t>
      </w:r>
      <w:r w:rsidRPr="00A34A7F">
        <w:rPr>
          <w:rFonts w:asciiTheme="minorHAnsi" w:hAnsiTheme="minorHAnsi"/>
        </w:rPr>
        <w:t>(periodo di riferimento = ultimo esercizio contabile chiuso ed approvato precedente alla data di sottoscrizione della domanda)</w:t>
      </w:r>
    </w:p>
    <w:tbl>
      <w:tblPr>
        <w:tblW w:w="5000" w:type="pct"/>
        <w:tblLook w:val="0000" w:firstRow="0" w:lastRow="0" w:firstColumn="0" w:lastColumn="0" w:noHBand="0" w:noVBand="0"/>
      </w:tblPr>
      <w:tblGrid>
        <w:gridCol w:w="2924"/>
        <w:gridCol w:w="1607"/>
        <w:gridCol w:w="1689"/>
        <w:gridCol w:w="1704"/>
        <w:gridCol w:w="1704"/>
      </w:tblGrid>
      <w:tr w:rsidR="00CD46A5" w:rsidRPr="00A34A7F" w14:paraId="1A2B4F5E" w14:textId="77777777">
        <w:trPr>
          <w:trHeight w:hRule="exact" w:val="567"/>
        </w:trPr>
        <w:tc>
          <w:tcPr>
            <w:tcW w:w="1518" w:type="pct"/>
            <w:tcBorders>
              <w:top w:val="single" w:sz="4" w:space="0" w:color="000000"/>
              <w:left w:val="single" w:sz="4" w:space="0" w:color="000000"/>
              <w:bottom w:val="single" w:sz="4" w:space="0" w:color="000000"/>
              <w:right w:val="single" w:sz="4" w:space="0" w:color="000000"/>
            </w:tcBorders>
            <w:vAlign w:val="center"/>
          </w:tcPr>
          <w:p w14:paraId="6E5A1387" w14:textId="77777777" w:rsidR="00CD46A5" w:rsidRPr="00A34A7F" w:rsidRDefault="00CD46A5" w:rsidP="0051350B">
            <w:pPr>
              <w:rPr>
                <w:rFonts w:asciiTheme="minorHAnsi" w:hAnsiTheme="minorHAnsi"/>
                <w:b/>
                <w:bCs/>
              </w:rPr>
            </w:pPr>
            <w:r w:rsidRPr="00A34A7F">
              <w:rPr>
                <w:rFonts w:asciiTheme="minorHAnsi" w:hAnsiTheme="minorHAnsi"/>
                <w:b/>
                <w:bCs/>
              </w:rPr>
              <w:t>Denominazione, CF e P.IVA</w:t>
            </w:r>
          </w:p>
        </w:tc>
        <w:tc>
          <w:tcPr>
            <w:tcW w:w="834" w:type="pct"/>
            <w:tcBorders>
              <w:top w:val="single" w:sz="4" w:space="0" w:color="000000"/>
              <w:left w:val="single" w:sz="4" w:space="0" w:color="000000"/>
              <w:bottom w:val="single" w:sz="4" w:space="0" w:color="000000"/>
              <w:right w:val="single" w:sz="4" w:space="0" w:color="000000"/>
            </w:tcBorders>
            <w:vAlign w:val="center"/>
          </w:tcPr>
          <w:p w14:paraId="10AC1789" w14:textId="77777777" w:rsidR="00CD46A5" w:rsidRPr="00A34A7F" w:rsidRDefault="00CD46A5" w:rsidP="0051350B">
            <w:pPr>
              <w:rPr>
                <w:rFonts w:asciiTheme="minorHAnsi" w:hAnsiTheme="minorHAnsi"/>
                <w:b/>
                <w:bCs/>
              </w:rPr>
            </w:pPr>
            <w:r w:rsidRPr="00A34A7F">
              <w:rPr>
                <w:rFonts w:asciiTheme="minorHAnsi" w:hAnsiTheme="minorHAnsi"/>
                <w:b/>
                <w:bCs/>
              </w:rPr>
              <w:t>Occupati (ULA)</w:t>
            </w:r>
          </w:p>
        </w:tc>
        <w:tc>
          <w:tcPr>
            <w:tcW w:w="877" w:type="pct"/>
            <w:tcBorders>
              <w:top w:val="single" w:sz="4" w:space="0" w:color="000000"/>
              <w:left w:val="single" w:sz="4" w:space="0" w:color="000000"/>
              <w:bottom w:val="single" w:sz="4" w:space="0" w:color="000000"/>
              <w:right w:val="single" w:sz="4" w:space="0" w:color="000000"/>
            </w:tcBorders>
            <w:vAlign w:val="center"/>
          </w:tcPr>
          <w:p w14:paraId="350F8F0E" w14:textId="77777777" w:rsidR="00CD46A5" w:rsidRPr="00A34A7F" w:rsidRDefault="00CD46A5" w:rsidP="0051350B">
            <w:pPr>
              <w:rPr>
                <w:rFonts w:asciiTheme="minorHAnsi" w:hAnsiTheme="minorHAnsi"/>
                <w:b/>
                <w:bCs/>
              </w:rPr>
            </w:pPr>
            <w:r w:rsidRPr="00A34A7F">
              <w:rPr>
                <w:rFonts w:asciiTheme="minorHAnsi" w:hAnsiTheme="minorHAnsi"/>
                <w:b/>
                <w:bCs/>
              </w:rPr>
              <w:t>Fatturato</w:t>
            </w:r>
          </w:p>
        </w:tc>
        <w:tc>
          <w:tcPr>
            <w:tcW w:w="885" w:type="pct"/>
            <w:tcBorders>
              <w:top w:val="single" w:sz="4" w:space="0" w:color="000000"/>
              <w:left w:val="single" w:sz="4" w:space="0" w:color="000000"/>
              <w:bottom w:val="single" w:sz="4" w:space="0" w:color="000000"/>
              <w:right w:val="single" w:sz="4" w:space="0" w:color="000000"/>
            </w:tcBorders>
            <w:vAlign w:val="center"/>
          </w:tcPr>
          <w:p w14:paraId="30EFCCFA" w14:textId="77777777" w:rsidR="00CD46A5" w:rsidRPr="00A34A7F" w:rsidRDefault="00CD46A5" w:rsidP="0051350B">
            <w:pPr>
              <w:rPr>
                <w:rFonts w:asciiTheme="minorHAnsi" w:hAnsiTheme="minorHAnsi"/>
              </w:rPr>
            </w:pPr>
            <w:r w:rsidRPr="00A34A7F">
              <w:rPr>
                <w:rFonts w:asciiTheme="minorHAnsi" w:hAnsiTheme="minorHAnsi"/>
                <w:b/>
                <w:bCs/>
              </w:rPr>
              <w:t>Totale di bilancio</w:t>
            </w:r>
          </w:p>
        </w:tc>
        <w:tc>
          <w:tcPr>
            <w:tcW w:w="885" w:type="pct"/>
            <w:tcBorders>
              <w:top w:val="single" w:sz="4" w:space="0" w:color="000000"/>
              <w:left w:val="single" w:sz="4" w:space="0" w:color="000000"/>
              <w:bottom w:val="single" w:sz="4" w:space="0" w:color="000000"/>
              <w:right w:val="single" w:sz="4" w:space="0" w:color="000000"/>
            </w:tcBorders>
            <w:vAlign w:val="center"/>
          </w:tcPr>
          <w:p w14:paraId="7A9751D5" w14:textId="77777777" w:rsidR="00CD46A5" w:rsidRPr="00A34A7F" w:rsidRDefault="00CD46A5" w:rsidP="0051350B">
            <w:pPr>
              <w:rPr>
                <w:rFonts w:asciiTheme="minorHAnsi" w:hAnsiTheme="minorHAnsi"/>
              </w:rPr>
            </w:pPr>
            <w:r w:rsidRPr="00A34A7F">
              <w:rPr>
                <w:rFonts w:asciiTheme="minorHAnsi" w:hAnsiTheme="minorHAnsi"/>
                <w:b/>
                <w:bCs/>
              </w:rPr>
              <w:t>Quota detenuta %</w:t>
            </w:r>
          </w:p>
        </w:tc>
      </w:tr>
      <w:tr w:rsidR="00CD46A5" w:rsidRPr="00A34A7F" w14:paraId="10786BCD" w14:textId="77777777">
        <w:trPr>
          <w:trHeight w:hRule="exact" w:val="339"/>
        </w:trPr>
        <w:tc>
          <w:tcPr>
            <w:tcW w:w="1518" w:type="pct"/>
            <w:tcBorders>
              <w:top w:val="single" w:sz="4" w:space="0" w:color="000000"/>
              <w:left w:val="single" w:sz="4" w:space="0" w:color="000000"/>
              <w:bottom w:val="single" w:sz="4" w:space="0" w:color="000000"/>
              <w:right w:val="single" w:sz="4" w:space="0" w:color="000000"/>
            </w:tcBorders>
            <w:vAlign w:val="center"/>
          </w:tcPr>
          <w:p w14:paraId="0A908DB6" w14:textId="77777777" w:rsidR="00CD46A5" w:rsidRPr="00A34A7F" w:rsidRDefault="00CD46A5" w:rsidP="0051350B">
            <w:pPr>
              <w:rPr>
                <w:rFonts w:asciiTheme="minorHAnsi" w:hAnsiTheme="minorHAnsi"/>
              </w:rPr>
            </w:pPr>
          </w:p>
        </w:tc>
        <w:tc>
          <w:tcPr>
            <w:tcW w:w="834" w:type="pct"/>
            <w:tcBorders>
              <w:top w:val="single" w:sz="4" w:space="0" w:color="000000"/>
              <w:left w:val="single" w:sz="4" w:space="0" w:color="000000"/>
              <w:bottom w:val="single" w:sz="4" w:space="0" w:color="000000"/>
              <w:right w:val="single" w:sz="4" w:space="0" w:color="000000"/>
            </w:tcBorders>
            <w:vAlign w:val="center"/>
          </w:tcPr>
          <w:p w14:paraId="66993A4F" w14:textId="77777777" w:rsidR="00CD46A5" w:rsidRPr="00A34A7F" w:rsidRDefault="00CD46A5" w:rsidP="0051350B">
            <w:pPr>
              <w:rPr>
                <w:rFonts w:asciiTheme="minorHAnsi" w:hAnsiTheme="minorHAnsi"/>
              </w:rPr>
            </w:pPr>
          </w:p>
        </w:tc>
        <w:tc>
          <w:tcPr>
            <w:tcW w:w="877" w:type="pct"/>
            <w:tcBorders>
              <w:top w:val="single" w:sz="4" w:space="0" w:color="000000"/>
              <w:left w:val="single" w:sz="4" w:space="0" w:color="000000"/>
              <w:bottom w:val="single" w:sz="4" w:space="0" w:color="000000"/>
              <w:right w:val="single" w:sz="4" w:space="0" w:color="000000"/>
            </w:tcBorders>
            <w:vAlign w:val="center"/>
          </w:tcPr>
          <w:p w14:paraId="1F5ED593" w14:textId="77777777" w:rsidR="00CD46A5" w:rsidRPr="00A34A7F" w:rsidRDefault="00CD46A5" w:rsidP="0051350B">
            <w:pPr>
              <w:rPr>
                <w:rFonts w:asciiTheme="minorHAnsi" w:hAnsiTheme="minorHAnsi"/>
              </w:rPr>
            </w:pPr>
          </w:p>
        </w:tc>
        <w:tc>
          <w:tcPr>
            <w:tcW w:w="885" w:type="pct"/>
            <w:tcBorders>
              <w:top w:val="single" w:sz="4" w:space="0" w:color="000000"/>
              <w:left w:val="single" w:sz="4" w:space="0" w:color="000000"/>
              <w:bottom w:val="single" w:sz="4" w:space="0" w:color="000000"/>
              <w:right w:val="single" w:sz="4" w:space="0" w:color="000000"/>
            </w:tcBorders>
            <w:vAlign w:val="center"/>
          </w:tcPr>
          <w:p w14:paraId="143418F5" w14:textId="77777777" w:rsidR="00CD46A5" w:rsidRPr="00A34A7F" w:rsidRDefault="00CD46A5" w:rsidP="0051350B">
            <w:pPr>
              <w:rPr>
                <w:rFonts w:asciiTheme="minorHAnsi" w:hAnsiTheme="minorHAnsi"/>
              </w:rPr>
            </w:pPr>
          </w:p>
        </w:tc>
        <w:tc>
          <w:tcPr>
            <w:tcW w:w="885" w:type="pct"/>
            <w:tcBorders>
              <w:top w:val="single" w:sz="4" w:space="0" w:color="000000"/>
              <w:left w:val="single" w:sz="4" w:space="0" w:color="000000"/>
              <w:bottom w:val="single" w:sz="4" w:space="0" w:color="000000"/>
              <w:right w:val="single" w:sz="4" w:space="0" w:color="000000"/>
            </w:tcBorders>
            <w:vAlign w:val="center"/>
          </w:tcPr>
          <w:p w14:paraId="2DAE3D75" w14:textId="77777777" w:rsidR="00CD46A5" w:rsidRPr="00A34A7F" w:rsidRDefault="00CD46A5" w:rsidP="0051350B">
            <w:pPr>
              <w:rPr>
                <w:rFonts w:asciiTheme="minorHAnsi" w:hAnsiTheme="minorHAnsi"/>
              </w:rPr>
            </w:pPr>
          </w:p>
        </w:tc>
      </w:tr>
      <w:tr w:rsidR="00CD46A5" w:rsidRPr="00A34A7F" w14:paraId="546822D0" w14:textId="77777777">
        <w:trPr>
          <w:trHeight w:hRule="exact" w:val="301"/>
        </w:trPr>
        <w:tc>
          <w:tcPr>
            <w:tcW w:w="1518" w:type="pct"/>
            <w:tcBorders>
              <w:top w:val="single" w:sz="4" w:space="0" w:color="000000"/>
              <w:left w:val="single" w:sz="4" w:space="0" w:color="000000"/>
              <w:bottom w:val="single" w:sz="4" w:space="0" w:color="000000"/>
              <w:right w:val="single" w:sz="4" w:space="0" w:color="000000"/>
            </w:tcBorders>
            <w:vAlign w:val="center"/>
          </w:tcPr>
          <w:p w14:paraId="76CC5715" w14:textId="77777777" w:rsidR="00CD46A5" w:rsidRPr="00A34A7F" w:rsidRDefault="00CD46A5" w:rsidP="0051350B">
            <w:pPr>
              <w:rPr>
                <w:rFonts w:asciiTheme="minorHAnsi" w:hAnsiTheme="minorHAnsi"/>
              </w:rPr>
            </w:pPr>
          </w:p>
        </w:tc>
        <w:tc>
          <w:tcPr>
            <w:tcW w:w="834" w:type="pct"/>
            <w:tcBorders>
              <w:top w:val="single" w:sz="4" w:space="0" w:color="000000"/>
              <w:left w:val="single" w:sz="4" w:space="0" w:color="000000"/>
              <w:bottom w:val="single" w:sz="4" w:space="0" w:color="000000"/>
              <w:right w:val="single" w:sz="4" w:space="0" w:color="000000"/>
            </w:tcBorders>
            <w:vAlign w:val="center"/>
          </w:tcPr>
          <w:p w14:paraId="1835C900" w14:textId="77777777" w:rsidR="00CD46A5" w:rsidRPr="00A34A7F" w:rsidRDefault="00CD46A5" w:rsidP="0051350B">
            <w:pPr>
              <w:rPr>
                <w:rFonts w:asciiTheme="minorHAnsi" w:hAnsiTheme="minorHAnsi"/>
              </w:rPr>
            </w:pPr>
          </w:p>
        </w:tc>
        <w:tc>
          <w:tcPr>
            <w:tcW w:w="877" w:type="pct"/>
            <w:tcBorders>
              <w:top w:val="single" w:sz="4" w:space="0" w:color="000000"/>
              <w:left w:val="single" w:sz="4" w:space="0" w:color="000000"/>
              <w:bottom w:val="single" w:sz="4" w:space="0" w:color="000000"/>
              <w:right w:val="single" w:sz="4" w:space="0" w:color="000000"/>
            </w:tcBorders>
            <w:vAlign w:val="center"/>
          </w:tcPr>
          <w:p w14:paraId="626CCEF4" w14:textId="77777777" w:rsidR="00CD46A5" w:rsidRPr="00A34A7F" w:rsidRDefault="00CD46A5" w:rsidP="0051350B">
            <w:pPr>
              <w:rPr>
                <w:rFonts w:asciiTheme="minorHAnsi" w:hAnsiTheme="minorHAnsi"/>
              </w:rPr>
            </w:pPr>
          </w:p>
        </w:tc>
        <w:tc>
          <w:tcPr>
            <w:tcW w:w="885" w:type="pct"/>
            <w:tcBorders>
              <w:top w:val="single" w:sz="4" w:space="0" w:color="000000"/>
              <w:left w:val="single" w:sz="4" w:space="0" w:color="000000"/>
              <w:bottom w:val="single" w:sz="4" w:space="0" w:color="000000"/>
              <w:right w:val="single" w:sz="4" w:space="0" w:color="000000"/>
            </w:tcBorders>
            <w:vAlign w:val="center"/>
          </w:tcPr>
          <w:p w14:paraId="034C4B33" w14:textId="77777777" w:rsidR="00CD46A5" w:rsidRPr="00A34A7F" w:rsidRDefault="00CD46A5" w:rsidP="0051350B">
            <w:pPr>
              <w:rPr>
                <w:rFonts w:asciiTheme="minorHAnsi" w:hAnsiTheme="minorHAnsi"/>
              </w:rPr>
            </w:pPr>
          </w:p>
        </w:tc>
        <w:tc>
          <w:tcPr>
            <w:tcW w:w="885" w:type="pct"/>
            <w:tcBorders>
              <w:top w:val="single" w:sz="4" w:space="0" w:color="000000"/>
              <w:left w:val="single" w:sz="4" w:space="0" w:color="000000"/>
              <w:bottom w:val="single" w:sz="4" w:space="0" w:color="000000"/>
              <w:right w:val="single" w:sz="4" w:space="0" w:color="000000"/>
            </w:tcBorders>
            <w:vAlign w:val="center"/>
          </w:tcPr>
          <w:p w14:paraId="20ED8DDD" w14:textId="77777777" w:rsidR="00CD46A5" w:rsidRPr="00A34A7F" w:rsidRDefault="00CD46A5" w:rsidP="0051350B">
            <w:pPr>
              <w:rPr>
                <w:rFonts w:asciiTheme="minorHAnsi" w:hAnsiTheme="minorHAnsi"/>
              </w:rPr>
            </w:pPr>
          </w:p>
        </w:tc>
      </w:tr>
      <w:tr w:rsidR="00CD46A5" w:rsidRPr="00A34A7F" w14:paraId="15B0B326" w14:textId="77777777">
        <w:trPr>
          <w:trHeight w:hRule="exact" w:val="277"/>
        </w:trPr>
        <w:tc>
          <w:tcPr>
            <w:tcW w:w="1518" w:type="pct"/>
            <w:tcBorders>
              <w:top w:val="single" w:sz="4" w:space="0" w:color="000000"/>
              <w:left w:val="single" w:sz="4" w:space="0" w:color="000000"/>
              <w:bottom w:val="single" w:sz="4" w:space="0" w:color="000000"/>
              <w:right w:val="single" w:sz="4" w:space="0" w:color="000000"/>
            </w:tcBorders>
            <w:vAlign w:val="center"/>
          </w:tcPr>
          <w:p w14:paraId="3A0C7A00" w14:textId="77777777" w:rsidR="00CD46A5" w:rsidRPr="00A34A7F" w:rsidRDefault="00CD46A5" w:rsidP="0051350B">
            <w:pPr>
              <w:rPr>
                <w:rFonts w:asciiTheme="minorHAnsi" w:hAnsiTheme="minorHAnsi"/>
              </w:rPr>
            </w:pPr>
          </w:p>
        </w:tc>
        <w:tc>
          <w:tcPr>
            <w:tcW w:w="834" w:type="pct"/>
            <w:tcBorders>
              <w:top w:val="single" w:sz="4" w:space="0" w:color="000000"/>
              <w:left w:val="single" w:sz="4" w:space="0" w:color="000000"/>
              <w:bottom w:val="single" w:sz="4" w:space="0" w:color="000000"/>
              <w:right w:val="single" w:sz="4" w:space="0" w:color="000000"/>
            </w:tcBorders>
            <w:vAlign w:val="center"/>
          </w:tcPr>
          <w:p w14:paraId="0BB1362F" w14:textId="77777777" w:rsidR="00CD46A5" w:rsidRPr="00A34A7F" w:rsidRDefault="00CD46A5" w:rsidP="0051350B">
            <w:pPr>
              <w:rPr>
                <w:rFonts w:asciiTheme="minorHAnsi" w:hAnsiTheme="minorHAnsi"/>
              </w:rPr>
            </w:pPr>
          </w:p>
        </w:tc>
        <w:tc>
          <w:tcPr>
            <w:tcW w:w="877" w:type="pct"/>
            <w:tcBorders>
              <w:top w:val="single" w:sz="4" w:space="0" w:color="000000"/>
              <w:left w:val="single" w:sz="4" w:space="0" w:color="000000"/>
              <w:bottom w:val="single" w:sz="4" w:space="0" w:color="000000"/>
              <w:right w:val="single" w:sz="4" w:space="0" w:color="000000"/>
            </w:tcBorders>
            <w:vAlign w:val="center"/>
          </w:tcPr>
          <w:p w14:paraId="287856EF" w14:textId="77777777" w:rsidR="00CD46A5" w:rsidRPr="00A34A7F" w:rsidRDefault="00CD46A5" w:rsidP="0051350B">
            <w:pPr>
              <w:rPr>
                <w:rFonts w:asciiTheme="minorHAnsi" w:hAnsiTheme="minorHAnsi"/>
              </w:rPr>
            </w:pPr>
          </w:p>
        </w:tc>
        <w:tc>
          <w:tcPr>
            <w:tcW w:w="885" w:type="pct"/>
            <w:tcBorders>
              <w:top w:val="single" w:sz="4" w:space="0" w:color="000000"/>
              <w:left w:val="single" w:sz="4" w:space="0" w:color="000000"/>
              <w:bottom w:val="single" w:sz="4" w:space="0" w:color="000000"/>
              <w:right w:val="single" w:sz="4" w:space="0" w:color="000000"/>
            </w:tcBorders>
            <w:vAlign w:val="center"/>
          </w:tcPr>
          <w:p w14:paraId="2BABC898" w14:textId="77777777" w:rsidR="00CD46A5" w:rsidRPr="00A34A7F" w:rsidRDefault="00CD46A5" w:rsidP="0051350B">
            <w:pPr>
              <w:rPr>
                <w:rFonts w:asciiTheme="minorHAnsi" w:hAnsiTheme="minorHAnsi"/>
              </w:rPr>
            </w:pPr>
          </w:p>
        </w:tc>
        <w:tc>
          <w:tcPr>
            <w:tcW w:w="885" w:type="pct"/>
            <w:tcBorders>
              <w:top w:val="single" w:sz="4" w:space="0" w:color="000000"/>
              <w:left w:val="single" w:sz="4" w:space="0" w:color="000000"/>
              <w:bottom w:val="single" w:sz="4" w:space="0" w:color="000000"/>
              <w:right w:val="single" w:sz="4" w:space="0" w:color="000000"/>
            </w:tcBorders>
            <w:vAlign w:val="center"/>
          </w:tcPr>
          <w:p w14:paraId="783B4AC7" w14:textId="77777777" w:rsidR="00CD46A5" w:rsidRPr="00A34A7F" w:rsidRDefault="00CD46A5" w:rsidP="0051350B">
            <w:pPr>
              <w:rPr>
                <w:rFonts w:asciiTheme="minorHAnsi" w:hAnsiTheme="minorHAnsi"/>
              </w:rPr>
            </w:pPr>
          </w:p>
        </w:tc>
      </w:tr>
    </w:tbl>
    <w:p w14:paraId="36D58036" w14:textId="77777777" w:rsidR="00CD46A5" w:rsidRPr="00A34A7F" w:rsidRDefault="00CD46A5" w:rsidP="0051350B">
      <w:pPr>
        <w:rPr>
          <w:rFonts w:asciiTheme="minorHAnsi" w:hAnsiTheme="minorHAnsi" w:cs="Times"/>
          <w:lang w:eastAsia="en-US"/>
        </w:rPr>
      </w:pPr>
    </w:p>
    <w:p w14:paraId="37A4756E"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3B39C052"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3193EEF2"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134275A3" w14:textId="77777777" w:rsidR="00CD46A5" w:rsidRPr="00A34A7F" w:rsidRDefault="00CD46A5" w:rsidP="0051350B">
      <w:pPr>
        <w:rPr>
          <w:rFonts w:asciiTheme="minorHAnsi" w:hAnsiTheme="minorHAnsi"/>
          <w:lang w:eastAsia="en-US"/>
        </w:rPr>
      </w:pPr>
    </w:p>
    <w:p w14:paraId="77A798C5" w14:textId="77777777" w:rsidR="00CD46A5" w:rsidRPr="00A34A7F" w:rsidRDefault="00CD46A5" w:rsidP="0051350B">
      <w:pPr>
        <w:rPr>
          <w:rFonts w:asciiTheme="minorHAnsi" w:hAnsiTheme="minorHAnsi"/>
          <w:lang w:eastAsia="en-US"/>
        </w:rPr>
      </w:pPr>
    </w:p>
    <w:p w14:paraId="739CC45C"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6025F4EE"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richiedente leggibili. </w:t>
      </w:r>
    </w:p>
    <w:p w14:paraId="2B3243E0" w14:textId="77777777" w:rsidR="00CD46A5" w:rsidRPr="00A34A7F" w:rsidRDefault="00CD46A5" w:rsidP="0051350B">
      <w:pPr>
        <w:rPr>
          <w:rFonts w:asciiTheme="minorHAnsi" w:hAnsiTheme="minorHAnsi"/>
          <w:lang w:eastAsia="en-US"/>
        </w:rPr>
      </w:pPr>
    </w:p>
    <w:p w14:paraId="4262B40E" w14:textId="77777777" w:rsidR="00CD46A5" w:rsidRPr="00A34A7F" w:rsidRDefault="00CD46A5" w:rsidP="0051350B">
      <w:pPr>
        <w:jc w:val="center"/>
        <w:rPr>
          <w:rFonts w:asciiTheme="minorHAnsi" w:hAnsiTheme="minorHAnsi"/>
          <w:b/>
          <w:bCs/>
        </w:rPr>
      </w:pPr>
      <w:r w:rsidRPr="00A34A7F">
        <w:rPr>
          <w:rFonts w:asciiTheme="minorHAnsi" w:hAnsiTheme="minorHAnsi"/>
          <w:b/>
          <w:bCs/>
          <w:lang w:eastAsia="en-US"/>
        </w:rPr>
        <w:t xml:space="preserve">ASSEVERAZIONE </w:t>
      </w:r>
      <w:r w:rsidRPr="00A34A7F">
        <w:rPr>
          <w:rFonts w:asciiTheme="minorHAnsi" w:hAnsiTheme="minorHAnsi"/>
          <w:b/>
          <w:bCs/>
        </w:rPr>
        <w:t>PROFESSIONISTA TERZO ABILITATO INCARICATO DELLA GESTIONE CONTABILE</w:t>
      </w:r>
    </w:p>
    <w:p w14:paraId="5FA24218" w14:textId="77777777" w:rsidR="00CD46A5" w:rsidRPr="00A34A7F" w:rsidRDefault="00CD46A5" w:rsidP="00B86283">
      <w:pPr>
        <w:rPr>
          <w:rFonts w:asciiTheme="minorHAnsi" w:hAnsiTheme="minorHAnsi"/>
          <w:b/>
          <w:bCs/>
        </w:rPr>
      </w:pPr>
      <w:r w:rsidRPr="00A34A7F">
        <w:rPr>
          <w:rFonts w:asciiTheme="minorHAnsi" w:hAnsiTheme="minorHAnsi"/>
          <w:i/>
          <w:iCs/>
        </w:rPr>
        <w:lastRenderedPageBreak/>
        <w:t>Asseverazione, da parte professionista terzo incaricato contabilità identificato ai sensi dell’articolo 35 co</w:t>
      </w:r>
      <w:r w:rsidR="00CA497C" w:rsidRPr="00A34A7F">
        <w:rPr>
          <w:rFonts w:asciiTheme="minorHAnsi" w:hAnsiTheme="minorHAnsi"/>
          <w:i/>
          <w:iCs/>
        </w:rPr>
        <w:t>mma 3 del D. Lgs. n. 241/1997, </w:t>
      </w:r>
      <w:r w:rsidRPr="00A34A7F">
        <w:rPr>
          <w:rFonts w:asciiTheme="minorHAnsi" w:hAnsiTheme="minorHAnsi"/>
          <w:i/>
          <w:iCs/>
        </w:rPr>
        <w:t>resa ai sensi dell’art. 35, comma 1, lett. b) e comma 2 lett. b) del D. Lgs. n. 241/1997 e dall'art. 3 del D.M. n. 164/2009</w:t>
      </w:r>
    </w:p>
    <w:p w14:paraId="6ECE77B8" w14:textId="77777777" w:rsidR="00CD46A5" w:rsidRPr="00A34A7F" w:rsidRDefault="00CD46A5" w:rsidP="0051350B">
      <w:pPr>
        <w:jc w:val="center"/>
        <w:rPr>
          <w:rFonts w:asciiTheme="minorHAnsi" w:hAnsiTheme="minorHAnsi"/>
          <w:b/>
          <w:bCs/>
          <w:lang w:eastAsia="en-US"/>
        </w:rPr>
      </w:pPr>
    </w:p>
    <w:p w14:paraId="01D3C85B" w14:textId="77777777" w:rsidR="00CD46A5" w:rsidRPr="00A34A7F" w:rsidRDefault="00CD46A5" w:rsidP="0051350B">
      <w:pPr>
        <w:rPr>
          <w:rFonts w:asciiTheme="minorHAnsi" w:hAnsiTheme="minorHAnsi"/>
          <w:b/>
          <w:bCs/>
          <w:u w:val="single"/>
        </w:rPr>
      </w:pPr>
      <w:r w:rsidRPr="00A34A7F">
        <w:rPr>
          <w:rFonts w:asciiTheme="minorHAnsi" w:hAnsiTheme="minorHAnsi"/>
        </w:rPr>
        <w:t>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con studio in nel Comune di _______________________ Via  __________________________ CAP ________  Prov. _____ Tel. _________________________, Email __________, PEC ___________, iscritto nell’Albo degli ______________ della Provincia di _______________, al numero ____________,  nella sua qualità di PROFESSIONISTA TERZO ABILITATO INCARICATO DELLA GESTIONE CONTABILE della impresa _____________________________ con Partita IVA n. ___________________ e sede legale nel Comune di _____________________ Via __________________________________ , CUAA ___________,</w:t>
      </w:r>
    </w:p>
    <w:p w14:paraId="34B9FDF0" w14:textId="77777777" w:rsidR="00CD46A5" w:rsidRPr="00A34A7F" w:rsidRDefault="00CD46A5" w:rsidP="0051350B">
      <w:pPr>
        <w:rPr>
          <w:rFonts w:asciiTheme="minorHAnsi" w:hAnsiTheme="minorHAnsi"/>
        </w:rPr>
      </w:pPr>
    </w:p>
    <w:p w14:paraId="5E4FA07A" w14:textId="77777777" w:rsidR="00CD46A5" w:rsidRPr="00A34A7F" w:rsidRDefault="00CD46A5" w:rsidP="0051350B">
      <w:pPr>
        <w:suppressAutoHyphens w:val="0"/>
        <w:jc w:val="center"/>
        <w:rPr>
          <w:rFonts w:asciiTheme="minorHAnsi" w:hAnsiTheme="minorHAnsi"/>
          <w:b/>
          <w:bCs/>
        </w:rPr>
      </w:pPr>
      <w:r w:rsidRPr="00A34A7F">
        <w:rPr>
          <w:rFonts w:asciiTheme="minorHAnsi" w:hAnsiTheme="minorHAnsi"/>
          <w:b/>
          <w:bCs/>
        </w:rPr>
        <w:t>ASSEVERA</w:t>
      </w:r>
    </w:p>
    <w:p w14:paraId="2FCC5352" w14:textId="77777777" w:rsidR="00CD46A5" w:rsidRPr="00A34A7F" w:rsidRDefault="00CD46A5" w:rsidP="0051350B">
      <w:pPr>
        <w:suppressAutoHyphens w:val="0"/>
        <w:jc w:val="left"/>
        <w:rPr>
          <w:rFonts w:asciiTheme="minorHAnsi" w:hAnsiTheme="minorHAnsi"/>
        </w:rPr>
      </w:pPr>
    </w:p>
    <w:p w14:paraId="4CA532F3" w14:textId="77777777" w:rsidR="00CD46A5" w:rsidRPr="00A34A7F" w:rsidRDefault="00CD46A5" w:rsidP="0051350B">
      <w:pPr>
        <w:pStyle w:val="NormaleWeb"/>
        <w:rPr>
          <w:rFonts w:asciiTheme="minorHAnsi" w:hAnsiTheme="minorHAnsi"/>
        </w:rPr>
      </w:pPr>
      <w:r w:rsidRPr="00A34A7F">
        <w:rPr>
          <w:rFonts w:asciiTheme="minorHAnsi" w:hAnsiTheme="minorHAnsi"/>
        </w:rPr>
        <w:t xml:space="preserve">la corrispondenza dei dati esposti nel presente Modello 7 con le risultanze ed i dati esposti nelle scritture contabili dell’impresa di cui sopra. </w:t>
      </w:r>
    </w:p>
    <w:p w14:paraId="78A07D06" w14:textId="77777777" w:rsidR="00CD46A5" w:rsidRPr="00A34A7F" w:rsidRDefault="00CD46A5" w:rsidP="0051350B">
      <w:pPr>
        <w:suppressAutoHyphens w:val="0"/>
        <w:rPr>
          <w:rFonts w:asciiTheme="minorHAnsi" w:hAnsiTheme="minorHAnsi"/>
        </w:rPr>
      </w:pPr>
    </w:p>
    <w:p w14:paraId="3FE94CD6" w14:textId="77777777" w:rsidR="00CD46A5" w:rsidRPr="00A34A7F" w:rsidRDefault="00CD46A5" w:rsidP="0051350B">
      <w:pPr>
        <w:rPr>
          <w:rFonts w:asciiTheme="minorHAnsi" w:hAnsiTheme="minorHAnsi"/>
          <w:b/>
          <w:bCs/>
          <w:i/>
          <w:iCs/>
        </w:rPr>
      </w:pPr>
      <w:r w:rsidRPr="00A34A7F">
        <w:rPr>
          <w:rFonts w:asciiTheme="minorHAnsi" w:hAnsiTheme="minorHAnsi"/>
          <w:b/>
          <w:bCs/>
          <w:i/>
          <w:iCs/>
        </w:rPr>
        <w:t>Avvertenze:</w:t>
      </w:r>
    </w:p>
    <w:p w14:paraId="743578BE" w14:textId="77777777" w:rsidR="00CD46A5" w:rsidRPr="00A34A7F" w:rsidRDefault="00CD46A5" w:rsidP="0051350B">
      <w:pPr>
        <w:rPr>
          <w:rFonts w:asciiTheme="minorHAnsi" w:hAnsiTheme="minorHAnsi"/>
          <w:i/>
          <w:iCs/>
        </w:rPr>
      </w:pPr>
      <w:r w:rsidRPr="00A34A7F">
        <w:rPr>
          <w:rFonts w:asciiTheme="minorHAnsi" w:hAnsiTheme="minorHAnsi"/>
          <w:i/>
          <w:iCs/>
        </w:rPr>
        <w:t>Consapevole di assumere la qualità di persona che esercita un servizio di pubblica necessità ai sensi degli artt. 359 e 481 del Codice Penale e che tutte le dichiarazioni contenute nel presente documento, anche ove non esplicitamente indicato, sono rese e producono gli effetti previsti dall’articolo 19, legge 241/1990 il quale al comma 6, dispone che: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14:paraId="42660A68" w14:textId="77777777" w:rsidR="00CD46A5" w:rsidRPr="00A34A7F" w:rsidRDefault="00CD46A5" w:rsidP="0051350B">
      <w:pPr>
        <w:rPr>
          <w:rFonts w:asciiTheme="minorHAnsi" w:hAnsiTheme="minorHAnsi" w:cs="Times"/>
          <w:lang w:eastAsia="en-US"/>
        </w:rPr>
      </w:pPr>
    </w:p>
    <w:p w14:paraId="5FAA1B82"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____</w:t>
      </w:r>
      <w:r w:rsidRPr="00A34A7F">
        <w:rPr>
          <w:rFonts w:asciiTheme="minorHAnsi" w:hAnsiTheme="minorHAnsi" w:cs="Calibri (Vietnamese)"/>
          <w:lang w:eastAsia="en-US"/>
        </w:rPr>
        <w:t>_________lì __________________</w:t>
      </w:r>
    </w:p>
    <w:p w14:paraId="1BEE415D" w14:textId="77777777" w:rsidR="00CD46A5" w:rsidRPr="00A34A7F" w:rsidRDefault="00CD46A5" w:rsidP="0051350B">
      <w:pPr>
        <w:jc w:val="right"/>
        <w:rPr>
          <w:rFonts w:asciiTheme="minorHAnsi" w:hAnsiTheme="minorHAnsi" w:cs="Times"/>
          <w:lang w:eastAsia="en-US"/>
        </w:rPr>
      </w:pPr>
    </w:p>
    <w:p w14:paraId="1E4E5F49" w14:textId="77777777" w:rsidR="00CD46A5" w:rsidRPr="00A34A7F" w:rsidRDefault="00CD46A5" w:rsidP="0051350B">
      <w:pPr>
        <w:jc w:val="left"/>
        <w:rPr>
          <w:rFonts w:asciiTheme="minorHAnsi" w:hAnsiTheme="minorHAnsi"/>
          <w:b/>
          <w:bCs/>
          <w:lang w:eastAsia="en-US"/>
        </w:rPr>
      </w:pPr>
    </w:p>
    <w:p w14:paraId="3FAA2679"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 xml:space="preserve">Timbro e Firma </w:t>
      </w:r>
      <w:r w:rsidRPr="00A34A7F">
        <w:rPr>
          <w:rFonts w:asciiTheme="minorHAnsi" w:hAnsiTheme="minorHAnsi"/>
        </w:rPr>
        <w:t>Professionista terzo abilitato incaricato della gestione contabile</w:t>
      </w:r>
    </w:p>
    <w:p w14:paraId="7D92B736"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_____________________________________</w:t>
      </w:r>
    </w:p>
    <w:p w14:paraId="008B88DC" w14:textId="77777777" w:rsidR="00CD46A5" w:rsidRPr="00A34A7F" w:rsidRDefault="00CD46A5" w:rsidP="0051350B">
      <w:pPr>
        <w:rPr>
          <w:rFonts w:asciiTheme="minorHAnsi" w:hAnsiTheme="minorHAnsi"/>
          <w:lang w:eastAsia="en-US"/>
        </w:rPr>
      </w:pPr>
    </w:p>
    <w:p w14:paraId="040E0551"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28EE9A0B"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richiedente leggibili. </w:t>
      </w:r>
    </w:p>
    <w:p w14:paraId="64985E03"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445B749D"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7 A</w:t>
      </w:r>
    </w:p>
    <w:p w14:paraId="03959331" w14:textId="77777777" w:rsidR="00CD46A5" w:rsidRPr="00A34A7F" w:rsidRDefault="00CD46A5" w:rsidP="0051350B">
      <w:pPr>
        <w:rPr>
          <w:rFonts w:asciiTheme="minorHAnsi" w:hAnsiTheme="minorHAnsi"/>
          <w:b/>
          <w:bCs/>
          <w:lang w:eastAsia="en-US"/>
        </w:rPr>
      </w:pPr>
    </w:p>
    <w:p w14:paraId="1C3C5E59" w14:textId="77777777" w:rsidR="00CD46A5" w:rsidRPr="00A34A7F" w:rsidRDefault="00CD46A5" w:rsidP="0051350B">
      <w:pPr>
        <w:rPr>
          <w:rFonts w:asciiTheme="minorHAnsi" w:hAnsiTheme="minorHAnsi"/>
          <w:i/>
          <w:iCs/>
        </w:rPr>
      </w:pPr>
      <w:r w:rsidRPr="00A34A7F">
        <w:rPr>
          <w:rFonts w:asciiTheme="minorHAnsi" w:hAnsiTheme="minorHAnsi"/>
          <w:i/>
          <w:iCs/>
        </w:rPr>
        <w:t xml:space="preserve">Dichiarazione sostitutiva relativa alla condizione di essere impresa di dimensione micro o piccola in base al Reg. (UE) n. 702/2014 </w:t>
      </w:r>
    </w:p>
    <w:p w14:paraId="52FC41DD" w14:textId="77777777" w:rsidR="00CD46A5" w:rsidRPr="00A34A7F" w:rsidRDefault="00CD46A5" w:rsidP="0051350B">
      <w:pPr>
        <w:rPr>
          <w:rFonts w:asciiTheme="minorHAnsi" w:hAnsiTheme="minorHAnsi"/>
          <w:b/>
          <w:bCs/>
        </w:rPr>
      </w:pPr>
    </w:p>
    <w:p w14:paraId="3277AAB4"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DICHIARAZIONE SOSTITUTIVA DIMENSIONE MICRO E PICCOLA IMPRESA</w:t>
      </w:r>
    </w:p>
    <w:p w14:paraId="33DC990D" w14:textId="77777777" w:rsidR="00CD46A5" w:rsidRPr="00A34A7F" w:rsidRDefault="00CD46A5" w:rsidP="0051350B">
      <w:pPr>
        <w:jc w:val="center"/>
        <w:rPr>
          <w:rFonts w:asciiTheme="minorHAnsi" w:hAnsiTheme="minorHAnsi"/>
          <w:b/>
          <w:bCs/>
        </w:rPr>
      </w:pPr>
      <w:r w:rsidRPr="00A34A7F">
        <w:rPr>
          <w:rFonts w:asciiTheme="minorHAnsi" w:hAnsiTheme="minorHAnsi"/>
          <w:b/>
          <w:bCs/>
        </w:rPr>
        <w:t>MODELLO PER IMPRESA COLLEGATA O ASSOCIATA</w:t>
      </w:r>
    </w:p>
    <w:p w14:paraId="30E86383" w14:textId="77777777" w:rsidR="00CD46A5" w:rsidRPr="00A34A7F" w:rsidRDefault="00CD46A5" w:rsidP="0051350B">
      <w:pPr>
        <w:jc w:val="center"/>
        <w:rPr>
          <w:rFonts w:asciiTheme="minorHAnsi" w:hAnsiTheme="minorHAnsi"/>
          <w:b/>
          <w:bCs/>
        </w:rPr>
      </w:pPr>
    </w:p>
    <w:p w14:paraId="5E3E5F9F"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DICHIARAZIONE SOSTITUTIVA DE MINIMIS</w:t>
      </w:r>
    </w:p>
    <w:p w14:paraId="19E73819" w14:textId="77777777" w:rsidR="00CD46A5" w:rsidRPr="00A34A7F" w:rsidRDefault="00CD46A5" w:rsidP="0051350B">
      <w:pPr>
        <w:jc w:val="center"/>
        <w:rPr>
          <w:rFonts w:asciiTheme="minorHAnsi" w:hAnsiTheme="minorHAnsi"/>
        </w:rPr>
      </w:pPr>
      <w:r w:rsidRPr="00A34A7F">
        <w:rPr>
          <w:rFonts w:asciiTheme="minorHAnsi" w:hAnsiTheme="minorHAnsi"/>
        </w:rPr>
        <w:t>(Testo unico delle disposizioni legislative e regolamentari in materia di documentazione amministrativa D.P.R. n. 445/2000)</w:t>
      </w:r>
    </w:p>
    <w:p w14:paraId="565FC8AF" w14:textId="77777777" w:rsidR="00CD46A5" w:rsidRPr="00A34A7F" w:rsidRDefault="00CD46A5" w:rsidP="0051350B">
      <w:pPr>
        <w:rPr>
          <w:rFonts w:asciiTheme="minorHAnsi" w:hAnsiTheme="minorHAnsi"/>
        </w:rPr>
      </w:pPr>
    </w:p>
    <w:p w14:paraId="33A2C4DB" w14:textId="77777777" w:rsidR="00CD46A5" w:rsidRPr="00A34A7F" w:rsidRDefault="00CD46A5" w:rsidP="0051350B">
      <w:pPr>
        <w:rPr>
          <w:rFonts w:asciiTheme="minorHAnsi" w:hAnsiTheme="minorHAnsi"/>
        </w:rPr>
      </w:pPr>
      <w:r w:rsidRPr="00A34A7F">
        <w:rPr>
          <w:rFonts w:asciiTheme="minorHAnsi" w:hAnsiTheme="minorHAnsi"/>
        </w:rPr>
        <w:t>DA COMPILARE DA PARTE DI CIASCUNA COLLEGATA O ASSOCIATA AI SENSI DELL’ARTICOLO 2 COMMA 2 DEL REGOLAMENTO UE 1407/2013 ALL’IMPRESA  RICHIEDENTE</w:t>
      </w:r>
    </w:p>
    <w:p w14:paraId="0666D2E3" w14:textId="77777777" w:rsidR="00CD46A5" w:rsidRPr="00A34A7F" w:rsidRDefault="00CD46A5" w:rsidP="0051350B">
      <w:pPr>
        <w:rPr>
          <w:rFonts w:asciiTheme="minorHAnsi" w:hAnsiTheme="minorHAnsi"/>
        </w:rPr>
      </w:pPr>
    </w:p>
    <w:tbl>
      <w:tblPr>
        <w:tblW w:w="0" w:type="auto"/>
        <w:tblLook w:val="00A0" w:firstRow="1" w:lastRow="0" w:firstColumn="1" w:lastColumn="0" w:noHBand="0" w:noVBand="0"/>
      </w:tblPr>
      <w:tblGrid>
        <w:gridCol w:w="1252"/>
        <w:gridCol w:w="8386"/>
      </w:tblGrid>
      <w:tr w:rsidR="00CD46A5" w:rsidRPr="00A34A7F" w14:paraId="1700F6BC" w14:textId="77777777">
        <w:tc>
          <w:tcPr>
            <w:tcW w:w="1089" w:type="dxa"/>
          </w:tcPr>
          <w:p w14:paraId="31B51353"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0AB32E39" w14:textId="516082BC"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19.2.4.3 “STORYTELLING DEI PRODOTTI TIPICI DEL SALENTO DI MEZZO” </w:t>
            </w:r>
            <w:r w:rsidRPr="00A34A7F">
              <w:rPr>
                <w:rFonts w:asciiTheme="minorHAnsi" w:hAnsiTheme="minorHAnsi"/>
                <w:lang w:eastAsia="en-US"/>
              </w:rPr>
              <w:t xml:space="preserve"> </w:t>
            </w:r>
          </w:p>
        </w:tc>
      </w:tr>
    </w:tbl>
    <w:p w14:paraId="1B063C5A" w14:textId="77777777" w:rsidR="00CD46A5" w:rsidRPr="00A34A7F" w:rsidRDefault="00CD46A5" w:rsidP="0051350B">
      <w:pPr>
        <w:rPr>
          <w:rFonts w:asciiTheme="minorHAnsi" w:hAnsiTheme="minorHAnsi"/>
        </w:rPr>
      </w:pPr>
    </w:p>
    <w:p w14:paraId="5946090F" w14:textId="77777777" w:rsidR="00CD46A5" w:rsidRPr="00A34A7F" w:rsidRDefault="00CD46A5" w:rsidP="0051350B">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 , CUAA ______________, Email __________, PEC ___________, consapevole delle sanzioni penali in caso di dichiarazioni false e della conseguente decadenza dai benefici eventualmente conseguiti (ai sensi degli artt. 75 e 76 D.P.R. 445/2000) sotto la propria responsabilità </w:t>
      </w:r>
    </w:p>
    <w:p w14:paraId="6ED65F69" w14:textId="77777777" w:rsidR="00CD46A5" w:rsidRPr="00A34A7F" w:rsidRDefault="00CD46A5" w:rsidP="0051350B">
      <w:pPr>
        <w:rPr>
          <w:rFonts w:asciiTheme="minorHAnsi" w:hAnsiTheme="minorHAnsi"/>
          <w:b/>
          <w:bCs/>
        </w:rPr>
      </w:pPr>
    </w:p>
    <w:p w14:paraId="31172C9E" w14:textId="77777777" w:rsidR="00CD46A5" w:rsidRPr="00A34A7F" w:rsidRDefault="00CD46A5" w:rsidP="0051350B">
      <w:pPr>
        <w:jc w:val="center"/>
        <w:rPr>
          <w:rFonts w:asciiTheme="minorHAnsi" w:hAnsiTheme="minorHAnsi"/>
          <w:b/>
          <w:bCs/>
        </w:rPr>
      </w:pPr>
      <w:r w:rsidRPr="00A34A7F">
        <w:rPr>
          <w:rFonts w:asciiTheme="minorHAnsi" w:hAnsiTheme="minorHAnsi"/>
          <w:b/>
          <w:bCs/>
        </w:rPr>
        <w:t>PRESO ATTO</w:t>
      </w:r>
    </w:p>
    <w:p w14:paraId="61176B69" w14:textId="77777777" w:rsidR="00CD46A5" w:rsidRPr="00A34A7F" w:rsidRDefault="00CD46A5" w:rsidP="0051350B">
      <w:pPr>
        <w:rPr>
          <w:rFonts w:asciiTheme="minorHAnsi" w:hAnsiTheme="minorHAnsi"/>
          <w:b/>
          <w:bCs/>
        </w:rPr>
      </w:pPr>
    </w:p>
    <w:p w14:paraId="5A8075F5" w14:textId="77777777" w:rsidR="00CD46A5" w:rsidRPr="00A34A7F" w:rsidRDefault="00CD46A5" w:rsidP="0051350B">
      <w:pPr>
        <w:rPr>
          <w:rFonts w:asciiTheme="minorHAnsi" w:hAnsiTheme="minorHAnsi"/>
        </w:rPr>
      </w:pPr>
      <w:r w:rsidRPr="00A34A7F">
        <w:rPr>
          <w:rFonts w:asciiTheme="minorHAnsi" w:hAnsiTheme="minorHAnsi"/>
        </w:rPr>
        <w:t>del Regolamento (UE) n. 1407/2013 del 18 dicembre 2013 “de minimis” pubblicato nella G.U.U.E. 24 dicembre 2013, n. L 352</w:t>
      </w:r>
    </w:p>
    <w:p w14:paraId="0D3A178A" w14:textId="77777777" w:rsidR="00CD46A5" w:rsidRPr="00A34A7F" w:rsidRDefault="00CD46A5" w:rsidP="0051350B">
      <w:pPr>
        <w:rPr>
          <w:rFonts w:asciiTheme="minorHAnsi" w:hAnsiTheme="minorHAnsi"/>
          <w:b/>
          <w:bCs/>
        </w:rPr>
      </w:pPr>
    </w:p>
    <w:p w14:paraId="08A5D351"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5CA87728" w14:textId="77777777" w:rsidR="00CD46A5" w:rsidRPr="00A34A7F" w:rsidRDefault="00CD46A5" w:rsidP="0051350B">
      <w:pPr>
        <w:rPr>
          <w:rFonts w:asciiTheme="minorHAnsi" w:hAnsiTheme="minorHAnsi"/>
          <w:b/>
          <w:bCs/>
        </w:rPr>
      </w:pPr>
    </w:p>
    <w:p w14:paraId="45F0243B" w14:textId="77777777" w:rsidR="00CD46A5" w:rsidRPr="00A34A7F" w:rsidRDefault="00CD46A5" w:rsidP="0051350B">
      <w:pPr>
        <w:rPr>
          <w:rFonts w:asciiTheme="minorHAnsi" w:hAnsiTheme="minorHAnsi"/>
        </w:rPr>
      </w:pPr>
      <w:r w:rsidRPr="00A34A7F">
        <w:rPr>
          <w:rFonts w:asciiTheme="minorHAnsi" w:hAnsiTheme="minorHAnsi"/>
        </w:rPr>
        <w:t>che l’impresa rappresentata, non ha beneficiato, nell’esercizio finanziario in questione nonché nei due esercizi finanziari precedenti, di contributi pubblici, percepiti a titolo di aiuti “de minimis” ai sensi del Regolamento (UE) n. 1407/2013 e di altri regolamenti “de minimis” anche precedentemente vigenti, per un importo superiore a € 200.000,00 (€ 100.000,00 se l’impresa opera anche nel settore del trasporto di merci su strada per conto terzi), in quanto nel corso del periodo sopra indicato l’impresa:</w:t>
      </w:r>
    </w:p>
    <w:p w14:paraId="28AAB816" w14:textId="77777777" w:rsidR="00CD46A5" w:rsidRPr="00A34A7F" w:rsidRDefault="00CD46A5" w:rsidP="0051350B">
      <w:pPr>
        <w:rPr>
          <w:rFonts w:asciiTheme="minorHAnsi" w:hAnsiTheme="minorHAnsi"/>
        </w:rPr>
      </w:pPr>
    </w:p>
    <w:p w14:paraId="3864F6DD" w14:textId="77777777" w:rsidR="00CD46A5" w:rsidRPr="00A34A7F" w:rsidRDefault="00CD46A5" w:rsidP="0051350B">
      <w:pPr>
        <w:pStyle w:val="Paragrafoelenco"/>
        <w:numPr>
          <w:ilvl w:val="0"/>
          <w:numId w:val="7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non ha percepito a</w:t>
      </w:r>
      <w:r w:rsidR="00D679E0" w:rsidRPr="00A34A7F">
        <w:rPr>
          <w:rFonts w:asciiTheme="minorHAnsi" w:hAnsiTheme="minorHAnsi"/>
          <w:sz w:val="24"/>
          <w:szCs w:val="24"/>
        </w:rPr>
        <w:t>iuti pubblici in “de minimis”</w:t>
      </w:r>
      <w:r w:rsidRPr="00A34A7F">
        <w:rPr>
          <w:rFonts w:asciiTheme="minorHAnsi" w:hAnsiTheme="minorHAnsi"/>
          <w:sz w:val="24"/>
          <w:szCs w:val="24"/>
        </w:rPr>
        <w:t xml:space="preserve"> </w:t>
      </w:r>
      <w:r w:rsidRPr="00A34A7F">
        <w:rPr>
          <w:rFonts w:asciiTheme="minorHAnsi" w:hAnsiTheme="minorHAnsi"/>
          <w:b/>
          <w:bCs/>
          <w:sz w:val="24"/>
          <w:szCs w:val="24"/>
        </w:rPr>
        <w:t>oppure</w:t>
      </w:r>
      <w:r w:rsidRPr="00A34A7F">
        <w:rPr>
          <w:rFonts w:asciiTheme="minorHAnsi" w:hAnsiTheme="minorHAnsi"/>
          <w:sz w:val="24"/>
          <w:szCs w:val="24"/>
        </w:rPr>
        <w:t xml:space="preserve">     </w:t>
      </w:r>
    </w:p>
    <w:p w14:paraId="145F5215" w14:textId="77777777" w:rsidR="00CD46A5" w:rsidRPr="00A34A7F" w:rsidRDefault="00CD46A5" w:rsidP="0051350B">
      <w:pPr>
        <w:pStyle w:val="Paragrafoelenco"/>
        <w:numPr>
          <w:ilvl w:val="0"/>
          <w:numId w:val="7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ha beneficiato dei seguenti aiuti “de minimis”</w:t>
      </w:r>
    </w:p>
    <w:p w14:paraId="27DCA248" w14:textId="77777777" w:rsidR="00CD46A5" w:rsidRPr="00A34A7F" w:rsidRDefault="00CD46A5" w:rsidP="0051350B">
      <w:pPr>
        <w:rPr>
          <w:rFonts w:asciiTheme="minorHAnsi" w:hAnsiTheme="minorHAnsi"/>
        </w:rPr>
      </w:pPr>
    </w:p>
    <w:tbl>
      <w:tblPr>
        <w:tblW w:w="9183" w:type="dxa"/>
        <w:tblInd w:w="108" w:type="dxa"/>
        <w:tblLayout w:type="fixed"/>
        <w:tblLook w:val="0000" w:firstRow="0" w:lastRow="0" w:firstColumn="0" w:lastColumn="0" w:noHBand="0" w:noVBand="0"/>
      </w:tblPr>
      <w:tblGrid>
        <w:gridCol w:w="2582"/>
        <w:gridCol w:w="3068"/>
        <w:gridCol w:w="1799"/>
        <w:gridCol w:w="1734"/>
      </w:tblGrid>
      <w:tr w:rsidR="00CD46A5" w:rsidRPr="00A34A7F" w14:paraId="675BF487" w14:textId="77777777">
        <w:trPr>
          <w:trHeight w:val="250"/>
        </w:trPr>
        <w:tc>
          <w:tcPr>
            <w:tcW w:w="2582" w:type="dxa"/>
            <w:tcBorders>
              <w:top w:val="single" w:sz="4" w:space="0" w:color="000000"/>
              <w:left w:val="single" w:sz="4" w:space="0" w:color="000000"/>
              <w:bottom w:val="single" w:sz="4" w:space="0" w:color="000000"/>
              <w:right w:val="single" w:sz="4" w:space="0" w:color="000000"/>
            </w:tcBorders>
            <w:vAlign w:val="center"/>
          </w:tcPr>
          <w:p w14:paraId="564A75E7" w14:textId="77777777" w:rsidR="00CD46A5" w:rsidRPr="00A34A7F" w:rsidRDefault="00CD46A5" w:rsidP="0051350B">
            <w:pPr>
              <w:rPr>
                <w:rFonts w:asciiTheme="minorHAnsi" w:hAnsiTheme="minorHAnsi"/>
                <w:b/>
                <w:bCs/>
              </w:rPr>
            </w:pPr>
            <w:r w:rsidRPr="00A34A7F">
              <w:rPr>
                <w:rFonts w:asciiTheme="minorHAnsi" w:hAnsiTheme="minorHAnsi"/>
                <w:b/>
                <w:bCs/>
              </w:rPr>
              <w:lastRenderedPageBreak/>
              <w:t>Ente Erogante</w:t>
            </w:r>
          </w:p>
        </w:tc>
        <w:tc>
          <w:tcPr>
            <w:tcW w:w="3068" w:type="dxa"/>
            <w:tcBorders>
              <w:top w:val="single" w:sz="4" w:space="0" w:color="000000"/>
              <w:left w:val="single" w:sz="4" w:space="0" w:color="000000"/>
              <w:bottom w:val="single" w:sz="4" w:space="0" w:color="000000"/>
              <w:right w:val="single" w:sz="4" w:space="0" w:color="000000"/>
            </w:tcBorders>
            <w:vAlign w:val="center"/>
          </w:tcPr>
          <w:p w14:paraId="0199FF48" w14:textId="77777777" w:rsidR="00CD46A5" w:rsidRPr="00A34A7F" w:rsidRDefault="00CD46A5" w:rsidP="0051350B">
            <w:pPr>
              <w:rPr>
                <w:rFonts w:asciiTheme="minorHAnsi" w:hAnsiTheme="minorHAnsi"/>
                <w:b/>
                <w:bCs/>
              </w:rPr>
            </w:pPr>
            <w:r w:rsidRPr="00A34A7F">
              <w:rPr>
                <w:rFonts w:asciiTheme="minorHAnsi" w:hAnsiTheme="minorHAnsi"/>
                <w:b/>
                <w:bCs/>
              </w:rPr>
              <w:t>Normativa di riferimento</w:t>
            </w:r>
          </w:p>
        </w:tc>
        <w:tc>
          <w:tcPr>
            <w:tcW w:w="1799" w:type="dxa"/>
            <w:tcBorders>
              <w:top w:val="single" w:sz="4" w:space="0" w:color="000000"/>
              <w:left w:val="single" w:sz="4" w:space="0" w:color="000000"/>
              <w:bottom w:val="single" w:sz="4" w:space="0" w:color="000000"/>
              <w:right w:val="single" w:sz="4" w:space="0" w:color="000000"/>
            </w:tcBorders>
            <w:vAlign w:val="center"/>
          </w:tcPr>
          <w:p w14:paraId="0BE310E7" w14:textId="77777777" w:rsidR="00CD46A5" w:rsidRPr="00A34A7F" w:rsidRDefault="00CD46A5" w:rsidP="0051350B">
            <w:pPr>
              <w:rPr>
                <w:rFonts w:asciiTheme="minorHAnsi" w:hAnsiTheme="minorHAnsi"/>
                <w:b/>
                <w:bCs/>
              </w:rPr>
            </w:pPr>
            <w:r w:rsidRPr="00A34A7F">
              <w:rPr>
                <w:rFonts w:asciiTheme="minorHAnsi" w:hAnsiTheme="minorHAnsi"/>
                <w:b/>
                <w:bCs/>
              </w:rPr>
              <w:t>Data concessione</w:t>
            </w:r>
          </w:p>
        </w:tc>
        <w:tc>
          <w:tcPr>
            <w:tcW w:w="1734" w:type="dxa"/>
            <w:tcBorders>
              <w:top w:val="single" w:sz="4" w:space="0" w:color="000000"/>
              <w:left w:val="single" w:sz="4" w:space="0" w:color="000000"/>
              <w:bottom w:val="single" w:sz="4" w:space="0" w:color="000000"/>
              <w:right w:val="single" w:sz="4" w:space="0" w:color="000000"/>
            </w:tcBorders>
            <w:vAlign w:val="center"/>
          </w:tcPr>
          <w:p w14:paraId="210C13AF" w14:textId="77777777" w:rsidR="00CD46A5" w:rsidRPr="00A34A7F" w:rsidRDefault="00CD46A5" w:rsidP="0051350B">
            <w:pPr>
              <w:rPr>
                <w:rFonts w:asciiTheme="minorHAnsi" w:hAnsiTheme="minorHAnsi"/>
              </w:rPr>
            </w:pPr>
            <w:r w:rsidRPr="00A34A7F">
              <w:rPr>
                <w:rFonts w:asciiTheme="minorHAnsi" w:hAnsiTheme="minorHAnsi"/>
                <w:b/>
                <w:bCs/>
              </w:rPr>
              <w:t>Importo</w:t>
            </w:r>
          </w:p>
        </w:tc>
      </w:tr>
      <w:tr w:rsidR="00CD46A5" w:rsidRPr="00A34A7F" w14:paraId="4275D4C0" w14:textId="77777777">
        <w:trPr>
          <w:trHeight w:hRule="exact" w:val="375"/>
        </w:trPr>
        <w:tc>
          <w:tcPr>
            <w:tcW w:w="2582" w:type="dxa"/>
            <w:tcBorders>
              <w:top w:val="single" w:sz="4" w:space="0" w:color="000000"/>
              <w:left w:val="single" w:sz="4" w:space="0" w:color="000000"/>
              <w:bottom w:val="single" w:sz="4" w:space="0" w:color="000000"/>
              <w:right w:val="single" w:sz="4" w:space="0" w:color="000000"/>
            </w:tcBorders>
            <w:vAlign w:val="center"/>
          </w:tcPr>
          <w:p w14:paraId="4DC0E055" w14:textId="77777777" w:rsidR="00CD46A5" w:rsidRPr="00A34A7F" w:rsidRDefault="00CD46A5" w:rsidP="0051350B">
            <w:pPr>
              <w:rPr>
                <w:rFonts w:asciiTheme="minorHAnsi" w:hAnsiTheme="minorHAnsi"/>
              </w:rPr>
            </w:pPr>
          </w:p>
        </w:tc>
        <w:tc>
          <w:tcPr>
            <w:tcW w:w="3068" w:type="dxa"/>
            <w:tcBorders>
              <w:top w:val="single" w:sz="4" w:space="0" w:color="000000"/>
              <w:left w:val="single" w:sz="4" w:space="0" w:color="000000"/>
              <w:bottom w:val="single" w:sz="4" w:space="0" w:color="000000"/>
              <w:right w:val="single" w:sz="4" w:space="0" w:color="000000"/>
            </w:tcBorders>
            <w:vAlign w:val="center"/>
          </w:tcPr>
          <w:p w14:paraId="7B6AF3A4" w14:textId="77777777" w:rsidR="00CD46A5" w:rsidRPr="00A34A7F" w:rsidRDefault="00CD46A5" w:rsidP="0051350B">
            <w:pPr>
              <w:rPr>
                <w:rFonts w:asciiTheme="minorHAnsi" w:hAnsiTheme="minorHAnsi"/>
              </w:rPr>
            </w:pPr>
          </w:p>
        </w:tc>
        <w:tc>
          <w:tcPr>
            <w:tcW w:w="1799" w:type="dxa"/>
            <w:tcBorders>
              <w:top w:val="single" w:sz="4" w:space="0" w:color="000000"/>
              <w:left w:val="single" w:sz="4" w:space="0" w:color="000000"/>
              <w:bottom w:val="single" w:sz="4" w:space="0" w:color="000000"/>
              <w:right w:val="single" w:sz="4" w:space="0" w:color="000000"/>
            </w:tcBorders>
            <w:vAlign w:val="center"/>
          </w:tcPr>
          <w:p w14:paraId="5111E7D1" w14:textId="77777777" w:rsidR="00CD46A5" w:rsidRPr="00A34A7F" w:rsidRDefault="00CD46A5" w:rsidP="0051350B">
            <w:pPr>
              <w:rPr>
                <w:rFonts w:asciiTheme="minorHAnsi" w:hAnsiTheme="minorHAnsi"/>
              </w:rPr>
            </w:pPr>
          </w:p>
        </w:tc>
        <w:tc>
          <w:tcPr>
            <w:tcW w:w="1734" w:type="dxa"/>
            <w:tcBorders>
              <w:top w:val="single" w:sz="4" w:space="0" w:color="000000"/>
              <w:left w:val="single" w:sz="4" w:space="0" w:color="000000"/>
              <w:bottom w:val="single" w:sz="4" w:space="0" w:color="000000"/>
              <w:right w:val="single" w:sz="4" w:space="0" w:color="000000"/>
            </w:tcBorders>
            <w:vAlign w:val="center"/>
          </w:tcPr>
          <w:p w14:paraId="36F725E7" w14:textId="77777777" w:rsidR="00CD46A5" w:rsidRPr="00A34A7F" w:rsidRDefault="00CD46A5" w:rsidP="0051350B">
            <w:pPr>
              <w:rPr>
                <w:rFonts w:asciiTheme="minorHAnsi" w:hAnsiTheme="minorHAnsi"/>
              </w:rPr>
            </w:pPr>
          </w:p>
        </w:tc>
      </w:tr>
      <w:tr w:rsidR="00CD46A5" w:rsidRPr="00A34A7F" w14:paraId="6EA72C0C" w14:textId="77777777">
        <w:trPr>
          <w:trHeight w:hRule="exact" w:val="454"/>
        </w:trPr>
        <w:tc>
          <w:tcPr>
            <w:tcW w:w="2582" w:type="dxa"/>
            <w:tcBorders>
              <w:top w:val="single" w:sz="4" w:space="0" w:color="000000"/>
              <w:left w:val="single" w:sz="4" w:space="0" w:color="000000"/>
              <w:bottom w:val="single" w:sz="4" w:space="0" w:color="000000"/>
              <w:right w:val="single" w:sz="4" w:space="0" w:color="000000"/>
            </w:tcBorders>
            <w:vAlign w:val="center"/>
          </w:tcPr>
          <w:p w14:paraId="3D6FAEAE" w14:textId="77777777" w:rsidR="00CD46A5" w:rsidRPr="00A34A7F" w:rsidRDefault="00CD46A5" w:rsidP="0051350B">
            <w:pPr>
              <w:rPr>
                <w:rFonts w:asciiTheme="minorHAnsi" w:hAnsiTheme="minorHAnsi"/>
              </w:rPr>
            </w:pPr>
          </w:p>
        </w:tc>
        <w:tc>
          <w:tcPr>
            <w:tcW w:w="3068" w:type="dxa"/>
            <w:tcBorders>
              <w:top w:val="single" w:sz="4" w:space="0" w:color="000000"/>
              <w:left w:val="single" w:sz="4" w:space="0" w:color="000000"/>
              <w:bottom w:val="single" w:sz="4" w:space="0" w:color="000000"/>
              <w:right w:val="single" w:sz="4" w:space="0" w:color="000000"/>
            </w:tcBorders>
            <w:vAlign w:val="center"/>
          </w:tcPr>
          <w:p w14:paraId="008D1664" w14:textId="77777777" w:rsidR="00CD46A5" w:rsidRPr="00A34A7F" w:rsidRDefault="00CD46A5" w:rsidP="0051350B">
            <w:pPr>
              <w:rPr>
                <w:rFonts w:asciiTheme="minorHAnsi" w:hAnsiTheme="minorHAnsi"/>
              </w:rPr>
            </w:pPr>
          </w:p>
        </w:tc>
        <w:tc>
          <w:tcPr>
            <w:tcW w:w="1799" w:type="dxa"/>
            <w:tcBorders>
              <w:top w:val="single" w:sz="4" w:space="0" w:color="000000"/>
              <w:left w:val="single" w:sz="4" w:space="0" w:color="000000"/>
              <w:bottom w:val="single" w:sz="4" w:space="0" w:color="000000"/>
              <w:right w:val="single" w:sz="4" w:space="0" w:color="000000"/>
            </w:tcBorders>
            <w:vAlign w:val="center"/>
          </w:tcPr>
          <w:p w14:paraId="3FA0B140" w14:textId="77777777" w:rsidR="00CD46A5" w:rsidRPr="00A34A7F" w:rsidRDefault="00CD46A5" w:rsidP="0051350B">
            <w:pPr>
              <w:rPr>
                <w:rFonts w:asciiTheme="minorHAnsi" w:hAnsiTheme="minorHAnsi"/>
              </w:rPr>
            </w:pPr>
          </w:p>
        </w:tc>
        <w:tc>
          <w:tcPr>
            <w:tcW w:w="1734" w:type="dxa"/>
            <w:tcBorders>
              <w:top w:val="single" w:sz="4" w:space="0" w:color="000000"/>
              <w:left w:val="single" w:sz="4" w:space="0" w:color="000000"/>
              <w:bottom w:val="single" w:sz="4" w:space="0" w:color="000000"/>
              <w:right w:val="single" w:sz="4" w:space="0" w:color="000000"/>
            </w:tcBorders>
            <w:vAlign w:val="center"/>
          </w:tcPr>
          <w:p w14:paraId="12BCC390" w14:textId="77777777" w:rsidR="00CD46A5" w:rsidRPr="00A34A7F" w:rsidRDefault="00CD46A5" w:rsidP="0051350B">
            <w:pPr>
              <w:rPr>
                <w:rFonts w:asciiTheme="minorHAnsi" w:hAnsiTheme="minorHAnsi"/>
              </w:rPr>
            </w:pPr>
          </w:p>
        </w:tc>
      </w:tr>
    </w:tbl>
    <w:p w14:paraId="1E51C62B" w14:textId="77777777" w:rsidR="00CD46A5" w:rsidRPr="00A34A7F" w:rsidRDefault="00CD46A5" w:rsidP="0051350B">
      <w:pPr>
        <w:rPr>
          <w:rFonts w:asciiTheme="minorHAnsi" w:hAnsiTheme="minorHAnsi"/>
        </w:rPr>
      </w:pPr>
    </w:p>
    <w:p w14:paraId="422C1233" w14:textId="77777777" w:rsidR="00CD46A5" w:rsidRPr="00A34A7F" w:rsidRDefault="00CD46A5" w:rsidP="0051350B">
      <w:pPr>
        <w:pStyle w:val="Paragrafoelenco"/>
        <w:numPr>
          <w:ilvl w:val="0"/>
          <w:numId w:val="75"/>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ha richiesto aiuti pubblici in “de minimis” non ancora concessi a:</w:t>
      </w:r>
    </w:p>
    <w:p w14:paraId="2FC2F94F" w14:textId="77777777" w:rsidR="00CD46A5" w:rsidRPr="00A34A7F" w:rsidRDefault="00CD46A5" w:rsidP="0051350B">
      <w:pPr>
        <w:rPr>
          <w:rFonts w:asciiTheme="minorHAnsi" w:hAnsiTheme="minorHAnsi"/>
        </w:rPr>
      </w:pPr>
    </w:p>
    <w:tbl>
      <w:tblPr>
        <w:tblW w:w="9214" w:type="dxa"/>
        <w:tblInd w:w="108" w:type="dxa"/>
        <w:tblLayout w:type="fixed"/>
        <w:tblLook w:val="0000" w:firstRow="0" w:lastRow="0" w:firstColumn="0" w:lastColumn="0" w:noHBand="0" w:noVBand="0"/>
      </w:tblPr>
      <w:tblGrid>
        <w:gridCol w:w="2582"/>
        <w:gridCol w:w="2692"/>
        <w:gridCol w:w="1843"/>
        <w:gridCol w:w="2097"/>
      </w:tblGrid>
      <w:tr w:rsidR="00CD46A5" w:rsidRPr="00A34A7F" w14:paraId="04A933D6" w14:textId="77777777">
        <w:trPr>
          <w:trHeight w:val="250"/>
        </w:trPr>
        <w:tc>
          <w:tcPr>
            <w:tcW w:w="2582" w:type="dxa"/>
            <w:tcBorders>
              <w:top w:val="single" w:sz="4" w:space="0" w:color="000000"/>
              <w:left w:val="single" w:sz="4" w:space="0" w:color="000000"/>
              <w:bottom w:val="single" w:sz="4" w:space="0" w:color="000000"/>
              <w:right w:val="single" w:sz="4" w:space="0" w:color="000000"/>
            </w:tcBorders>
            <w:vAlign w:val="center"/>
          </w:tcPr>
          <w:p w14:paraId="65E309D0" w14:textId="77777777" w:rsidR="00CD46A5" w:rsidRPr="00A34A7F" w:rsidRDefault="00CD46A5" w:rsidP="0051350B">
            <w:pPr>
              <w:rPr>
                <w:rFonts w:asciiTheme="minorHAnsi" w:hAnsiTheme="minorHAnsi"/>
                <w:b/>
                <w:bCs/>
              </w:rPr>
            </w:pPr>
            <w:r w:rsidRPr="00A34A7F">
              <w:rPr>
                <w:rFonts w:asciiTheme="minorHAnsi" w:hAnsiTheme="minorHAnsi"/>
                <w:b/>
                <w:bCs/>
              </w:rPr>
              <w:t>Ente Erogante</w:t>
            </w:r>
          </w:p>
        </w:tc>
        <w:tc>
          <w:tcPr>
            <w:tcW w:w="2692" w:type="dxa"/>
            <w:tcBorders>
              <w:top w:val="single" w:sz="4" w:space="0" w:color="000000"/>
              <w:left w:val="single" w:sz="4" w:space="0" w:color="000000"/>
              <w:bottom w:val="single" w:sz="4" w:space="0" w:color="000000"/>
              <w:right w:val="single" w:sz="4" w:space="0" w:color="000000"/>
            </w:tcBorders>
            <w:vAlign w:val="center"/>
          </w:tcPr>
          <w:p w14:paraId="51FC60A8" w14:textId="77777777" w:rsidR="00CD46A5" w:rsidRPr="00A34A7F" w:rsidRDefault="00CD46A5" w:rsidP="0051350B">
            <w:pPr>
              <w:rPr>
                <w:rFonts w:asciiTheme="minorHAnsi" w:hAnsiTheme="minorHAnsi"/>
                <w:b/>
                <w:bCs/>
              </w:rPr>
            </w:pPr>
            <w:r w:rsidRPr="00A34A7F">
              <w:rPr>
                <w:rFonts w:asciiTheme="minorHAnsi" w:hAnsiTheme="minorHAnsi"/>
                <w:b/>
                <w:bCs/>
              </w:rPr>
              <w:t>Normativa di riferimento</w:t>
            </w:r>
          </w:p>
        </w:tc>
        <w:tc>
          <w:tcPr>
            <w:tcW w:w="1843" w:type="dxa"/>
            <w:tcBorders>
              <w:top w:val="single" w:sz="4" w:space="0" w:color="000000"/>
              <w:left w:val="single" w:sz="4" w:space="0" w:color="000000"/>
              <w:bottom w:val="single" w:sz="4" w:space="0" w:color="000000"/>
              <w:right w:val="single" w:sz="4" w:space="0" w:color="000000"/>
            </w:tcBorders>
            <w:vAlign w:val="center"/>
          </w:tcPr>
          <w:p w14:paraId="5A14DCAE" w14:textId="77777777" w:rsidR="00CD46A5" w:rsidRPr="00A34A7F" w:rsidRDefault="00CD46A5" w:rsidP="0051350B">
            <w:pPr>
              <w:rPr>
                <w:rFonts w:asciiTheme="minorHAnsi" w:hAnsiTheme="minorHAnsi"/>
                <w:b/>
                <w:bCs/>
              </w:rPr>
            </w:pPr>
            <w:r w:rsidRPr="00A34A7F">
              <w:rPr>
                <w:rFonts w:asciiTheme="minorHAnsi" w:hAnsiTheme="minorHAnsi"/>
                <w:b/>
                <w:bCs/>
              </w:rPr>
              <w:t>Data richiesta</w:t>
            </w:r>
          </w:p>
        </w:tc>
        <w:tc>
          <w:tcPr>
            <w:tcW w:w="2097" w:type="dxa"/>
            <w:tcBorders>
              <w:top w:val="single" w:sz="4" w:space="0" w:color="000000"/>
              <w:left w:val="single" w:sz="4" w:space="0" w:color="000000"/>
              <w:bottom w:val="single" w:sz="4" w:space="0" w:color="000000"/>
              <w:right w:val="single" w:sz="4" w:space="0" w:color="000000"/>
            </w:tcBorders>
            <w:vAlign w:val="center"/>
          </w:tcPr>
          <w:p w14:paraId="6D62DC45" w14:textId="77777777" w:rsidR="00CD46A5" w:rsidRPr="00A34A7F" w:rsidRDefault="00CD46A5" w:rsidP="0051350B">
            <w:pPr>
              <w:rPr>
                <w:rFonts w:asciiTheme="minorHAnsi" w:hAnsiTheme="minorHAnsi"/>
              </w:rPr>
            </w:pPr>
            <w:r w:rsidRPr="00A34A7F">
              <w:rPr>
                <w:rFonts w:asciiTheme="minorHAnsi" w:hAnsiTheme="minorHAnsi"/>
                <w:b/>
                <w:bCs/>
              </w:rPr>
              <w:t>Importo</w:t>
            </w:r>
          </w:p>
        </w:tc>
      </w:tr>
      <w:tr w:rsidR="00CD46A5" w:rsidRPr="00A34A7F" w14:paraId="7DB2E886" w14:textId="77777777">
        <w:trPr>
          <w:trHeight w:hRule="exact" w:val="454"/>
        </w:trPr>
        <w:tc>
          <w:tcPr>
            <w:tcW w:w="2582" w:type="dxa"/>
            <w:tcBorders>
              <w:top w:val="single" w:sz="4" w:space="0" w:color="000000"/>
              <w:left w:val="single" w:sz="4" w:space="0" w:color="000000"/>
              <w:bottom w:val="single" w:sz="4" w:space="0" w:color="000000"/>
              <w:right w:val="single" w:sz="4" w:space="0" w:color="000000"/>
            </w:tcBorders>
            <w:vAlign w:val="center"/>
          </w:tcPr>
          <w:p w14:paraId="6A365A74" w14:textId="77777777" w:rsidR="00CD46A5" w:rsidRPr="00A34A7F" w:rsidRDefault="00CD46A5" w:rsidP="0051350B">
            <w:pPr>
              <w:rPr>
                <w:rFonts w:asciiTheme="minorHAnsi" w:hAnsiTheme="minorHAnsi"/>
              </w:rPr>
            </w:pPr>
          </w:p>
        </w:tc>
        <w:tc>
          <w:tcPr>
            <w:tcW w:w="2692" w:type="dxa"/>
            <w:tcBorders>
              <w:top w:val="single" w:sz="4" w:space="0" w:color="000000"/>
              <w:left w:val="single" w:sz="4" w:space="0" w:color="000000"/>
              <w:bottom w:val="single" w:sz="4" w:space="0" w:color="000000"/>
              <w:right w:val="single" w:sz="4" w:space="0" w:color="000000"/>
            </w:tcBorders>
            <w:vAlign w:val="center"/>
          </w:tcPr>
          <w:p w14:paraId="4238F972" w14:textId="77777777" w:rsidR="00CD46A5" w:rsidRPr="00A34A7F" w:rsidRDefault="00CD46A5" w:rsidP="0051350B">
            <w:pPr>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EC65412" w14:textId="77777777" w:rsidR="00CD46A5" w:rsidRPr="00A34A7F" w:rsidRDefault="00CD46A5" w:rsidP="0051350B">
            <w:pPr>
              <w:rPr>
                <w:rFonts w:asciiTheme="minorHAnsi" w:hAnsiTheme="minorHAnsi"/>
              </w:rPr>
            </w:pPr>
          </w:p>
        </w:tc>
        <w:tc>
          <w:tcPr>
            <w:tcW w:w="2097" w:type="dxa"/>
            <w:tcBorders>
              <w:top w:val="single" w:sz="4" w:space="0" w:color="000000"/>
              <w:left w:val="single" w:sz="4" w:space="0" w:color="000000"/>
              <w:bottom w:val="single" w:sz="4" w:space="0" w:color="000000"/>
              <w:right w:val="single" w:sz="4" w:space="0" w:color="000000"/>
            </w:tcBorders>
            <w:vAlign w:val="center"/>
          </w:tcPr>
          <w:p w14:paraId="3993FF38" w14:textId="77777777" w:rsidR="00CD46A5" w:rsidRPr="00A34A7F" w:rsidRDefault="00CD46A5" w:rsidP="0051350B">
            <w:pPr>
              <w:rPr>
                <w:rFonts w:asciiTheme="minorHAnsi" w:hAnsiTheme="minorHAnsi"/>
              </w:rPr>
            </w:pPr>
          </w:p>
        </w:tc>
      </w:tr>
      <w:tr w:rsidR="00CD46A5" w:rsidRPr="00A34A7F" w14:paraId="4D6C8E59" w14:textId="77777777">
        <w:trPr>
          <w:trHeight w:hRule="exact" w:val="454"/>
        </w:trPr>
        <w:tc>
          <w:tcPr>
            <w:tcW w:w="2582" w:type="dxa"/>
            <w:tcBorders>
              <w:top w:val="single" w:sz="4" w:space="0" w:color="000000"/>
              <w:left w:val="single" w:sz="4" w:space="0" w:color="000000"/>
              <w:bottom w:val="single" w:sz="4" w:space="0" w:color="000000"/>
              <w:right w:val="single" w:sz="4" w:space="0" w:color="000000"/>
            </w:tcBorders>
            <w:vAlign w:val="center"/>
          </w:tcPr>
          <w:p w14:paraId="538F4D12" w14:textId="77777777" w:rsidR="00CD46A5" w:rsidRPr="00A34A7F" w:rsidRDefault="00CD46A5" w:rsidP="0051350B">
            <w:pPr>
              <w:rPr>
                <w:rFonts w:asciiTheme="minorHAnsi" w:hAnsiTheme="minorHAnsi"/>
              </w:rPr>
            </w:pPr>
          </w:p>
        </w:tc>
        <w:tc>
          <w:tcPr>
            <w:tcW w:w="2692" w:type="dxa"/>
            <w:tcBorders>
              <w:top w:val="single" w:sz="4" w:space="0" w:color="000000"/>
              <w:left w:val="single" w:sz="4" w:space="0" w:color="000000"/>
              <w:bottom w:val="single" w:sz="4" w:space="0" w:color="000000"/>
              <w:right w:val="single" w:sz="4" w:space="0" w:color="000000"/>
            </w:tcBorders>
            <w:vAlign w:val="center"/>
          </w:tcPr>
          <w:p w14:paraId="3B8C9710" w14:textId="77777777" w:rsidR="00CD46A5" w:rsidRPr="00A34A7F" w:rsidRDefault="00CD46A5" w:rsidP="0051350B">
            <w:pPr>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B8C0D64" w14:textId="77777777" w:rsidR="00CD46A5" w:rsidRPr="00A34A7F" w:rsidRDefault="00CD46A5" w:rsidP="0051350B">
            <w:pPr>
              <w:rPr>
                <w:rFonts w:asciiTheme="minorHAnsi" w:hAnsiTheme="minorHAnsi"/>
              </w:rPr>
            </w:pPr>
          </w:p>
        </w:tc>
        <w:tc>
          <w:tcPr>
            <w:tcW w:w="2097" w:type="dxa"/>
            <w:tcBorders>
              <w:top w:val="single" w:sz="4" w:space="0" w:color="000000"/>
              <w:left w:val="single" w:sz="4" w:space="0" w:color="000000"/>
              <w:bottom w:val="single" w:sz="4" w:space="0" w:color="000000"/>
              <w:right w:val="single" w:sz="4" w:space="0" w:color="000000"/>
            </w:tcBorders>
            <w:vAlign w:val="center"/>
          </w:tcPr>
          <w:p w14:paraId="66EA813A" w14:textId="77777777" w:rsidR="00CD46A5" w:rsidRPr="00A34A7F" w:rsidRDefault="00CD46A5" w:rsidP="0051350B">
            <w:pPr>
              <w:rPr>
                <w:rFonts w:asciiTheme="minorHAnsi" w:hAnsiTheme="minorHAnsi"/>
              </w:rPr>
            </w:pPr>
          </w:p>
        </w:tc>
      </w:tr>
    </w:tbl>
    <w:p w14:paraId="589DC4F9" w14:textId="77777777" w:rsidR="00CD46A5" w:rsidRPr="00A34A7F" w:rsidRDefault="00CD46A5" w:rsidP="0051350B">
      <w:pPr>
        <w:rPr>
          <w:rFonts w:asciiTheme="minorHAnsi" w:hAnsiTheme="minorHAnsi" w:cs="Times"/>
          <w:lang w:eastAsia="en-US"/>
        </w:rPr>
      </w:pPr>
    </w:p>
    <w:p w14:paraId="379A59BA" w14:textId="77777777" w:rsidR="00CD46A5" w:rsidRPr="00A34A7F" w:rsidRDefault="00CD46A5" w:rsidP="0051350B">
      <w:pPr>
        <w:rPr>
          <w:rFonts w:asciiTheme="minorHAnsi" w:hAnsiTheme="minorHAnsi"/>
        </w:rPr>
      </w:pPr>
      <w:r w:rsidRPr="00A34A7F">
        <w:rPr>
          <w:rFonts w:asciiTheme="minorHAnsi" w:hAnsiTheme="minorHAnsi"/>
        </w:rPr>
        <w:t>Al fine della verifica dei parametri dimensionali si riportano i seguenti dati relativi  all’ultimo esercizio contabile chiuso ed approvato precedente alla data di sottoscrizione della domanda, se disponibile</w:t>
      </w:r>
      <w:r w:rsidRPr="00A34A7F">
        <w:rPr>
          <w:rFonts w:asciiTheme="minorHAnsi" w:hAnsiTheme="minorHAnsi"/>
          <w:vertAlign w:val="superscript"/>
        </w:rPr>
        <w:footnoteReference w:id="3"/>
      </w:r>
      <w:r w:rsidRPr="00A34A7F">
        <w:rPr>
          <w:rFonts w:asciiTheme="minorHAnsi" w:hAnsiTheme="minorHAnsi"/>
        </w:rPr>
        <w:t xml:space="preserve">: </w:t>
      </w:r>
    </w:p>
    <w:p w14:paraId="3771032C" w14:textId="77777777" w:rsidR="00CD46A5" w:rsidRPr="00A34A7F" w:rsidRDefault="00CD46A5" w:rsidP="0051350B">
      <w:pPr>
        <w:rPr>
          <w:rFonts w:asciiTheme="minorHAnsi" w:hAnsiTheme="minorHAnsi"/>
        </w:rPr>
      </w:pPr>
      <w:r w:rsidRPr="00A34A7F">
        <w:rPr>
          <w:rFonts w:asciiTheme="minorHAnsi" w:hAnsiTheme="minorHAnsi"/>
        </w:rPr>
        <w:t>Fatturato (Euro) ___________________________</w:t>
      </w:r>
    </w:p>
    <w:p w14:paraId="05937738" w14:textId="77777777" w:rsidR="00CD46A5" w:rsidRPr="00A34A7F" w:rsidRDefault="00CD46A5" w:rsidP="0051350B">
      <w:pPr>
        <w:rPr>
          <w:rFonts w:asciiTheme="minorHAnsi" w:hAnsiTheme="minorHAnsi"/>
        </w:rPr>
      </w:pPr>
      <w:r w:rsidRPr="00A34A7F">
        <w:rPr>
          <w:rFonts w:asciiTheme="minorHAnsi" w:hAnsiTheme="minorHAnsi"/>
        </w:rPr>
        <w:t>Occupati (ULA)</w:t>
      </w:r>
      <w:r w:rsidRPr="00A34A7F">
        <w:rPr>
          <w:rFonts w:asciiTheme="minorHAnsi" w:hAnsiTheme="minorHAnsi"/>
          <w:vertAlign w:val="superscript"/>
        </w:rPr>
        <w:footnoteReference w:id="4"/>
      </w:r>
      <w:r w:rsidRPr="00A34A7F">
        <w:rPr>
          <w:rFonts w:asciiTheme="minorHAnsi" w:hAnsiTheme="minorHAnsi"/>
        </w:rPr>
        <w:t xml:space="preserve"> __________________</w:t>
      </w:r>
    </w:p>
    <w:p w14:paraId="055156B8" w14:textId="77777777" w:rsidR="00CD46A5" w:rsidRPr="00A34A7F" w:rsidRDefault="00CD46A5" w:rsidP="0051350B">
      <w:pPr>
        <w:rPr>
          <w:rFonts w:asciiTheme="minorHAnsi" w:hAnsiTheme="minorHAnsi"/>
        </w:rPr>
      </w:pPr>
      <w:r w:rsidRPr="00A34A7F">
        <w:rPr>
          <w:rFonts w:asciiTheme="minorHAnsi" w:hAnsiTheme="minorHAnsi"/>
        </w:rPr>
        <w:t>Totale di bilancio (Euro) _______________________</w:t>
      </w:r>
    </w:p>
    <w:p w14:paraId="1C788D3D" w14:textId="77777777" w:rsidR="00CD46A5" w:rsidRPr="00A34A7F" w:rsidRDefault="00CD46A5" w:rsidP="0051350B">
      <w:pPr>
        <w:rPr>
          <w:rFonts w:asciiTheme="minorHAnsi" w:hAnsiTheme="minorHAnsi"/>
          <w:lang w:eastAsia="en-US"/>
        </w:rPr>
      </w:pPr>
    </w:p>
    <w:p w14:paraId="57CF2012"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400E343F"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7BF72954"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53F9708E" w14:textId="77777777" w:rsidR="00CD46A5" w:rsidRPr="00A34A7F" w:rsidRDefault="00CD46A5" w:rsidP="0051350B">
      <w:pPr>
        <w:rPr>
          <w:rFonts w:asciiTheme="minorHAnsi" w:hAnsiTheme="minorHAnsi"/>
          <w:lang w:eastAsia="en-US"/>
        </w:rPr>
      </w:pPr>
    </w:p>
    <w:p w14:paraId="235FC6F0"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2C5FA660"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Documento di riconoscimento valido e codice fiscale del richiedente leggibili.</w:t>
      </w:r>
    </w:p>
    <w:p w14:paraId="6C7E8BC3" w14:textId="77777777" w:rsidR="00CD46A5" w:rsidRPr="00A34A7F" w:rsidRDefault="00CD46A5" w:rsidP="0051350B">
      <w:pPr>
        <w:rPr>
          <w:rFonts w:asciiTheme="minorHAnsi" w:hAnsiTheme="minorHAnsi"/>
          <w:lang w:eastAsia="en-US"/>
        </w:rPr>
      </w:pPr>
    </w:p>
    <w:p w14:paraId="4DC49E57" w14:textId="77777777" w:rsidR="00CD46A5" w:rsidRPr="00A34A7F" w:rsidRDefault="00CD46A5" w:rsidP="0051350B">
      <w:pPr>
        <w:jc w:val="center"/>
        <w:rPr>
          <w:rFonts w:asciiTheme="minorHAnsi" w:hAnsiTheme="minorHAnsi"/>
          <w:b/>
          <w:bCs/>
        </w:rPr>
      </w:pPr>
      <w:r w:rsidRPr="00A34A7F">
        <w:rPr>
          <w:rFonts w:asciiTheme="minorHAnsi" w:hAnsiTheme="minorHAnsi"/>
          <w:b/>
          <w:bCs/>
          <w:lang w:eastAsia="en-US"/>
        </w:rPr>
        <w:t xml:space="preserve">ASSEVERAZIONE </w:t>
      </w:r>
      <w:r w:rsidRPr="00A34A7F">
        <w:rPr>
          <w:rFonts w:asciiTheme="minorHAnsi" w:hAnsiTheme="minorHAnsi"/>
          <w:b/>
          <w:bCs/>
        </w:rPr>
        <w:t>PROFESSIONISTA TERZO ABILITATO INCARICATO DELLA GESTIONE CONTABILE</w:t>
      </w:r>
    </w:p>
    <w:p w14:paraId="0AFB5C08" w14:textId="77777777" w:rsidR="00CD46A5" w:rsidRPr="00A34A7F" w:rsidRDefault="00CD46A5" w:rsidP="0051350B">
      <w:pPr>
        <w:jc w:val="center"/>
        <w:rPr>
          <w:rFonts w:asciiTheme="minorHAnsi" w:hAnsiTheme="minorHAnsi"/>
          <w:b/>
          <w:bCs/>
        </w:rPr>
      </w:pPr>
      <w:r w:rsidRPr="00A34A7F">
        <w:rPr>
          <w:rFonts w:asciiTheme="minorHAnsi" w:hAnsiTheme="minorHAnsi"/>
          <w:i/>
          <w:iCs/>
        </w:rPr>
        <w:t>Asseverazione, da parte professionista terzo incaricato contabilità identificato ai sensi dell’articolo 35 comma 3 del D. Lgs. n. 241/1997</w:t>
      </w:r>
    </w:p>
    <w:p w14:paraId="68064C03" w14:textId="77777777" w:rsidR="00CD46A5" w:rsidRPr="00A34A7F" w:rsidRDefault="00CD46A5" w:rsidP="0051350B">
      <w:pPr>
        <w:jc w:val="center"/>
        <w:rPr>
          <w:rFonts w:asciiTheme="minorHAnsi" w:hAnsiTheme="minorHAnsi"/>
          <w:b/>
          <w:bCs/>
          <w:lang w:eastAsia="en-US"/>
        </w:rPr>
      </w:pPr>
    </w:p>
    <w:p w14:paraId="549EF644" w14:textId="77777777" w:rsidR="00CD46A5" w:rsidRPr="00A34A7F" w:rsidRDefault="00CD46A5" w:rsidP="0051350B">
      <w:pPr>
        <w:rPr>
          <w:rFonts w:asciiTheme="minorHAnsi" w:hAnsiTheme="minorHAnsi"/>
          <w:b/>
          <w:bCs/>
          <w:u w:val="single"/>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con studio in nel Comune di _______________________ Via  __________________________ CAP ________  Prov. _____ Tel. _________________________, Email __________, PEC ___________, iscritto nell’Albo degli ______________ della Provincia di _______________, al numero ____________,  nella sua qualità di PROFESSIONISTA TERZO ABILITATO INCARICATO DELLA GESTIONE CONTABILE della impresa _____________________________ con Partita IVA n. ___________________ e sede legale nel </w:t>
      </w:r>
      <w:r w:rsidRPr="00A34A7F">
        <w:rPr>
          <w:rFonts w:asciiTheme="minorHAnsi" w:hAnsiTheme="minorHAnsi"/>
        </w:rPr>
        <w:lastRenderedPageBreak/>
        <w:t>Comune di _____________________ Via __________________________________ , CUAA ___________,</w:t>
      </w:r>
    </w:p>
    <w:p w14:paraId="715A6D1C" w14:textId="77777777" w:rsidR="00CD46A5" w:rsidRPr="00A34A7F" w:rsidRDefault="00CD46A5" w:rsidP="0051350B">
      <w:pPr>
        <w:rPr>
          <w:rFonts w:asciiTheme="minorHAnsi" w:hAnsiTheme="minorHAnsi"/>
        </w:rPr>
      </w:pPr>
    </w:p>
    <w:p w14:paraId="3518C648" w14:textId="77777777" w:rsidR="00CD46A5" w:rsidRPr="00A34A7F" w:rsidRDefault="00CD46A5" w:rsidP="0051350B">
      <w:pPr>
        <w:suppressAutoHyphens w:val="0"/>
        <w:jc w:val="center"/>
        <w:rPr>
          <w:rFonts w:asciiTheme="minorHAnsi" w:hAnsiTheme="minorHAnsi"/>
          <w:b/>
          <w:bCs/>
        </w:rPr>
      </w:pPr>
      <w:r w:rsidRPr="00A34A7F">
        <w:rPr>
          <w:rFonts w:asciiTheme="minorHAnsi" w:hAnsiTheme="minorHAnsi"/>
          <w:b/>
          <w:bCs/>
        </w:rPr>
        <w:t>ASSEVERA</w:t>
      </w:r>
    </w:p>
    <w:p w14:paraId="127B7C6B" w14:textId="77777777" w:rsidR="00CD46A5" w:rsidRPr="00A34A7F" w:rsidRDefault="00CD46A5" w:rsidP="0051350B">
      <w:pPr>
        <w:suppressAutoHyphens w:val="0"/>
        <w:jc w:val="left"/>
        <w:rPr>
          <w:rFonts w:asciiTheme="minorHAnsi" w:hAnsiTheme="minorHAnsi"/>
        </w:rPr>
      </w:pPr>
    </w:p>
    <w:p w14:paraId="2660DA8E" w14:textId="77777777" w:rsidR="00CD46A5" w:rsidRPr="00A34A7F" w:rsidRDefault="00CD46A5" w:rsidP="0051350B">
      <w:pPr>
        <w:pStyle w:val="NormaleWeb"/>
        <w:rPr>
          <w:rFonts w:asciiTheme="minorHAnsi" w:hAnsiTheme="minorHAnsi"/>
        </w:rPr>
      </w:pPr>
      <w:r w:rsidRPr="00A34A7F">
        <w:rPr>
          <w:rFonts w:asciiTheme="minorHAnsi" w:hAnsiTheme="minorHAnsi"/>
        </w:rPr>
        <w:t xml:space="preserve">la corrispondenza dei dati esposti nel presente Modello 7A con le risultanze ed i dati esposti nelle scritture contabili dell’impresa di cui sopra. </w:t>
      </w:r>
    </w:p>
    <w:p w14:paraId="6CAD5093" w14:textId="77777777" w:rsidR="00CD46A5" w:rsidRPr="00A34A7F" w:rsidRDefault="00CD46A5" w:rsidP="0051350B">
      <w:pPr>
        <w:suppressAutoHyphens w:val="0"/>
        <w:rPr>
          <w:rFonts w:asciiTheme="minorHAnsi" w:hAnsiTheme="minorHAnsi"/>
        </w:rPr>
      </w:pPr>
    </w:p>
    <w:p w14:paraId="4FF9132F" w14:textId="77777777" w:rsidR="00CD46A5" w:rsidRPr="00A34A7F" w:rsidRDefault="00CD46A5" w:rsidP="0051350B">
      <w:pPr>
        <w:rPr>
          <w:rFonts w:asciiTheme="minorHAnsi" w:hAnsiTheme="minorHAnsi"/>
          <w:b/>
          <w:bCs/>
          <w:i/>
          <w:iCs/>
        </w:rPr>
      </w:pPr>
      <w:r w:rsidRPr="00A34A7F">
        <w:rPr>
          <w:rFonts w:asciiTheme="minorHAnsi" w:hAnsiTheme="minorHAnsi"/>
          <w:b/>
          <w:bCs/>
          <w:i/>
          <w:iCs/>
        </w:rPr>
        <w:t>Avvertenze:</w:t>
      </w:r>
    </w:p>
    <w:p w14:paraId="2161CE9D" w14:textId="77777777" w:rsidR="00CD46A5" w:rsidRPr="00A34A7F" w:rsidRDefault="00CD46A5" w:rsidP="0051350B">
      <w:pPr>
        <w:rPr>
          <w:rFonts w:asciiTheme="minorHAnsi" w:hAnsiTheme="minorHAnsi"/>
          <w:i/>
          <w:iCs/>
        </w:rPr>
      </w:pPr>
      <w:r w:rsidRPr="00A34A7F">
        <w:rPr>
          <w:rFonts w:asciiTheme="minorHAnsi" w:hAnsiTheme="minorHAnsi"/>
          <w:i/>
          <w:iCs/>
        </w:rPr>
        <w:t>Consapevole di assumere la qualità di persona che esercita un servizio di pubblica necessità ai sensi degli artt. 359 e 481 del Codice Penale e che tutte le dichiarazioni contenute nel presente documento, anche ove non esplicitamente indicato, sono rese e producono gli effetti previsti dall’articolo 19, legge 241/1990 il quale al comma 6, dispone che: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14:paraId="40401D06" w14:textId="77777777" w:rsidR="00CD46A5" w:rsidRPr="00A34A7F" w:rsidRDefault="00CD46A5" w:rsidP="0051350B">
      <w:pPr>
        <w:rPr>
          <w:rFonts w:asciiTheme="minorHAnsi" w:hAnsiTheme="minorHAnsi" w:cs="Times"/>
          <w:lang w:eastAsia="en-US"/>
        </w:rPr>
      </w:pPr>
    </w:p>
    <w:p w14:paraId="76A64DA9"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____</w:t>
      </w:r>
      <w:r w:rsidRPr="00A34A7F">
        <w:rPr>
          <w:rFonts w:asciiTheme="minorHAnsi" w:hAnsiTheme="minorHAnsi" w:cs="Calibri (Vietnamese)"/>
          <w:lang w:eastAsia="en-US"/>
        </w:rPr>
        <w:t>_________lì __________________</w:t>
      </w:r>
    </w:p>
    <w:p w14:paraId="64FE4E78" w14:textId="77777777" w:rsidR="00CD46A5" w:rsidRPr="00A34A7F" w:rsidRDefault="00CD46A5" w:rsidP="0051350B">
      <w:pPr>
        <w:jc w:val="right"/>
        <w:rPr>
          <w:rFonts w:asciiTheme="minorHAnsi" w:hAnsiTheme="minorHAnsi" w:cs="Times"/>
          <w:lang w:eastAsia="en-US"/>
        </w:rPr>
      </w:pPr>
    </w:p>
    <w:p w14:paraId="0B153806" w14:textId="77777777" w:rsidR="00CD46A5" w:rsidRPr="00A34A7F" w:rsidRDefault="00CD46A5" w:rsidP="0051350B">
      <w:pPr>
        <w:jc w:val="left"/>
        <w:rPr>
          <w:rFonts w:asciiTheme="minorHAnsi" w:hAnsiTheme="minorHAnsi"/>
          <w:b/>
          <w:bCs/>
          <w:lang w:eastAsia="en-US"/>
        </w:rPr>
      </w:pPr>
    </w:p>
    <w:p w14:paraId="4812FD45"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 xml:space="preserve">Timbro e Firma </w:t>
      </w:r>
      <w:r w:rsidRPr="00A34A7F">
        <w:rPr>
          <w:rFonts w:asciiTheme="minorHAnsi" w:hAnsiTheme="minorHAnsi"/>
        </w:rPr>
        <w:t>Professionista terzo abilitato incaricato della gestione contabile</w:t>
      </w:r>
    </w:p>
    <w:p w14:paraId="1B8B17A9"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_____________________________________</w:t>
      </w:r>
    </w:p>
    <w:p w14:paraId="42176ED5" w14:textId="77777777" w:rsidR="00CD46A5" w:rsidRPr="00A34A7F" w:rsidRDefault="00CD46A5" w:rsidP="0051350B">
      <w:pPr>
        <w:rPr>
          <w:rFonts w:asciiTheme="minorHAnsi" w:hAnsiTheme="minorHAnsi"/>
          <w:lang w:eastAsia="en-US"/>
        </w:rPr>
      </w:pPr>
    </w:p>
    <w:p w14:paraId="1803C350"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6368970C"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richiedente leggibili. </w:t>
      </w:r>
    </w:p>
    <w:p w14:paraId="3E779009" w14:textId="77777777" w:rsidR="00CD46A5" w:rsidRPr="00A34A7F" w:rsidRDefault="00CD46A5" w:rsidP="0051350B">
      <w:pPr>
        <w:rPr>
          <w:rFonts w:asciiTheme="minorHAnsi" w:hAnsiTheme="minorHAnsi"/>
          <w:lang w:eastAsia="en-US"/>
        </w:rPr>
      </w:pPr>
    </w:p>
    <w:p w14:paraId="0BDD7999" w14:textId="77777777" w:rsidR="00CD46A5" w:rsidRPr="00A34A7F" w:rsidRDefault="00CD46A5" w:rsidP="0051350B">
      <w:pPr>
        <w:rPr>
          <w:rFonts w:asciiTheme="minorHAnsi" w:hAnsiTheme="minorHAnsi"/>
        </w:rPr>
      </w:pPr>
      <w:r w:rsidRPr="00A34A7F">
        <w:rPr>
          <w:rFonts w:asciiTheme="minorHAnsi" w:hAnsiTheme="minorHAnsi"/>
        </w:rPr>
        <w:br w:type="page"/>
      </w:r>
    </w:p>
    <w:p w14:paraId="4A8E8B45" w14:textId="77777777" w:rsidR="00CD46A5" w:rsidRPr="00A34A7F" w:rsidRDefault="00CD46A5" w:rsidP="0051350B">
      <w:pPr>
        <w:rPr>
          <w:rFonts w:asciiTheme="minorHAnsi" w:hAnsiTheme="minorHAnsi"/>
        </w:rPr>
      </w:pPr>
      <w:r w:rsidRPr="00A34A7F">
        <w:rPr>
          <w:rFonts w:asciiTheme="minorHAnsi" w:hAnsiTheme="minorHAnsi"/>
          <w:b/>
          <w:bCs/>
        </w:rPr>
        <w:lastRenderedPageBreak/>
        <w:t>ISTRUZIONI PER LA COMPILAZIONE DELLA DICHIARAZIONI PARAMETRI DIMENSIONALI E DE MINIMIS</w:t>
      </w:r>
    </w:p>
    <w:p w14:paraId="5981A1BE" w14:textId="77777777" w:rsidR="00CD46A5" w:rsidRPr="00A34A7F" w:rsidRDefault="00CD46A5" w:rsidP="0051350B">
      <w:pPr>
        <w:rPr>
          <w:rFonts w:asciiTheme="minorHAnsi" w:hAnsiTheme="minorHAnsi"/>
        </w:rPr>
      </w:pPr>
    </w:p>
    <w:p w14:paraId="5D26E165" w14:textId="77777777" w:rsidR="00CD46A5" w:rsidRPr="00A34A7F" w:rsidRDefault="00CD46A5" w:rsidP="0051350B">
      <w:pPr>
        <w:rPr>
          <w:rFonts w:asciiTheme="minorHAnsi" w:hAnsiTheme="minorHAnsi"/>
        </w:rPr>
      </w:pPr>
      <w:r w:rsidRPr="00A34A7F">
        <w:rPr>
          <w:rFonts w:asciiTheme="minorHAnsi" w:hAnsiTheme="minorHAnsi"/>
          <w:b/>
          <w:bCs/>
        </w:rPr>
        <w:t xml:space="preserve">Il legale rappresentante di ogni impresa candidata, in forma singola o associata, </w:t>
      </w:r>
      <w:r w:rsidRPr="00A34A7F">
        <w:rPr>
          <w:rFonts w:asciiTheme="minorHAnsi" w:hAnsiTheme="minorHAnsi"/>
        </w:rPr>
        <w:t xml:space="preserve">a ricevere un aiuto in regime </w:t>
      </w:r>
      <w:r w:rsidRPr="00A34A7F">
        <w:rPr>
          <w:rFonts w:asciiTheme="minorHAnsi" w:hAnsiTheme="minorHAnsi"/>
          <w:i/>
          <w:iCs/>
        </w:rPr>
        <w:t>«</w:t>
      </w:r>
      <w:r w:rsidRPr="00A34A7F">
        <w:rPr>
          <w:rFonts w:asciiTheme="minorHAnsi" w:hAnsiTheme="minorHAnsi"/>
        </w:rPr>
        <w:t>de minimis</w:t>
      </w:r>
      <w:r w:rsidRPr="00A34A7F">
        <w:rPr>
          <w:rFonts w:asciiTheme="minorHAnsi" w:hAnsiTheme="minorHAnsi"/>
          <w:i/>
          <w:iCs/>
        </w:rPr>
        <w:t xml:space="preserve">» </w:t>
      </w:r>
      <w:r w:rsidRPr="00A34A7F">
        <w:rPr>
          <w:rFonts w:asciiTheme="minorHAnsi" w:hAnsiTheme="minorHAnsi"/>
          <w:b/>
          <w:bCs/>
        </w:rPr>
        <w:t xml:space="preserve">è tenuto a sottoscrivere una dichiarazione </w:t>
      </w:r>
      <w:r w:rsidRPr="00A34A7F">
        <w:rPr>
          <w:rFonts w:asciiTheme="minorHAnsi" w:hAnsiTheme="minorHAnsi"/>
        </w:rPr>
        <w:t xml:space="preserve">– rilasciata ai sensi del DPR 445/2000 – che attesti i requisiti di Micro o Piccola Impresa nonché l’ammontare degli aiuti </w:t>
      </w:r>
      <w:r w:rsidRPr="00A34A7F">
        <w:rPr>
          <w:rFonts w:asciiTheme="minorHAnsi" w:hAnsiTheme="minorHAnsi"/>
          <w:i/>
          <w:iCs/>
        </w:rPr>
        <w:t>«</w:t>
      </w:r>
      <w:r w:rsidRPr="00A34A7F">
        <w:rPr>
          <w:rFonts w:asciiTheme="minorHAnsi" w:hAnsiTheme="minorHAnsi"/>
        </w:rPr>
        <w:t>de minimis</w:t>
      </w:r>
      <w:r w:rsidRPr="00A34A7F">
        <w:rPr>
          <w:rFonts w:asciiTheme="minorHAnsi" w:hAnsiTheme="minorHAnsi"/>
          <w:i/>
          <w:iCs/>
        </w:rPr>
        <w:t xml:space="preserve">» </w:t>
      </w:r>
      <w:r w:rsidRPr="00A34A7F">
        <w:rPr>
          <w:rFonts w:asciiTheme="minorHAnsi" w:hAnsiTheme="minorHAnsi"/>
        </w:rPr>
        <w:t xml:space="preserve">ottenuti o richiesti nell’esercizio finanziario in corso e nei due precedenti conformemente alla modulistica allo scopo predisposta. </w:t>
      </w:r>
    </w:p>
    <w:p w14:paraId="37A1C4B2" w14:textId="77777777" w:rsidR="00CD46A5" w:rsidRPr="00A34A7F" w:rsidRDefault="00CD46A5" w:rsidP="0051350B">
      <w:pPr>
        <w:rPr>
          <w:rFonts w:asciiTheme="minorHAnsi" w:hAnsiTheme="minorHAnsi"/>
        </w:rPr>
      </w:pPr>
    </w:p>
    <w:p w14:paraId="5403B4CF" w14:textId="77777777" w:rsidR="00CD46A5" w:rsidRPr="00A34A7F" w:rsidRDefault="00CD46A5" w:rsidP="0051350B">
      <w:pPr>
        <w:rPr>
          <w:rFonts w:asciiTheme="minorHAnsi" w:hAnsiTheme="minorHAnsi"/>
        </w:rPr>
      </w:pPr>
      <w:r w:rsidRPr="00A34A7F">
        <w:rPr>
          <w:rFonts w:asciiTheme="minorHAnsi" w:hAnsiTheme="minorHAnsi"/>
        </w:rPr>
        <w:t>Per quanto riguarda i requisiti di Micro e Piccola Impresa si rimanda alla definizione di PMI del Reg.(UE) n. 651/2014 della Commissione.</w:t>
      </w:r>
    </w:p>
    <w:p w14:paraId="2D3C425E" w14:textId="77777777" w:rsidR="00CD46A5" w:rsidRPr="00A34A7F" w:rsidRDefault="00CD46A5" w:rsidP="0051350B">
      <w:pPr>
        <w:rPr>
          <w:rFonts w:asciiTheme="minorHAnsi" w:hAnsiTheme="minorHAnsi"/>
        </w:rPr>
      </w:pPr>
    </w:p>
    <w:p w14:paraId="7BCAC977" w14:textId="77777777" w:rsidR="00CD46A5" w:rsidRPr="00A34A7F" w:rsidRDefault="00CD46A5" w:rsidP="0051350B">
      <w:pPr>
        <w:rPr>
          <w:rFonts w:asciiTheme="minorHAnsi" w:hAnsiTheme="minorHAnsi"/>
        </w:rPr>
      </w:pPr>
      <w:r w:rsidRPr="00A34A7F">
        <w:rPr>
          <w:rFonts w:asciiTheme="minorHAnsi" w:hAnsiTheme="minorHAnsi"/>
          <w:b/>
          <w:bCs/>
        </w:rPr>
        <w:t xml:space="preserve">Per quanto riguarda il tema del “de minimis” si specifica che il contributo di cui al presente avviso potrà essere concesso </w:t>
      </w:r>
      <w:r w:rsidRPr="00A34A7F">
        <w:rPr>
          <w:rFonts w:asciiTheme="minorHAnsi" w:hAnsiTheme="minorHAnsi"/>
        </w:rPr>
        <w:t xml:space="preserve">solo </w:t>
      </w:r>
      <w:r w:rsidRPr="00A34A7F">
        <w:rPr>
          <w:rFonts w:asciiTheme="minorHAnsi" w:hAnsiTheme="minorHAnsi"/>
          <w:b/>
          <w:bCs/>
        </w:rPr>
        <w:t>se</w:t>
      </w:r>
      <w:r w:rsidRPr="00A34A7F">
        <w:rPr>
          <w:rFonts w:asciiTheme="minorHAnsi" w:hAnsiTheme="minorHAnsi"/>
        </w:rPr>
        <w:t xml:space="preserve">, sommato ai contributi in “de minimis”  già ottenuti nei tre esercizi finanziari suddetti, </w:t>
      </w:r>
      <w:r w:rsidRPr="00A34A7F">
        <w:rPr>
          <w:rFonts w:asciiTheme="minorHAnsi" w:hAnsiTheme="minorHAnsi"/>
          <w:b/>
          <w:bCs/>
        </w:rPr>
        <w:t xml:space="preserve">non superi i massimali stabiliti </w:t>
      </w:r>
      <w:r w:rsidRPr="00A34A7F">
        <w:rPr>
          <w:rFonts w:asciiTheme="minorHAnsi" w:hAnsiTheme="minorHAnsi"/>
        </w:rPr>
        <w:t>da ogni Regolamento di riferimento.</w:t>
      </w:r>
    </w:p>
    <w:p w14:paraId="2D9FD8B6" w14:textId="77777777" w:rsidR="00CD46A5" w:rsidRPr="00A34A7F" w:rsidRDefault="00CD46A5" w:rsidP="0051350B">
      <w:pPr>
        <w:rPr>
          <w:rFonts w:asciiTheme="minorHAnsi" w:hAnsiTheme="minorHAnsi"/>
        </w:rPr>
      </w:pPr>
    </w:p>
    <w:p w14:paraId="684988F8" w14:textId="77777777" w:rsidR="00CD46A5" w:rsidRPr="00A34A7F" w:rsidRDefault="00CD46A5" w:rsidP="0051350B">
      <w:pPr>
        <w:rPr>
          <w:rFonts w:asciiTheme="minorHAnsi" w:hAnsiTheme="minorHAnsi"/>
        </w:rPr>
      </w:pPr>
      <w:r w:rsidRPr="00A34A7F">
        <w:rPr>
          <w:rFonts w:asciiTheme="minorHAnsi" w:hAnsiTheme="minorHAnsi"/>
        </w:rPr>
        <w:t xml:space="preserve">Poiché il momento rilevante per la verifica dell’ammissibilità è quello in cui avviene la concessione (il momento in cui sorge il diritto all’agevolazione), </w:t>
      </w:r>
      <w:r w:rsidRPr="00A34A7F">
        <w:rPr>
          <w:rFonts w:asciiTheme="minorHAnsi" w:hAnsiTheme="minorHAnsi"/>
          <w:b/>
          <w:bCs/>
        </w:rPr>
        <w:t>la dichiarazione dovrà essere confermata – o aggiornata – con riferimento al momento della concessione.</w:t>
      </w:r>
    </w:p>
    <w:p w14:paraId="68187D8A" w14:textId="77777777" w:rsidR="00CD46A5" w:rsidRPr="00A34A7F" w:rsidRDefault="00CD46A5" w:rsidP="0051350B">
      <w:pPr>
        <w:rPr>
          <w:rFonts w:asciiTheme="minorHAnsi" w:hAnsiTheme="minorHAnsi"/>
        </w:rPr>
      </w:pPr>
    </w:p>
    <w:p w14:paraId="0E95031C" w14:textId="77777777" w:rsidR="00CD46A5" w:rsidRPr="00A34A7F" w:rsidRDefault="00CD46A5" w:rsidP="0051350B">
      <w:pPr>
        <w:rPr>
          <w:rFonts w:asciiTheme="minorHAnsi" w:hAnsiTheme="minorHAnsi"/>
        </w:rPr>
      </w:pPr>
      <w:r w:rsidRPr="00A34A7F">
        <w:rPr>
          <w:rFonts w:asciiTheme="minorHAnsi" w:hAnsiTheme="minorHAnsi"/>
        </w:rPr>
        <w:t xml:space="preserve">Si ricorda che </w:t>
      </w:r>
      <w:r w:rsidRPr="00A34A7F">
        <w:rPr>
          <w:rFonts w:asciiTheme="minorHAnsi" w:hAnsiTheme="minorHAnsi"/>
          <w:b/>
          <w:bCs/>
        </w:rPr>
        <w:t>se nella concessione fosse superato il massimale</w:t>
      </w:r>
      <w:r w:rsidRPr="00A34A7F">
        <w:rPr>
          <w:rFonts w:asciiTheme="minorHAnsi" w:hAnsiTheme="minorHAnsi"/>
        </w:rPr>
        <w:t xml:space="preserve"> previsto, </w:t>
      </w:r>
      <w:r w:rsidRPr="00A34A7F">
        <w:rPr>
          <w:rFonts w:asciiTheme="minorHAnsi" w:hAnsiTheme="minorHAnsi"/>
          <w:b/>
          <w:bCs/>
        </w:rPr>
        <w:t xml:space="preserve">l’impresa perderebbe il diritto </w:t>
      </w:r>
      <w:r w:rsidRPr="00A34A7F">
        <w:rPr>
          <w:rFonts w:asciiTheme="minorHAnsi" w:hAnsiTheme="minorHAnsi"/>
        </w:rPr>
        <w:t>non all’importo in eccedenza, ma all’intero aiuto in conseguenza del quale tale massimale è stato superato.</w:t>
      </w:r>
    </w:p>
    <w:p w14:paraId="05A4F2D6" w14:textId="77777777" w:rsidR="00CD46A5" w:rsidRPr="00A34A7F" w:rsidRDefault="00CD46A5" w:rsidP="0051350B">
      <w:pPr>
        <w:rPr>
          <w:rFonts w:asciiTheme="minorHAnsi" w:hAnsiTheme="minorHAnsi"/>
        </w:rPr>
      </w:pPr>
    </w:p>
    <w:p w14:paraId="2404AEEC" w14:textId="77777777" w:rsidR="00CD46A5" w:rsidRPr="00A34A7F" w:rsidRDefault="00CD46A5" w:rsidP="0051350B">
      <w:pPr>
        <w:rPr>
          <w:rFonts w:asciiTheme="minorHAnsi" w:hAnsiTheme="minorHAnsi"/>
          <w:b/>
          <w:bCs/>
        </w:rPr>
      </w:pPr>
      <w:r w:rsidRPr="00A34A7F">
        <w:rPr>
          <w:rFonts w:asciiTheme="minorHAnsi" w:hAnsiTheme="minorHAnsi"/>
          <w:b/>
          <w:bCs/>
        </w:rPr>
        <w:t>Sezione A: Come individuare il beneficiario – Il concetto di “controllo” e l’impresa unica</w:t>
      </w:r>
    </w:p>
    <w:p w14:paraId="62B74988" w14:textId="77777777" w:rsidR="00CD46A5" w:rsidRPr="00A34A7F" w:rsidRDefault="00CD46A5" w:rsidP="0051350B">
      <w:pPr>
        <w:rPr>
          <w:rFonts w:asciiTheme="minorHAnsi" w:hAnsiTheme="minorHAnsi"/>
        </w:rPr>
      </w:pPr>
    </w:p>
    <w:p w14:paraId="2C8CD048" w14:textId="77777777" w:rsidR="00CD46A5" w:rsidRPr="00A34A7F" w:rsidRDefault="00CD46A5" w:rsidP="0051350B">
      <w:pPr>
        <w:rPr>
          <w:rFonts w:asciiTheme="minorHAnsi" w:hAnsiTheme="minorHAnsi"/>
        </w:rPr>
      </w:pPr>
      <w:r w:rsidRPr="00A34A7F">
        <w:rPr>
          <w:rFonts w:asciiTheme="minorHAnsi" w:hAnsiTheme="minorHAnsi"/>
        </w:rPr>
        <w:t>Il Regolamento (UE) n. 1407/2013 della Commissione Europea del 18 dicembre 2013 «de minimis» stabilisce che, ai fini della verifica del rispetto dei massimali, “</w:t>
      </w:r>
      <w:r w:rsidRPr="00A34A7F">
        <w:rPr>
          <w:rFonts w:asciiTheme="minorHAnsi" w:hAnsiTheme="minorHAnsi"/>
          <w:i/>
          <w:iCs/>
        </w:rPr>
        <w:t>le entità controllate (di diritto o di fatto) dalla stessa entità debbano essere considerate come un’unica impresa beneficiaria</w:t>
      </w:r>
      <w:r w:rsidRPr="00A34A7F">
        <w:rPr>
          <w:rFonts w:asciiTheme="minorHAnsi" w:hAnsiTheme="minorHAnsi"/>
        </w:rPr>
        <w:t xml:space="preserve">”. Ne consegue che nel rilasciare la dichiarazione </w:t>
      </w:r>
      <w:r w:rsidRPr="00A34A7F">
        <w:rPr>
          <w:rFonts w:asciiTheme="minorHAnsi" w:hAnsiTheme="minorHAnsi"/>
          <w:i/>
          <w:iCs/>
        </w:rPr>
        <w:t>«</w:t>
      </w:r>
      <w:r w:rsidRPr="00A34A7F">
        <w:rPr>
          <w:rFonts w:asciiTheme="minorHAnsi" w:hAnsiTheme="minorHAnsi"/>
        </w:rPr>
        <w:t>de minimis</w:t>
      </w:r>
      <w:r w:rsidRPr="00A34A7F">
        <w:rPr>
          <w:rFonts w:asciiTheme="minorHAnsi" w:hAnsiTheme="minorHAnsi"/>
          <w:i/>
          <w:iCs/>
        </w:rPr>
        <w:t xml:space="preserve">» </w:t>
      </w:r>
      <w:r w:rsidRPr="00A34A7F">
        <w:rPr>
          <w:rFonts w:asciiTheme="minorHAnsi" w:hAnsiTheme="minorHAnsi"/>
        </w:rPr>
        <w:t xml:space="preserve">si dovrà tener conto </w:t>
      </w:r>
      <w:r w:rsidRPr="00A34A7F">
        <w:rPr>
          <w:rFonts w:asciiTheme="minorHAnsi" w:hAnsiTheme="minorHAnsi"/>
          <w:b/>
          <w:bCs/>
        </w:rPr>
        <w:t xml:space="preserve">degli aiuti “de minimis” (ai sensi in particolare dei Regolamenti 1998/2006, 1407/2013, 1408/2013 e 717/2014) ottenuti </w:t>
      </w:r>
      <w:r w:rsidRPr="00A34A7F">
        <w:rPr>
          <w:rFonts w:asciiTheme="minorHAnsi" w:hAnsiTheme="minorHAnsi"/>
        </w:rPr>
        <w:t xml:space="preserve">nel triennio di riferimento </w:t>
      </w:r>
      <w:r w:rsidRPr="00A34A7F">
        <w:rPr>
          <w:rFonts w:asciiTheme="minorHAnsi" w:hAnsiTheme="minorHAnsi"/>
          <w:b/>
          <w:bCs/>
        </w:rPr>
        <w:t>non solo dall’impresa richiedente</w:t>
      </w:r>
      <w:r w:rsidRPr="00A34A7F">
        <w:rPr>
          <w:rFonts w:asciiTheme="minorHAnsi" w:hAnsiTheme="minorHAnsi"/>
        </w:rPr>
        <w:t xml:space="preserve">, ma </w:t>
      </w:r>
      <w:r w:rsidRPr="00A34A7F">
        <w:rPr>
          <w:rFonts w:asciiTheme="minorHAnsi" w:hAnsiTheme="minorHAnsi"/>
          <w:b/>
          <w:bCs/>
        </w:rPr>
        <w:t>anche da tutte le imprese</w:t>
      </w:r>
      <w:r w:rsidRPr="00A34A7F">
        <w:rPr>
          <w:rFonts w:asciiTheme="minorHAnsi" w:hAnsiTheme="minorHAnsi"/>
        </w:rPr>
        <w:t xml:space="preserve">, a monte o a valle, </w:t>
      </w:r>
      <w:r w:rsidRPr="00A34A7F">
        <w:rPr>
          <w:rFonts w:asciiTheme="minorHAnsi" w:hAnsiTheme="minorHAnsi"/>
          <w:b/>
          <w:bCs/>
        </w:rPr>
        <w:t xml:space="preserve">legate ad essa </w:t>
      </w:r>
      <w:r w:rsidRPr="00A34A7F">
        <w:rPr>
          <w:rFonts w:asciiTheme="minorHAnsi" w:hAnsiTheme="minorHAnsi"/>
        </w:rPr>
        <w:t>da un rapporto di collegamento (controllo), nell’ambito dello stesso Stato membro. Fanno eccezione le imprese tra le quali il collegamento si realizza attraverso un Ente pubblico o per il tramite di un’impresa la cui sede legale non sia sul territorio italiano, che sono prese in considerazione singolarmente.</w:t>
      </w:r>
    </w:p>
    <w:p w14:paraId="311F26E2" w14:textId="77777777" w:rsidR="00CD46A5" w:rsidRPr="00A34A7F" w:rsidRDefault="00CD46A5" w:rsidP="0051350B">
      <w:pPr>
        <w:rPr>
          <w:rFonts w:asciiTheme="minorHAnsi" w:hAnsiTheme="minorHAnsi"/>
        </w:rPr>
      </w:pPr>
    </w:p>
    <w:p w14:paraId="132385F2" w14:textId="77777777" w:rsidR="00CD46A5" w:rsidRPr="00A34A7F" w:rsidRDefault="00CD46A5" w:rsidP="0051350B">
      <w:pPr>
        <w:rPr>
          <w:rFonts w:asciiTheme="minorHAnsi" w:hAnsiTheme="minorHAnsi"/>
        </w:rPr>
      </w:pPr>
      <w:r w:rsidRPr="00A34A7F">
        <w:rPr>
          <w:rFonts w:asciiTheme="minorHAnsi" w:hAnsiTheme="minorHAnsi"/>
        </w:rPr>
        <w:t>Ciò premesso, il rapporto di collegamento (controllo) può essere anche indiretto, cioè può sussistere anche per il tramite di un’impresa terza.</w:t>
      </w:r>
    </w:p>
    <w:p w14:paraId="54D64039" w14:textId="77777777" w:rsidR="00CD46A5" w:rsidRPr="00A34A7F" w:rsidRDefault="00CD46A5" w:rsidP="0051350B">
      <w:pPr>
        <w:rPr>
          <w:rFonts w:asciiTheme="minorHAnsi" w:hAnsiTheme="minorHAnsi"/>
        </w:rPr>
      </w:pPr>
    </w:p>
    <w:p w14:paraId="3A6AA419" w14:textId="77777777" w:rsidR="00CD46A5" w:rsidRPr="00A34A7F" w:rsidRDefault="00CD46A5" w:rsidP="0051350B">
      <w:pPr>
        <w:rPr>
          <w:rFonts w:asciiTheme="minorHAnsi" w:hAnsiTheme="minorHAnsi"/>
          <w:b/>
          <w:bCs/>
        </w:rPr>
      </w:pPr>
      <w:r w:rsidRPr="00A34A7F">
        <w:rPr>
          <w:rFonts w:asciiTheme="minorHAnsi" w:hAnsiTheme="minorHAnsi"/>
          <w:b/>
          <w:bCs/>
        </w:rPr>
        <w:t>Art. 2, par. 2 Regolamento n. 1407/2013</w:t>
      </w:r>
    </w:p>
    <w:p w14:paraId="2826214F" w14:textId="77777777" w:rsidR="00CD46A5" w:rsidRPr="00A34A7F" w:rsidRDefault="00CD46A5" w:rsidP="0051350B">
      <w:pPr>
        <w:rPr>
          <w:rFonts w:asciiTheme="minorHAnsi" w:hAnsiTheme="minorHAnsi"/>
        </w:rPr>
      </w:pPr>
      <w:r w:rsidRPr="00A34A7F">
        <w:rPr>
          <w:rFonts w:asciiTheme="minorHAnsi" w:hAnsiTheme="minorHAnsi"/>
          <w:i/>
          <w:iCs/>
        </w:rPr>
        <w:t>Ai fini del presente regolamento, s'intende per «impresa unica» l’insieme delle imprese fra le quali esiste almeno una delle relazioni seguenti:</w:t>
      </w:r>
    </w:p>
    <w:p w14:paraId="59D89F73" w14:textId="77777777" w:rsidR="00CD46A5" w:rsidRPr="00A34A7F" w:rsidRDefault="00CD46A5" w:rsidP="0051350B">
      <w:pPr>
        <w:rPr>
          <w:rFonts w:asciiTheme="minorHAnsi" w:hAnsiTheme="minorHAnsi"/>
          <w:i/>
          <w:iCs/>
        </w:rPr>
      </w:pPr>
      <w:r w:rsidRPr="00A34A7F">
        <w:rPr>
          <w:rFonts w:asciiTheme="minorHAnsi" w:hAnsiTheme="minorHAnsi"/>
          <w:i/>
          <w:iCs/>
        </w:rPr>
        <w:t>a) un’impresa detiene la maggioranza dei diritti di voto degli azionisti o soci di un’altra impresa;</w:t>
      </w:r>
    </w:p>
    <w:p w14:paraId="6669F11E" w14:textId="77777777" w:rsidR="00CD46A5" w:rsidRPr="00A34A7F" w:rsidRDefault="00CD46A5" w:rsidP="0051350B">
      <w:pPr>
        <w:rPr>
          <w:rFonts w:asciiTheme="minorHAnsi" w:hAnsiTheme="minorHAnsi"/>
          <w:i/>
          <w:iCs/>
        </w:rPr>
      </w:pPr>
      <w:r w:rsidRPr="00A34A7F">
        <w:rPr>
          <w:rFonts w:asciiTheme="minorHAnsi" w:hAnsiTheme="minorHAnsi"/>
          <w:i/>
          <w:iCs/>
        </w:rPr>
        <w:t>b) un’impresa ha il diritto di nominare o revocare la maggioranza dei membri del consiglio di amministrazione, direzione o sorveglianza di un’altra impresa;</w:t>
      </w:r>
    </w:p>
    <w:p w14:paraId="0953ECC9" w14:textId="77777777" w:rsidR="00CD46A5" w:rsidRPr="00A34A7F" w:rsidRDefault="00CD46A5" w:rsidP="0051350B">
      <w:pPr>
        <w:rPr>
          <w:rFonts w:asciiTheme="minorHAnsi" w:hAnsiTheme="minorHAnsi"/>
          <w:i/>
          <w:iCs/>
        </w:rPr>
      </w:pPr>
      <w:r w:rsidRPr="00A34A7F">
        <w:rPr>
          <w:rFonts w:asciiTheme="minorHAnsi" w:hAnsiTheme="minorHAnsi"/>
          <w:i/>
          <w:iCs/>
        </w:rPr>
        <w:lastRenderedPageBreak/>
        <w:t>c) un’impresa ha il diritto di esercitare un’influenza dominante su un’altra impresa in virtù di un contratto concluso con quest’ultima oppure in virtù di una clausola dello statuto di quest’ultima;</w:t>
      </w:r>
    </w:p>
    <w:p w14:paraId="73AF892C" w14:textId="77777777" w:rsidR="00CD46A5" w:rsidRPr="00A34A7F" w:rsidRDefault="00CD46A5" w:rsidP="0051350B">
      <w:pPr>
        <w:rPr>
          <w:rFonts w:asciiTheme="minorHAnsi" w:hAnsiTheme="minorHAnsi"/>
          <w:i/>
          <w:iCs/>
        </w:rPr>
      </w:pPr>
      <w:r w:rsidRPr="00A34A7F">
        <w:rPr>
          <w:rFonts w:asciiTheme="minorHAnsi" w:hAnsiTheme="minorHAnsi"/>
          <w:i/>
          <w:iCs/>
        </w:rPr>
        <w:t>d) un’impresa azionista o socia di un’altra impresa controlla da sola, in virtù di un accordo stipulato con altri azionisti o soci dell’altra impresa, la maggioranza dei diritti di voto degli azionisti o soci di quest’ultima.</w:t>
      </w:r>
    </w:p>
    <w:p w14:paraId="302E58FE" w14:textId="77777777" w:rsidR="00CD46A5" w:rsidRPr="00A34A7F" w:rsidRDefault="00CD46A5" w:rsidP="0051350B">
      <w:pPr>
        <w:rPr>
          <w:rFonts w:asciiTheme="minorHAnsi" w:hAnsiTheme="minorHAnsi"/>
        </w:rPr>
      </w:pPr>
      <w:r w:rsidRPr="00A34A7F">
        <w:rPr>
          <w:rFonts w:asciiTheme="minorHAnsi" w:hAnsiTheme="minorHAnsi"/>
          <w:i/>
          <w:iCs/>
        </w:rPr>
        <w:t>Le imprese fra le quali intercorre una delle relazioni di cui al primo comma, lettere da a) a d), per il tramite di una o più altre imprese sono anch’esse considerate un’impresa unica.</w:t>
      </w:r>
    </w:p>
    <w:p w14:paraId="7D18D36C" w14:textId="77777777" w:rsidR="00CD46A5" w:rsidRPr="00A34A7F" w:rsidRDefault="00CD46A5" w:rsidP="0051350B">
      <w:pPr>
        <w:rPr>
          <w:rFonts w:asciiTheme="minorHAnsi" w:hAnsiTheme="minorHAnsi"/>
        </w:rPr>
      </w:pPr>
    </w:p>
    <w:p w14:paraId="3C73DD8E" w14:textId="77777777" w:rsidR="00CD46A5" w:rsidRPr="00A34A7F" w:rsidRDefault="00CD46A5" w:rsidP="0051350B">
      <w:pPr>
        <w:rPr>
          <w:rFonts w:asciiTheme="minorHAnsi" w:hAnsiTheme="minorHAnsi"/>
          <w:b/>
          <w:bCs/>
        </w:rPr>
      </w:pPr>
      <w:r w:rsidRPr="00A34A7F">
        <w:rPr>
          <w:rFonts w:asciiTheme="minorHAnsi" w:hAnsiTheme="minorHAnsi"/>
          <w:b/>
          <w:bCs/>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14:paraId="44076C39" w14:textId="77777777" w:rsidR="00CD46A5" w:rsidRPr="00A34A7F" w:rsidRDefault="00CD46A5" w:rsidP="0051350B">
      <w:pPr>
        <w:rPr>
          <w:rFonts w:asciiTheme="minorHAnsi" w:hAnsiTheme="minorHAnsi"/>
        </w:rPr>
      </w:pPr>
    </w:p>
    <w:p w14:paraId="6BCFA62A" w14:textId="77777777" w:rsidR="00CD46A5" w:rsidRPr="00A34A7F" w:rsidRDefault="00CD46A5" w:rsidP="0051350B">
      <w:pPr>
        <w:rPr>
          <w:rFonts w:asciiTheme="minorHAnsi" w:hAnsiTheme="minorHAnsi"/>
          <w:b/>
          <w:bCs/>
        </w:rPr>
      </w:pPr>
      <w:r w:rsidRPr="00A34A7F">
        <w:rPr>
          <w:rFonts w:asciiTheme="minorHAnsi" w:hAnsiTheme="minorHAnsi"/>
          <w:b/>
          <w:bCs/>
        </w:rPr>
        <w:t>Sezione B: Rispetto del massimale</w:t>
      </w:r>
    </w:p>
    <w:p w14:paraId="182682D6" w14:textId="77777777" w:rsidR="00CD46A5" w:rsidRPr="00A34A7F" w:rsidRDefault="00CD46A5" w:rsidP="0051350B">
      <w:pPr>
        <w:rPr>
          <w:rFonts w:asciiTheme="minorHAnsi" w:hAnsiTheme="minorHAnsi"/>
        </w:rPr>
      </w:pPr>
    </w:p>
    <w:p w14:paraId="1875FCAC" w14:textId="77777777" w:rsidR="00CD46A5" w:rsidRPr="00A34A7F" w:rsidRDefault="00CD46A5" w:rsidP="0051350B">
      <w:pPr>
        <w:rPr>
          <w:rFonts w:asciiTheme="minorHAnsi" w:hAnsiTheme="minorHAnsi"/>
        </w:rPr>
      </w:pPr>
      <w:r w:rsidRPr="00A34A7F">
        <w:rPr>
          <w:rFonts w:asciiTheme="minorHAnsi" w:hAnsiTheme="minorHAnsi"/>
        </w:rPr>
        <w:t>Devono essere riportate tutte le agevolazioni ottenute in “de minimis” ai sensi di qualsiasi regolamento europeo relativo a tale tipologia di aiuti, specificando, per ogni aiuto/sostegno, a quale regolamento faccia riferimento.</w:t>
      </w:r>
    </w:p>
    <w:p w14:paraId="016B1D6B" w14:textId="77777777" w:rsidR="00CD46A5" w:rsidRPr="00A34A7F" w:rsidRDefault="00CD46A5" w:rsidP="0051350B">
      <w:pPr>
        <w:rPr>
          <w:rFonts w:asciiTheme="minorHAnsi" w:hAnsiTheme="minorHAnsi"/>
        </w:rPr>
      </w:pPr>
      <w:r w:rsidRPr="00A34A7F">
        <w:rPr>
          <w:rFonts w:asciiTheme="minorHAnsi" w:hAnsiTheme="minorHAnsi"/>
        </w:rPr>
        <w:t xml:space="preserve">Nel caso di </w:t>
      </w:r>
      <w:r w:rsidRPr="00A34A7F">
        <w:rPr>
          <w:rFonts w:asciiTheme="minorHAnsi" w:hAnsiTheme="minorHAnsi"/>
          <w:b/>
          <w:bCs/>
        </w:rPr>
        <w:t xml:space="preserve">aiuti “de minimis” concessi in forma diversa dalla sovvenzione </w:t>
      </w:r>
      <w:r w:rsidRPr="00A34A7F">
        <w:rPr>
          <w:rFonts w:asciiTheme="minorHAnsi" w:hAnsiTheme="minorHAnsi"/>
        </w:rPr>
        <w:t xml:space="preserve">(ad esempio, come prestito agevolato o come garanzia), dovrà essere indicato </w:t>
      </w:r>
      <w:r w:rsidRPr="00A34A7F">
        <w:rPr>
          <w:rFonts w:asciiTheme="minorHAnsi" w:hAnsiTheme="minorHAnsi"/>
          <w:b/>
          <w:bCs/>
        </w:rPr>
        <w:t>l’importo dell’equivalente sovvenzione</w:t>
      </w:r>
      <w:r w:rsidRPr="00A34A7F">
        <w:rPr>
          <w:rFonts w:asciiTheme="minorHAnsi" w:hAnsiTheme="minorHAnsi"/>
        </w:rPr>
        <w:t>, come risulta dall’atto di concessione di ciascun aiuto/sostegno e da successiva comunicazione dell’amministrazione/soggetto concedente.</w:t>
      </w:r>
    </w:p>
    <w:p w14:paraId="05543790" w14:textId="77777777" w:rsidR="00CD46A5" w:rsidRPr="00A34A7F" w:rsidRDefault="00CD46A5" w:rsidP="0051350B">
      <w:pPr>
        <w:rPr>
          <w:rFonts w:asciiTheme="minorHAnsi" w:hAnsiTheme="minorHAnsi"/>
        </w:rPr>
      </w:pPr>
      <w:r w:rsidRPr="00A34A7F">
        <w:rPr>
          <w:rFonts w:asciiTheme="minorHAnsi" w:hAnsiTheme="minorHAnsi"/>
        </w:rPr>
        <w:t>In relazione a ciascun aiuto/sostegno deve essere rispettato il massimale triennale stabilito dal regolamento di riferimento e nell’avviso.</w:t>
      </w:r>
    </w:p>
    <w:p w14:paraId="0AE450CE" w14:textId="77777777" w:rsidR="00CD46A5" w:rsidRPr="00A34A7F" w:rsidRDefault="00CD46A5" w:rsidP="0051350B">
      <w:pPr>
        <w:rPr>
          <w:rFonts w:asciiTheme="minorHAnsi" w:hAnsiTheme="minorHAnsi"/>
        </w:rPr>
      </w:pPr>
      <w:r w:rsidRPr="00A34A7F">
        <w:rPr>
          <w:rFonts w:asciiTheme="minorHAnsi" w:hAnsiTheme="minorHAnsi"/>
        </w:rPr>
        <w:t xml:space="preserve">Qualora l'importo concesso sia stato nel frattempo anche </w:t>
      </w:r>
      <w:r w:rsidRPr="00A34A7F">
        <w:rPr>
          <w:rFonts w:asciiTheme="minorHAnsi" w:hAnsiTheme="minorHAnsi"/>
          <w:b/>
          <w:bCs/>
        </w:rPr>
        <w:t>liquidato a saldo</w:t>
      </w:r>
      <w:r w:rsidRPr="00A34A7F">
        <w:rPr>
          <w:rFonts w:asciiTheme="minorHAnsi" w:hAnsiTheme="minorHAnsi"/>
        </w:rPr>
        <w:t xml:space="preserve">, l'impresa potrà dichiarare anche questo importo effettivamente ricevuto se di valore diverso (inferiore) da quello concesso. </w:t>
      </w:r>
      <w:r w:rsidRPr="00A34A7F">
        <w:rPr>
          <w:rFonts w:asciiTheme="minorHAnsi" w:hAnsiTheme="minorHAnsi"/>
          <w:b/>
          <w:bCs/>
        </w:rPr>
        <w:t>Fino al momento in cui non sia intervenuta l’erogazione a saldo, dovrà essere indicato solo l’importo concesso.</w:t>
      </w:r>
    </w:p>
    <w:p w14:paraId="73FCA45D" w14:textId="77777777" w:rsidR="00CD46A5" w:rsidRPr="00A34A7F" w:rsidRDefault="00CD46A5" w:rsidP="0051350B">
      <w:pPr>
        <w:rPr>
          <w:rFonts w:asciiTheme="minorHAnsi" w:hAnsiTheme="minorHAnsi"/>
        </w:rPr>
      </w:pPr>
    </w:p>
    <w:p w14:paraId="3E3A8731" w14:textId="77777777" w:rsidR="00CD46A5" w:rsidRPr="00A34A7F" w:rsidRDefault="00CD46A5" w:rsidP="0051350B">
      <w:pPr>
        <w:rPr>
          <w:rFonts w:asciiTheme="minorHAnsi" w:hAnsiTheme="minorHAnsi"/>
        </w:rPr>
      </w:pPr>
      <w:r w:rsidRPr="00A34A7F">
        <w:rPr>
          <w:rFonts w:asciiTheme="minorHAnsi" w:hAnsiTheme="minorHAnsi"/>
          <w:i/>
          <w:iCs/>
        </w:rPr>
        <w:t>Periodo di riferimento:</w:t>
      </w:r>
    </w:p>
    <w:p w14:paraId="66613525" w14:textId="77777777" w:rsidR="00CD46A5" w:rsidRPr="00A34A7F" w:rsidRDefault="00CD46A5" w:rsidP="0051350B">
      <w:pPr>
        <w:rPr>
          <w:rFonts w:asciiTheme="minorHAnsi" w:hAnsiTheme="minorHAnsi"/>
        </w:rPr>
      </w:pPr>
      <w:r w:rsidRPr="00A34A7F">
        <w:rPr>
          <w:rFonts w:asciiTheme="minorHAnsi" w:hAnsiTheme="minorHAnsi"/>
        </w:rPr>
        <w:t>Il massimale ammissibile stabilito nell’avviso si riferisce all’</w:t>
      </w:r>
      <w:r w:rsidRPr="00A34A7F">
        <w:rPr>
          <w:rFonts w:asciiTheme="minorHAnsi" w:hAnsiTheme="minorHAnsi"/>
          <w:b/>
          <w:bCs/>
        </w:rPr>
        <w:t>esercizio finanziario in corso e ai due esercizi precedenti</w:t>
      </w:r>
      <w:r w:rsidRPr="00A34A7F">
        <w:rPr>
          <w:rFonts w:asciiTheme="minorHAnsi" w:hAnsiTheme="minorHAnsi"/>
        </w:rPr>
        <w:t xml:space="preserve">. Per “esercizio finanziario” si intende </w:t>
      </w:r>
      <w:r w:rsidRPr="00A34A7F">
        <w:rPr>
          <w:rFonts w:asciiTheme="minorHAnsi" w:hAnsiTheme="minorHAnsi"/>
          <w:b/>
          <w:bCs/>
        </w:rPr>
        <w:t xml:space="preserve">l’anno fiscale </w:t>
      </w:r>
      <w:r w:rsidRPr="00A34A7F">
        <w:rPr>
          <w:rFonts w:asciiTheme="minorHAnsi" w:hAnsiTheme="minorHAnsi"/>
        </w:rPr>
        <w:t>dell’impresa.</w:t>
      </w:r>
    </w:p>
    <w:p w14:paraId="3A40BE2F" w14:textId="77777777" w:rsidR="00CD46A5" w:rsidRPr="00A34A7F" w:rsidRDefault="00CD46A5" w:rsidP="0051350B">
      <w:pPr>
        <w:rPr>
          <w:rFonts w:asciiTheme="minorHAnsi" w:hAnsiTheme="minorHAnsi"/>
        </w:rPr>
      </w:pPr>
    </w:p>
    <w:p w14:paraId="60CCE092" w14:textId="77777777" w:rsidR="00CD46A5" w:rsidRPr="00A34A7F" w:rsidRDefault="00CD46A5" w:rsidP="0051350B">
      <w:pPr>
        <w:rPr>
          <w:rFonts w:asciiTheme="minorHAnsi" w:hAnsiTheme="minorHAnsi"/>
        </w:rPr>
      </w:pPr>
      <w:r w:rsidRPr="00A34A7F">
        <w:rPr>
          <w:rFonts w:asciiTheme="minorHAnsi" w:hAnsiTheme="minorHAnsi"/>
          <w:i/>
          <w:iCs/>
        </w:rPr>
        <w:t>Il caso specifico delle fusioni o acquisizioni:</w:t>
      </w:r>
    </w:p>
    <w:p w14:paraId="2ED03687" w14:textId="77777777" w:rsidR="00CD46A5" w:rsidRPr="00A34A7F" w:rsidRDefault="00CD46A5" w:rsidP="0051350B">
      <w:pPr>
        <w:rPr>
          <w:rFonts w:asciiTheme="minorHAnsi" w:hAnsiTheme="minorHAnsi"/>
        </w:rPr>
      </w:pPr>
      <w:r w:rsidRPr="00A34A7F">
        <w:rPr>
          <w:rFonts w:asciiTheme="minorHAnsi" w:hAnsiTheme="minorHAnsi"/>
        </w:rPr>
        <w:t xml:space="preserve">Nel caso specifico in cui l’impresa richiedente sia incorsa a partire dal 1° gennaio 2014 in vicende di </w:t>
      </w:r>
      <w:r w:rsidRPr="00A34A7F">
        <w:rPr>
          <w:rFonts w:asciiTheme="minorHAnsi" w:hAnsiTheme="minorHAnsi"/>
          <w:b/>
          <w:bCs/>
        </w:rPr>
        <w:t xml:space="preserve">fusioni o acquisizioni </w:t>
      </w:r>
      <w:r w:rsidRPr="00A34A7F">
        <w:rPr>
          <w:rFonts w:asciiTheme="minorHAnsi" w:hAnsiTheme="minorHAnsi"/>
        </w:rPr>
        <w:t>(art.3 (8) del Reg.(UE) n.1407/2013) tutti gli aiuti “de minimis”</w:t>
      </w:r>
      <w:r w:rsidRPr="00A34A7F">
        <w:rPr>
          <w:rFonts w:asciiTheme="minorHAnsi" w:hAnsiTheme="minorHAnsi"/>
          <w:i/>
          <w:iCs/>
        </w:rPr>
        <w:t xml:space="preserve"> </w:t>
      </w:r>
      <w:r w:rsidRPr="00A34A7F">
        <w:rPr>
          <w:rFonts w:asciiTheme="minorHAnsi" w:hAnsiTheme="minorHAnsi"/>
        </w:rPr>
        <w:t>accordati alle imprese oggetto dell’operazione devono essere sommati.</w:t>
      </w:r>
    </w:p>
    <w:p w14:paraId="04C8ABB1" w14:textId="77777777" w:rsidR="00CD46A5" w:rsidRPr="00A34A7F" w:rsidRDefault="00CD46A5" w:rsidP="0051350B">
      <w:pPr>
        <w:rPr>
          <w:rFonts w:asciiTheme="minorHAnsi" w:hAnsiTheme="minorHAnsi"/>
        </w:rPr>
      </w:pPr>
      <w:r w:rsidRPr="00A34A7F">
        <w:rPr>
          <w:rFonts w:asciiTheme="minorHAnsi" w:hAnsiTheme="minorHAnsi"/>
        </w:rPr>
        <w:t>In questo caso la tabella andrà compilato inserendo anche il “de minimis”</w:t>
      </w:r>
      <w:r w:rsidRPr="00A34A7F">
        <w:rPr>
          <w:rFonts w:asciiTheme="minorHAnsi" w:hAnsiTheme="minorHAnsi"/>
          <w:i/>
          <w:iCs/>
        </w:rPr>
        <w:t xml:space="preserve"> </w:t>
      </w:r>
      <w:r w:rsidRPr="00A34A7F">
        <w:rPr>
          <w:rFonts w:asciiTheme="minorHAnsi" w:hAnsiTheme="minorHAnsi"/>
        </w:rPr>
        <w:t>ottenuto dall’impresa/dalle imprese oggetto acquisizione o fusione.</w:t>
      </w:r>
    </w:p>
    <w:p w14:paraId="216F6631" w14:textId="77777777" w:rsidR="00CD46A5" w:rsidRPr="00A34A7F" w:rsidRDefault="00CD46A5" w:rsidP="0051350B">
      <w:pPr>
        <w:rPr>
          <w:rFonts w:asciiTheme="minorHAnsi" w:hAnsiTheme="minorHAnsi"/>
        </w:rPr>
      </w:pPr>
    </w:p>
    <w:p w14:paraId="49B024D1" w14:textId="77777777" w:rsidR="00CD46A5" w:rsidRPr="00A34A7F" w:rsidRDefault="00CD46A5" w:rsidP="0051350B">
      <w:pPr>
        <w:rPr>
          <w:rFonts w:asciiTheme="minorHAnsi" w:hAnsiTheme="minorHAnsi"/>
          <w:i/>
          <w:iCs/>
        </w:rPr>
      </w:pPr>
      <w:r w:rsidRPr="00A34A7F">
        <w:rPr>
          <w:rFonts w:asciiTheme="minorHAnsi" w:hAnsiTheme="minorHAnsi"/>
          <w:i/>
          <w:iCs/>
        </w:rPr>
        <w:t>Ad esempio:</w:t>
      </w:r>
    </w:p>
    <w:p w14:paraId="0581368D" w14:textId="77777777" w:rsidR="00CD46A5" w:rsidRPr="00A34A7F" w:rsidRDefault="00CD46A5" w:rsidP="0051350B">
      <w:pPr>
        <w:rPr>
          <w:rFonts w:asciiTheme="minorHAnsi" w:hAnsiTheme="minorHAnsi"/>
          <w:i/>
          <w:iCs/>
        </w:rPr>
      </w:pPr>
      <w:r w:rsidRPr="00A34A7F">
        <w:rPr>
          <w:rFonts w:asciiTheme="minorHAnsi" w:hAnsiTheme="minorHAnsi"/>
          <w:i/>
          <w:iCs/>
        </w:rPr>
        <w:t>All’impresa A sono stati concessi 80.000€ in “de minimis” nell’anno 2014 All’impresa B sono stati concessi 20.000€ in “de minimis” nell’anno 2014.</w:t>
      </w:r>
    </w:p>
    <w:p w14:paraId="491683C8" w14:textId="77777777" w:rsidR="00CD46A5" w:rsidRPr="00A34A7F" w:rsidRDefault="00CD46A5" w:rsidP="0051350B">
      <w:pPr>
        <w:rPr>
          <w:rFonts w:asciiTheme="minorHAnsi" w:hAnsiTheme="minorHAnsi"/>
          <w:i/>
          <w:iCs/>
        </w:rPr>
      </w:pPr>
      <w:r w:rsidRPr="00A34A7F">
        <w:rPr>
          <w:rFonts w:asciiTheme="minorHAnsi" w:hAnsiTheme="minorHAnsi"/>
          <w:i/>
          <w:iCs/>
        </w:rPr>
        <w:t>Nell’anno 2015 l’impresa A si fonde con l’impresa B e diventa un nuovo soggetto (A+B).</w:t>
      </w:r>
    </w:p>
    <w:p w14:paraId="7FCA7136" w14:textId="77777777" w:rsidR="00CD46A5" w:rsidRPr="00A34A7F" w:rsidRDefault="00CD46A5" w:rsidP="0051350B">
      <w:pPr>
        <w:rPr>
          <w:rFonts w:asciiTheme="minorHAnsi" w:hAnsiTheme="minorHAnsi"/>
          <w:i/>
          <w:iCs/>
        </w:rPr>
      </w:pPr>
      <w:r w:rsidRPr="00A34A7F">
        <w:rPr>
          <w:rFonts w:asciiTheme="minorHAnsi" w:hAnsiTheme="minorHAnsi"/>
          <w:i/>
          <w:iCs/>
        </w:rPr>
        <w:t xml:space="preserve">Nell’anno 2015 il soggetto (A+B) vuole fare domanda per un nuovo “de minimis” di 70.000€. </w:t>
      </w:r>
    </w:p>
    <w:p w14:paraId="1466117E" w14:textId="77777777" w:rsidR="00CD46A5" w:rsidRPr="00A34A7F" w:rsidRDefault="00CD46A5" w:rsidP="0051350B">
      <w:pPr>
        <w:rPr>
          <w:rFonts w:asciiTheme="minorHAnsi" w:hAnsiTheme="minorHAnsi"/>
          <w:i/>
          <w:iCs/>
        </w:rPr>
      </w:pPr>
      <w:r w:rsidRPr="00A34A7F">
        <w:rPr>
          <w:rFonts w:asciiTheme="minorHAnsi" w:hAnsiTheme="minorHAnsi"/>
          <w:i/>
          <w:iCs/>
        </w:rPr>
        <w:lastRenderedPageBreak/>
        <w:t>L’impresa (A+B) dovrà dichiarare gli aiuti ricevuti anche dalle imprese A e B, che ammonteranno ad un totale di 100.000€.</w:t>
      </w:r>
    </w:p>
    <w:p w14:paraId="2AB9BF67" w14:textId="77777777" w:rsidR="00CD46A5" w:rsidRPr="00A34A7F" w:rsidRDefault="00CD46A5" w:rsidP="0051350B">
      <w:pPr>
        <w:rPr>
          <w:rFonts w:asciiTheme="minorHAnsi" w:hAnsiTheme="minorHAnsi"/>
          <w:i/>
          <w:iCs/>
        </w:rPr>
      </w:pPr>
      <w:r w:rsidRPr="00A34A7F">
        <w:rPr>
          <w:rFonts w:asciiTheme="minorHAnsi" w:hAnsiTheme="minorHAnsi"/>
          <w:i/>
          <w:iCs/>
        </w:rPr>
        <w:t>Qualora l’impresa (A+B) voglia ottenere un nuovo “de minimis” nel 2016, dovrà dichiarare che gli sono stati concessi nell’anno in corso e nei due precedenti aiuti “de minimis” pari a 170.000€.</w:t>
      </w:r>
    </w:p>
    <w:p w14:paraId="32F0A7D6" w14:textId="77777777" w:rsidR="00CD46A5" w:rsidRPr="00A34A7F" w:rsidRDefault="00CD46A5" w:rsidP="0051350B">
      <w:pPr>
        <w:rPr>
          <w:rFonts w:asciiTheme="minorHAnsi" w:hAnsiTheme="minorHAnsi"/>
        </w:rPr>
      </w:pPr>
      <w:r w:rsidRPr="00A34A7F">
        <w:rPr>
          <w:rFonts w:asciiTheme="minorHAnsi" w:hAnsiTheme="minorHAnsi"/>
        </w:rPr>
        <w:t xml:space="preserve">Nel caso specifico in cui l’impresa richiedente origini da operazioni di </w:t>
      </w:r>
      <w:r w:rsidRPr="00A34A7F">
        <w:rPr>
          <w:rFonts w:asciiTheme="minorHAnsi" w:hAnsiTheme="minorHAnsi"/>
          <w:b/>
          <w:bCs/>
        </w:rPr>
        <w:t xml:space="preserve">scissione </w:t>
      </w:r>
      <w:r w:rsidRPr="00A34A7F">
        <w:rPr>
          <w:rFonts w:asciiTheme="minorHAnsi" w:hAnsiTheme="minorHAnsi"/>
        </w:rPr>
        <w:t>(art.3 (9) del Reg. (UE) n. 1407/2013) di un’impresa in due o più imprese distinte, si segnala che l’importo degli aiuti “de minimis”</w:t>
      </w:r>
      <w:r w:rsidRPr="00A34A7F">
        <w:rPr>
          <w:rFonts w:asciiTheme="minorHAnsi" w:hAnsiTheme="minorHAnsi"/>
          <w:i/>
          <w:iCs/>
        </w:rPr>
        <w:t xml:space="preserve"> </w:t>
      </w:r>
      <w:r w:rsidRPr="00A34A7F">
        <w:rPr>
          <w:rFonts w:asciiTheme="minorHAnsi" w:hAnsiTheme="minorHAnsi"/>
        </w:rPr>
        <w:t xml:space="preserve">ottenuti dall’impresa originaria deve essere </w:t>
      </w:r>
      <w:r w:rsidRPr="00A34A7F">
        <w:rPr>
          <w:rFonts w:asciiTheme="minorHAnsi" w:hAnsiTheme="minorHAnsi"/>
          <w:b/>
          <w:bCs/>
        </w:rPr>
        <w:t xml:space="preserve">attribuito </w:t>
      </w:r>
      <w:r w:rsidRPr="00A34A7F">
        <w:rPr>
          <w:rFonts w:asciiTheme="minorHAnsi" w:hAnsiTheme="minorHAnsi"/>
        </w:rPr>
        <w:t xml:space="preserve">all’impresa che acquisirà le attività che hanno beneficiato degli aiuti o, se ciò non è possibile, deve essere </w:t>
      </w:r>
      <w:r w:rsidRPr="00A34A7F">
        <w:rPr>
          <w:rFonts w:asciiTheme="minorHAnsi" w:hAnsiTheme="minorHAnsi"/>
          <w:b/>
          <w:bCs/>
        </w:rPr>
        <w:t xml:space="preserve">suddiviso proporzionalmente </w:t>
      </w:r>
      <w:r w:rsidRPr="00A34A7F">
        <w:rPr>
          <w:rFonts w:asciiTheme="minorHAnsi" w:hAnsiTheme="minorHAnsi"/>
        </w:rPr>
        <w:t>al valore delle nuove imprese in termini di capitale investito.</w:t>
      </w:r>
    </w:p>
    <w:p w14:paraId="55639947" w14:textId="77777777" w:rsidR="00CD46A5" w:rsidRPr="00A34A7F" w:rsidRDefault="00CD46A5" w:rsidP="0051350B">
      <w:pPr>
        <w:rPr>
          <w:rFonts w:asciiTheme="minorHAnsi" w:hAnsiTheme="minorHAnsi"/>
        </w:rPr>
      </w:pPr>
    </w:p>
    <w:p w14:paraId="68FC1F25" w14:textId="77777777" w:rsidR="00CD46A5" w:rsidRPr="00A34A7F" w:rsidRDefault="00CD46A5" w:rsidP="0051350B">
      <w:pPr>
        <w:rPr>
          <w:rFonts w:asciiTheme="minorHAnsi" w:hAnsiTheme="minorHAnsi"/>
        </w:rPr>
      </w:pPr>
      <w:r w:rsidRPr="00A34A7F">
        <w:rPr>
          <w:rFonts w:asciiTheme="minorHAnsi" w:hAnsiTheme="minorHAnsi"/>
        </w:rPr>
        <w:t>Data la difficoltà di inquadramento della fattispecie “</w:t>
      </w:r>
      <w:r w:rsidRPr="00A34A7F">
        <w:rPr>
          <w:rFonts w:asciiTheme="minorHAnsi" w:hAnsiTheme="minorHAnsi"/>
          <w:b/>
          <w:bCs/>
        </w:rPr>
        <w:t xml:space="preserve">trasferimento di un ramo d’azienda” </w:t>
      </w:r>
      <w:r w:rsidRPr="00A34A7F">
        <w:rPr>
          <w:rFonts w:asciiTheme="minorHAnsi" w:hAnsiTheme="minorHAnsi"/>
        </w:rPr>
        <w:t>nelle varie configurazioni che esso può assumere, questo è configurabile sia alla stregua di un’operazione di acquisizione, ove pertanto l’ammontare “de minimis”</w:t>
      </w:r>
      <w:r w:rsidRPr="00A34A7F">
        <w:rPr>
          <w:rFonts w:asciiTheme="minorHAnsi" w:hAnsiTheme="minorHAnsi"/>
          <w:i/>
          <w:iCs/>
        </w:rPr>
        <w:t xml:space="preserve"> </w:t>
      </w:r>
      <w:r w:rsidRPr="00A34A7F">
        <w:rPr>
          <w:rFonts w:asciiTheme="minorHAnsi" w:hAnsiTheme="minorHAnsi"/>
        </w:rPr>
        <w:t>si trasferisce all’acquirente, sia in difformità ad esso, caso nel quale il contributo “de minimis” rimane in capo a cedente. L’imputazione del “de minimis” in tale fattispecie verrà pertanto valutata dall’amministrazione concedente alla luce delle informazioni fornite dal soggetto richiedente il contributo e/o di successive verifiche dell’amministrazione regionale. Il principio a cui il richiedente deve ispirarsi per valutare se imputare al proprio “de minimis” l’acquisizione di un ramo d’azienda è il seguente: E’ configurabile la cessione d’azienda anche nel caso in cui il complesso degli elementi trasferiti non esaurisca i beni costituendi l’azienda o il ramo d‘azienda, qualora gli stessi conservino un residuo di organizzazione che ne dimostri l’attitudine, sia pure con la successiva integrazione del cessionario, all’esercizio dell’impresa, dovendo comunque trattarsi di un insieme organicamente finalizzato “ex ante” all’esercizio dell’attività.</w:t>
      </w:r>
    </w:p>
    <w:p w14:paraId="2B43ACED" w14:textId="77777777" w:rsidR="00CD46A5" w:rsidRPr="00A34A7F" w:rsidRDefault="00CD46A5" w:rsidP="0051350B">
      <w:pPr>
        <w:rPr>
          <w:rFonts w:asciiTheme="minorHAnsi" w:hAnsiTheme="minorHAnsi"/>
        </w:rPr>
      </w:pPr>
    </w:p>
    <w:p w14:paraId="5E4DDBCF" w14:textId="77777777" w:rsidR="00CD46A5" w:rsidRPr="00A34A7F" w:rsidRDefault="00CD46A5" w:rsidP="0051350B">
      <w:pPr>
        <w:rPr>
          <w:rFonts w:asciiTheme="minorHAnsi" w:hAnsiTheme="minorHAnsi"/>
        </w:rPr>
      </w:pPr>
      <w:r w:rsidRPr="00A34A7F">
        <w:rPr>
          <w:rFonts w:asciiTheme="minorHAnsi" w:hAnsiTheme="minorHAnsi"/>
        </w:rPr>
        <w:t>Il caso di “</w:t>
      </w:r>
      <w:r w:rsidRPr="00A34A7F">
        <w:rPr>
          <w:rFonts w:asciiTheme="minorHAnsi" w:hAnsiTheme="minorHAnsi"/>
          <w:b/>
          <w:bCs/>
        </w:rPr>
        <w:t>affitto di ramo d’azienda</w:t>
      </w:r>
      <w:r w:rsidRPr="00A34A7F">
        <w:rPr>
          <w:rFonts w:asciiTheme="minorHAnsi" w:hAnsiTheme="minorHAnsi"/>
        </w:rPr>
        <w:t>” non comporta nessun cambiamento circa l’imputazione del “de minimis” che rimane pertanto assegnato al soggetto nei favori del quale è stato originariamente concesso.</w:t>
      </w:r>
    </w:p>
    <w:p w14:paraId="6BF67AA0" w14:textId="77777777" w:rsidR="00CD46A5" w:rsidRPr="00A34A7F" w:rsidRDefault="00CD46A5" w:rsidP="0051350B">
      <w:pPr>
        <w:rPr>
          <w:rFonts w:asciiTheme="minorHAnsi" w:hAnsiTheme="minorHAnsi"/>
        </w:rPr>
      </w:pPr>
    </w:p>
    <w:p w14:paraId="69CB3193" w14:textId="77777777" w:rsidR="00CD46A5" w:rsidRPr="00A34A7F" w:rsidRDefault="00CD46A5" w:rsidP="0051350B">
      <w:pPr>
        <w:rPr>
          <w:rFonts w:asciiTheme="minorHAnsi" w:hAnsiTheme="minorHAnsi"/>
        </w:rPr>
      </w:pPr>
      <w:r w:rsidRPr="00A34A7F">
        <w:rPr>
          <w:rFonts w:asciiTheme="minorHAnsi" w:hAnsiTheme="minorHAnsi"/>
        </w:rPr>
        <w:t>Per quanto non espressamente richiamato in questo avviso, e specificatamente per la determinazione delle ULA, determinazione del fatturato annuo, e del totale di bilancio si devono applicare le disposizioni di cui al Decreto del Ministro delle Attività Produttive del 18 aprile 2005 e relativa appendice.</w:t>
      </w:r>
    </w:p>
    <w:p w14:paraId="3339D282" w14:textId="77777777" w:rsidR="00CD46A5" w:rsidRPr="00A34A7F" w:rsidRDefault="00CD46A5" w:rsidP="0051350B">
      <w:pPr>
        <w:rPr>
          <w:rFonts w:asciiTheme="minorHAnsi" w:hAnsiTheme="minorHAnsi"/>
        </w:rPr>
      </w:pPr>
    </w:p>
    <w:p w14:paraId="4C4D939A"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572454A2"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8</w:t>
      </w:r>
    </w:p>
    <w:p w14:paraId="27CFB4F4" w14:textId="77777777" w:rsidR="00CD46A5" w:rsidRPr="00A34A7F" w:rsidRDefault="00CD46A5" w:rsidP="0051350B">
      <w:pPr>
        <w:rPr>
          <w:rFonts w:asciiTheme="minorHAnsi" w:hAnsiTheme="minorHAnsi"/>
          <w:i/>
          <w:iCs/>
        </w:rPr>
      </w:pPr>
    </w:p>
    <w:p w14:paraId="665DAFE8" w14:textId="77777777" w:rsidR="00CD46A5" w:rsidRPr="00A34A7F" w:rsidRDefault="00CD46A5" w:rsidP="0051350B">
      <w:pPr>
        <w:rPr>
          <w:rFonts w:asciiTheme="minorHAnsi" w:hAnsiTheme="minorHAnsi"/>
          <w:i/>
          <w:iCs/>
        </w:rPr>
      </w:pPr>
      <w:r w:rsidRPr="00A34A7F">
        <w:rPr>
          <w:rFonts w:asciiTheme="minorHAnsi" w:hAnsiTheme="minorHAnsi"/>
          <w:i/>
          <w:iCs/>
        </w:rPr>
        <w:t>Dichiarazione sostitutiva resa ai sensi del DPR 445/2000 che attesti che l’impresa e le eventuali società controllanti e/o controllate non sono in stato di insolvenza né sottoposte a procedure concorsuali</w:t>
      </w:r>
    </w:p>
    <w:p w14:paraId="33324B1F" w14:textId="77777777" w:rsidR="00CD46A5" w:rsidRPr="00A34A7F" w:rsidRDefault="00CD46A5" w:rsidP="0051350B">
      <w:pPr>
        <w:rPr>
          <w:rFonts w:asciiTheme="minorHAnsi" w:hAnsiTheme="minorHAnsi"/>
        </w:rPr>
      </w:pPr>
    </w:p>
    <w:p w14:paraId="2B78B70F"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DICHIARAZIONE SOSTITUTIVA</w:t>
      </w:r>
    </w:p>
    <w:p w14:paraId="51138946" w14:textId="77777777" w:rsidR="00CD46A5" w:rsidRPr="00A34A7F" w:rsidRDefault="00CD46A5" w:rsidP="0051350B">
      <w:pPr>
        <w:jc w:val="center"/>
        <w:rPr>
          <w:rFonts w:asciiTheme="minorHAnsi" w:hAnsiTheme="minorHAnsi"/>
        </w:rPr>
      </w:pPr>
      <w:r w:rsidRPr="00A34A7F">
        <w:rPr>
          <w:rFonts w:asciiTheme="minorHAnsi" w:hAnsiTheme="minorHAnsi"/>
        </w:rPr>
        <w:t>(Testo unico delle disposizioni legislative e regolamentari in materia di documentazione amministrativa D.P.R. n. 445/2000)</w:t>
      </w:r>
    </w:p>
    <w:p w14:paraId="75861F90" w14:textId="77777777" w:rsidR="00CD46A5" w:rsidRPr="00A34A7F" w:rsidRDefault="00CD46A5" w:rsidP="0051350B">
      <w:pPr>
        <w:rPr>
          <w:rFonts w:asciiTheme="minorHAnsi" w:hAnsiTheme="minorHAnsi"/>
        </w:rPr>
      </w:pPr>
    </w:p>
    <w:tbl>
      <w:tblPr>
        <w:tblW w:w="0" w:type="auto"/>
        <w:tblLook w:val="00A0" w:firstRow="1" w:lastRow="0" w:firstColumn="1" w:lastColumn="0" w:noHBand="0" w:noVBand="0"/>
      </w:tblPr>
      <w:tblGrid>
        <w:gridCol w:w="1252"/>
        <w:gridCol w:w="8386"/>
      </w:tblGrid>
      <w:tr w:rsidR="00CD46A5" w:rsidRPr="00A34A7F" w14:paraId="01E4399D" w14:textId="77777777">
        <w:tc>
          <w:tcPr>
            <w:tcW w:w="1089" w:type="dxa"/>
          </w:tcPr>
          <w:p w14:paraId="3575CF0D"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0394E365" w14:textId="32CE2E30"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19.2.4.3 “STORYTELLING DEI PRODOTTI TIPICI DEL SALENTO DI MEZZO” </w:t>
            </w:r>
            <w:r w:rsidRPr="00A34A7F">
              <w:rPr>
                <w:rFonts w:asciiTheme="minorHAnsi" w:hAnsiTheme="minorHAnsi"/>
                <w:lang w:eastAsia="en-US"/>
              </w:rPr>
              <w:t xml:space="preserve"> </w:t>
            </w:r>
          </w:p>
        </w:tc>
      </w:tr>
    </w:tbl>
    <w:p w14:paraId="2B82FE0C" w14:textId="77777777" w:rsidR="00CD46A5" w:rsidRPr="00A34A7F" w:rsidRDefault="00CD46A5" w:rsidP="0051350B">
      <w:pPr>
        <w:rPr>
          <w:rFonts w:asciiTheme="minorHAnsi" w:hAnsiTheme="minorHAnsi"/>
        </w:rPr>
      </w:pPr>
    </w:p>
    <w:p w14:paraId="5B58ED2C" w14:textId="77777777" w:rsidR="00CD46A5" w:rsidRPr="00A34A7F" w:rsidRDefault="00CD46A5" w:rsidP="0051350B">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_________________________________________, CUAA ______________, Email __________, PEC ___________, consapevole delle sanzioni penali in caso di dichiarazioni false e della conseguente decadenza dai benefici eventualmente conseguiti (ai sensi degli artt. 75 e 76 D.P.R. 445/2000) sotto la propria responsabilità </w:t>
      </w:r>
    </w:p>
    <w:p w14:paraId="7D8FA784" w14:textId="77777777" w:rsidR="00CD46A5" w:rsidRPr="00A34A7F" w:rsidRDefault="00CD46A5" w:rsidP="0051350B">
      <w:pPr>
        <w:rPr>
          <w:rFonts w:asciiTheme="minorHAnsi" w:hAnsiTheme="minorHAnsi"/>
          <w:b/>
          <w:bCs/>
        </w:rPr>
      </w:pPr>
    </w:p>
    <w:p w14:paraId="0B1A80CC"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12CBBFBE" w14:textId="77777777" w:rsidR="00CD46A5" w:rsidRPr="00A34A7F" w:rsidRDefault="00CD46A5" w:rsidP="0051350B">
      <w:pPr>
        <w:rPr>
          <w:rFonts w:asciiTheme="minorHAnsi" w:hAnsiTheme="minorHAnsi"/>
        </w:rPr>
      </w:pPr>
    </w:p>
    <w:p w14:paraId="2D87A741" w14:textId="77777777" w:rsidR="00CD46A5" w:rsidRPr="00A34A7F" w:rsidRDefault="00CD46A5" w:rsidP="0051350B">
      <w:pPr>
        <w:pStyle w:val="Paragrafoelenco"/>
        <w:numPr>
          <w:ilvl w:val="0"/>
          <w:numId w:val="75"/>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 xml:space="preserve">che l’impresa gode del pieno e libero esercizio dei propri diritti, non è in stato di liquidazione, fallimento o concordato preventivo, non ha in corso alcuna procedura dalla legge fallimentare e tali procedure non si sono verificate nel quinquennio antecedente la data odierna. </w:t>
      </w:r>
    </w:p>
    <w:p w14:paraId="48282A2D" w14:textId="77777777" w:rsidR="00CD46A5" w:rsidRPr="00A34A7F" w:rsidRDefault="00CD46A5" w:rsidP="0051350B">
      <w:pPr>
        <w:pStyle w:val="Paragrafoelenco"/>
        <w:numPr>
          <w:ilvl w:val="0"/>
          <w:numId w:val="75"/>
        </w:numPr>
        <w:suppressAutoHyphens/>
        <w:spacing w:after="0" w:line="240" w:lineRule="auto"/>
        <w:ind w:left="567" w:hanging="567"/>
        <w:contextualSpacing w:val="0"/>
        <w:jc w:val="both"/>
        <w:rPr>
          <w:rFonts w:asciiTheme="minorHAnsi" w:hAnsiTheme="minorHAnsi"/>
          <w:i/>
          <w:iCs/>
          <w:sz w:val="24"/>
          <w:szCs w:val="24"/>
        </w:rPr>
      </w:pPr>
      <w:r w:rsidRPr="00A34A7F">
        <w:rPr>
          <w:rFonts w:asciiTheme="minorHAnsi" w:hAnsiTheme="minorHAnsi"/>
          <w:sz w:val="24"/>
          <w:szCs w:val="24"/>
        </w:rPr>
        <w:t xml:space="preserve">che le società controllanti e/o controllate non sono in stato di liquidazione, fallimento o concordato preventivo, non hanno in corso alcuna procedura dalla legge fallimentare e tali procedure non si sono verificate nel quinquennio antecedente la data odierna </w:t>
      </w:r>
      <w:r w:rsidRPr="00A34A7F">
        <w:rPr>
          <w:rFonts w:asciiTheme="minorHAnsi" w:hAnsiTheme="minorHAnsi"/>
          <w:i/>
          <w:iCs/>
          <w:sz w:val="24"/>
          <w:szCs w:val="24"/>
        </w:rPr>
        <w:t>(l’inciso va riportato solo per le imprese interessate).</w:t>
      </w:r>
    </w:p>
    <w:p w14:paraId="47E6D7B7" w14:textId="77777777" w:rsidR="00CD46A5" w:rsidRPr="00A34A7F" w:rsidRDefault="00CD46A5" w:rsidP="0051350B">
      <w:pPr>
        <w:rPr>
          <w:rFonts w:asciiTheme="minorHAnsi" w:hAnsiTheme="minorHAnsi" w:cs="Times"/>
          <w:lang w:eastAsia="en-US"/>
        </w:rPr>
      </w:pPr>
    </w:p>
    <w:p w14:paraId="7DEE5960"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3BE7A62C"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40DEA7D9"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38D9FCB6" w14:textId="77777777" w:rsidR="00CD46A5" w:rsidRPr="00A34A7F" w:rsidRDefault="00CD46A5" w:rsidP="0051350B">
      <w:pPr>
        <w:rPr>
          <w:rFonts w:asciiTheme="minorHAnsi" w:hAnsiTheme="minorHAnsi"/>
          <w:lang w:eastAsia="en-US"/>
        </w:rPr>
      </w:pPr>
    </w:p>
    <w:p w14:paraId="1DC09388"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7FE891D5"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richiedente leggibili. </w:t>
      </w:r>
    </w:p>
    <w:p w14:paraId="182F98E2" w14:textId="77777777" w:rsidR="00CD46A5" w:rsidRPr="00A34A7F" w:rsidRDefault="00CD46A5" w:rsidP="0051350B">
      <w:pPr>
        <w:suppressAutoHyphens w:val="0"/>
        <w:jc w:val="left"/>
        <w:rPr>
          <w:rFonts w:asciiTheme="minorHAnsi" w:hAnsiTheme="minorHAnsi"/>
        </w:rPr>
      </w:pPr>
    </w:p>
    <w:p w14:paraId="7508DD5B" w14:textId="77777777" w:rsidR="00CD46A5" w:rsidRPr="00A34A7F" w:rsidRDefault="00CD46A5" w:rsidP="0051350B">
      <w:pPr>
        <w:jc w:val="center"/>
        <w:rPr>
          <w:rFonts w:asciiTheme="minorHAnsi" w:hAnsiTheme="minorHAnsi"/>
          <w:b/>
          <w:bCs/>
        </w:rPr>
      </w:pPr>
      <w:r w:rsidRPr="00A34A7F">
        <w:rPr>
          <w:rFonts w:asciiTheme="minorHAnsi" w:hAnsiTheme="minorHAnsi"/>
          <w:b/>
          <w:bCs/>
          <w:lang w:eastAsia="en-US"/>
        </w:rPr>
        <w:t xml:space="preserve">ASSEVERAZIONE </w:t>
      </w:r>
      <w:r w:rsidRPr="00A34A7F">
        <w:rPr>
          <w:rFonts w:asciiTheme="minorHAnsi" w:hAnsiTheme="minorHAnsi"/>
          <w:b/>
          <w:bCs/>
        </w:rPr>
        <w:t>PROFESSIONISTA TERZO ABILITATO INCARICATO DELLA GESTIONE CONTABILE</w:t>
      </w:r>
    </w:p>
    <w:p w14:paraId="7020E24B" w14:textId="77777777" w:rsidR="00CD46A5" w:rsidRPr="00A34A7F" w:rsidRDefault="00CD46A5" w:rsidP="0051350B">
      <w:pPr>
        <w:jc w:val="center"/>
        <w:rPr>
          <w:rFonts w:asciiTheme="minorHAnsi" w:hAnsiTheme="minorHAnsi"/>
          <w:b/>
          <w:bCs/>
        </w:rPr>
      </w:pPr>
      <w:r w:rsidRPr="00A34A7F">
        <w:rPr>
          <w:rFonts w:asciiTheme="minorHAnsi" w:hAnsiTheme="minorHAnsi"/>
          <w:i/>
          <w:iCs/>
        </w:rPr>
        <w:t>Asseverazione, da parte professionista terzo incaricato contabilità identificato ai sensi dell’articolo 35 comma 3 del D. Lgs. n. 241/1997</w:t>
      </w:r>
    </w:p>
    <w:p w14:paraId="3896495D" w14:textId="77777777" w:rsidR="00CD46A5" w:rsidRPr="00A34A7F" w:rsidRDefault="00CD46A5" w:rsidP="0051350B">
      <w:pPr>
        <w:jc w:val="center"/>
        <w:rPr>
          <w:rFonts w:asciiTheme="minorHAnsi" w:hAnsiTheme="minorHAnsi"/>
          <w:b/>
          <w:bCs/>
          <w:lang w:eastAsia="en-US"/>
        </w:rPr>
      </w:pPr>
    </w:p>
    <w:p w14:paraId="788940D6" w14:textId="77777777" w:rsidR="00CD46A5" w:rsidRPr="00A34A7F" w:rsidRDefault="00CD46A5" w:rsidP="0051350B">
      <w:pPr>
        <w:rPr>
          <w:rFonts w:asciiTheme="minorHAnsi" w:hAnsiTheme="minorHAnsi"/>
          <w:b/>
          <w:bCs/>
          <w:u w:val="single"/>
        </w:rPr>
      </w:pPr>
      <w:r w:rsidRPr="00A34A7F">
        <w:rPr>
          <w:rFonts w:asciiTheme="minorHAnsi" w:hAnsiTheme="minorHAnsi"/>
        </w:rPr>
        <w:t xml:space="preserve">Il/La sottoscritto/a__________________________________________________________ nato/a a _____________________________________ il __/__/_____ residente nel Comune di </w:t>
      </w:r>
      <w:r w:rsidRPr="00A34A7F">
        <w:rPr>
          <w:rFonts w:asciiTheme="minorHAnsi" w:hAnsiTheme="minorHAnsi"/>
        </w:rPr>
        <w:lastRenderedPageBreak/>
        <w:t>_______________________ Via  __________________________ CAP ________  Prov. _____ Tel. _________________________ Codice Fiscale ___________________, con studio in nel Comune di _______________________ Via  __________________________ CAP ________  Prov. _____ Tel. _________________________, Email __________, PEC ___________, iscritto nell’Albo degli ______________ della Provincia di _______________, al numero ____________,  nella sua qualità di PROFESSIONISTA TERZO ABILITATO INCARICATO DELLA GESTIONE CONTABILE della impresa _____________________________ con Partita IVA n. ___________________ e sede legale nel Comune di _____________________ Via __________________________________ , CUAA ___________,</w:t>
      </w:r>
    </w:p>
    <w:p w14:paraId="44893998" w14:textId="77777777" w:rsidR="00CD46A5" w:rsidRPr="00A34A7F" w:rsidRDefault="00CD46A5" w:rsidP="0051350B">
      <w:pPr>
        <w:rPr>
          <w:rFonts w:asciiTheme="minorHAnsi" w:hAnsiTheme="minorHAnsi"/>
        </w:rPr>
      </w:pPr>
    </w:p>
    <w:p w14:paraId="5F734CC4" w14:textId="77777777" w:rsidR="00CD46A5" w:rsidRPr="00A34A7F" w:rsidRDefault="00CD46A5" w:rsidP="0051350B">
      <w:pPr>
        <w:suppressAutoHyphens w:val="0"/>
        <w:jc w:val="center"/>
        <w:rPr>
          <w:rFonts w:asciiTheme="minorHAnsi" w:hAnsiTheme="minorHAnsi"/>
          <w:b/>
          <w:bCs/>
        </w:rPr>
      </w:pPr>
      <w:r w:rsidRPr="00A34A7F">
        <w:rPr>
          <w:rFonts w:asciiTheme="minorHAnsi" w:hAnsiTheme="minorHAnsi"/>
          <w:b/>
          <w:bCs/>
        </w:rPr>
        <w:t>ASSEVERA</w:t>
      </w:r>
    </w:p>
    <w:p w14:paraId="6554DF28" w14:textId="77777777" w:rsidR="00CD46A5" w:rsidRPr="00A34A7F" w:rsidRDefault="00CD46A5" w:rsidP="0051350B">
      <w:pPr>
        <w:suppressAutoHyphens w:val="0"/>
        <w:jc w:val="left"/>
        <w:rPr>
          <w:rFonts w:asciiTheme="minorHAnsi" w:hAnsiTheme="minorHAnsi"/>
        </w:rPr>
      </w:pPr>
    </w:p>
    <w:p w14:paraId="0401E737" w14:textId="77777777" w:rsidR="00CD46A5" w:rsidRPr="00A34A7F" w:rsidRDefault="00CD46A5" w:rsidP="0051350B">
      <w:pPr>
        <w:pStyle w:val="NormaleWeb"/>
        <w:rPr>
          <w:rFonts w:asciiTheme="minorHAnsi" w:hAnsiTheme="minorHAnsi"/>
        </w:rPr>
      </w:pPr>
      <w:r w:rsidRPr="00A34A7F">
        <w:rPr>
          <w:rFonts w:asciiTheme="minorHAnsi" w:hAnsiTheme="minorHAnsi"/>
        </w:rPr>
        <w:t xml:space="preserve">la corrispondenza dei dati esposti nel presente Modello 8 con le risultanze ed i dati esposti nelle scritture contabili dell’impresa di cui sopra. </w:t>
      </w:r>
    </w:p>
    <w:p w14:paraId="580FC8C0" w14:textId="77777777" w:rsidR="00CD46A5" w:rsidRPr="00A34A7F" w:rsidRDefault="00CD46A5" w:rsidP="0051350B">
      <w:pPr>
        <w:suppressAutoHyphens w:val="0"/>
        <w:rPr>
          <w:rFonts w:asciiTheme="minorHAnsi" w:hAnsiTheme="minorHAnsi"/>
        </w:rPr>
      </w:pPr>
    </w:p>
    <w:p w14:paraId="70954830" w14:textId="77777777" w:rsidR="00CD46A5" w:rsidRPr="00A34A7F" w:rsidRDefault="00CD46A5" w:rsidP="0051350B">
      <w:pPr>
        <w:rPr>
          <w:rFonts w:asciiTheme="minorHAnsi" w:hAnsiTheme="minorHAnsi"/>
          <w:b/>
          <w:bCs/>
          <w:i/>
          <w:iCs/>
        </w:rPr>
      </w:pPr>
      <w:r w:rsidRPr="00A34A7F">
        <w:rPr>
          <w:rFonts w:asciiTheme="minorHAnsi" w:hAnsiTheme="minorHAnsi"/>
          <w:b/>
          <w:bCs/>
          <w:i/>
          <w:iCs/>
        </w:rPr>
        <w:t>Avvertenze:</w:t>
      </w:r>
    </w:p>
    <w:p w14:paraId="29FF3C7F" w14:textId="77777777" w:rsidR="00CD46A5" w:rsidRPr="00A34A7F" w:rsidRDefault="00CD46A5" w:rsidP="0051350B">
      <w:pPr>
        <w:rPr>
          <w:rFonts w:asciiTheme="minorHAnsi" w:hAnsiTheme="minorHAnsi"/>
          <w:i/>
          <w:iCs/>
        </w:rPr>
      </w:pPr>
      <w:r w:rsidRPr="00A34A7F">
        <w:rPr>
          <w:rFonts w:asciiTheme="minorHAnsi" w:hAnsiTheme="minorHAnsi"/>
          <w:i/>
          <w:iCs/>
        </w:rPr>
        <w:t>Consapevole di assumere la qualità di persona che esercita un servizio di pubblica necessità ai sensi degli artt. 359 e 481 del Codice Penale e che tutte le dichiarazioni contenute nel presente documento, anche ove non esplicitamente indicato, sono rese e producono gli effetti previsti dall’articolo 19, legge 241/1990 il quale al comma 6, dispone che: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14:paraId="3FC08CB5" w14:textId="77777777" w:rsidR="00CD46A5" w:rsidRPr="00A34A7F" w:rsidRDefault="00CD46A5" w:rsidP="0051350B">
      <w:pPr>
        <w:rPr>
          <w:rFonts w:asciiTheme="minorHAnsi" w:hAnsiTheme="minorHAnsi" w:cs="Times"/>
          <w:lang w:eastAsia="en-US"/>
        </w:rPr>
      </w:pPr>
    </w:p>
    <w:p w14:paraId="58E2DAE9"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____</w:t>
      </w:r>
      <w:r w:rsidRPr="00A34A7F">
        <w:rPr>
          <w:rFonts w:asciiTheme="minorHAnsi" w:hAnsiTheme="minorHAnsi" w:cs="Calibri (Vietnamese)"/>
          <w:lang w:eastAsia="en-US"/>
        </w:rPr>
        <w:t>_________lì __________________</w:t>
      </w:r>
    </w:p>
    <w:p w14:paraId="11F510B6" w14:textId="77777777" w:rsidR="00CD46A5" w:rsidRPr="00A34A7F" w:rsidRDefault="00CD46A5" w:rsidP="0051350B">
      <w:pPr>
        <w:jc w:val="right"/>
        <w:rPr>
          <w:rFonts w:asciiTheme="minorHAnsi" w:hAnsiTheme="minorHAnsi" w:cs="Times"/>
          <w:lang w:eastAsia="en-US"/>
        </w:rPr>
      </w:pPr>
    </w:p>
    <w:p w14:paraId="018ED775" w14:textId="77777777" w:rsidR="00CD46A5" w:rsidRPr="00A34A7F" w:rsidRDefault="00CD46A5" w:rsidP="0051350B">
      <w:pPr>
        <w:jc w:val="left"/>
        <w:rPr>
          <w:rFonts w:asciiTheme="minorHAnsi" w:hAnsiTheme="minorHAnsi"/>
          <w:b/>
          <w:bCs/>
          <w:lang w:eastAsia="en-US"/>
        </w:rPr>
      </w:pPr>
    </w:p>
    <w:p w14:paraId="5FEC65F7"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 xml:space="preserve">Timbro e Firma </w:t>
      </w:r>
      <w:r w:rsidRPr="00A34A7F">
        <w:rPr>
          <w:rFonts w:asciiTheme="minorHAnsi" w:hAnsiTheme="minorHAnsi"/>
        </w:rPr>
        <w:t>Professionista terzo abilitato incaricato della gestione contabile</w:t>
      </w:r>
    </w:p>
    <w:p w14:paraId="0B1092FF"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_____________________________________</w:t>
      </w:r>
    </w:p>
    <w:p w14:paraId="15E3EC8C" w14:textId="77777777" w:rsidR="00CD46A5" w:rsidRPr="00A34A7F" w:rsidRDefault="00CD46A5" w:rsidP="0051350B">
      <w:pPr>
        <w:rPr>
          <w:rFonts w:asciiTheme="minorHAnsi" w:hAnsiTheme="minorHAnsi"/>
          <w:lang w:eastAsia="en-US"/>
        </w:rPr>
      </w:pPr>
    </w:p>
    <w:p w14:paraId="63F67B44"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01E3D9B1"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richiedente leggibili. </w:t>
      </w:r>
    </w:p>
    <w:p w14:paraId="1D2303B1"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63514D1B"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9</w:t>
      </w:r>
    </w:p>
    <w:p w14:paraId="4107F14E" w14:textId="77777777" w:rsidR="00CD46A5" w:rsidRPr="00A34A7F" w:rsidRDefault="00CD46A5" w:rsidP="0051350B">
      <w:pPr>
        <w:rPr>
          <w:rFonts w:asciiTheme="minorHAnsi" w:hAnsiTheme="minorHAnsi"/>
          <w:i/>
          <w:iCs/>
        </w:rPr>
      </w:pPr>
    </w:p>
    <w:p w14:paraId="68C117C6" w14:textId="77777777" w:rsidR="00CD46A5" w:rsidRPr="00A34A7F" w:rsidRDefault="00CD46A5" w:rsidP="0051350B">
      <w:pPr>
        <w:pStyle w:val="Standard"/>
        <w:spacing w:line="240" w:lineRule="auto"/>
        <w:jc w:val="center"/>
        <w:rPr>
          <w:rFonts w:asciiTheme="minorHAnsi" w:hAnsiTheme="minorHAnsi" w:cs="Calibri"/>
          <w:b/>
          <w:bCs/>
          <w:sz w:val="24"/>
          <w:szCs w:val="24"/>
        </w:rPr>
      </w:pPr>
      <w:r w:rsidRPr="00A34A7F">
        <w:rPr>
          <w:rFonts w:asciiTheme="minorHAnsi" w:hAnsiTheme="minorHAnsi" w:cs="Calibri"/>
          <w:b/>
          <w:bCs/>
          <w:sz w:val="24"/>
          <w:szCs w:val="24"/>
        </w:rPr>
        <w:t>CONSENSO AD EFFETTUARE IL TRATTAMENTO DI RACCOLTA, REGISTRAZIONE, ORGANIZZAZIONE, CONSERVAZIONE, CONSULTAZIONE, ELABORAZIONE DEI PROPRI DATI PERSONALI</w:t>
      </w:r>
    </w:p>
    <w:p w14:paraId="52B9E9FC" w14:textId="77777777" w:rsidR="00CD46A5" w:rsidRPr="00A34A7F"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386"/>
      </w:tblGrid>
      <w:tr w:rsidR="00CD46A5" w:rsidRPr="00A34A7F" w14:paraId="3F721063" w14:textId="77777777">
        <w:tc>
          <w:tcPr>
            <w:tcW w:w="1089" w:type="dxa"/>
          </w:tcPr>
          <w:p w14:paraId="41524755"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0C87591B" w14:textId="59CB079A"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19.2.4.3 “STORYTELLING DEI PRODOTTI TIPICI DEL SALENTO DI MEZZO” </w:t>
            </w:r>
            <w:r w:rsidRPr="00A34A7F">
              <w:rPr>
                <w:rFonts w:asciiTheme="minorHAnsi" w:hAnsiTheme="minorHAnsi"/>
                <w:lang w:eastAsia="en-US"/>
              </w:rPr>
              <w:t xml:space="preserve"> </w:t>
            </w:r>
          </w:p>
        </w:tc>
      </w:tr>
    </w:tbl>
    <w:p w14:paraId="15EB8CEB" w14:textId="77777777" w:rsidR="00CD46A5" w:rsidRPr="00A34A7F" w:rsidRDefault="00CD46A5" w:rsidP="0051350B">
      <w:pPr>
        <w:pStyle w:val="Standard"/>
        <w:spacing w:line="240" w:lineRule="auto"/>
        <w:jc w:val="both"/>
        <w:rPr>
          <w:rFonts w:asciiTheme="minorHAnsi" w:hAnsiTheme="minorHAnsi" w:cs="Calibri"/>
          <w:sz w:val="24"/>
          <w:szCs w:val="24"/>
        </w:rPr>
      </w:pPr>
    </w:p>
    <w:p w14:paraId="0889DCE1" w14:textId="77777777" w:rsidR="00CD46A5" w:rsidRPr="00A34A7F" w:rsidRDefault="00CD46A5" w:rsidP="0051350B">
      <w:pPr>
        <w:rPr>
          <w:rFonts w:asciiTheme="minorHAnsi" w:hAnsiTheme="minorHAnsi"/>
          <w:b/>
          <w:bCs/>
          <w:u w:val="single"/>
        </w:rPr>
      </w:pPr>
      <w:r w:rsidRPr="00A34A7F">
        <w:rPr>
          <w:rFonts w:asciiTheme="minorHAnsi" w:hAnsiTheme="minorHAnsi"/>
        </w:rPr>
        <w:t>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 , CUAA ______________, Email __________, PEC ___________,</w:t>
      </w:r>
    </w:p>
    <w:p w14:paraId="2BEB5E7C" w14:textId="77777777" w:rsidR="00CD46A5" w:rsidRPr="00A34A7F" w:rsidRDefault="00CD46A5" w:rsidP="0051350B">
      <w:pPr>
        <w:rPr>
          <w:rFonts w:asciiTheme="minorHAnsi" w:hAnsiTheme="minorHAnsi"/>
          <w:b/>
          <w:bCs/>
          <w:u w:val="single"/>
        </w:rPr>
      </w:pPr>
    </w:p>
    <w:p w14:paraId="7F947E1B" w14:textId="77777777" w:rsidR="00CD46A5" w:rsidRPr="00A34A7F" w:rsidRDefault="00CD46A5" w:rsidP="0051350B">
      <w:pPr>
        <w:jc w:val="center"/>
        <w:rPr>
          <w:rFonts w:asciiTheme="minorHAnsi" w:hAnsiTheme="minorHAnsi"/>
          <w:b/>
          <w:bCs/>
        </w:rPr>
      </w:pPr>
      <w:r w:rsidRPr="00A34A7F">
        <w:rPr>
          <w:rFonts w:asciiTheme="minorHAnsi" w:hAnsiTheme="minorHAnsi"/>
          <w:b/>
          <w:bCs/>
        </w:rPr>
        <w:t>ESPRIME IL PROPRIO CONSENSO</w:t>
      </w:r>
    </w:p>
    <w:p w14:paraId="7EB6C173" w14:textId="77777777" w:rsidR="00CD46A5" w:rsidRPr="00A34A7F" w:rsidRDefault="00CD46A5" w:rsidP="0051350B">
      <w:pPr>
        <w:rPr>
          <w:rFonts w:asciiTheme="minorHAnsi" w:hAnsiTheme="minorHAnsi"/>
        </w:rPr>
      </w:pPr>
    </w:p>
    <w:p w14:paraId="44284B7E" w14:textId="69C5CB04" w:rsidR="00CD46A5" w:rsidRPr="00A34A7F" w:rsidRDefault="00CD46A5" w:rsidP="0051350B">
      <w:pPr>
        <w:rPr>
          <w:rFonts w:asciiTheme="minorHAnsi" w:hAnsiTheme="minorHAnsi"/>
        </w:rPr>
      </w:pPr>
      <w:r w:rsidRPr="00A34A7F">
        <w:rPr>
          <w:rFonts w:asciiTheme="minorHAnsi" w:hAnsiTheme="minorHAnsi"/>
        </w:rPr>
        <w:t xml:space="preserve">a favore del GAL Isola Salento SCARL - C.F. 04829920752, ad effettuare il trattamento di raccolta, registrazione, organizzazione, conservazione, consultazione, elaborazione dei propri dati personali, ivi compresi quelli contenuti contenuti nell’Anagrafe delle Aziende Agricole, necessario per lo svolgimento delle attività amministrative connesse all’istruttoria della </w:t>
      </w:r>
      <w:r w:rsidR="00C17901" w:rsidRPr="00A34A7F">
        <w:rPr>
          <w:rFonts w:asciiTheme="minorHAnsi" w:hAnsiTheme="minorHAnsi"/>
        </w:rPr>
        <w:t>DdS</w:t>
      </w:r>
      <w:r w:rsidRPr="00A34A7F">
        <w:rPr>
          <w:rFonts w:asciiTheme="minorHAnsi" w:hAnsiTheme="minorHAnsi"/>
        </w:rPr>
        <w:t xml:space="preserve"> e delle Domande di pagamento, previsti dalla normativa del P.S.R. 2014-2020 Misura 19 – </w:t>
      </w:r>
      <w:r w:rsidRPr="00A34A7F">
        <w:rPr>
          <w:rFonts w:asciiTheme="minorHAnsi" w:hAnsiTheme="minorHAnsi"/>
          <w:i/>
          <w:iCs/>
        </w:rPr>
        <w:t xml:space="preserve">Bando </w:t>
      </w:r>
      <w:r w:rsidR="00C26852">
        <w:rPr>
          <w:rFonts w:asciiTheme="minorHAnsi" w:hAnsiTheme="minorHAnsi"/>
          <w:lang w:eastAsia="en-US"/>
        </w:rPr>
        <w:t xml:space="preserve">INTERVENTO 19.2.4.3 “STORYTELLING DEI PRODOTTI TIPICI DEL SALENTO DI MEZZO” </w:t>
      </w:r>
      <w:r w:rsidRPr="00A34A7F">
        <w:rPr>
          <w:rFonts w:asciiTheme="minorHAnsi" w:hAnsiTheme="minorHAnsi"/>
        </w:rPr>
        <w:t>.</w:t>
      </w:r>
    </w:p>
    <w:p w14:paraId="58E4FE35" w14:textId="77777777" w:rsidR="00CD46A5" w:rsidRPr="00A34A7F" w:rsidRDefault="00CD46A5" w:rsidP="0051350B">
      <w:pPr>
        <w:rPr>
          <w:rStyle w:val="StrongEmphasis"/>
          <w:rFonts w:asciiTheme="minorHAnsi" w:hAnsiTheme="minorHAnsi" w:cs="Arial"/>
          <w:u w:val="single"/>
        </w:rPr>
      </w:pPr>
    </w:p>
    <w:p w14:paraId="63F9247F" w14:textId="77777777" w:rsidR="00CD46A5" w:rsidRPr="00A34A7F" w:rsidRDefault="00CD46A5" w:rsidP="0051350B">
      <w:pPr>
        <w:jc w:val="center"/>
        <w:rPr>
          <w:rFonts w:asciiTheme="minorHAnsi" w:hAnsiTheme="minorHAnsi"/>
          <w:b/>
          <w:bCs/>
        </w:rPr>
      </w:pPr>
      <w:r w:rsidRPr="00A34A7F">
        <w:rPr>
          <w:rFonts w:asciiTheme="minorHAnsi" w:hAnsiTheme="minorHAnsi"/>
          <w:b/>
          <w:bCs/>
        </w:rPr>
        <w:t>PRIVACY</w:t>
      </w:r>
    </w:p>
    <w:p w14:paraId="67FA15E5" w14:textId="77777777" w:rsidR="00CD46A5" w:rsidRPr="00A34A7F" w:rsidRDefault="00CD46A5" w:rsidP="0051350B">
      <w:pPr>
        <w:rPr>
          <w:rFonts w:asciiTheme="minorHAnsi" w:hAnsiTheme="minorHAnsi"/>
        </w:rPr>
      </w:pPr>
    </w:p>
    <w:p w14:paraId="0026D267" w14:textId="77777777" w:rsidR="00CD46A5" w:rsidRPr="00A34A7F" w:rsidRDefault="00CD46A5" w:rsidP="0051350B">
      <w:pPr>
        <w:rPr>
          <w:rFonts w:asciiTheme="minorHAnsi" w:hAnsiTheme="minorHAnsi"/>
        </w:rPr>
      </w:pPr>
      <w:r w:rsidRPr="00A34A7F">
        <w:rPr>
          <w:rFonts w:asciiTheme="minorHAnsi" w:hAnsiTheme="minorHAnsi"/>
        </w:rPr>
        <w:t>Presa visione dell'informativa per il trattamento dei dati personali ex art.13 del D. Lgs. n. 196/2003, ho autorizzato il trattamento dei dati personali da parte del mandatario, esteso alla comunicazione al GAL isola Salento SCARL ed alla Regione Puglia, per l’effettuazione di operazioni di trattamento mediante il collegamento con il SIAN per l’espletamento del/degli adempimenti amministrativi riferiti all’incarico conferito. Il consenso è stato reso per la consultazione del fascicolo anagrafico</w:t>
      </w:r>
    </w:p>
    <w:p w14:paraId="6C627595" w14:textId="77777777" w:rsidR="00CD46A5" w:rsidRPr="00A34A7F" w:rsidRDefault="00CD46A5" w:rsidP="0051350B">
      <w:pPr>
        <w:rPr>
          <w:rFonts w:asciiTheme="minorHAnsi" w:hAnsiTheme="minorHAnsi" w:cs="Times"/>
          <w:lang w:eastAsia="en-US"/>
        </w:rPr>
      </w:pPr>
    </w:p>
    <w:p w14:paraId="1845CFDE"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49442761"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56A782C3"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73505A76" w14:textId="77777777" w:rsidR="00CD46A5" w:rsidRPr="00A34A7F" w:rsidRDefault="00CD46A5" w:rsidP="0051350B">
      <w:pPr>
        <w:rPr>
          <w:rFonts w:asciiTheme="minorHAnsi" w:hAnsiTheme="minorHAnsi"/>
          <w:lang w:eastAsia="en-US"/>
        </w:rPr>
      </w:pPr>
    </w:p>
    <w:p w14:paraId="6CAB6916"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06EB5387"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richiedente leggibili. </w:t>
      </w:r>
    </w:p>
    <w:p w14:paraId="0CF01021"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47F540B6"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11</w:t>
      </w:r>
    </w:p>
    <w:p w14:paraId="26C06474" w14:textId="77777777" w:rsidR="00CD46A5" w:rsidRPr="00A34A7F" w:rsidRDefault="00CD46A5" w:rsidP="0051350B">
      <w:pPr>
        <w:rPr>
          <w:rFonts w:asciiTheme="minorHAnsi" w:hAnsiTheme="minorHAnsi"/>
          <w:i/>
          <w:iCs/>
        </w:rPr>
      </w:pPr>
    </w:p>
    <w:p w14:paraId="3DDA83EB" w14:textId="77777777" w:rsidR="00CD46A5" w:rsidRPr="00A34A7F" w:rsidRDefault="00CD46A5" w:rsidP="0051350B">
      <w:pPr>
        <w:rPr>
          <w:rFonts w:asciiTheme="minorHAnsi" w:hAnsiTheme="minorHAnsi"/>
          <w:i/>
          <w:iCs/>
        </w:rPr>
      </w:pPr>
      <w:r w:rsidRPr="00A34A7F">
        <w:rPr>
          <w:rFonts w:asciiTheme="minorHAnsi" w:hAnsiTheme="minorHAnsi"/>
          <w:i/>
          <w:iCs/>
        </w:rPr>
        <w:t>Dichiarazione sostitutiva resa ai sensi del DPR 445/2000 che attesti possesso PEC</w:t>
      </w:r>
    </w:p>
    <w:p w14:paraId="030396AE" w14:textId="77777777" w:rsidR="00CD46A5" w:rsidRPr="00A34A7F" w:rsidRDefault="00CD46A5" w:rsidP="0051350B">
      <w:pPr>
        <w:rPr>
          <w:rFonts w:asciiTheme="minorHAnsi" w:hAnsiTheme="minorHAnsi"/>
        </w:rPr>
      </w:pPr>
    </w:p>
    <w:p w14:paraId="3BB84F8D"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DICHIARAZIONE SOSTITUTIVA POSSESSO PEC</w:t>
      </w:r>
    </w:p>
    <w:p w14:paraId="28D0B2DC" w14:textId="77777777" w:rsidR="00CD46A5" w:rsidRPr="00A34A7F" w:rsidRDefault="00CD46A5" w:rsidP="0051350B">
      <w:pPr>
        <w:jc w:val="center"/>
        <w:rPr>
          <w:rFonts w:asciiTheme="minorHAnsi" w:hAnsiTheme="minorHAnsi"/>
        </w:rPr>
      </w:pPr>
      <w:r w:rsidRPr="00A34A7F">
        <w:rPr>
          <w:rFonts w:asciiTheme="minorHAnsi" w:hAnsiTheme="minorHAnsi"/>
        </w:rPr>
        <w:t>(Testo unico delle disposizioni legislative e regolamentari in materia di documentazione amministrativa D.P.R. n. 445/2000)</w:t>
      </w:r>
    </w:p>
    <w:p w14:paraId="696A7C35" w14:textId="77777777" w:rsidR="00CD46A5" w:rsidRPr="00A34A7F" w:rsidRDefault="00CD46A5" w:rsidP="0051350B">
      <w:pPr>
        <w:rPr>
          <w:rFonts w:asciiTheme="minorHAnsi" w:hAnsiTheme="minorHAnsi"/>
        </w:rPr>
      </w:pPr>
    </w:p>
    <w:tbl>
      <w:tblPr>
        <w:tblW w:w="0" w:type="auto"/>
        <w:tblLook w:val="00A0" w:firstRow="1" w:lastRow="0" w:firstColumn="1" w:lastColumn="0" w:noHBand="0" w:noVBand="0"/>
      </w:tblPr>
      <w:tblGrid>
        <w:gridCol w:w="1252"/>
        <w:gridCol w:w="8386"/>
      </w:tblGrid>
      <w:tr w:rsidR="00CD46A5" w:rsidRPr="00A34A7F" w14:paraId="4F74DFA0" w14:textId="77777777">
        <w:tc>
          <w:tcPr>
            <w:tcW w:w="1089" w:type="dxa"/>
          </w:tcPr>
          <w:p w14:paraId="352BF8BD"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72F22B52" w14:textId="4E2FAED8"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19.2.4.3 “STORYTELLING DEI PRODOTTI TIPICI DEL SALENTO DI MEZZO” </w:t>
            </w:r>
            <w:r w:rsidRPr="00A34A7F">
              <w:rPr>
                <w:rFonts w:asciiTheme="minorHAnsi" w:hAnsiTheme="minorHAnsi"/>
                <w:lang w:eastAsia="en-US"/>
              </w:rPr>
              <w:t xml:space="preserve"> </w:t>
            </w:r>
          </w:p>
        </w:tc>
      </w:tr>
    </w:tbl>
    <w:p w14:paraId="51B3DA43" w14:textId="77777777" w:rsidR="00CD46A5" w:rsidRPr="00A34A7F" w:rsidRDefault="00CD46A5" w:rsidP="0051350B">
      <w:pPr>
        <w:rPr>
          <w:rFonts w:asciiTheme="minorHAnsi" w:hAnsiTheme="minorHAnsi"/>
        </w:rPr>
      </w:pPr>
    </w:p>
    <w:p w14:paraId="7BC90DB5" w14:textId="77777777" w:rsidR="00CD46A5" w:rsidRPr="00A34A7F" w:rsidRDefault="00CD46A5" w:rsidP="0051350B">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_________________________________________, CUAA ______________, Email __________, PEC ___________, consapevole delle sanzioni penali in caso di dichiarazioni false e della conseguente decadenza dai benefici eventualmente conseguiti (ai sensi degli artt. 75 e 76 D.P.R. 445/2000) sotto la propria responsabilità </w:t>
      </w:r>
    </w:p>
    <w:p w14:paraId="6B1FE2FF" w14:textId="77777777" w:rsidR="00CD46A5" w:rsidRPr="00A34A7F" w:rsidRDefault="00CD46A5" w:rsidP="0051350B">
      <w:pPr>
        <w:rPr>
          <w:rFonts w:asciiTheme="minorHAnsi" w:hAnsiTheme="minorHAnsi"/>
          <w:b/>
          <w:bCs/>
        </w:rPr>
      </w:pPr>
    </w:p>
    <w:p w14:paraId="41542F6C"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55AC1388" w14:textId="77777777" w:rsidR="00CD46A5" w:rsidRPr="00A34A7F" w:rsidRDefault="00CD46A5" w:rsidP="0051350B">
      <w:pPr>
        <w:rPr>
          <w:rFonts w:asciiTheme="minorHAnsi" w:hAnsiTheme="minorHAnsi"/>
        </w:rPr>
      </w:pPr>
    </w:p>
    <w:p w14:paraId="45762551" w14:textId="77777777" w:rsidR="00CD46A5" w:rsidRPr="00A34A7F" w:rsidRDefault="00CD46A5" w:rsidP="0051350B">
      <w:pPr>
        <w:rPr>
          <w:rFonts w:asciiTheme="minorHAnsi" w:hAnsiTheme="minorHAnsi"/>
        </w:rPr>
      </w:pPr>
      <w:r w:rsidRPr="00A34A7F">
        <w:rPr>
          <w:rFonts w:asciiTheme="minorHAnsi" w:hAnsiTheme="minorHAnsi"/>
        </w:rPr>
        <w:t>che l’indirizzo di posta elettronica certificata PEC dell’impresa come sopra riportata è il seguente:</w:t>
      </w:r>
    </w:p>
    <w:p w14:paraId="60827741" w14:textId="77777777" w:rsidR="00CD46A5" w:rsidRPr="00A34A7F" w:rsidRDefault="00CD46A5" w:rsidP="0051350B">
      <w:pPr>
        <w:rPr>
          <w:rFonts w:asciiTheme="minorHAnsi" w:hAnsiTheme="minorHAnsi"/>
        </w:rPr>
      </w:pPr>
    </w:p>
    <w:p w14:paraId="0825E8DC" w14:textId="77777777" w:rsidR="00CD46A5" w:rsidRPr="00A34A7F" w:rsidRDefault="00CD46A5" w:rsidP="0051350B">
      <w:pPr>
        <w:rPr>
          <w:rFonts w:asciiTheme="minorHAnsi" w:hAnsiTheme="minorHAnsi"/>
        </w:rPr>
      </w:pPr>
      <w:r w:rsidRPr="00A34A7F">
        <w:rPr>
          <w:rFonts w:asciiTheme="minorHAnsi" w:hAnsiTheme="minorHAnsi"/>
        </w:rPr>
        <w:t>____________________________________.</w:t>
      </w:r>
    </w:p>
    <w:p w14:paraId="3162F725" w14:textId="77777777" w:rsidR="00CD46A5" w:rsidRPr="00A34A7F" w:rsidRDefault="00CD46A5" w:rsidP="0051350B">
      <w:pPr>
        <w:rPr>
          <w:rFonts w:asciiTheme="minorHAnsi" w:hAnsiTheme="minorHAnsi"/>
        </w:rPr>
      </w:pPr>
    </w:p>
    <w:p w14:paraId="3CB01B43"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4B12A47E"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253D56BC"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3D351F6C" w14:textId="77777777" w:rsidR="00CD46A5" w:rsidRPr="00A34A7F" w:rsidRDefault="00CD46A5" w:rsidP="0051350B">
      <w:pPr>
        <w:rPr>
          <w:rFonts w:asciiTheme="minorHAnsi" w:hAnsiTheme="minorHAnsi"/>
          <w:lang w:eastAsia="en-US"/>
        </w:rPr>
      </w:pPr>
    </w:p>
    <w:p w14:paraId="3A0343C2"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2A4B34EE"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richiedente leggibili. </w:t>
      </w:r>
    </w:p>
    <w:p w14:paraId="223A64EE" w14:textId="77777777" w:rsidR="00CD46A5" w:rsidRPr="00A34A7F" w:rsidRDefault="00CD46A5" w:rsidP="0051350B">
      <w:pPr>
        <w:rPr>
          <w:rFonts w:asciiTheme="minorHAnsi" w:hAnsiTheme="minorHAnsi"/>
        </w:rPr>
      </w:pPr>
    </w:p>
    <w:p w14:paraId="353EC977"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0E21C9A0"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13</w:t>
      </w:r>
    </w:p>
    <w:p w14:paraId="4140AA6F" w14:textId="77777777" w:rsidR="00CD46A5" w:rsidRPr="00A34A7F" w:rsidRDefault="00CD46A5" w:rsidP="0051350B">
      <w:pPr>
        <w:rPr>
          <w:rFonts w:asciiTheme="minorHAnsi" w:hAnsiTheme="minorHAnsi"/>
          <w:i/>
          <w:iCs/>
        </w:rPr>
      </w:pPr>
    </w:p>
    <w:p w14:paraId="68D73DB6" w14:textId="77777777" w:rsidR="00CD46A5" w:rsidRPr="00A34A7F" w:rsidRDefault="00CD46A5" w:rsidP="0051350B">
      <w:pPr>
        <w:jc w:val="center"/>
        <w:rPr>
          <w:rFonts w:asciiTheme="minorHAnsi" w:hAnsiTheme="minorHAnsi"/>
          <w:b/>
          <w:bCs/>
        </w:rPr>
      </w:pPr>
      <w:r w:rsidRPr="00A34A7F">
        <w:rPr>
          <w:rFonts w:asciiTheme="minorHAnsi" w:hAnsiTheme="minorHAnsi"/>
          <w:b/>
          <w:bCs/>
        </w:rPr>
        <w:t>CHECK LIST</w:t>
      </w:r>
    </w:p>
    <w:p w14:paraId="246763B5" w14:textId="77777777" w:rsidR="00CD46A5" w:rsidRPr="00A34A7F" w:rsidRDefault="00CD46A5" w:rsidP="0051350B">
      <w:pPr>
        <w:rPr>
          <w:rFonts w:asciiTheme="minorHAnsi" w:hAnsiTheme="minorHAnsi"/>
        </w:rPr>
      </w:pPr>
    </w:p>
    <w:tbl>
      <w:tblPr>
        <w:tblW w:w="0" w:type="auto"/>
        <w:tblLook w:val="00A0" w:firstRow="1" w:lastRow="0" w:firstColumn="1" w:lastColumn="0" w:noHBand="0" w:noVBand="0"/>
      </w:tblPr>
      <w:tblGrid>
        <w:gridCol w:w="1252"/>
        <w:gridCol w:w="8386"/>
      </w:tblGrid>
      <w:tr w:rsidR="00CD46A5" w:rsidRPr="00A34A7F" w14:paraId="748BE8C5" w14:textId="77777777">
        <w:tc>
          <w:tcPr>
            <w:tcW w:w="1089" w:type="dxa"/>
          </w:tcPr>
          <w:p w14:paraId="2D68E282"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2BC66135" w14:textId="48531DA2"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19.2.4.3 “STORYTELLING DEI PRODOTTI TIPICI DEL SALENTO DI MEZZO” </w:t>
            </w:r>
            <w:r w:rsidRPr="00A34A7F">
              <w:rPr>
                <w:rFonts w:asciiTheme="minorHAnsi" w:hAnsiTheme="minorHAnsi"/>
                <w:lang w:eastAsia="en-US"/>
              </w:rPr>
              <w:t xml:space="preserve"> </w:t>
            </w:r>
          </w:p>
        </w:tc>
      </w:tr>
    </w:tbl>
    <w:p w14:paraId="366DC873" w14:textId="77777777" w:rsidR="00CD46A5" w:rsidRPr="00A34A7F" w:rsidRDefault="00CD46A5" w:rsidP="0051350B">
      <w:pPr>
        <w:rPr>
          <w:rFonts w:asciiTheme="minorHAnsi" w:hAnsiTheme="minorHAnsi"/>
        </w:rPr>
      </w:pPr>
    </w:p>
    <w:p w14:paraId="2CAFB96C" w14:textId="77777777" w:rsidR="00CD46A5" w:rsidRPr="00A34A7F" w:rsidRDefault="00CD46A5" w:rsidP="0051350B">
      <w:pPr>
        <w:rPr>
          <w:rFonts w:asciiTheme="minorHAnsi" w:hAnsiTheme="minorHAnsi"/>
          <w:b/>
          <w:bCs/>
        </w:rPr>
      </w:pPr>
      <w:r w:rsidRPr="00A34A7F">
        <w:rPr>
          <w:rFonts w:asciiTheme="minorHAnsi" w:hAnsiTheme="minorHAnsi"/>
          <w:b/>
          <w:bCs/>
        </w:rPr>
        <w:t>Vedi file excel allegato</w:t>
      </w:r>
    </w:p>
    <w:p w14:paraId="6C692F4F"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1A48EA0E"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14</w:t>
      </w:r>
    </w:p>
    <w:p w14:paraId="7A47D467" w14:textId="77777777" w:rsidR="00CD46A5" w:rsidRPr="00A34A7F" w:rsidRDefault="00CD46A5" w:rsidP="0051350B">
      <w:pPr>
        <w:rPr>
          <w:rFonts w:asciiTheme="minorHAnsi" w:hAnsiTheme="minorHAnsi"/>
          <w:i/>
          <w:iCs/>
        </w:rPr>
      </w:pPr>
    </w:p>
    <w:p w14:paraId="30AC71E6" w14:textId="77777777" w:rsidR="00CD46A5" w:rsidRPr="00A34A7F" w:rsidRDefault="00CD46A5" w:rsidP="0051350B">
      <w:pPr>
        <w:pStyle w:val="Standard"/>
        <w:spacing w:line="240" w:lineRule="auto"/>
        <w:jc w:val="center"/>
        <w:rPr>
          <w:rFonts w:asciiTheme="minorHAnsi" w:hAnsiTheme="minorHAnsi" w:cs="Calibri"/>
          <w:b/>
          <w:bCs/>
          <w:sz w:val="24"/>
          <w:szCs w:val="24"/>
        </w:rPr>
      </w:pPr>
      <w:r w:rsidRPr="00A34A7F">
        <w:rPr>
          <w:rFonts w:asciiTheme="minorHAnsi" w:hAnsiTheme="minorHAnsi" w:cs="Calibri"/>
          <w:b/>
          <w:bCs/>
          <w:sz w:val="24"/>
          <w:szCs w:val="24"/>
        </w:rPr>
        <w:t>DICHIARAZIONE LIBERATORIA DEL FORNITORE</w:t>
      </w:r>
    </w:p>
    <w:p w14:paraId="629A4F68" w14:textId="77777777" w:rsidR="00CD46A5" w:rsidRPr="00A34A7F" w:rsidRDefault="00CD46A5" w:rsidP="0051350B">
      <w:pPr>
        <w:rPr>
          <w:rFonts w:asciiTheme="minorHAnsi" w:hAnsiTheme="minorHAnsi"/>
          <w:b/>
          <w:bCs/>
        </w:rPr>
      </w:pPr>
      <w:r w:rsidRPr="00A34A7F">
        <w:rPr>
          <w:rFonts w:asciiTheme="minorHAnsi" w:hAnsiTheme="minorHAnsi"/>
          <w:i/>
          <w:iCs/>
        </w:rPr>
        <w:t>SU CARTA INTESTATA</w:t>
      </w:r>
      <w:r w:rsidRPr="00A34A7F">
        <w:rPr>
          <w:rFonts w:asciiTheme="minorHAnsi" w:hAnsiTheme="minorHAnsi"/>
          <w:b/>
          <w:bCs/>
        </w:rPr>
        <w:t xml:space="preserve"> </w:t>
      </w:r>
    </w:p>
    <w:p w14:paraId="54E5343A" w14:textId="77777777" w:rsidR="00CD46A5" w:rsidRPr="00A34A7F"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386"/>
      </w:tblGrid>
      <w:tr w:rsidR="00CD46A5" w:rsidRPr="00A34A7F" w14:paraId="05CDC05C" w14:textId="77777777">
        <w:tc>
          <w:tcPr>
            <w:tcW w:w="1089" w:type="dxa"/>
          </w:tcPr>
          <w:p w14:paraId="7811810A"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52905305" w14:textId="41C42BD8"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19.2.4.3 “STORYTELLING DEI PRODOTTI TIPICI DEL SALENTO DI MEZZO” </w:t>
            </w:r>
            <w:r w:rsidRPr="00A34A7F">
              <w:rPr>
                <w:rFonts w:asciiTheme="minorHAnsi" w:hAnsiTheme="minorHAnsi"/>
                <w:lang w:eastAsia="en-US"/>
              </w:rPr>
              <w:t xml:space="preserve"> </w:t>
            </w:r>
          </w:p>
        </w:tc>
      </w:tr>
    </w:tbl>
    <w:p w14:paraId="41593F38" w14:textId="77777777" w:rsidR="00CD46A5" w:rsidRPr="00A34A7F" w:rsidRDefault="00CD46A5" w:rsidP="0051350B">
      <w:pPr>
        <w:rPr>
          <w:rFonts w:asciiTheme="minorHAnsi" w:hAnsiTheme="minorHAnsi"/>
        </w:rPr>
      </w:pPr>
    </w:p>
    <w:p w14:paraId="17DB3138" w14:textId="77777777" w:rsidR="00CD46A5" w:rsidRPr="00A34A7F" w:rsidRDefault="00CD46A5" w:rsidP="0051350B">
      <w:pPr>
        <w:rPr>
          <w:rFonts w:asciiTheme="minorHAnsi" w:hAnsiTheme="minorHAnsi"/>
        </w:rPr>
      </w:pPr>
      <w:r w:rsidRPr="00A34A7F">
        <w:rPr>
          <w:rFonts w:asciiTheme="minorHAnsi" w:hAnsiTheme="minorHAnsi"/>
        </w:rPr>
        <w:t xml:space="preserve">Il sottoscritto ____________________________________________________________, nato a _______________________________, Prov. ______il ____/____/_____ e residente in ________________________, prov. _____________________, via ________________________, n. ____, consapevole della responsabilità penale cui può andare in contro in caso di dichiarazioni mendaci, ai sensi e per gli effetti del D.P.R.. n. 445 del 28 dicembre 2000, </w:t>
      </w:r>
    </w:p>
    <w:p w14:paraId="4EFBFE12" w14:textId="77777777" w:rsidR="00CD46A5" w:rsidRPr="00A34A7F" w:rsidRDefault="00CD46A5" w:rsidP="0051350B">
      <w:pPr>
        <w:rPr>
          <w:rFonts w:asciiTheme="minorHAnsi" w:hAnsiTheme="minorHAnsi"/>
        </w:rPr>
      </w:pPr>
    </w:p>
    <w:p w14:paraId="344ED261"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4EE9A4E9" w14:textId="77777777" w:rsidR="00CD46A5" w:rsidRPr="00A34A7F" w:rsidRDefault="00CD46A5" w:rsidP="0051350B">
      <w:pPr>
        <w:rPr>
          <w:rFonts w:asciiTheme="minorHAnsi" w:hAnsiTheme="minorHAnsi"/>
          <w:b/>
          <w:bCs/>
        </w:rPr>
      </w:pPr>
    </w:p>
    <w:p w14:paraId="74685808" w14:textId="77777777" w:rsidR="00CD46A5" w:rsidRPr="00A34A7F" w:rsidRDefault="00CD46A5" w:rsidP="0051350B">
      <w:pPr>
        <w:rPr>
          <w:rFonts w:asciiTheme="minorHAnsi" w:hAnsiTheme="minorHAnsi"/>
        </w:rPr>
      </w:pPr>
      <w:r w:rsidRPr="00A34A7F">
        <w:rPr>
          <w:rFonts w:asciiTheme="minorHAnsi" w:hAnsiTheme="minorHAnsi"/>
        </w:rPr>
        <w:t>in qualità di _______________________________</w:t>
      </w:r>
      <w:r w:rsidRPr="00A34A7F">
        <w:rPr>
          <w:rFonts w:asciiTheme="minorHAnsi" w:hAnsiTheme="minorHAnsi"/>
          <w:vertAlign w:val="superscript"/>
        </w:rPr>
        <w:footnoteReference w:id="5"/>
      </w:r>
      <w:r w:rsidRPr="00A34A7F">
        <w:rPr>
          <w:rFonts w:asciiTheme="minorHAnsi" w:hAnsiTheme="minorHAnsi"/>
        </w:rPr>
        <w:t xml:space="preserve"> dell’impresa __________________________ con sede legale in _________________________ via ____________________ n. ______________ C.F.: ______________________________, P.I.: _______________________________, che per le seguenti fatture/ricevute:</w:t>
      </w:r>
    </w:p>
    <w:p w14:paraId="62061F7E" w14:textId="77777777" w:rsidR="00CD46A5" w:rsidRPr="00A34A7F" w:rsidRDefault="00CD46A5" w:rsidP="0051350B">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4"/>
        <w:gridCol w:w="1352"/>
        <w:gridCol w:w="1391"/>
        <w:gridCol w:w="1342"/>
        <w:gridCol w:w="1294"/>
        <w:gridCol w:w="1419"/>
        <w:gridCol w:w="1476"/>
      </w:tblGrid>
      <w:tr w:rsidR="00CD46A5" w:rsidRPr="00A34A7F" w14:paraId="68C85E71" w14:textId="77777777">
        <w:tc>
          <w:tcPr>
            <w:tcW w:w="1392" w:type="dxa"/>
          </w:tcPr>
          <w:p w14:paraId="1FF316E4" w14:textId="77777777" w:rsidR="00CD46A5" w:rsidRPr="00A34A7F" w:rsidRDefault="00CD46A5" w:rsidP="0051350B">
            <w:pPr>
              <w:rPr>
                <w:rFonts w:asciiTheme="minorHAnsi" w:hAnsiTheme="minorHAnsi"/>
                <w:b/>
                <w:bCs/>
              </w:rPr>
            </w:pPr>
            <w:r w:rsidRPr="00A34A7F">
              <w:rPr>
                <w:rFonts w:asciiTheme="minorHAnsi" w:hAnsiTheme="minorHAnsi"/>
                <w:b/>
                <w:bCs/>
              </w:rPr>
              <w:t>num. doc.</w:t>
            </w:r>
          </w:p>
        </w:tc>
        <w:tc>
          <w:tcPr>
            <w:tcW w:w="1393" w:type="dxa"/>
          </w:tcPr>
          <w:p w14:paraId="4BC1F4CE" w14:textId="77777777" w:rsidR="00CD46A5" w:rsidRPr="00A34A7F" w:rsidRDefault="00CD46A5" w:rsidP="0051350B">
            <w:pPr>
              <w:rPr>
                <w:rFonts w:asciiTheme="minorHAnsi" w:hAnsiTheme="minorHAnsi"/>
                <w:b/>
                <w:bCs/>
              </w:rPr>
            </w:pPr>
            <w:r w:rsidRPr="00A34A7F">
              <w:rPr>
                <w:rFonts w:asciiTheme="minorHAnsi" w:hAnsiTheme="minorHAnsi"/>
                <w:b/>
                <w:bCs/>
              </w:rPr>
              <w:t>data doc.</w:t>
            </w:r>
          </w:p>
        </w:tc>
        <w:tc>
          <w:tcPr>
            <w:tcW w:w="1397" w:type="dxa"/>
          </w:tcPr>
          <w:p w14:paraId="6AD963B7" w14:textId="77777777" w:rsidR="00CD46A5" w:rsidRPr="00A34A7F" w:rsidRDefault="00CD46A5" w:rsidP="0051350B">
            <w:pPr>
              <w:rPr>
                <w:rFonts w:asciiTheme="minorHAnsi" w:hAnsiTheme="minorHAnsi"/>
                <w:b/>
                <w:bCs/>
              </w:rPr>
            </w:pPr>
            <w:r w:rsidRPr="00A34A7F">
              <w:rPr>
                <w:rFonts w:asciiTheme="minorHAnsi" w:hAnsiTheme="minorHAnsi"/>
                <w:b/>
                <w:bCs/>
              </w:rPr>
              <w:t>imponibile</w:t>
            </w:r>
          </w:p>
        </w:tc>
        <w:tc>
          <w:tcPr>
            <w:tcW w:w="1392" w:type="dxa"/>
          </w:tcPr>
          <w:p w14:paraId="30D35E5D" w14:textId="77777777" w:rsidR="00CD46A5" w:rsidRPr="00A34A7F" w:rsidRDefault="00CD46A5" w:rsidP="0051350B">
            <w:pPr>
              <w:rPr>
                <w:rFonts w:asciiTheme="minorHAnsi" w:hAnsiTheme="minorHAnsi"/>
                <w:b/>
                <w:bCs/>
              </w:rPr>
            </w:pPr>
            <w:r w:rsidRPr="00A34A7F">
              <w:rPr>
                <w:rFonts w:asciiTheme="minorHAnsi" w:hAnsiTheme="minorHAnsi"/>
                <w:b/>
                <w:bCs/>
              </w:rPr>
              <w:t>iva</w:t>
            </w:r>
          </w:p>
        </w:tc>
        <w:tc>
          <w:tcPr>
            <w:tcW w:w="1323" w:type="dxa"/>
          </w:tcPr>
          <w:p w14:paraId="37D7EB6E" w14:textId="77777777" w:rsidR="00CD46A5" w:rsidRPr="00A34A7F" w:rsidRDefault="00CD46A5" w:rsidP="0051350B">
            <w:pPr>
              <w:rPr>
                <w:rFonts w:asciiTheme="minorHAnsi" w:hAnsiTheme="minorHAnsi"/>
                <w:b/>
                <w:bCs/>
              </w:rPr>
            </w:pPr>
            <w:r w:rsidRPr="00A34A7F">
              <w:rPr>
                <w:rFonts w:asciiTheme="minorHAnsi" w:hAnsiTheme="minorHAnsi"/>
                <w:b/>
                <w:bCs/>
              </w:rPr>
              <w:t>totale</w:t>
            </w:r>
          </w:p>
        </w:tc>
        <w:tc>
          <w:tcPr>
            <w:tcW w:w="1464" w:type="dxa"/>
          </w:tcPr>
          <w:p w14:paraId="716FA609" w14:textId="77777777" w:rsidR="00CD46A5" w:rsidRPr="00A34A7F" w:rsidRDefault="00CD46A5" w:rsidP="0051350B">
            <w:pPr>
              <w:rPr>
                <w:rFonts w:asciiTheme="minorHAnsi" w:hAnsiTheme="minorHAnsi"/>
                <w:b/>
                <w:bCs/>
              </w:rPr>
            </w:pPr>
            <w:r w:rsidRPr="00A34A7F">
              <w:rPr>
                <w:rFonts w:asciiTheme="minorHAnsi" w:hAnsiTheme="minorHAnsi"/>
                <w:b/>
                <w:bCs/>
              </w:rPr>
              <w:t>data pag.</w:t>
            </w:r>
            <w:r w:rsidRPr="00A34A7F">
              <w:rPr>
                <w:rFonts w:asciiTheme="minorHAnsi" w:hAnsiTheme="minorHAnsi"/>
                <w:b/>
                <w:bCs/>
                <w:vertAlign w:val="superscript"/>
              </w:rPr>
              <w:t xml:space="preserve"> </w:t>
            </w:r>
            <w:r w:rsidRPr="00A34A7F">
              <w:rPr>
                <w:rFonts w:asciiTheme="minorHAnsi" w:hAnsiTheme="minorHAnsi"/>
                <w:b/>
                <w:bCs/>
                <w:vertAlign w:val="superscript"/>
              </w:rPr>
              <w:footnoteReference w:id="6"/>
            </w:r>
          </w:p>
        </w:tc>
        <w:tc>
          <w:tcPr>
            <w:tcW w:w="1486" w:type="dxa"/>
          </w:tcPr>
          <w:p w14:paraId="6341A79F" w14:textId="77777777" w:rsidR="00CD46A5" w:rsidRPr="00A34A7F" w:rsidRDefault="00CD46A5" w:rsidP="0051350B">
            <w:pPr>
              <w:rPr>
                <w:rFonts w:asciiTheme="minorHAnsi" w:hAnsiTheme="minorHAnsi"/>
                <w:b/>
                <w:bCs/>
              </w:rPr>
            </w:pPr>
            <w:r w:rsidRPr="00A34A7F">
              <w:rPr>
                <w:rFonts w:asciiTheme="minorHAnsi" w:hAnsiTheme="minorHAnsi"/>
                <w:b/>
                <w:bCs/>
              </w:rPr>
              <w:t>modalità</w:t>
            </w:r>
            <w:r w:rsidRPr="00A34A7F">
              <w:rPr>
                <w:rFonts w:asciiTheme="minorHAnsi" w:hAnsiTheme="minorHAnsi"/>
                <w:b/>
                <w:bCs/>
                <w:vertAlign w:val="superscript"/>
              </w:rPr>
              <w:t>2,</w:t>
            </w:r>
            <w:r w:rsidRPr="00A34A7F">
              <w:rPr>
                <w:rFonts w:asciiTheme="minorHAnsi" w:hAnsiTheme="minorHAnsi"/>
                <w:b/>
                <w:bCs/>
                <w:vertAlign w:val="superscript"/>
              </w:rPr>
              <w:footnoteReference w:id="7"/>
            </w:r>
          </w:p>
        </w:tc>
      </w:tr>
      <w:tr w:rsidR="00CD46A5" w:rsidRPr="00A34A7F" w14:paraId="3EA471A8" w14:textId="77777777">
        <w:tc>
          <w:tcPr>
            <w:tcW w:w="1392" w:type="dxa"/>
          </w:tcPr>
          <w:p w14:paraId="69DC1387" w14:textId="77777777" w:rsidR="00CD46A5" w:rsidRPr="00A34A7F" w:rsidRDefault="00CD46A5" w:rsidP="0051350B">
            <w:pPr>
              <w:rPr>
                <w:rFonts w:asciiTheme="minorHAnsi" w:hAnsiTheme="minorHAnsi"/>
              </w:rPr>
            </w:pPr>
          </w:p>
        </w:tc>
        <w:tc>
          <w:tcPr>
            <w:tcW w:w="1393" w:type="dxa"/>
          </w:tcPr>
          <w:p w14:paraId="3AE61343" w14:textId="77777777" w:rsidR="00CD46A5" w:rsidRPr="00A34A7F" w:rsidRDefault="00CD46A5" w:rsidP="0051350B">
            <w:pPr>
              <w:rPr>
                <w:rFonts w:asciiTheme="minorHAnsi" w:hAnsiTheme="minorHAnsi"/>
              </w:rPr>
            </w:pPr>
          </w:p>
        </w:tc>
        <w:tc>
          <w:tcPr>
            <w:tcW w:w="1397" w:type="dxa"/>
          </w:tcPr>
          <w:p w14:paraId="277DB66D" w14:textId="77777777" w:rsidR="00CD46A5" w:rsidRPr="00A34A7F" w:rsidRDefault="00CD46A5" w:rsidP="0051350B">
            <w:pPr>
              <w:rPr>
                <w:rFonts w:asciiTheme="minorHAnsi" w:hAnsiTheme="minorHAnsi"/>
              </w:rPr>
            </w:pPr>
          </w:p>
        </w:tc>
        <w:tc>
          <w:tcPr>
            <w:tcW w:w="1392" w:type="dxa"/>
          </w:tcPr>
          <w:p w14:paraId="1CCC3935" w14:textId="77777777" w:rsidR="00CD46A5" w:rsidRPr="00A34A7F" w:rsidRDefault="00CD46A5" w:rsidP="0051350B">
            <w:pPr>
              <w:rPr>
                <w:rFonts w:asciiTheme="minorHAnsi" w:hAnsiTheme="minorHAnsi"/>
              </w:rPr>
            </w:pPr>
          </w:p>
        </w:tc>
        <w:tc>
          <w:tcPr>
            <w:tcW w:w="1323" w:type="dxa"/>
          </w:tcPr>
          <w:p w14:paraId="61BB7647" w14:textId="77777777" w:rsidR="00CD46A5" w:rsidRPr="00A34A7F" w:rsidRDefault="00CD46A5" w:rsidP="0051350B">
            <w:pPr>
              <w:rPr>
                <w:rFonts w:asciiTheme="minorHAnsi" w:hAnsiTheme="minorHAnsi"/>
              </w:rPr>
            </w:pPr>
          </w:p>
        </w:tc>
        <w:tc>
          <w:tcPr>
            <w:tcW w:w="1464" w:type="dxa"/>
          </w:tcPr>
          <w:p w14:paraId="6FB55B54" w14:textId="77777777" w:rsidR="00CD46A5" w:rsidRPr="00A34A7F" w:rsidRDefault="00CD46A5" w:rsidP="0051350B">
            <w:pPr>
              <w:rPr>
                <w:rFonts w:asciiTheme="minorHAnsi" w:hAnsiTheme="minorHAnsi"/>
              </w:rPr>
            </w:pPr>
          </w:p>
        </w:tc>
        <w:tc>
          <w:tcPr>
            <w:tcW w:w="1486" w:type="dxa"/>
          </w:tcPr>
          <w:p w14:paraId="1B7DA80B" w14:textId="77777777" w:rsidR="00CD46A5" w:rsidRPr="00A34A7F" w:rsidRDefault="00CD46A5" w:rsidP="0051350B">
            <w:pPr>
              <w:rPr>
                <w:rFonts w:asciiTheme="minorHAnsi" w:hAnsiTheme="minorHAnsi"/>
              </w:rPr>
            </w:pPr>
          </w:p>
        </w:tc>
      </w:tr>
      <w:tr w:rsidR="00CD46A5" w:rsidRPr="00A34A7F" w14:paraId="12A13C1B" w14:textId="77777777">
        <w:tc>
          <w:tcPr>
            <w:tcW w:w="1392" w:type="dxa"/>
          </w:tcPr>
          <w:p w14:paraId="45A914B2" w14:textId="77777777" w:rsidR="00CD46A5" w:rsidRPr="00A34A7F" w:rsidRDefault="00CD46A5" w:rsidP="0051350B">
            <w:pPr>
              <w:rPr>
                <w:rFonts w:asciiTheme="minorHAnsi" w:hAnsiTheme="minorHAnsi"/>
              </w:rPr>
            </w:pPr>
          </w:p>
        </w:tc>
        <w:tc>
          <w:tcPr>
            <w:tcW w:w="1393" w:type="dxa"/>
          </w:tcPr>
          <w:p w14:paraId="028BC244" w14:textId="77777777" w:rsidR="00CD46A5" w:rsidRPr="00A34A7F" w:rsidRDefault="00CD46A5" w:rsidP="0051350B">
            <w:pPr>
              <w:rPr>
                <w:rFonts w:asciiTheme="minorHAnsi" w:hAnsiTheme="minorHAnsi"/>
              </w:rPr>
            </w:pPr>
          </w:p>
        </w:tc>
        <w:tc>
          <w:tcPr>
            <w:tcW w:w="1397" w:type="dxa"/>
          </w:tcPr>
          <w:p w14:paraId="46A856C3" w14:textId="77777777" w:rsidR="00CD46A5" w:rsidRPr="00A34A7F" w:rsidRDefault="00CD46A5" w:rsidP="0051350B">
            <w:pPr>
              <w:rPr>
                <w:rFonts w:asciiTheme="minorHAnsi" w:hAnsiTheme="minorHAnsi"/>
              </w:rPr>
            </w:pPr>
          </w:p>
        </w:tc>
        <w:tc>
          <w:tcPr>
            <w:tcW w:w="1392" w:type="dxa"/>
          </w:tcPr>
          <w:p w14:paraId="43154930" w14:textId="77777777" w:rsidR="00CD46A5" w:rsidRPr="00A34A7F" w:rsidRDefault="00CD46A5" w:rsidP="0051350B">
            <w:pPr>
              <w:rPr>
                <w:rFonts w:asciiTheme="minorHAnsi" w:hAnsiTheme="minorHAnsi"/>
              </w:rPr>
            </w:pPr>
          </w:p>
        </w:tc>
        <w:tc>
          <w:tcPr>
            <w:tcW w:w="1323" w:type="dxa"/>
          </w:tcPr>
          <w:p w14:paraId="22A598D2" w14:textId="77777777" w:rsidR="00CD46A5" w:rsidRPr="00A34A7F" w:rsidRDefault="00CD46A5" w:rsidP="0051350B">
            <w:pPr>
              <w:rPr>
                <w:rFonts w:asciiTheme="minorHAnsi" w:hAnsiTheme="minorHAnsi"/>
              </w:rPr>
            </w:pPr>
          </w:p>
        </w:tc>
        <w:tc>
          <w:tcPr>
            <w:tcW w:w="1464" w:type="dxa"/>
          </w:tcPr>
          <w:p w14:paraId="45E476B9" w14:textId="77777777" w:rsidR="00CD46A5" w:rsidRPr="00A34A7F" w:rsidRDefault="00CD46A5" w:rsidP="0051350B">
            <w:pPr>
              <w:rPr>
                <w:rFonts w:asciiTheme="minorHAnsi" w:hAnsiTheme="minorHAnsi"/>
              </w:rPr>
            </w:pPr>
          </w:p>
        </w:tc>
        <w:tc>
          <w:tcPr>
            <w:tcW w:w="1486" w:type="dxa"/>
          </w:tcPr>
          <w:p w14:paraId="68AB6727" w14:textId="77777777" w:rsidR="00CD46A5" w:rsidRPr="00A34A7F" w:rsidRDefault="00CD46A5" w:rsidP="0051350B">
            <w:pPr>
              <w:rPr>
                <w:rFonts w:asciiTheme="minorHAnsi" w:hAnsiTheme="minorHAnsi"/>
              </w:rPr>
            </w:pPr>
          </w:p>
        </w:tc>
      </w:tr>
    </w:tbl>
    <w:p w14:paraId="4E8B91BA" w14:textId="77777777" w:rsidR="00CD46A5" w:rsidRPr="00A34A7F" w:rsidRDefault="00CD46A5" w:rsidP="0051350B">
      <w:pPr>
        <w:rPr>
          <w:rFonts w:asciiTheme="minorHAnsi" w:hAnsiTheme="minorHAnsi"/>
        </w:rPr>
      </w:pPr>
    </w:p>
    <w:p w14:paraId="5B627611" w14:textId="77777777" w:rsidR="00CD46A5" w:rsidRPr="00A34A7F" w:rsidRDefault="0030733B" w:rsidP="0051350B">
      <w:pPr>
        <w:ind w:left="142" w:hanging="142"/>
        <w:rPr>
          <w:rFonts w:asciiTheme="minorHAnsi" w:hAnsiTheme="minorHAnsi"/>
        </w:rPr>
      </w:pPr>
      <w:r w:rsidRPr="00A34A7F">
        <w:rPr>
          <w:rFonts w:asciiTheme="minorHAnsi" w:hAnsiTheme="minorHAnsi"/>
          <w:noProof/>
          <w:lang w:eastAsia="it-IT"/>
        </w:rPr>
        <mc:AlternateContent>
          <mc:Choice Requires="wps">
            <w:drawing>
              <wp:anchor distT="0" distB="0" distL="114300" distR="114300" simplePos="0" relativeHeight="251656192" behindDoc="0" locked="0" layoutInCell="1" allowOverlap="1" wp14:anchorId="53731BD4" wp14:editId="01FF689D">
                <wp:simplePos x="0" y="0"/>
                <wp:positionH relativeFrom="column">
                  <wp:posOffset>-128905</wp:posOffset>
                </wp:positionH>
                <wp:positionV relativeFrom="paragraph">
                  <wp:posOffset>62230</wp:posOffset>
                </wp:positionV>
                <wp:extent cx="104775" cy="90805"/>
                <wp:effectExtent l="10160" t="5715" r="8890" b="825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E5004" id="Rectangle 24" o:spid="_x0000_s1026" style="position:absolute;margin-left:-10.15pt;margin-top:4.9pt;width:8.2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X0Hw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"/>
            </w:pict>
          </mc:Fallback>
        </mc:AlternateContent>
      </w:r>
      <w:r w:rsidR="00CD46A5" w:rsidRPr="00A34A7F">
        <w:rPr>
          <w:rFonts w:asciiTheme="minorHAnsi" w:hAnsiTheme="minorHAnsi"/>
        </w:rPr>
        <w:t xml:space="preserve"> non sono state emesse note di credito, ovvero</w:t>
      </w:r>
    </w:p>
    <w:p w14:paraId="6B5860C9" w14:textId="77777777" w:rsidR="00CD46A5" w:rsidRPr="00A34A7F" w:rsidRDefault="0030733B" w:rsidP="0051350B">
      <w:pPr>
        <w:ind w:left="142" w:hanging="142"/>
        <w:rPr>
          <w:rFonts w:asciiTheme="minorHAnsi" w:hAnsiTheme="minorHAnsi"/>
        </w:rPr>
      </w:pPr>
      <w:r w:rsidRPr="00A34A7F">
        <w:rPr>
          <w:rFonts w:asciiTheme="minorHAnsi" w:hAnsiTheme="minorHAnsi"/>
          <w:noProof/>
          <w:lang w:eastAsia="it-IT"/>
        </w:rPr>
        <mc:AlternateContent>
          <mc:Choice Requires="wps">
            <w:drawing>
              <wp:anchor distT="0" distB="0" distL="114300" distR="114300" simplePos="0" relativeHeight="251657216" behindDoc="0" locked="0" layoutInCell="1" allowOverlap="1" wp14:anchorId="3E5D0549" wp14:editId="11A0887B">
                <wp:simplePos x="0" y="0"/>
                <wp:positionH relativeFrom="column">
                  <wp:posOffset>-119380</wp:posOffset>
                </wp:positionH>
                <wp:positionV relativeFrom="paragraph">
                  <wp:posOffset>55245</wp:posOffset>
                </wp:positionV>
                <wp:extent cx="104775" cy="90805"/>
                <wp:effectExtent l="10160" t="13335" r="8890" b="1016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9DF72" id="Rectangle 25" o:spid="_x0000_s1026" style="position:absolute;margin-left:-9.4pt;margin-top:4.35pt;width:8.2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xHQIAADs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"/>
            </w:pict>
          </mc:Fallback>
        </mc:AlternateContent>
      </w:r>
      <w:r w:rsidR="00CD46A5" w:rsidRPr="00A34A7F">
        <w:rPr>
          <w:rFonts w:asciiTheme="minorHAnsi" w:hAnsiTheme="minorHAnsi"/>
        </w:rPr>
        <w:t xml:space="preserve"> sono state emesse le seguenti note di credito: </w:t>
      </w:r>
    </w:p>
    <w:p w14:paraId="3885ED77" w14:textId="77777777" w:rsidR="00CD46A5" w:rsidRPr="00A34A7F" w:rsidRDefault="00CD46A5" w:rsidP="0051350B">
      <w:pPr>
        <w:rPr>
          <w:rFonts w:asciiTheme="minorHAnsi" w:hAnsi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6"/>
        <w:gridCol w:w="1945"/>
        <w:gridCol w:w="1949"/>
        <w:gridCol w:w="1943"/>
        <w:gridCol w:w="1845"/>
      </w:tblGrid>
      <w:tr w:rsidR="00CD46A5" w:rsidRPr="00A34A7F" w14:paraId="337AE618" w14:textId="77777777">
        <w:trPr>
          <w:jc w:val="center"/>
        </w:trPr>
        <w:tc>
          <w:tcPr>
            <w:tcW w:w="1010" w:type="pct"/>
          </w:tcPr>
          <w:p w14:paraId="04F3BE2F" w14:textId="77777777" w:rsidR="00CD46A5" w:rsidRPr="00A34A7F" w:rsidRDefault="00CD46A5" w:rsidP="0051350B">
            <w:pPr>
              <w:rPr>
                <w:rFonts w:asciiTheme="minorHAnsi" w:hAnsiTheme="minorHAnsi"/>
                <w:b/>
                <w:bCs/>
              </w:rPr>
            </w:pPr>
            <w:r w:rsidRPr="00A34A7F">
              <w:rPr>
                <w:rFonts w:asciiTheme="minorHAnsi" w:hAnsiTheme="minorHAnsi"/>
                <w:b/>
                <w:bCs/>
              </w:rPr>
              <w:t>n.ro nota credito</w:t>
            </w:r>
          </w:p>
        </w:tc>
        <w:tc>
          <w:tcPr>
            <w:tcW w:w="1010" w:type="pct"/>
          </w:tcPr>
          <w:p w14:paraId="15D3BD49" w14:textId="77777777" w:rsidR="00CD46A5" w:rsidRPr="00A34A7F" w:rsidRDefault="00CD46A5" w:rsidP="0051350B">
            <w:pPr>
              <w:rPr>
                <w:rFonts w:asciiTheme="minorHAnsi" w:hAnsiTheme="minorHAnsi"/>
                <w:b/>
                <w:bCs/>
              </w:rPr>
            </w:pPr>
            <w:r w:rsidRPr="00A34A7F">
              <w:rPr>
                <w:rFonts w:asciiTheme="minorHAnsi" w:hAnsiTheme="minorHAnsi"/>
                <w:b/>
                <w:bCs/>
              </w:rPr>
              <w:t>data nota credito</w:t>
            </w:r>
          </w:p>
        </w:tc>
        <w:tc>
          <w:tcPr>
            <w:tcW w:w="1012" w:type="pct"/>
          </w:tcPr>
          <w:p w14:paraId="77115370" w14:textId="77777777" w:rsidR="00CD46A5" w:rsidRPr="00A34A7F" w:rsidRDefault="00CD46A5" w:rsidP="0051350B">
            <w:pPr>
              <w:rPr>
                <w:rFonts w:asciiTheme="minorHAnsi" w:hAnsiTheme="minorHAnsi"/>
                <w:b/>
                <w:bCs/>
              </w:rPr>
            </w:pPr>
            <w:r w:rsidRPr="00A34A7F">
              <w:rPr>
                <w:rFonts w:asciiTheme="minorHAnsi" w:hAnsiTheme="minorHAnsi"/>
                <w:b/>
                <w:bCs/>
              </w:rPr>
              <w:t>imponibile</w:t>
            </w:r>
          </w:p>
        </w:tc>
        <w:tc>
          <w:tcPr>
            <w:tcW w:w="1009" w:type="pct"/>
          </w:tcPr>
          <w:p w14:paraId="6EBAD92F" w14:textId="77777777" w:rsidR="00CD46A5" w:rsidRPr="00A34A7F" w:rsidRDefault="00CD46A5" w:rsidP="0051350B">
            <w:pPr>
              <w:rPr>
                <w:rFonts w:asciiTheme="minorHAnsi" w:hAnsiTheme="minorHAnsi"/>
                <w:b/>
                <w:bCs/>
              </w:rPr>
            </w:pPr>
            <w:r w:rsidRPr="00A34A7F">
              <w:rPr>
                <w:rFonts w:asciiTheme="minorHAnsi" w:hAnsiTheme="minorHAnsi"/>
                <w:b/>
                <w:bCs/>
              </w:rPr>
              <w:t>iva</w:t>
            </w:r>
          </w:p>
        </w:tc>
        <w:tc>
          <w:tcPr>
            <w:tcW w:w="958" w:type="pct"/>
          </w:tcPr>
          <w:p w14:paraId="112AD6B0" w14:textId="77777777" w:rsidR="00CD46A5" w:rsidRPr="00A34A7F" w:rsidRDefault="00CD46A5" w:rsidP="0051350B">
            <w:pPr>
              <w:rPr>
                <w:rFonts w:asciiTheme="minorHAnsi" w:hAnsiTheme="minorHAnsi"/>
                <w:b/>
                <w:bCs/>
              </w:rPr>
            </w:pPr>
            <w:r w:rsidRPr="00A34A7F">
              <w:rPr>
                <w:rFonts w:asciiTheme="minorHAnsi" w:hAnsiTheme="minorHAnsi"/>
                <w:b/>
                <w:bCs/>
              </w:rPr>
              <w:t>totale</w:t>
            </w:r>
          </w:p>
        </w:tc>
      </w:tr>
      <w:tr w:rsidR="00CD46A5" w:rsidRPr="00A34A7F" w14:paraId="736BA618" w14:textId="77777777">
        <w:trPr>
          <w:jc w:val="center"/>
        </w:trPr>
        <w:tc>
          <w:tcPr>
            <w:tcW w:w="1010" w:type="pct"/>
          </w:tcPr>
          <w:p w14:paraId="0CD9FD7D" w14:textId="77777777" w:rsidR="00CD46A5" w:rsidRPr="00A34A7F" w:rsidRDefault="00CD46A5" w:rsidP="0051350B">
            <w:pPr>
              <w:rPr>
                <w:rFonts w:asciiTheme="minorHAnsi" w:hAnsiTheme="minorHAnsi"/>
              </w:rPr>
            </w:pPr>
          </w:p>
        </w:tc>
        <w:tc>
          <w:tcPr>
            <w:tcW w:w="1010" w:type="pct"/>
          </w:tcPr>
          <w:p w14:paraId="21DE64ED" w14:textId="77777777" w:rsidR="00CD46A5" w:rsidRPr="00A34A7F" w:rsidRDefault="00CD46A5" w:rsidP="0051350B">
            <w:pPr>
              <w:rPr>
                <w:rFonts w:asciiTheme="minorHAnsi" w:hAnsiTheme="minorHAnsi"/>
              </w:rPr>
            </w:pPr>
          </w:p>
        </w:tc>
        <w:tc>
          <w:tcPr>
            <w:tcW w:w="1012" w:type="pct"/>
          </w:tcPr>
          <w:p w14:paraId="6BD29AA2" w14:textId="77777777" w:rsidR="00CD46A5" w:rsidRPr="00A34A7F" w:rsidRDefault="00CD46A5" w:rsidP="0051350B">
            <w:pPr>
              <w:rPr>
                <w:rFonts w:asciiTheme="minorHAnsi" w:hAnsiTheme="minorHAnsi"/>
              </w:rPr>
            </w:pPr>
          </w:p>
        </w:tc>
        <w:tc>
          <w:tcPr>
            <w:tcW w:w="1009" w:type="pct"/>
          </w:tcPr>
          <w:p w14:paraId="09831E15" w14:textId="77777777" w:rsidR="00CD46A5" w:rsidRPr="00A34A7F" w:rsidRDefault="00CD46A5" w:rsidP="0051350B">
            <w:pPr>
              <w:rPr>
                <w:rFonts w:asciiTheme="minorHAnsi" w:hAnsiTheme="minorHAnsi"/>
              </w:rPr>
            </w:pPr>
          </w:p>
        </w:tc>
        <w:tc>
          <w:tcPr>
            <w:tcW w:w="958" w:type="pct"/>
          </w:tcPr>
          <w:p w14:paraId="0625CE65" w14:textId="77777777" w:rsidR="00CD46A5" w:rsidRPr="00A34A7F" w:rsidRDefault="00CD46A5" w:rsidP="0051350B">
            <w:pPr>
              <w:rPr>
                <w:rFonts w:asciiTheme="minorHAnsi" w:hAnsiTheme="minorHAnsi"/>
              </w:rPr>
            </w:pPr>
          </w:p>
        </w:tc>
      </w:tr>
      <w:tr w:rsidR="00CD46A5" w:rsidRPr="00A34A7F" w14:paraId="38A0D34E" w14:textId="77777777">
        <w:trPr>
          <w:jc w:val="center"/>
        </w:trPr>
        <w:tc>
          <w:tcPr>
            <w:tcW w:w="1010" w:type="pct"/>
          </w:tcPr>
          <w:p w14:paraId="03CFE9C6" w14:textId="77777777" w:rsidR="00CD46A5" w:rsidRPr="00A34A7F" w:rsidRDefault="00CD46A5" w:rsidP="0051350B">
            <w:pPr>
              <w:rPr>
                <w:rFonts w:asciiTheme="minorHAnsi" w:hAnsiTheme="minorHAnsi"/>
              </w:rPr>
            </w:pPr>
          </w:p>
        </w:tc>
        <w:tc>
          <w:tcPr>
            <w:tcW w:w="1010" w:type="pct"/>
          </w:tcPr>
          <w:p w14:paraId="5A47F891" w14:textId="77777777" w:rsidR="00CD46A5" w:rsidRPr="00A34A7F" w:rsidRDefault="00CD46A5" w:rsidP="0051350B">
            <w:pPr>
              <w:rPr>
                <w:rFonts w:asciiTheme="minorHAnsi" w:hAnsiTheme="minorHAnsi"/>
              </w:rPr>
            </w:pPr>
          </w:p>
        </w:tc>
        <w:tc>
          <w:tcPr>
            <w:tcW w:w="1012" w:type="pct"/>
          </w:tcPr>
          <w:p w14:paraId="1617AFE4" w14:textId="77777777" w:rsidR="00CD46A5" w:rsidRPr="00A34A7F" w:rsidRDefault="00CD46A5" w:rsidP="0051350B">
            <w:pPr>
              <w:rPr>
                <w:rFonts w:asciiTheme="minorHAnsi" w:hAnsiTheme="minorHAnsi"/>
              </w:rPr>
            </w:pPr>
          </w:p>
        </w:tc>
        <w:tc>
          <w:tcPr>
            <w:tcW w:w="1009" w:type="pct"/>
          </w:tcPr>
          <w:p w14:paraId="25C36FCF" w14:textId="77777777" w:rsidR="00CD46A5" w:rsidRPr="00A34A7F" w:rsidRDefault="00CD46A5" w:rsidP="0051350B">
            <w:pPr>
              <w:rPr>
                <w:rFonts w:asciiTheme="minorHAnsi" w:hAnsiTheme="minorHAnsi"/>
              </w:rPr>
            </w:pPr>
          </w:p>
        </w:tc>
        <w:tc>
          <w:tcPr>
            <w:tcW w:w="958" w:type="pct"/>
          </w:tcPr>
          <w:p w14:paraId="55A51198" w14:textId="77777777" w:rsidR="00CD46A5" w:rsidRPr="00A34A7F" w:rsidRDefault="00CD46A5" w:rsidP="0051350B">
            <w:pPr>
              <w:rPr>
                <w:rFonts w:asciiTheme="minorHAnsi" w:hAnsiTheme="minorHAnsi"/>
              </w:rPr>
            </w:pPr>
          </w:p>
        </w:tc>
      </w:tr>
    </w:tbl>
    <w:p w14:paraId="0CD71E12" w14:textId="77777777" w:rsidR="00CD46A5" w:rsidRPr="00A34A7F" w:rsidRDefault="00CD46A5" w:rsidP="0051350B">
      <w:pPr>
        <w:rPr>
          <w:rFonts w:asciiTheme="minorHAnsi" w:hAnsiTheme="minorHAnsi"/>
        </w:rPr>
      </w:pPr>
    </w:p>
    <w:p w14:paraId="33A95E00" w14:textId="77777777" w:rsidR="00CD46A5" w:rsidRPr="00A34A7F" w:rsidRDefault="0030733B" w:rsidP="0051350B">
      <w:pPr>
        <w:rPr>
          <w:rFonts w:asciiTheme="minorHAnsi" w:hAnsiTheme="minorHAnsi"/>
        </w:rPr>
      </w:pPr>
      <w:r w:rsidRPr="00A34A7F">
        <w:rPr>
          <w:rFonts w:asciiTheme="minorHAnsi" w:hAnsiTheme="minorHAnsi"/>
          <w:noProof/>
          <w:lang w:eastAsia="it-IT"/>
        </w:rPr>
        <mc:AlternateContent>
          <mc:Choice Requires="wps">
            <w:drawing>
              <wp:anchor distT="0" distB="0" distL="114300" distR="114300" simplePos="0" relativeHeight="251659264" behindDoc="0" locked="0" layoutInCell="1" allowOverlap="1" wp14:anchorId="56A0A1B0" wp14:editId="6B67AFF5">
                <wp:simplePos x="0" y="0"/>
                <wp:positionH relativeFrom="column">
                  <wp:posOffset>-147955</wp:posOffset>
                </wp:positionH>
                <wp:positionV relativeFrom="paragraph">
                  <wp:posOffset>43180</wp:posOffset>
                </wp:positionV>
                <wp:extent cx="104775" cy="90805"/>
                <wp:effectExtent l="10160" t="9525" r="8890" b="1397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AD374" id="Rectangle 27" o:spid="_x0000_s1026" style="position:absolute;margin-left:-11.65pt;margin-top:3.4pt;width:8.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"/>
            </w:pict>
          </mc:Fallback>
        </mc:AlternateContent>
      </w:r>
      <w:r w:rsidR="00CD46A5" w:rsidRPr="00A34A7F">
        <w:rPr>
          <w:rFonts w:asciiTheme="minorHAnsi" w:hAnsiTheme="minorHAnsi"/>
        </w:rPr>
        <w:t>che le fatture, al netto delle eventuali note di credito, sono state integralmente pagate e pertanto si rilascia la più ampia quietanza, non avendo nulla altro a pretendere;</w:t>
      </w:r>
    </w:p>
    <w:p w14:paraId="0387E817" w14:textId="77777777" w:rsidR="00CD46A5" w:rsidRPr="00A34A7F" w:rsidRDefault="0030733B" w:rsidP="0051350B">
      <w:pPr>
        <w:rPr>
          <w:rFonts w:asciiTheme="minorHAnsi" w:hAnsiTheme="minorHAnsi"/>
        </w:rPr>
      </w:pPr>
      <w:r w:rsidRPr="00A34A7F">
        <w:rPr>
          <w:rFonts w:asciiTheme="minorHAnsi" w:hAnsiTheme="minorHAnsi"/>
          <w:noProof/>
          <w:lang w:eastAsia="it-IT"/>
        </w:rPr>
        <mc:AlternateContent>
          <mc:Choice Requires="wps">
            <w:drawing>
              <wp:anchor distT="0" distB="0" distL="114300" distR="114300" simplePos="0" relativeHeight="251658240" behindDoc="0" locked="0" layoutInCell="1" allowOverlap="1" wp14:anchorId="03D62DBD" wp14:editId="4AA55625">
                <wp:simplePos x="0" y="0"/>
                <wp:positionH relativeFrom="column">
                  <wp:posOffset>-157480</wp:posOffset>
                </wp:positionH>
                <wp:positionV relativeFrom="paragraph">
                  <wp:posOffset>54610</wp:posOffset>
                </wp:positionV>
                <wp:extent cx="104775" cy="90805"/>
                <wp:effectExtent l="10160" t="12065" r="8890" b="1143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2C4F7" id="Rectangle 26" o:spid="_x0000_s1026" style="position:absolute;margin-left:-12.4pt;margin-top:4.3pt;width:8.2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a5HwIAADs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"/>
            </w:pict>
          </mc:Fallback>
        </mc:AlternateContent>
      </w:r>
      <w:r w:rsidR="00CD46A5" w:rsidRPr="00A34A7F">
        <w:rPr>
          <w:rFonts w:asciiTheme="minorHAnsi" w:hAnsiTheme="minorHAnsi"/>
        </w:rPr>
        <w:t xml:space="preserve">che i beni oggetto delle fatture su indicate sono nuove di fabbrica. </w:t>
      </w:r>
    </w:p>
    <w:p w14:paraId="0FDF75C7" w14:textId="77777777" w:rsidR="00CD46A5" w:rsidRPr="00A34A7F" w:rsidRDefault="00CD46A5" w:rsidP="0051350B">
      <w:pPr>
        <w:rPr>
          <w:rFonts w:asciiTheme="minorHAnsi" w:hAnsiTheme="minorHAnsi"/>
          <w:b/>
          <w:bCs/>
        </w:rPr>
      </w:pPr>
    </w:p>
    <w:p w14:paraId="0AB60859" w14:textId="77777777" w:rsidR="00CD46A5" w:rsidRPr="00A34A7F" w:rsidRDefault="00CD46A5" w:rsidP="0051350B">
      <w:pPr>
        <w:rPr>
          <w:rFonts w:asciiTheme="minorHAnsi" w:hAnsiTheme="minorHAnsi"/>
        </w:rPr>
      </w:pPr>
      <w:r w:rsidRPr="00A34A7F">
        <w:rPr>
          <w:rFonts w:asciiTheme="minorHAnsi" w:hAnsiTheme="minorHAnsi"/>
        </w:rPr>
        <w:t>Allega copia del seguente documento di riconoscimento: __________________________</w:t>
      </w:r>
    </w:p>
    <w:p w14:paraId="046AE287" w14:textId="77777777" w:rsidR="00CD46A5" w:rsidRPr="00A34A7F" w:rsidRDefault="00CD46A5" w:rsidP="0051350B">
      <w:pPr>
        <w:rPr>
          <w:rFonts w:asciiTheme="minorHAnsi" w:hAnsiTheme="minorHAnsi"/>
        </w:rPr>
      </w:pPr>
    </w:p>
    <w:p w14:paraId="1380FE42" w14:textId="77777777" w:rsidR="00CD46A5" w:rsidRPr="00A34A7F" w:rsidRDefault="00CD46A5" w:rsidP="0051350B">
      <w:pPr>
        <w:rPr>
          <w:rFonts w:asciiTheme="minorHAnsi" w:hAnsiTheme="minorHAnsi"/>
        </w:rPr>
      </w:pPr>
      <w:r w:rsidRPr="00A34A7F">
        <w:rPr>
          <w:rFonts w:asciiTheme="minorHAnsi" w:hAnsiTheme="minorHAnsi"/>
        </w:rPr>
        <w:t>____________________________</w:t>
      </w:r>
    </w:p>
    <w:p w14:paraId="56A6D9B4" w14:textId="77777777" w:rsidR="00CD46A5" w:rsidRPr="00A34A7F" w:rsidRDefault="00CD46A5" w:rsidP="0051350B">
      <w:pPr>
        <w:rPr>
          <w:rFonts w:asciiTheme="minorHAnsi" w:hAnsiTheme="minorHAnsi"/>
        </w:rPr>
      </w:pPr>
      <w:r w:rsidRPr="00A34A7F">
        <w:rPr>
          <w:rFonts w:asciiTheme="minorHAnsi" w:hAnsiTheme="minorHAnsi"/>
        </w:rPr>
        <w:t xml:space="preserve">       Luogo - data</w:t>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p>
    <w:p w14:paraId="59FAC347" w14:textId="77777777" w:rsidR="00CD46A5" w:rsidRPr="00A34A7F" w:rsidRDefault="00CD46A5" w:rsidP="0051350B">
      <w:pPr>
        <w:jc w:val="right"/>
        <w:rPr>
          <w:rFonts w:asciiTheme="minorHAnsi" w:hAnsiTheme="minorHAnsi"/>
        </w:rPr>
      </w:pPr>
      <w:r w:rsidRPr="00A34A7F">
        <w:rPr>
          <w:rFonts w:asciiTheme="minorHAnsi" w:hAnsiTheme="minorHAnsi"/>
        </w:rPr>
        <w:t>_____________________________________</w:t>
      </w:r>
    </w:p>
    <w:p w14:paraId="362684BA" w14:textId="133135AA" w:rsidR="00CD46A5" w:rsidRPr="00B8758A" w:rsidRDefault="00CD46A5" w:rsidP="00B8758A">
      <w:pPr>
        <w:jc w:val="right"/>
        <w:rPr>
          <w:rFonts w:asciiTheme="minorHAnsi" w:hAnsiTheme="minorHAnsi"/>
          <w:b/>
          <w:bCs/>
          <w:vertAlign w:val="superscript"/>
        </w:rPr>
      </w:pPr>
      <w:r w:rsidRPr="00A34A7F">
        <w:rPr>
          <w:rFonts w:asciiTheme="minorHAnsi" w:hAnsiTheme="minorHAnsi"/>
        </w:rPr>
        <w:t xml:space="preserve">Firma </w:t>
      </w:r>
      <w:r w:rsidRPr="00A34A7F">
        <w:rPr>
          <w:rFonts w:asciiTheme="minorHAnsi" w:hAnsiTheme="minorHAnsi"/>
          <w:b/>
          <w:bCs/>
          <w:vertAlign w:val="superscript"/>
        </w:rPr>
        <w:t>(3)</w:t>
      </w:r>
    </w:p>
    <w:p w14:paraId="75571812"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294360DA"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15</w:t>
      </w:r>
    </w:p>
    <w:p w14:paraId="18E75DD8" w14:textId="77777777" w:rsidR="00CD46A5" w:rsidRPr="00A34A7F" w:rsidRDefault="00CD46A5" w:rsidP="0051350B">
      <w:pPr>
        <w:rPr>
          <w:rFonts w:asciiTheme="minorHAnsi" w:hAnsiTheme="minorHAnsi"/>
          <w:i/>
          <w:iCs/>
        </w:rPr>
      </w:pPr>
    </w:p>
    <w:p w14:paraId="7F07E85A" w14:textId="77777777" w:rsidR="00CD46A5" w:rsidRPr="00A34A7F" w:rsidRDefault="00CD46A5" w:rsidP="0051350B">
      <w:pPr>
        <w:pStyle w:val="Standard"/>
        <w:spacing w:line="240" w:lineRule="auto"/>
        <w:jc w:val="center"/>
        <w:rPr>
          <w:rFonts w:asciiTheme="minorHAnsi" w:hAnsiTheme="minorHAnsi" w:cs="Calibri"/>
          <w:b/>
          <w:bCs/>
          <w:sz w:val="24"/>
          <w:szCs w:val="24"/>
        </w:rPr>
      </w:pPr>
      <w:r w:rsidRPr="00A34A7F">
        <w:rPr>
          <w:rFonts w:asciiTheme="minorHAnsi" w:hAnsiTheme="minorHAnsi" w:cs="Calibri"/>
          <w:b/>
          <w:bCs/>
          <w:sz w:val="24"/>
          <w:szCs w:val="24"/>
        </w:rPr>
        <w:t>AUTOVALUTAZIONE DEI REQUISITI</w:t>
      </w:r>
    </w:p>
    <w:p w14:paraId="6D69D06F" w14:textId="77777777" w:rsidR="00CD46A5" w:rsidRPr="00A34A7F"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386"/>
      </w:tblGrid>
      <w:tr w:rsidR="00CD46A5" w:rsidRPr="00A34A7F" w14:paraId="16D54D15" w14:textId="77777777">
        <w:tc>
          <w:tcPr>
            <w:tcW w:w="1089" w:type="dxa"/>
          </w:tcPr>
          <w:p w14:paraId="0F6E2963"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10368692" w14:textId="3E91CCBD"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19.2.4.3 “STORYTELLING DEI PRODOTTI TIPICI DEL SALENTO DI MEZZO” </w:t>
            </w:r>
            <w:r w:rsidRPr="00A34A7F">
              <w:rPr>
                <w:rFonts w:asciiTheme="minorHAnsi" w:hAnsiTheme="minorHAnsi"/>
                <w:lang w:eastAsia="en-US"/>
              </w:rPr>
              <w:t xml:space="preserve"> </w:t>
            </w:r>
          </w:p>
        </w:tc>
      </w:tr>
    </w:tbl>
    <w:p w14:paraId="0FFAE165" w14:textId="77777777" w:rsidR="00CD46A5" w:rsidRPr="00A34A7F" w:rsidRDefault="00CD46A5" w:rsidP="0051350B">
      <w:pPr>
        <w:pStyle w:val="Standard"/>
        <w:spacing w:line="240" w:lineRule="auto"/>
        <w:jc w:val="both"/>
        <w:rPr>
          <w:rFonts w:asciiTheme="minorHAnsi" w:hAnsiTheme="minorHAnsi" w:cs="Calibri"/>
          <w:sz w:val="24"/>
          <w:szCs w:val="24"/>
        </w:rPr>
      </w:pPr>
    </w:p>
    <w:p w14:paraId="26A58D1A" w14:textId="77777777" w:rsidR="00CD46A5" w:rsidRPr="00A34A7F" w:rsidRDefault="00CD46A5" w:rsidP="0051350B">
      <w:pPr>
        <w:rPr>
          <w:rFonts w:asciiTheme="minorHAnsi" w:hAnsiTheme="minorHAnsi"/>
        </w:rPr>
      </w:pPr>
      <w:r w:rsidRPr="00A34A7F">
        <w:rPr>
          <w:rFonts w:asciiTheme="minorHAnsi" w:hAnsiTheme="minorHAnsi"/>
        </w:rPr>
        <w:t>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 , CUAA ______________, Email __________, PEC ___________, consapevole della responsabilità penale cui può andare incontro in caso di dichiarazioni mendaci e di falsità negli atti, ai sensi e per gli effetti dell’art.  47 e dell’art. 76 del D.P.R. 28 dicembre 2000, n. 445 e successive modificazioni ed integrazioni,</w:t>
      </w:r>
    </w:p>
    <w:p w14:paraId="3822D4C5" w14:textId="77777777" w:rsidR="00CD46A5" w:rsidRPr="00A34A7F" w:rsidRDefault="00CD46A5" w:rsidP="0051350B">
      <w:pPr>
        <w:rPr>
          <w:rFonts w:asciiTheme="minorHAnsi" w:hAnsiTheme="minorHAnsi"/>
          <w:b/>
          <w:bCs/>
          <w:u w:val="single"/>
        </w:rPr>
      </w:pPr>
    </w:p>
    <w:p w14:paraId="2B49577E"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37AE5304" w14:textId="77777777" w:rsidR="00CD46A5" w:rsidRPr="00A34A7F" w:rsidRDefault="00CD46A5" w:rsidP="0051350B">
      <w:pPr>
        <w:rPr>
          <w:rFonts w:asciiTheme="minorHAnsi" w:hAnsiTheme="minorHAnsi"/>
        </w:rPr>
      </w:pPr>
    </w:p>
    <w:p w14:paraId="35B39CEA" w14:textId="77777777" w:rsidR="00CD46A5" w:rsidRPr="00A34A7F" w:rsidRDefault="00CD46A5" w:rsidP="0051350B">
      <w:pPr>
        <w:rPr>
          <w:rFonts w:asciiTheme="minorHAnsi" w:hAnsiTheme="minorHAnsi"/>
        </w:rPr>
      </w:pPr>
      <w:r w:rsidRPr="00A34A7F">
        <w:rPr>
          <w:rFonts w:asciiTheme="minorHAnsi" w:hAnsiTheme="minorHAnsi"/>
        </w:rPr>
        <w:t>la propria autovalutazione dei requisiti per l’attribuzione dei punteggi previsti dai criteri di selezione del bando di cui in oggetto, come di seguito riportata:</w:t>
      </w:r>
    </w:p>
    <w:p w14:paraId="46979C64" w14:textId="77777777" w:rsidR="00CD46A5" w:rsidRPr="00A34A7F" w:rsidRDefault="00CD46A5" w:rsidP="0051350B">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358"/>
        <w:gridCol w:w="5099"/>
        <w:gridCol w:w="741"/>
        <w:gridCol w:w="1488"/>
      </w:tblGrid>
      <w:tr w:rsidR="00C26852" w:rsidRPr="006F63A0" w14:paraId="196E673D" w14:textId="3E70174D" w:rsidTr="00C26852">
        <w:trPr>
          <w:trHeight w:val="20"/>
        </w:trPr>
        <w:tc>
          <w:tcPr>
            <w:tcW w:w="1194" w:type="pct"/>
            <w:gridSpan w:val="2"/>
          </w:tcPr>
          <w:p w14:paraId="0E3D6D9C" w14:textId="77777777" w:rsidR="00C26852" w:rsidRPr="006F63A0" w:rsidRDefault="00C26852" w:rsidP="00C26852">
            <w:pPr>
              <w:jc w:val="center"/>
              <w:rPr>
                <w:rFonts w:asciiTheme="minorHAnsi" w:hAnsiTheme="minorHAnsi"/>
                <w:i/>
                <w:iCs/>
              </w:rPr>
            </w:pPr>
            <w:r w:rsidRPr="006F63A0">
              <w:rPr>
                <w:rFonts w:asciiTheme="minorHAnsi" w:hAnsiTheme="minorHAnsi"/>
                <w:i/>
                <w:iCs/>
              </w:rPr>
              <w:t>Criterio</w:t>
            </w:r>
          </w:p>
        </w:tc>
        <w:tc>
          <w:tcPr>
            <w:tcW w:w="2648" w:type="pct"/>
            <w:vAlign w:val="center"/>
          </w:tcPr>
          <w:p w14:paraId="65A2C366" w14:textId="77777777" w:rsidR="00C26852" w:rsidRPr="006F63A0" w:rsidRDefault="00C26852" w:rsidP="00C26852">
            <w:pPr>
              <w:jc w:val="center"/>
              <w:rPr>
                <w:rFonts w:asciiTheme="minorHAnsi" w:hAnsiTheme="minorHAnsi"/>
                <w:i/>
                <w:iCs/>
              </w:rPr>
            </w:pPr>
            <w:r w:rsidRPr="006F63A0">
              <w:rPr>
                <w:rFonts w:asciiTheme="minorHAnsi" w:hAnsiTheme="minorHAnsi"/>
                <w:i/>
                <w:iCs/>
              </w:rPr>
              <w:t>Descrizione</w:t>
            </w:r>
          </w:p>
        </w:tc>
        <w:tc>
          <w:tcPr>
            <w:tcW w:w="385" w:type="pct"/>
            <w:vAlign w:val="center"/>
          </w:tcPr>
          <w:p w14:paraId="302F1611" w14:textId="77ADE26F" w:rsidR="00C26852" w:rsidRPr="006F63A0" w:rsidRDefault="00C26852" w:rsidP="00C26852">
            <w:pPr>
              <w:outlineLvl w:val="5"/>
              <w:rPr>
                <w:rFonts w:asciiTheme="minorHAnsi" w:hAnsiTheme="minorHAnsi"/>
              </w:rPr>
            </w:pPr>
            <w:r>
              <w:rPr>
                <w:rFonts w:asciiTheme="minorHAnsi" w:hAnsiTheme="minorHAnsi"/>
                <w:i/>
                <w:iCs/>
              </w:rPr>
              <w:t>Pt</w:t>
            </w:r>
          </w:p>
        </w:tc>
        <w:tc>
          <w:tcPr>
            <w:tcW w:w="773" w:type="pct"/>
          </w:tcPr>
          <w:p w14:paraId="6D3AC840" w14:textId="7E200AA2" w:rsidR="00C26852" w:rsidRPr="006F63A0" w:rsidRDefault="00C26852" w:rsidP="00C26852">
            <w:pPr>
              <w:outlineLvl w:val="5"/>
              <w:rPr>
                <w:rFonts w:asciiTheme="minorHAnsi" w:hAnsiTheme="minorHAnsi"/>
                <w:i/>
                <w:iCs/>
              </w:rPr>
            </w:pPr>
            <w:r>
              <w:rPr>
                <w:rFonts w:asciiTheme="minorHAnsi" w:hAnsiTheme="minorHAnsi"/>
                <w:i/>
                <w:iCs/>
              </w:rPr>
              <w:t>Crociare quelli di interesse</w:t>
            </w:r>
          </w:p>
        </w:tc>
      </w:tr>
      <w:tr w:rsidR="00C26852" w:rsidRPr="006F63A0" w14:paraId="67DA0FBD" w14:textId="032132F1" w:rsidTr="00C26852">
        <w:trPr>
          <w:trHeight w:val="20"/>
        </w:trPr>
        <w:tc>
          <w:tcPr>
            <w:tcW w:w="1008" w:type="pct"/>
          </w:tcPr>
          <w:p w14:paraId="3B7B5991" w14:textId="77777777" w:rsidR="00C26852" w:rsidRPr="006F63A0" w:rsidRDefault="00C26852" w:rsidP="00C26852">
            <w:pPr>
              <w:jc w:val="left"/>
              <w:outlineLvl w:val="5"/>
              <w:rPr>
                <w:rFonts w:asciiTheme="minorHAnsi" w:hAnsiTheme="minorHAnsi"/>
                <w:color w:val="000000"/>
              </w:rPr>
            </w:pPr>
            <w:r w:rsidRPr="006F63A0">
              <w:rPr>
                <w:rFonts w:asciiTheme="minorHAnsi" w:hAnsiTheme="minorHAnsi"/>
                <w:color w:val="000000"/>
              </w:rPr>
              <w:t>Tipologia delle operazioni attivate</w:t>
            </w:r>
          </w:p>
        </w:tc>
        <w:tc>
          <w:tcPr>
            <w:tcW w:w="186" w:type="pct"/>
            <w:vAlign w:val="center"/>
          </w:tcPr>
          <w:p w14:paraId="0627D151" w14:textId="77777777" w:rsidR="00C26852" w:rsidRPr="006F63A0" w:rsidRDefault="00C26852" w:rsidP="00C26852">
            <w:pPr>
              <w:jc w:val="left"/>
              <w:rPr>
                <w:rFonts w:asciiTheme="minorHAnsi" w:hAnsiTheme="minorHAnsi"/>
                <w:color w:val="000000"/>
              </w:rPr>
            </w:pPr>
            <w:r w:rsidRPr="006F63A0">
              <w:rPr>
                <w:rFonts w:asciiTheme="minorHAnsi" w:hAnsiTheme="minorHAnsi"/>
                <w:color w:val="000000"/>
              </w:rPr>
              <w:t>1</w:t>
            </w:r>
          </w:p>
        </w:tc>
        <w:tc>
          <w:tcPr>
            <w:tcW w:w="2648" w:type="pct"/>
            <w:vAlign w:val="center"/>
          </w:tcPr>
          <w:p w14:paraId="4095C866" w14:textId="77777777" w:rsidR="00C26852" w:rsidRPr="006F63A0" w:rsidRDefault="00C26852" w:rsidP="00C26852">
            <w:pPr>
              <w:jc w:val="left"/>
              <w:outlineLvl w:val="5"/>
              <w:rPr>
                <w:rFonts w:asciiTheme="minorHAnsi" w:hAnsiTheme="minorHAnsi"/>
                <w:color w:val="000000"/>
              </w:rPr>
            </w:pPr>
            <w:r w:rsidRPr="006F63A0">
              <w:rPr>
                <w:rFonts w:asciiTheme="minorHAnsi" w:hAnsiTheme="minorHAnsi"/>
                <w:color w:val="000000"/>
              </w:rPr>
              <w:t>Caratteristiche degli interventi proposti con premialità per quelli che riguardano prodotti tipici dell’artigianato, dell’agroalimentare e del turismo rurale e i beni culturali tutelati.</w:t>
            </w:r>
          </w:p>
          <w:p w14:paraId="4D35BED4" w14:textId="77777777" w:rsidR="00C26852" w:rsidRPr="006F63A0" w:rsidRDefault="00C26852" w:rsidP="00C26852">
            <w:pPr>
              <w:jc w:val="left"/>
              <w:outlineLvl w:val="5"/>
              <w:rPr>
                <w:rFonts w:asciiTheme="minorHAnsi" w:hAnsiTheme="minorHAnsi"/>
                <w:color w:val="000000"/>
              </w:rPr>
            </w:pPr>
            <w:r w:rsidRPr="006F63A0">
              <w:rPr>
                <w:rFonts w:asciiTheme="minorHAnsi" w:hAnsiTheme="minorHAnsi"/>
                <w:color w:val="000000"/>
              </w:rPr>
              <w:t>L’intervento riguarda uno dei seguenti ambiti:</w:t>
            </w:r>
          </w:p>
          <w:p w14:paraId="21E6B9B0" w14:textId="77777777" w:rsidR="00C26852" w:rsidRPr="006F63A0" w:rsidRDefault="00C26852" w:rsidP="00C26852">
            <w:pPr>
              <w:jc w:val="left"/>
              <w:outlineLvl w:val="5"/>
              <w:rPr>
                <w:rFonts w:asciiTheme="minorHAnsi" w:hAnsiTheme="minorHAnsi"/>
                <w:color w:val="000000"/>
              </w:rPr>
            </w:pPr>
            <w:r w:rsidRPr="006F63A0">
              <w:rPr>
                <w:rFonts w:asciiTheme="minorHAnsi" w:hAnsiTheme="minorHAnsi"/>
                <w:color w:val="000000"/>
              </w:rPr>
              <w:t>- prodotti ricompresi nell’elenco dei prodotti agroalimentari tradizionali (P.A.T.) della Regione Puglia tenuto presso il Ministero delle Politiche Agricole e Forestali, la cui area di produzione interessa il territorio del GAL Isola Salento.</w:t>
            </w:r>
          </w:p>
          <w:p w14:paraId="2B6E5348" w14:textId="77777777" w:rsidR="00C26852" w:rsidRPr="006F63A0" w:rsidRDefault="00C26852" w:rsidP="00C26852">
            <w:pPr>
              <w:jc w:val="left"/>
              <w:outlineLvl w:val="5"/>
              <w:rPr>
                <w:rFonts w:asciiTheme="minorHAnsi" w:hAnsiTheme="minorHAnsi"/>
                <w:color w:val="000000"/>
              </w:rPr>
            </w:pPr>
            <w:r w:rsidRPr="006F63A0">
              <w:rPr>
                <w:rFonts w:asciiTheme="minorHAnsi" w:hAnsiTheme="minorHAnsi"/>
                <w:color w:val="000000"/>
              </w:rPr>
              <w:t>- prodotti di artigianato tipico locale basato su processi di lavorazione tradizionali del mondo rurale, di cui all’allegato 1 del D.P.R. 288/2001 e ss.mm.ii.</w:t>
            </w:r>
          </w:p>
          <w:p w14:paraId="427DA96D" w14:textId="77777777" w:rsidR="00C26852" w:rsidRPr="006F63A0" w:rsidRDefault="00C26852" w:rsidP="00C26852">
            <w:pPr>
              <w:jc w:val="left"/>
              <w:outlineLvl w:val="5"/>
              <w:rPr>
                <w:rFonts w:asciiTheme="minorHAnsi" w:hAnsiTheme="minorHAnsi"/>
                <w:color w:val="000000"/>
              </w:rPr>
            </w:pPr>
            <w:r w:rsidRPr="006F63A0">
              <w:rPr>
                <w:rFonts w:asciiTheme="minorHAnsi" w:hAnsiTheme="minorHAnsi"/>
                <w:color w:val="000000"/>
              </w:rPr>
              <w:t>- strutture ricettive ubicate in Zone urbanisticamente classificate come Zone A (Centro Storico) e zone E (uso del soprasuolo per fini agricoli)</w:t>
            </w:r>
          </w:p>
          <w:p w14:paraId="69D9A43F" w14:textId="77777777" w:rsidR="00C26852" w:rsidRPr="006F63A0" w:rsidRDefault="00C26852" w:rsidP="00C26852">
            <w:pPr>
              <w:jc w:val="left"/>
              <w:outlineLvl w:val="5"/>
              <w:rPr>
                <w:rFonts w:asciiTheme="minorHAnsi" w:hAnsiTheme="minorHAnsi"/>
                <w:color w:val="000000"/>
              </w:rPr>
            </w:pPr>
            <w:r w:rsidRPr="006F63A0">
              <w:rPr>
                <w:rFonts w:asciiTheme="minorHAnsi" w:hAnsiTheme="minorHAnsi"/>
                <w:color w:val="000000"/>
              </w:rPr>
              <w:t>- beni dei patrimoni paesaggistici, ambientali, storico-architettonici e culturali tutelati ai sensi Decreto Legislativo 22 gennaio 2004, n. 42</w:t>
            </w:r>
          </w:p>
        </w:tc>
        <w:tc>
          <w:tcPr>
            <w:tcW w:w="385" w:type="pct"/>
          </w:tcPr>
          <w:p w14:paraId="5D7EE312" w14:textId="77777777" w:rsidR="00C26852" w:rsidRPr="006F63A0" w:rsidRDefault="00C26852" w:rsidP="00C26852">
            <w:pPr>
              <w:jc w:val="left"/>
              <w:outlineLvl w:val="5"/>
              <w:rPr>
                <w:rFonts w:asciiTheme="minorHAnsi" w:hAnsiTheme="minorHAnsi"/>
                <w:color w:val="000000"/>
              </w:rPr>
            </w:pPr>
            <w:r w:rsidRPr="006F63A0">
              <w:rPr>
                <w:rFonts w:asciiTheme="minorHAnsi" w:hAnsiTheme="minorHAnsi"/>
                <w:color w:val="000000"/>
              </w:rPr>
              <w:t>50</w:t>
            </w:r>
          </w:p>
        </w:tc>
        <w:tc>
          <w:tcPr>
            <w:tcW w:w="773" w:type="pct"/>
          </w:tcPr>
          <w:p w14:paraId="2BAC0C69" w14:textId="77777777" w:rsidR="00C26852" w:rsidRPr="006F63A0" w:rsidRDefault="00C26852" w:rsidP="00C26852">
            <w:pPr>
              <w:jc w:val="left"/>
              <w:outlineLvl w:val="5"/>
              <w:rPr>
                <w:rFonts w:asciiTheme="minorHAnsi" w:hAnsiTheme="minorHAnsi"/>
                <w:color w:val="000000"/>
              </w:rPr>
            </w:pPr>
          </w:p>
        </w:tc>
      </w:tr>
      <w:tr w:rsidR="00C26852" w:rsidRPr="006F63A0" w14:paraId="3383715F" w14:textId="0264EF38" w:rsidTr="00C26852">
        <w:trPr>
          <w:trHeight w:val="20"/>
        </w:trPr>
        <w:tc>
          <w:tcPr>
            <w:tcW w:w="1008" w:type="pct"/>
            <w:vMerge w:val="restart"/>
          </w:tcPr>
          <w:p w14:paraId="339ABC93" w14:textId="77777777" w:rsidR="00C26852" w:rsidRPr="006F63A0" w:rsidRDefault="00C26852" w:rsidP="00C26852">
            <w:pPr>
              <w:jc w:val="left"/>
              <w:outlineLvl w:val="5"/>
              <w:rPr>
                <w:rFonts w:asciiTheme="minorHAnsi" w:hAnsiTheme="minorHAnsi"/>
              </w:rPr>
            </w:pPr>
            <w:r w:rsidRPr="006F63A0">
              <w:rPr>
                <w:rFonts w:asciiTheme="minorHAnsi" w:hAnsiTheme="minorHAnsi"/>
              </w:rPr>
              <w:lastRenderedPageBreak/>
              <w:t>Tipologie di beneficiari</w:t>
            </w:r>
          </w:p>
        </w:tc>
        <w:tc>
          <w:tcPr>
            <w:tcW w:w="186" w:type="pct"/>
            <w:vMerge w:val="restart"/>
            <w:vAlign w:val="center"/>
          </w:tcPr>
          <w:p w14:paraId="524110FE" w14:textId="77777777" w:rsidR="00C26852" w:rsidRPr="006F63A0" w:rsidRDefault="00C26852" w:rsidP="00C26852">
            <w:pPr>
              <w:jc w:val="left"/>
              <w:rPr>
                <w:rFonts w:asciiTheme="minorHAnsi" w:hAnsiTheme="minorHAnsi"/>
              </w:rPr>
            </w:pPr>
            <w:r w:rsidRPr="006F63A0">
              <w:rPr>
                <w:rFonts w:asciiTheme="minorHAnsi" w:hAnsiTheme="minorHAnsi"/>
              </w:rPr>
              <w:t>2</w:t>
            </w:r>
          </w:p>
        </w:tc>
        <w:tc>
          <w:tcPr>
            <w:tcW w:w="2648" w:type="pct"/>
            <w:vAlign w:val="center"/>
          </w:tcPr>
          <w:p w14:paraId="2535C5F4" w14:textId="77777777" w:rsidR="00C26852" w:rsidRPr="006F63A0" w:rsidRDefault="00C26852" w:rsidP="00C26852">
            <w:pPr>
              <w:jc w:val="left"/>
              <w:outlineLvl w:val="5"/>
              <w:rPr>
                <w:rFonts w:asciiTheme="minorHAnsi" w:hAnsiTheme="minorHAnsi"/>
              </w:rPr>
            </w:pPr>
            <w:r w:rsidRPr="006F63A0">
              <w:rPr>
                <w:rFonts w:asciiTheme="minorHAnsi" w:hAnsiTheme="minorHAnsi"/>
              </w:rPr>
              <w:t>Tipologia di soggetto proponente con premialità agli interventi proposti da aziende in forma associata: Azienda in forma singola</w:t>
            </w:r>
          </w:p>
        </w:tc>
        <w:tc>
          <w:tcPr>
            <w:tcW w:w="385" w:type="pct"/>
            <w:vAlign w:val="center"/>
          </w:tcPr>
          <w:p w14:paraId="1AF7E7C7" w14:textId="77777777" w:rsidR="00C26852" w:rsidRPr="006F63A0" w:rsidRDefault="00C26852" w:rsidP="00C26852">
            <w:pPr>
              <w:jc w:val="left"/>
              <w:outlineLvl w:val="5"/>
              <w:rPr>
                <w:rFonts w:asciiTheme="minorHAnsi" w:hAnsiTheme="minorHAnsi"/>
              </w:rPr>
            </w:pPr>
            <w:r w:rsidRPr="006F63A0">
              <w:rPr>
                <w:rFonts w:asciiTheme="minorHAnsi" w:hAnsiTheme="minorHAnsi"/>
              </w:rPr>
              <w:t>20</w:t>
            </w:r>
          </w:p>
        </w:tc>
        <w:tc>
          <w:tcPr>
            <w:tcW w:w="773" w:type="pct"/>
          </w:tcPr>
          <w:p w14:paraId="7539DE01" w14:textId="77777777" w:rsidR="00C26852" w:rsidRPr="006F63A0" w:rsidRDefault="00C26852" w:rsidP="00C26852">
            <w:pPr>
              <w:jc w:val="left"/>
              <w:outlineLvl w:val="5"/>
              <w:rPr>
                <w:rFonts w:asciiTheme="minorHAnsi" w:hAnsiTheme="minorHAnsi"/>
              </w:rPr>
            </w:pPr>
          </w:p>
        </w:tc>
      </w:tr>
      <w:tr w:rsidR="00C26852" w:rsidRPr="006F63A0" w14:paraId="02F41EA4" w14:textId="4806C214" w:rsidTr="00C26852">
        <w:trPr>
          <w:trHeight w:val="20"/>
        </w:trPr>
        <w:tc>
          <w:tcPr>
            <w:tcW w:w="1008" w:type="pct"/>
            <w:vMerge/>
          </w:tcPr>
          <w:p w14:paraId="54A10634" w14:textId="77777777" w:rsidR="00C26852" w:rsidRPr="006F63A0" w:rsidRDefault="00C26852" w:rsidP="00C26852">
            <w:pPr>
              <w:jc w:val="left"/>
              <w:outlineLvl w:val="5"/>
              <w:rPr>
                <w:rFonts w:asciiTheme="minorHAnsi" w:hAnsiTheme="minorHAnsi"/>
              </w:rPr>
            </w:pPr>
          </w:p>
        </w:tc>
        <w:tc>
          <w:tcPr>
            <w:tcW w:w="186" w:type="pct"/>
            <w:vMerge/>
            <w:vAlign w:val="center"/>
          </w:tcPr>
          <w:p w14:paraId="4077D7AD" w14:textId="77777777" w:rsidR="00C26852" w:rsidRPr="006F63A0" w:rsidRDefault="00C26852" w:rsidP="00C26852">
            <w:pPr>
              <w:jc w:val="left"/>
              <w:rPr>
                <w:rFonts w:asciiTheme="minorHAnsi" w:hAnsiTheme="minorHAnsi"/>
              </w:rPr>
            </w:pPr>
          </w:p>
        </w:tc>
        <w:tc>
          <w:tcPr>
            <w:tcW w:w="2648" w:type="pct"/>
            <w:vAlign w:val="center"/>
          </w:tcPr>
          <w:p w14:paraId="5099D912" w14:textId="77777777" w:rsidR="00C26852" w:rsidRPr="006F63A0" w:rsidRDefault="00C26852" w:rsidP="00C26852">
            <w:pPr>
              <w:jc w:val="left"/>
              <w:outlineLvl w:val="5"/>
              <w:rPr>
                <w:rFonts w:asciiTheme="minorHAnsi" w:hAnsiTheme="minorHAnsi"/>
              </w:rPr>
            </w:pPr>
            <w:r w:rsidRPr="006F63A0">
              <w:rPr>
                <w:rFonts w:asciiTheme="minorHAnsi" w:hAnsiTheme="minorHAnsi"/>
              </w:rPr>
              <w:t>Tipologia di soggetto proponente con premialità agli interventi proposti da aziende in forma associata: Aziende in forma associata (ATS, Consorzio, RTI, Associazione di produttori, ecc.) o Associazioni</w:t>
            </w:r>
          </w:p>
        </w:tc>
        <w:tc>
          <w:tcPr>
            <w:tcW w:w="385" w:type="pct"/>
            <w:vAlign w:val="center"/>
          </w:tcPr>
          <w:p w14:paraId="39295D7C" w14:textId="77777777" w:rsidR="00C26852" w:rsidRPr="006F63A0" w:rsidRDefault="00C26852" w:rsidP="00C26852">
            <w:pPr>
              <w:jc w:val="left"/>
              <w:outlineLvl w:val="5"/>
              <w:rPr>
                <w:rFonts w:asciiTheme="minorHAnsi" w:hAnsiTheme="minorHAnsi"/>
              </w:rPr>
            </w:pPr>
            <w:r w:rsidRPr="006F63A0">
              <w:rPr>
                <w:rFonts w:asciiTheme="minorHAnsi" w:hAnsiTheme="minorHAnsi"/>
              </w:rPr>
              <w:t>50</w:t>
            </w:r>
          </w:p>
        </w:tc>
        <w:tc>
          <w:tcPr>
            <w:tcW w:w="773" w:type="pct"/>
          </w:tcPr>
          <w:p w14:paraId="46505175" w14:textId="77777777" w:rsidR="00C26852" w:rsidRPr="006F63A0" w:rsidRDefault="00C26852" w:rsidP="00C26852">
            <w:pPr>
              <w:jc w:val="left"/>
              <w:outlineLvl w:val="5"/>
              <w:rPr>
                <w:rFonts w:asciiTheme="minorHAnsi" w:hAnsiTheme="minorHAnsi"/>
              </w:rPr>
            </w:pPr>
          </w:p>
        </w:tc>
      </w:tr>
    </w:tbl>
    <w:p w14:paraId="7D4A077F" w14:textId="77777777" w:rsidR="00CD46A5" w:rsidRPr="00A34A7F" w:rsidRDefault="00CD46A5" w:rsidP="0051350B">
      <w:pPr>
        <w:rPr>
          <w:rFonts w:asciiTheme="minorHAnsi" w:hAnsiTheme="minorHAnsi"/>
        </w:rPr>
      </w:pPr>
    </w:p>
    <w:p w14:paraId="1C0E9CC8" w14:textId="77777777" w:rsidR="00CD46A5" w:rsidRPr="00A34A7F" w:rsidRDefault="00CD46A5" w:rsidP="0051350B">
      <w:pPr>
        <w:rPr>
          <w:rFonts w:asciiTheme="minorHAnsi" w:hAnsiTheme="minorHAnsi"/>
        </w:rPr>
      </w:pPr>
      <w:r w:rsidRPr="00A34A7F">
        <w:rPr>
          <w:rFonts w:asciiTheme="minorHAnsi" w:hAnsiTheme="minorHAnsi"/>
        </w:rPr>
        <w:t>Ed inoltre, a tal fine,</w:t>
      </w:r>
    </w:p>
    <w:p w14:paraId="77A1720E" w14:textId="77777777" w:rsidR="00CD46A5" w:rsidRPr="00A34A7F" w:rsidRDefault="00CD46A5" w:rsidP="0051350B">
      <w:pPr>
        <w:rPr>
          <w:rFonts w:asciiTheme="minorHAnsi" w:hAnsiTheme="minorHAnsi"/>
        </w:rPr>
      </w:pPr>
    </w:p>
    <w:p w14:paraId="07A17548"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581CF7BD" w14:textId="77777777" w:rsidR="00CD46A5" w:rsidRPr="00A34A7F" w:rsidRDefault="00CD46A5" w:rsidP="0051350B">
      <w:pPr>
        <w:jc w:val="center"/>
        <w:rPr>
          <w:rFonts w:asciiTheme="minorHAnsi" w:hAnsiTheme="minorHAnsi"/>
        </w:rPr>
      </w:pPr>
    </w:p>
    <w:p w14:paraId="6A58EA6B" w14:textId="77777777" w:rsidR="00CD46A5" w:rsidRPr="00A34A7F" w:rsidRDefault="00CD46A5" w:rsidP="0051350B">
      <w:pPr>
        <w:rPr>
          <w:rFonts w:asciiTheme="minorHAnsi" w:hAnsiTheme="minorHAnsi"/>
          <w:i/>
          <w:iCs/>
        </w:rPr>
      </w:pPr>
      <w:r w:rsidRPr="00A34A7F">
        <w:rPr>
          <w:rFonts w:asciiTheme="minorHAnsi" w:hAnsiTheme="minorHAnsi"/>
          <w:i/>
          <w:iCs/>
        </w:rPr>
        <w:t>(crociare e compilare quanto d’interesse)</w:t>
      </w:r>
    </w:p>
    <w:p w14:paraId="70260620" w14:textId="77777777" w:rsidR="00CD46A5" w:rsidRPr="00A34A7F" w:rsidRDefault="00CD46A5" w:rsidP="0051350B">
      <w:pPr>
        <w:rPr>
          <w:rFonts w:asciiTheme="minorHAnsi" w:hAnsiTheme="minorHAnsi"/>
          <w:u w:val="single"/>
        </w:rPr>
      </w:pPr>
    </w:p>
    <w:p w14:paraId="7DC5F21B" w14:textId="77777777" w:rsidR="00CD46A5" w:rsidRPr="00A34A7F" w:rsidRDefault="00CD46A5" w:rsidP="0051350B">
      <w:pPr>
        <w:rPr>
          <w:rFonts w:asciiTheme="minorHAnsi" w:hAnsiTheme="minorHAnsi"/>
          <w:b/>
          <w:bCs/>
          <w:u w:val="single"/>
        </w:rPr>
      </w:pPr>
      <w:r w:rsidRPr="00A34A7F">
        <w:rPr>
          <w:rFonts w:asciiTheme="minorHAnsi" w:hAnsiTheme="minorHAnsi"/>
          <w:b/>
          <w:bCs/>
          <w:u w:val="single"/>
        </w:rPr>
        <w:t>per i criteri 1 e 2:</w:t>
      </w:r>
    </w:p>
    <w:p w14:paraId="2DE5F902" w14:textId="77777777" w:rsidR="00CD46A5" w:rsidRPr="00A34A7F" w:rsidRDefault="00CD46A5" w:rsidP="0051350B">
      <w:pPr>
        <w:rPr>
          <w:rFonts w:asciiTheme="minorHAnsi" w:hAnsiTheme="minorHAnsi"/>
          <w:u w:val="single"/>
        </w:rPr>
      </w:pPr>
    </w:p>
    <w:p w14:paraId="756BB8D5" w14:textId="59FFDC38" w:rsidR="00C26852" w:rsidRPr="006F63A0" w:rsidRDefault="00CD46A5" w:rsidP="00C26852">
      <w:pPr>
        <w:jc w:val="left"/>
        <w:outlineLvl w:val="5"/>
        <w:rPr>
          <w:rFonts w:asciiTheme="minorHAnsi" w:hAnsiTheme="minorHAnsi"/>
          <w:color w:val="000000"/>
        </w:rPr>
      </w:pPr>
      <w:r w:rsidRPr="00A34A7F">
        <w:rPr>
          <w:rFonts w:asciiTheme="minorHAnsi" w:hAnsiTheme="minorHAnsi"/>
        </w:rPr>
        <w:sym w:font="Wingdings 2" w:char="F0A3"/>
      </w:r>
      <w:r w:rsidRPr="00A34A7F">
        <w:rPr>
          <w:rFonts w:asciiTheme="minorHAnsi" w:hAnsiTheme="minorHAnsi"/>
        </w:rPr>
        <w:t xml:space="preserve"> che l’intervento </w:t>
      </w:r>
      <w:r w:rsidR="00C26852" w:rsidRPr="006F63A0">
        <w:rPr>
          <w:rFonts w:asciiTheme="minorHAnsi" w:hAnsiTheme="minorHAnsi"/>
          <w:color w:val="000000"/>
        </w:rPr>
        <w:t>riguarda uno dei seguenti ambiti:</w:t>
      </w:r>
    </w:p>
    <w:p w14:paraId="63C3E302" w14:textId="77777777" w:rsidR="00C26852" w:rsidRDefault="00C26852" w:rsidP="00C26852">
      <w:pPr>
        <w:ind w:left="851"/>
        <w:jc w:val="left"/>
        <w:outlineLvl w:val="5"/>
        <w:rPr>
          <w:rFonts w:asciiTheme="minorHAnsi" w:hAnsiTheme="minorHAnsi"/>
          <w:color w:val="000000"/>
        </w:rPr>
      </w:pPr>
      <w:r w:rsidRPr="00A34A7F">
        <w:rPr>
          <w:rFonts w:asciiTheme="minorHAnsi" w:hAnsiTheme="minorHAnsi"/>
        </w:rPr>
        <w:sym w:font="Wingdings 2" w:char="F0A3"/>
      </w:r>
      <w:r w:rsidRPr="00A34A7F">
        <w:rPr>
          <w:rFonts w:asciiTheme="minorHAnsi" w:hAnsiTheme="minorHAnsi"/>
        </w:rPr>
        <w:t xml:space="preserve"> </w:t>
      </w:r>
      <w:r>
        <w:rPr>
          <w:rFonts w:asciiTheme="minorHAnsi" w:hAnsiTheme="minorHAnsi"/>
          <w:color w:val="000000"/>
        </w:rPr>
        <w:t xml:space="preserve"> </w:t>
      </w:r>
      <w:r w:rsidRPr="006F63A0">
        <w:rPr>
          <w:rFonts w:asciiTheme="minorHAnsi" w:hAnsiTheme="minorHAnsi"/>
          <w:color w:val="000000"/>
        </w:rPr>
        <w:t>prodotti ricompresi nell’elenco dei prodotti agroalimentari tradizionali (P.A.T.) della Regione Puglia tenuto presso il Ministero delle Politiche Agricole e Forestali, la cui area di produzione interessa il territorio del GAL Isola Salento.</w:t>
      </w:r>
      <w:r>
        <w:rPr>
          <w:rFonts w:asciiTheme="minorHAnsi" w:hAnsiTheme="minorHAnsi"/>
          <w:color w:val="000000"/>
        </w:rPr>
        <w:t xml:space="preserve"> </w:t>
      </w:r>
    </w:p>
    <w:p w14:paraId="409EC814" w14:textId="122F8CD4" w:rsidR="00C26852" w:rsidRPr="006F63A0" w:rsidRDefault="00C26852" w:rsidP="00C26852">
      <w:pPr>
        <w:ind w:left="851"/>
        <w:jc w:val="left"/>
        <w:outlineLvl w:val="5"/>
        <w:rPr>
          <w:rFonts w:asciiTheme="minorHAnsi" w:hAnsiTheme="minorHAnsi"/>
          <w:color w:val="000000"/>
        </w:rPr>
      </w:pPr>
      <w:r>
        <w:rPr>
          <w:rFonts w:asciiTheme="minorHAnsi" w:hAnsiTheme="minorHAnsi"/>
          <w:color w:val="000000"/>
        </w:rPr>
        <w:t>Specificare: tipologia di prodotto_______________________________ e area di produzione________________________________</w:t>
      </w:r>
    </w:p>
    <w:p w14:paraId="7DBF925D" w14:textId="77777777" w:rsidR="00C8669B" w:rsidRDefault="00C8669B" w:rsidP="00C26852">
      <w:pPr>
        <w:ind w:left="851"/>
        <w:jc w:val="left"/>
        <w:outlineLvl w:val="5"/>
        <w:rPr>
          <w:rFonts w:asciiTheme="minorHAnsi" w:hAnsiTheme="minorHAnsi"/>
        </w:rPr>
      </w:pPr>
    </w:p>
    <w:p w14:paraId="266E751E" w14:textId="1FA450E1" w:rsidR="00C26852" w:rsidRDefault="00C26852" w:rsidP="00C26852">
      <w:pPr>
        <w:ind w:left="851"/>
        <w:jc w:val="left"/>
        <w:outlineLvl w:val="5"/>
        <w:rPr>
          <w:rFonts w:asciiTheme="minorHAnsi" w:hAnsiTheme="minorHAnsi"/>
          <w:color w:val="000000"/>
        </w:rPr>
      </w:pPr>
      <w:r w:rsidRPr="00A34A7F">
        <w:rPr>
          <w:rFonts w:asciiTheme="minorHAnsi" w:hAnsiTheme="minorHAnsi"/>
        </w:rPr>
        <w:sym w:font="Wingdings 2" w:char="F0A3"/>
      </w:r>
      <w:r w:rsidRPr="00A34A7F">
        <w:rPr>
          <w:rFonts w:asciiTheme="minorHAnsi" w:hAnsiTheme="minorHAnsi"/>
        </w:rPr>
        <w:t xml:space="preserve"> </w:t>
      </w:r>
      <w:r w:rsidRPr="006F63A0">
        <w:rPr>
          <w:rFonts w:asciiTheme="minorHAnsi" w:hAnsiTheme="minorHAnsi"/>
          <w:color w:val="000000"/>
        </w:rPr>
        <w:t xml:space="preserve"> prodotti di artigianato tipico locale basato su processi di lavorazione tradizionali del mondo rurale, di cui all’allegato 1 del D.P.R. 288/2001 e ss.mm.ii.</w:t>
      </w:r>
    </w:p>
    <w:p w14:paraId="41EE1A51" w14:textId="7D811845" w:rsidR="00C26852" w:rsidRPr="006F63A0" w:rsidRDefault="00C26852" w:rsidP="00C26852">
      <w:pPr>
        <w:ind w:left="851"/>
        <w:jc w:val="left"/>
        <w:outlineLvl w:val="5"/>
        <w:rPr>
          <w:rFonts w:asciiTheme="minorHAnsi" w:hAnsiTheme="minorHAnsi"/>
          <w:color w:val="000000"/>
        </w:rPr>
      </w:pPr>
      <w:r>
        <w:rPr>
          <w:rFonts w:asciiTheme="minorHAnsi" w:hAnsiTheme="minorHAnsi"/>
          <w:color w:val="000000"/>
        </w:rPr>
        <w:t>Specificare: tipologia di prodotto_______________________________ e area di produzione________________________________</w:t>
      </w:r>
    </w:p>
    <w:p w14:paraId="4B79DD07" w14:textId="77777777" w:rsidR="00C8669B" w:rsidRDefault="00C8669B" w:rsidP="00C26852">
      <w:pPr>
        <w:ind w:left="851"/>
        <w:jc w:val="left"/>
        <w:outlineLvl w:val="5"/>
        <w:rPr>
          <w:rFonts w:asciiTheme="minorHAnsi" w:hAnsiTheme="minorHAnsi"/>
        </w:rPr>
      </w:pPr>
    </w:p>
    <w:p w14:paraId="768FCF2B" w14:textId="26B0109B" w:rsidR="00C26852" w:rsidRDefault="00C26852" w:rsidP="00C26852">
      <w:pPr>
        <w:ind w:left="851"/>
        <w:jc w:val="left"/>
        <w:outlineLvl w:val="5"/>
        <w:rPr>
          <w:rFonts w:asciiTheme="minorHAnsi" w:hAnsiTheme="minorHAnsi"/>
          <w:color w:val="000000"/>
        </w:rPr>
      </w:pPr>
      <w:r w:rsidRPr="00A34A7F">
        <w:rPr>
          <w:rFonts w:asciiTheme="minorHAnsi" w:hAnsiTheme="minorHAnsi"/>
        </w:rPr>
        <w:sym w:font="Wingdings 2" w:char="F0A3"/>
      </w:r>
      <w:r w:rsidRPr="00A34A7F">
        <w:rPr>
          <w:rFonts w:asciiTheme="minorHAnsi" w:hAnsiTheme="minorHAnsi"/>
        </w:rPr>
        <w:t xml:space="preserve"> </w:t>
      </w:r>
      <w:r w:rsidRPr="006F63A0">
        <w:rPr>
          <w:rFonts w:asciiTheme="minorHAnsi" w:hAnsiTheme="minorHAnsi"/>
          <w:color w:val="000000"/>
        </w:rPr>
        <w:t xml:space="preserve"> strutture ricettive ubicate in Zone urbanisticamente classificate come Zone A (Centro Storico) e zone E (uso del soprasuolo per fini agricoli)</w:t>
      </w:r>
    </w:p>
    <w:p w14:paraId="08A14E63" w14:textId="685CC82C" w:rsidR="00C8669B" w:rsidRDefault="00C8669B" w:rsidP="00C8669B">
      <w:pPr>
        <w:ind w:left="851"/>
        <w:jc w:val="left"/>
        <w:outlineLvl w:val="5"/>
        <w:rPr>
          <w:rFonts w:asciiTheme="minorHAnsi" w:hAnsiTheme="minorHAnsi"/>
          <w:color w:val="000000"/>
        </w:rPr>
      </w:pPr>
      <w:r>
        <w:rPr>
          <w:rFonts w:asciiTheme="minorHAnsi" w:hAnsiTheme="minorHAnsi"/>
          <w:color w:val="000000"/>
        </w:rPr>
        <w:t xml:space="preserve">Specificare: </w:t>
      </w:r>
      <w:r>
        <w:rPr>
          <w:rFonts w:asciiTheme="minorHAnsi" w:hAnsiTheme="minorHAnsi"/>
          <w:color w:val="000000"/>
        </w:rPr>
        <w:t xml:space="preserve">localizzazione nel Comune di _____________________ indirizzo________________________  individuabile catastalmente al Foglio___________ </w:t>
      </w:r>
      <w:r>
        <w:rPr>
          <w:rFonts w:asciiTheme="minorHAnsi" w:hAnsiTheme="minorHAnsi"/>
          <w:color w:val="000000"/>
        </w:rPr>
        <w:t xml:space="preserve"> </w:t>
      </w:r>
      <w:r>
        <w:rPr>
          <w:rFonts w:asciiTheme="minorHAnsi" w:hAnsiTheme="minorHAnsi"/>
          <w:color w:val="000000"/>
        </w:rPr>
        <w:t>Particella__________ Sub_________ zona urbanistica________________</w:t>
      </w:r>
    </w:p>
    <w:p w14:paraId="4E40EA0C" w14:textId="77777777" w:rsidR="00C8669B" w:rsidRPr="006F63A0" w:rsidRDefault="00C8669B" w:rsidP="00C8669B">
      <w:pPr>
        <w:jc w:val="left"/>
        <w:outlineLvl w:val="5"/>
        <w:rPr>
          <w:rFonts w:asciiTheme="minorHAnsi" w:hAnsiTheme="minorHAnsi"/>
          <w:color w:val="000000"/>
        </w:rPr>
      </w:pPr>
    </w:p>
    <w:p w14:paraId="6A8E9DA9" w14:textId="40CBC3F6" w:rsidR="00CD46A5" w:rsidRDefault="00C26852" w:rsidP="00C26852">
      <w:pPr>
        <w:ind w:left="851"/>
        <w:rPr>
          <w:rFonts w:asciiTheme="minorHAnsi" w:hAnsiTheme="minorHAnsi"/>
          <w:color w:val="000000"/>
        </w:rPr>
      </w:pPr>
      <w:r w:rsidRPr="00A34A7F">
        <w:rPr>
          <w:rFonts w:asciiTheme="minorHAnsi" w:hAnsiTheme="minorHAnsi"/>
        </w:rPr>
        <w:sym w:font="Wingdings 2" w:char="F0A3"/>
      </w:r>
      <w:r w:rsidRPr="00A34A7F">
        <w:rPr>
          <w:rFonts w:asciiTheme="minorHAnsi" w:hAnsiTheme="minorHAnsi"/>
        </w:rPr>
        <w:t xml:space="preserve"> </w:t>
      </w:r>
      <w:r w:rsidRPr="006F63A0">
        <w:rPr>
          <w:rFonts w:asciiTheme="minorHAnsi" w:hAnsiTheme="minorHAnsi"/>
          <w:color w:val="000000"/>
        </w:rPr>
        <w:t xml:space="preserve"> beni dei patrimoni paesaggistici, ambientali, storico-architettonici e culturali tutelati ai sensi Decreto Legislativo 22 gennaio 2004, n. 42</w:t>
      </w:r>
    </w:p>
    <w:p w14:paraId="5BF557DC" w14:textId="4EC351FC" w:rsidR="00CD46A5" w:rsidRPr="00A34A7F" w:rsidRDefault="00C8669B" w:rsidP="00C8669B">
      <w:pPr>
        <w:ind w:left="851"/>
        <w:rPr>
          <w:rFonts w:asciiTheme="minorHAnsi" w:hAnsiTheme="minorHAnsi"/>
        </w:rPr>
      </w:pPr>
      <w:r>
        <w:rPr>
          <w:rFonts w:asciiTheme="minorHAnsi" w:hAnsiTheme="minorHAnsi"/>
        </w:rPr>
        <w:t xml:space="preserve">Specificare: bene tutelato______________________________________________ e tipologia di tutela prevista________________________________________________ (allegare </w:t>
      </w:r>
      <w:r w:rsidR="00CD46A5" w:rsidRPr="00A34A7F">
        <w:rPr>
          <w:rFonts w:asciiTheme="minorHAnsi" w:hAnsiTheme="minorHAnsi"/>
        </w:rPr>
        <w:t>Dichiarazione di interesse culturale rilas</w:t>
      </w:r>
      <w:r>
        <w:rPr>
          <w:rFonts w:asciiTheme="minorHAnsi" w:hAnsiTheme="minorHAnsi"/>
        </w:rPr>
        <w:t>ciata dall’autorità competente ove pertinente);</w:t>
      </w:r>
    </w:p>
    <w:p w14:paraId="6E387FF1" w14:textId="77777777" w:rsidR="00CD46A5" w:rsidRPr="00A34A7F" w:rsidRDefault="00CD46A5" w:rsidP="0051350B">
      <w:pPr>
        <w:rPr>
          <w:rFonts w:asciiTheme="minorHAnsi" w:hAnsiTheme="minorHAnsi"/>
        </w:rPr>
      </w:pPr>
    </w:p>
    <w:p w14:paraId="08912568" w14:textId="092D1BDC" w:rsidR="00CD46A5" w:rsidRPr="00A34A7F" w:rsidRDefault="00CD46A5" w:rsidP="0051350B">
      <w:pPr>
        <w:rPr>
          <w:rFonts w:asciiTheme="minorHAnsi" w:hAnsiTheme="minorHAnsi"/>
          <w:b/>
          <w:bCs/>
          <w:u w:val="single"/>
        </w:rPr>
      </w:pPr>
      <w:r w:rsidRPr="00A34A7F">
        <w:rPr>
          <w:rFonts w:asciiTheme="minorHAnsi" w:hAnsiTheme="minorHAnsi"/>
          <w:b/>
          <w:bCs/>
          <w:u w:val="single"/>
        </w:rPr>
        <w:t xml:space="preserve">per </w:t>
      </w:r>
      <w:r w:rsidR="00C8669B">
        <w:rPr>
          <w:rFonts w:asciiTheme="minorHAnsi" w:hAnsiTheme="minorHAnsi"/>
          <w:b/>
          <w:bCs/>
          <w:u w:val="single"/>
        </w:rPr>
        <w:t>il criterio 2</w:t>
      </w:r>
      <w:r w:rsidRPr="00A34A7F">
        <w:rPr>
          <w:rFonts w:asciiTheme="minorHAnsi" w:hAnsiTheme="minorHAnsi"/>
          <w:b/>
          <w:bCs/>
          <w:u w:val="single"/>
        </w:rPr>
        <w:t xml:space="preserve"> </w:t>
      </w:r>
    </w:p>
    <w:p w14:paraId="4354CD24" w14:textId="77777777" w:rsidR="00CD46A5" w:rsidRPr="00A34A7F" w:rsidRDefault="00CD46A5" w:rsidP="0051350B">
      <w:pPr>
        <w:rPr>
          <w:rFonts w:asciiTheme="minorHAnsi" w:hAnsiTheme="minorHAnsi"/>
          <w:u w:val="single"/>
        </w:rPr>
      </w:pPr>
    </w:p>
    <w:p w14:paraId="274EA70F" w14:textId="06B6DD3F" w:rsidR="00CD46A5" w:rsidRDefault="00CD46A5" w:rsidP="0051350B">
      <w:pPr>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che </w:t>
      </w:r>
      <w:r w:rsidR="00C8669B">
        <w:rPr>
          <w:rFonts w:asciiTheme="minorHAnsi" w:hAnsiTheme="minorHAnsi"/>
        </w:rPr>
        <w:t>il soggetto proponente è un’impresa in forma singola</w:t>
      </w:r>
    </w:p>
    <w:p w14:paraId="7D72F210" w14:textId="4E8AC9B0" w:rsidR="00C8669B" w:rsidRPr="00A34A7F" w:rsidRDefault="00C8669B" w:rsidP="00C8669B">
      <w:pPr>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che </w:t>
      </w:r>
      <w:r>
        <w:rPr>
          <w:rFonts w:asciiTheme="minorHAnsi" w:hAnsiTheme="minorHAnsi"/>
        </w:rPr>
        <w:t xml:space="preserve">il soggetto proponente è </w:t>
      </w:r>
      <w:r>
        <w:rPr>
          <w:rFonts w:asciiTheme="minorHAnsi" w:hAnsiTheme="minorHAnsi"/>
        </w:rPr>
        <w:t>un’Associazione</w:t>
      </w:r>
    </w:p>
    <w:p w14:paraId="30526BA4" w14:textId="77777777" w:rsidR="00C8669B" w:rsidRDefault="00C8669B" w:rsidP="0051350B">
      <w:pPr>
        <w:rPr>
          <w:rFonts w:asciiTheme="minorHAnsi" w:hAnsiTheme="minorHAnsi"/>
        </w:rPr>
      </w:pPr>
    </w:p>
    <w:p w14:paraId="550FE261" w14:textId="77777777" w:rsidR="00C8669B" w:rsidRDefault="00C8669B" w:rsidP="00C8669B">
      <w:pPr>
        <w:rPr>
          <w:rFonts w:asciiTheme="minorHAnsi" w:hAnsiTheme="minorHAnsi"/>
        </w:rPr>
      </w:pPr>
      <w:r w:rsidRPr="00A34A7F">
        <w:rPr>
          <w:rFonts w:asciiTheme="minorHAnsi" w:hAnsiTheme="minorHAnsi"/>
        </w:rPr>
        <w:lastRenderedPageBreak/>
        <w:sym w:font="Wingdings 2" w:char="F0A3"/>
      </w:r>
      <w:r w:rsidRPr="00A34A7F">
        <w:rPr>
          <w:rFonts w:asciiTheme="minorHAnsi" w:hAnsiTheme="minorHAnsi"/>
        </w:rPr>
        <w:t xml:space="preserve"> che </w:t>
      </w:r>
      <w:r>
        <w:rPr>
          <w:rFonts w:asciiTheme="minorHAnsi" w:hAnsiTheme="minorHAnsi"/>
        </w:rPr>
        <w:t>il soggetto proponente è una forma aggregativa di imprese</w:t>
      </w:r>
      <w:r w:rsidRPr="006F63A0">
        <w:rPr>
          <w:rFonts w:asciiTheme="minorHAnsi" w:hAnsiTheme="minorHAnsi"/>
        </w:rPr>
        <w:t xml:space="preserve"> (ATS, Consorzio, RTI, Associazione di produttori, ecc.) </w:t>
      </w:r>
    </w:p>
    <w:p w14:paraId="199CD0C3" w14:textId="77777777" w:rsidR="00C8669B" w:rsidRDefault="00C8669B" w:rsidP="00C8669B">
      <w:pPr>
        <w:rPr>
          <w:rFonts w:asciiTheme="minorHAnsi" w:hAnsiTheme="minorHAnsi"/>
        </w:rPr>
      </w:pPr>
      <w:r>
        <w:rPr>
          <w:rFonts w:asciiTheme="minorHAnsi" w:hAnsiTheme="minorHAnsi"/>
        </w:rPr>
        <w:t xml:space="preserve">specificare: </w:t>
      </w:r>
    </w:p>
    <w:p w14:paraId="2614E9BE" w14:textId="29DCE07C" w:rsidR="00C8669B" w:rsidRDefault="00C8669B" w:rsidP="00C8669B">
      <w:pPr>
        <w:rPr>
          <w:rFonts w:asciiTheme="minorHAnsi" w:hAnsiTheme="minorHAnsi"/>
        </w:rPr>
      </w:pPr>
      <w:r>
        <w:rPr>
          <w:rFonts w:asciiTheme="minorHAnsi" w:hAnsiTheme="minorHAnsi"/>
        </w:rPr>
        <w:t>tipologia___________________________________________________</w:t>
      </w:r>
    </w:p>
    <w:p w14:paraId="54188BDB" w14:textId="7C00F487" w:rsidR="00C8669B" w:rsidRDefault="00C8669B" w:rsidP="00C8669B">
      <w:pPr>
        <w:rPr>
          <w:rFonts w:asciiTheme="minorHAnsi" w:hAnsiTheme="minorHAnsi"/>
        </w:rPr>
      </w:pPr>
      <w:r>
        <w:rPr>
          <w:rFonts w:asciiTheme="minorHAnsi" w:hAnsiTheme="minorHAnsi"/>
        </w:rPr>
        <w:t>elenco soggetti associati:</w:t>
      </w:r>
    </w:p>
    <w:p w14:paraId="58C56399" w14:textId="7EFD0733" w:rsidR="00C8669B" w:rsidRDefault="00C8669B" w:rsidP="00C8669B">
      <w:pPr>
        <w:rPr>
          <w:rFonts w:asciiTheme="minorHAnsi" w:hAnsiTheme="minorHAnsi"/>
        </w:rPr>
      </w:pPr>
      <w:r>
        <w:rPr>
          <w:rFonts w:asciiTheme="minorHAnsi" w:hAnsiTheme="minorHAnsi"/>
        </w:rPr>
        <w:t>Denominazione____________________________________________Cf_____________________</w:t>
      </w:r>
    </w:p>
    <w:p w14:paraId="0D78BFD2" w14:textId="77777777" w:rsidR="00C8669B" w:rsidRPr="00A34A7F" w:rsidRDefault="00C8669B" w:rsidP="00C8669B">
      <w:pPr>
        <w:rPr>
          <w:rFonts w:asciiTheme="minorHAnsi" w:hAnsiTheme="minorHAnsi"/>
        </w:rPr>
      </w:pPr>
      <w:r>
        <w:rPr>
          <w:rFonts w:asciiTheme="minorHAnsi" w:hAnsiTheme="minorHAnsi"/>
        </w:rPr>
        <w:t>Denominazione____________________________________________Cf_____________________</w:t>
      </w:r>
    </w:p>
    <w:p w14:paraId="7A3DB9C8" w14:textId="77777777" w:rsidR="00C8669B" w:rsidRPr="00A34A7F" w:rsidRDefault="00C8669B" w:rsidP="00C8669B">
      <w:pPr>
        <w:rPr>
          <w:rFonts w:asciiTheme="minorHAnsi" w:hAnsiTheme="minorHAnsi"/>
        </w:rPr>
      </w:pPr>
      <w:r>
        <w:rPr>
          <w:rFonts w:asciiTheme="minorHAnsi" w:hAnsiTheme="minorHAnsi"/>
        </w:rPr>
        <w:t>Denominazione____________________________________________Cf_____________________</w:t>
      </w:r>
    </w:p>
    <w:p w14:paraId="2493F729" w14:textId="77777777" w:rsidR="00C8669B" w:rsidRPr="00A34A7F" w:rsidRDefault="00C8669B" w:rsidP="00C8669B">
      <w:pPr>
        <w:rPr>
          <w:rFonts w:asciiTheme="minorHAnsi" w:hAnsiTheme="minorHAnsi"/>
        </w:rPr>
      </w:pPr>
      <w:r>
        <w:rPr>
          <w:rFonts w:asciiTheme="minorHAnsi" w:hAnsiTheme="minorHAnsi"/>
        </w:rPr>
        <w:t>Denominazione____________________________________________Cf_____________________</w:t>
      </w:r>
    </w:p>
    <w:p w14:paraId="2AF0E7DD" w14:textId="77777777" w:rsidR="00C8669B" w:rsidRPr="00A34A7F" w:rsidRDefault="00C8669B" w:rsidP="00C8669B">
      <w:pPr>
        <w:rPr>
          <w:rFonts w:asciiTheme="minorHAnsi" w:hAnsiTheme="minorHAnsi"/>
        </w:rPr>
      </w:pPr>
      <w:r>
        <w:rPr>
          <w:rFonts w:asciiTheme="minorHAnsi" w:hAnsiTheme="minorHAnsi"/>
        </w:rPr>
        <w:t>Denominazione____________________________________________Cf_____________________</w:t>
      </w:r>
    </w:p>
    <w:p w14:paraId="52F07C94" w14:textId="6BECAC68" w:rsidR="00C8669B" w:rsidRDefault="00C8669B" w:rsidP="00C8669B">
      <w:pPr>
        <w:rPr>
          <w:rFonts w:asciiTheme="minorHAnsi" w:hAnsiTheme="minorHAnsi"/>
        </w:rPr>
      </w:pPr>
      <w:r>
        <w:rPr>
          <w:rFonts w:asciiTheme="minorHAnsi" w:hAnsiTheme="minorHAnsi"/>
        </w:rPr>
        <w:t>Denominazione____________________________________________Cf_____________________</w:t>
      </w:r>
    </w:p>
    <w:p w14:paraId="28995962" w14:textId="77777777" w:rsidR="00C8669B" w:rsidRPr="00A34A7F" w:rsidRDefault="00C8669B" w:rsidP="00C8669B">
      <w:pPr>
        <w:rPr>
          <w:rFonts w:asciiTheme="minorHAnsi" w:hAnsiTheme="minorHAnsi"/>
        </w:rPr>
      </w:pPr>
      <w:r>
        <w:rPr>
          <w:rFonts w:asciiTheme="minorHAnsi" w:hAnsiTheme="minorHAnsi"/>
        </w:rPr>
        <w:t>Denominazione____________________________________________Cf_____________________</w:t>
      </w:r>
    </w:p>
    <w:p w14:paraId="1E06D886" w14:textId="77777777" w:rsidR="00C8669B" w:rsidRPr="00A34A7F" w:rsidRDefault="00C8669B" w:rsidP="00C8669B">
      <w:pPr>
        <w:rPr>
          <w:rFonts w:asciiTheme="minorHAnsi" w:hAnsiTheme="minorHAnsi"/>
        </w:rPr>
      </w:pPr>
      <w:r>
        <w:rPr>
          <w:rFonts w:asciiTheme="minorHAnsi" w:hAnsiTheme="minorHAnsi"/>
        </w:rPr>
        <w:t>Denominazione____________________________________________Cf_____________________</w:t>
      </w:r>
    </w:p>
    <w:p w14:paraId="07AD50F1" w14:textId="77777777" w:rsidR="00C8669B" w:rsidRDefault="00C8669B" w:rsidP="00C8669B">
      <w:pPr>
        <w:rPr>
          <w:rFonts w:asciiTheme="minorHAnsi" w:hAnsiTheme="minorHAnsi"/>
        </w:rPr>
      </w:pPr>
      <w:r>
        <w:rPr>
          <w:rFonts w:asciiTheme="minorHAnsi" w:hAnsiTheme="minorHAnsi"/>
        </w:rPr>
        <w:t>Denominazione____________________________________________Cf_____________________</w:t>
      </w:r>
    </w:p>
    <w:p w14:paraId="63804EB9" w14:textId="1EE560ED" w:rsidR="00C8669B" w:rsidRPr="00A34A7F" w:rsidRDefault="00C8669B" w:rsidP="00C8669B">
      <w:pPr>
        <w:rPr>
          <w:rFonts w:asciiTheme="minorHAnsi" w:hAnsiTheme="minorHAnsi"/>
        </w:rPr>
      </w:pPr>
      <w:r>
        <w:rPr>
          <w:rFonts w:asciiTheme="minorHAnsi" w:hAnsiTheme="minorHAnsi"/>
        </w:rPr>
        <w:t>(in caso di aggregazioni con numerosi soggetti è possibile allegare elenco separato)</w:t>
      </w:r>
    </w:p>
    <w:p w14:paraId="24F95DCD" w14:textId="77777777" w:rsidR="00C8669B" w:rsidRDefault="00C8669B" w:rsidP="00C8669B">
      <w:pPr>
        <w:suppressAutoHyphens w:val="0"/>
        <w:jc w:val="center"/>
        <w:rPr>
          <w:rFonts w:asciiTheme="minorHAnsi" w:hAnsiTheme="minorHAnsi"/>
        </w:rPr>
      </w:pPr>
    </w:p>
    <w:p w14:paraId="650EF571" w14:textId="77777777" w:rsidR="00C8669B" w:rsidRDefault="00C8669B" w:rsidP="00C8669B">
      <w:pPr>
        <w:suppressAutoHyphens w:val="0"/>
        <w:jc w:val="center"/>
        <w:rPr>
          <w:rFonts w:asciiTheme="minorHAnsi" w:hAnsiTheme="minorHAnsi"/>
        </w:rPr>
      </w:pPr>
    </w:p>
    <w:p w14:paraId="394E6ADA" w14:textId="23072B25" w:rsidR="00CD46A5" w:rsidRPr="00A34A7F" w:rsidRDefault="00CD46A5" w:rsidP="00C8669B">
      <w:pPr>
        <w:suppressAutoHyphens w:val="0"/>
        <w:jc w:val="center"/>
        <w:rPr>
          <w:rFonts w:asciiTheme="minorHAnsi" w:hAnsiTheme="minorHAnsi"/>
          <w:b/>
          <w:bCs/>
        </w:rPr>
      </w:pPr>
      <w:bookmarkStart w:id="0" w:name="_GoBack"/>
      <w:bookmarkEnd w:id="0"/>
      <w:r w:rsidRPr="00A34A7F">
        <w:rPr>
          <w:rFonts w:asciiTheme="minorHAnsi" w:hAnsiTheme="minorHAnsi"/>
          <w:b/>
          <w:bCs/>
        </w:rPr>
        <w:t>DICHIARA INOLTRE</w:t>
      </w:r>
    </w:p>
    <w:p w14:paraId="106611D4" w14:textId="77777777" w:rsidR="00CD46A5" w:rsidRPr="00A34A7F" w:rsidRDefault="00CD46A5" w:rsidP="0051350B">
      <w:pPr>
        <w:rPr>
          <w:rFonts w:asciiTheme="minorHAnsi" w:hAnsiTheme="minorHAnsi"/>
        </w:rPr>
      </w:pPr>
    </w:p>
    <w:p w14:paraId="36C6A352" w14:textId="77777777" w:rsidR="00CD46A5" w:rsidRPr="00A34A7F" w:rsidRDefault="00CD46A5" w:rsidP="0051350B">
      <w:pPr>
        <w:pStyle w:val="Paragrafoelenco"/>
        <w:numPr>
          <w:ilvl w:val="0"/>
          <w:numId w:val="79"/>
        </w:numPr>
        <w:tabs>
          <w:tab w:val="clear" w:pos="851"/>
          <w:tab w:val="num" w:pos="567"/>
        </w:tabs>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Che tutte le documentazioni allegate sono copia conforme all’originale;</w:t>
      </w:r>
    </w:p>
    <w:p w14:paraId="7D744831" w14:textId="77777777" w:rsidR="00CD46A5" w:rsidRPr="00A34A7F" w:rsidRDefault="00CD46A5" w:rsidP="0051350B">
      <w:pPr>
        <w:pStyle w:val="Paragrafoelenco"/>
        <w:numPr>
          <w:ilvl w:val="0"/>
          <w:numId w:val="79"/>
        </w:numPr>
        <w:tabs>
          <w:tab w:val="clear" w:pos="851"/>
          <w:tab w:val="num" w:pos="567"/>
        </w:tabs>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Di essere consapevole che in assenza della documentazione prevista nella presente dichiarazione e di quella che dovesse essere eventualmente richiesta dal GAL a verifica di quanto dichiarato non sarà possibile attribuire il relativo punteggio richiesto.</w:t>
      </w:r>
    </w:p>
    <w:p w14:paraId="710283F9" w14:textId="77777777" w:rsidR="00CD46A5" w:rsidRPr="00A34A7F" w:rsidRDefault="00CD46A5" w:rsidP="0051350B">
      <w:pPr>
        <w:pStyle w:val="Paragrafoelenco"/>
        <w:numPr>
          <w:ilvl w:val="0"/>
          <w:numId w:val="79"/>
        </w:numPr>
        <w:tabs>
          <w:tab w:val="clear" w:pos="851"/>
          <w:tab w:val="num" w:pos="567"/>
        </w:tabs>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Di prestare il consenso per l’utilizzo, ai fini del presente procedimento, dei propri dati personali e di aver acquisito il consenso informato per il trattamento dei dati personali di tutti i soggetti terzi riportati nella presente dichiarazione e nella documentazione allegata.</w:t>
      </w:r>
    </w:p>
    <w:p w14:paraId="088DD12F" w14:textId="77777777" w:rsidR="00CD46A5" w:rsidRPr="00A34A7F" w:rsidRDefault="00CD46A5" w:rsidP="0051350B">
      <w:pPr>
        <w:rPr>
          <w:rFonts w:asciiTheme="minorHAnsi" w:hAnsiTheme="minorHAnsi"/>
        </w:rPr>
      </w:pPr>
    </w:p>
    <w:p w14:paraId="439EB6F0"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3ADCFE3D"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4B1236F6"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14D35C2D" w14:textId="77777777" w:rsidR="00CD46A5" w:rsidRPr="00A34A7F" w:rsidRDefault="00CD46A5" w:rsidP="0051350B">
      <w:pPr>
        <w:rPr>
          <w:rFonts w:asciiTheme="minorHAnsi" w:hAnsiTheme="minorHAnsi"/>
          <w:lang w:eastAsia="en-US"/>
        </w:rPr>
      </w:pPr>
    </w:p>
    <w:p w14:paraId="0B83F7E7"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60CA0C51"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richiedente leggibili. </w:t>
      </w:r>
    </w:p>
    <w:p w14:paraId="4247707E" w14:textId="77777777" w:rsidR="00D679E0" w:rsidRPr="00A34A7F" w:rsidRDefault="00D679E0" w:rsidP="00D679E0">
      <w:pPr>
        <w:rPr>
          <w:rFonts w:asciiTheme="minorHAnsi" w:hAnsiTheme="minorHAnsi"/>
          <w:b/>
          <w:bCs/>
          <w:lang w:eastAsia="en-US"/>
        </w:rPr>
      </w:pPr>
      <w:r w:rsidRPr="00A34A7F">
        <w:rPr>
          <w:rFonts w:asciiTheme="minorHAnsi" w:hAnsiTheme="minorHAnsi"/>
        </w:rPr>
        <w:br w:type="page"/>
      </w:r>
      <w:r w:rsidRPr="00A34A7F">
        <w:rPr>
          <w:rFonts w:asciiTheme="minorHAnsi" w:hAnsiTheme="minorHAnsi"/>
          <w:b/>
          <w:bCs/>
          <w:lang w:eastAsia="en-US"/>
        </w:rPr>
        <w:lastRenderedPageBreak/>
        <w:t>Modello 16</w:t>
      </w:r>
    </w:p>
    <w:p w14:paraId="49B36F49" w14:textId="77777777" w:rsidR="00D679E0" w:rsidRPr="00A34A7F" w:rsidRDefault="00D679E0" w:rsidP="00D679E0">
      <w:pPr>
        <w:rPr>
          <w:rFonts w:asciiTheme="minorHAnsi" w:hAnsiTheme="minorHAnsi"/>
          <w:i/>
          <w:iCs/>
        </w:rPr>
      </w:pPr>
    </w:p>
    <w:p w14:paraId="03C11160" w14:textId="77777777" w:rsidR="00D679E0" w:rsidRPr="00A34A7F" w:rsidRDefault="00D679E0" w:rsidP="00D679E0">
      <w:pPr>
        <w:rPr>
          <w:rFonts w:asciiTheme="minorHAnsi" w:hAnsiTheme="minorHAnsi"/>
          <w:i/>
          <w:iCs/>
        </w:rPr>
      </w:pPr>
      <w:r w:rsidRPr="00A34A7F">
        <w:rPr>
          <w:rFonts w:asciiTheme="minorHAnsi" w:hAnsiTheme="minorHAnsi"/>
          <w:i/>
          <w:iCs/>
        </w:rPr>
        <w:t>Dichiarazione sostitutiva resa ai sensi del DPR 445/2000 relativa all’assenza di personale dipendente</w:t>
      </w:r>
    </w:p>
    <w:p w14:paraId="20C438CA" w14:textId="77777777" w:rsidR="00D679E0" w:rsidRPr="00A34A7F" w:rsidRDefault="00D679E0" w:rsidP="00D679E0">
      <w:pPr>
        <w:rPr>
          <w:rFonts w:asciiTheme="minorHAnsi" w:hAnsiTheme="minorHAnsi"/>
        </w:rPr>
      </w:pPr>
    </w:p>
    <w:p w14:paraId="22C3579B" w14:textId="77777777" w:rsidR="00D679E0" w:rsidRPr="00A34A7F" w:rsidRDefault="00D679E0" w:rsidP="00D679E0">
      <w:pPr>
        <w:jc w:val="center"/>
        <w:rPr>
          <w:rFonts w:asciiTheme="minorHAnsi" w:hAnsiTheme="minorHAnsi"/>
          <w:b/>
          <w:bCs/>
        </w:rPr>
      </w:pPr>
      <w:r w:rsidRPr="00A34A7F">
        <w:rPr>
          <w:rFonts w:asciiTheme="minorHAnsi" w:hAnsiTheme="minorHAnsi"/>
          <w:b/>
          <w:bCs/>
        </w:rPr>
        <w:t>DICHIARAZIONE SOSTITUTIVA</w:t>
      </w:r>
    </w:p>
    <w:p w14:paraId="3B048DF4" w14:textId="77777777" w:rsidR="00D679E0" w:rsidRPr="00A34A7F" w:rsidRDefault="00D679E0" w:rsidP="00D679E0">
      <w:pPr>
        <w:jc w:val="center"/>
        <w:rPr>
          <w:rFonts w:asciiTheme="minorHAnsi" w:hAnsiTheme="minorHAnsi"/>
        </w:rPr>
      </w:pPr>
      <w:r w:rsidRPr="00A34A7F">
        <w:rPr>
          <w:rFonts w:asciiTheme="minorHAnsi" w:hAnsiTheme="minorHAnsi"/>
        </w:rPr>
        <w:t>(Testo unico delle disposizioni legislative e regolamentari in materia di documentazione amministrativa D.P.R. n. 445/2000)</w:t>
      </w:r>
    </w:p>
    <w:p w14:paraId="38C6AFC5" w14:textId="77777777" w:rsidR="00D679E0" w:rsidRPr="00A34A7F" w:rsidRDefault="00D679E0" w:rsidP="00D679E0">
      <w:pPr>
        <w:rPr>
          <w:rFonts w:asciiTheme="minorHAnsi" w:hAnsiTheme="minorHAnsi"/>
        </w:rPr>
      </w:pPr>
    </w:p>
    <w:tbl>
      <w:tblPr>
        <w:tblW w:w="0" w:type="auto"/>
        <w:tblLook w:val="00A0" w:firstRow="1" w:lastRow="0" w:firstColumn="1" w:lastColumn="0" w:noHBand="0" w:noVBand="0"/>
      </w:tblPr>
      <w:tblGrid>
        <w:gridCol w:w="1252"/>
        <w:gridCol w:w="8386"/>
      </w:tblGrid>
      <w:tr w:rsidR="00D679E0" w:rsidRPr="00A34A7F" w14:paraId="410AE642" w14:textId="77777777" w:rsidTr="00D94371">
        <w:tc>
          <w:tcPr>
            <w:tcW w:w="1089" w:type="dxa"/>
          </w:tcPr>
          <w:p w14:paraId="3951E226" w14:textId="77777777" w:rsidR="00D679E0" w:rsidRPr="00A34A7F" w:rsidRDefault="00D679E0" w:rsidP="00D94371">
            <w:pPr>
              <w:rPr>
                <w:rFonts w:asciiTheme="minorHAnsi" w:hAnsiTheme="minorHAnsi"/>
                <w:lang w:eastAsia="en-US"/>
              </w:rPr>
            </w:pPr>
            <w:r w:rsidRPr="00A34A7F">
              <w:rPr>
                <w:rFonts w:asciiTheme="minorHAnsi" w:hAnsiTheme="minorHAnsi"/>
                <w:lang w:eastAsia="en-US"/>
              </w:rPr>
              <w:t>OGGETTO:</w:t>
            </w:r>
          </w:p>
        </w:tc>
        <w:tc>
          <w:tcPr>
            <w:tcW w:w="8765" w:type="dxa"/>
          </w:tcPr>
          <w:p w14:paraId="155D8D85" w14:textId="0EC8FBA1" w:rsidR="00D679E0" w:rsidRPr="00A34A7F" w:rsidRDefault="00D679E0" w:rsidP="00D94371">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19.2.4.3 “STORYTELLING DEI PRODOTTI TIPICI DEL SALENTO DI MEZZO” </w:t>
            </w:r>
            <w:r w:rsidRPr="00A34A7F">
              <w:rPr>
                <w:rFonts w:asciiTheme="minorHAnsi" w:hAnsiTheme="minorHAnsi"/>
                <w:lang w:eastAsia="en-US"/>
              </w:rPr>
              <w:t xml:space="preserve"> </w:t>
            </w:r>
          </w:p>
        </w:tc>
      </w:tr>
    </w:tbl>
    <w:p w14:paraId="5A303BA1" w14:textId="77777777" w:rsidR="00D679E0" w:rsidRPr="00A34A7F" w:rsidRDefault="00D679E0" w:rsidP="00D679E0">
      <w:pPr>
        <w:rPr>
          <w:rFonts w:asciiTheme="minorHAnsi" w:hAnsiTheme="minorHAnsi"/>
        </w:rPr>
      </w:pPr>
    </w:p>
    <w:p w14:paraId="076C7E89" w14:textId="77777777" w:rsidR="00D679E0" w:rsidRPr="00A34A7F" w:rsidRDefault="00D679E0" w:rsidP="00D679E0">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_________________________________________, CUAA ______________, Email __________, PEC ___________, consapevole delle sanzioni penali in caso di dichiarazioni false e della conseguente decadenza dai benefici eventualmente conseguiti (ai sensi degli artt. 75 e 76 D.P.R. 445/2000) </w:t>
      </w:r>
      <w:r w:rsidR="004D6928" w:rsidRPr="00A34A7F">
        <w:rPr>
          <w:rFonts w:asciiTheme="minorHAnsi" w:hAnsiTheme="minorHAnsi"/>
        </w:rPr>
        <w:t>sotto la propria responsabilità;</w:t>
      </w:r>
    </w:p>
    <w:p w14:paraId="683F0896" w14:textId="77777777" w:rsidR="00D679E0" w:rsidRPr="00A34A7F" w:rsidRDefault="00D679E0" w:rsidP="00D679E0">
      <w:pPr>
        <w:rPr>
          <w:rFonts w:asciiTheme="minorHAnsi" w:hAnsiTheme="minorHAnsi"/>
          <w:b/>
          <w:bCs/>
        </w:rPr>
      </w:pPr>
    </w:p>
    <w:p w14:paraId="553952E2" w14:textId="77777777" w:rsidR="00D679E0" w:rsidRPr="00A34A7F" w:rsidRDefault="00D679E0" w:rsidP="00D679E0">
      <w:pPr>
        <w:jc w:val="center"/>
        <w:rPr>
          <w:rFonts w:asciiTheme="minorHAnsi" w:hAnsiTheme="minorHAnsi"/>
          <w:b/>
          <w:bCs/>
        </w:rPr>
      </w:pPr>
      <w:r w:rsidRPr="00A34A7F">
        <w:rPr>
          <w:rFonts w:asciiTheme="minorHAnsi" w:hAnsiTheme="minorHAnsi"/>
          <w:b/>
          <w:bCs/>
        </w:rPr>
        <w:t>DICHIARA</w:t>
      </w:r>
    </w:p>
    <w:p w14:paraId="132D93A0" w14:textId="77777777" w:rsidR="00CD46A5" w:rsidRPr="00A34A7F" w:rsidRDefault="00CD46A5" w:rsidP="00132FD6">
      <w:pPr>
        <w:rPr>
          <w:rFonts w:asciiTheme="minorHAnsi" w:hAnsiTheme="minorHAnsi"/>
        </w:rPr>
      </w:pPr>
    </w:p>
    <w:p w14:paraId="56852DB3" w14:textId="77777777" w:rsidR="00132FD6" w:rsidRPr="00A34A7F" w:rsidRDefault="00714740" w:rsidP="00132FD6">
      <w:pPr>
        <w:rPr>
          <w:rFonts w:asciiTheme="minorHAnsi" w:hAnsiTheme="minorHAnsi"/>
        </w:rPr>
      </w:pPr>
      <w:r w:rsidRPr="00A34A7F">
        <w:rPr>
          <w:rFonts w:asciiTheme="minorHAnsi" w:hAnsiTheme="minorHAnsi"/>
        </w:rPr>
        <w:t>Che l’impresa di cui in premessa</w:t>
      </w:r>
      <w:r w:rsidR="00132FD6" w:rsidRPr="00A34A7F">
        <w:rPr>
          <w:rFonts w:asciiTheme="minorHAnsi" w:hAnsiTheme="minorHAnsi"/>
        </w:rPr>
        <w:t>:</w:t>
      </w:r>
    </w:p>
    <w:p w14:paraId="4E371E4B" w14:textId="77777777" w:rsidR="00132FD6" w:rsidRPr="00A34A7F" w:rsidRDefault="00132FD6" w:rsidP="00132FD6">
      <w:pPr>
        <w:rPr>
          <w:rFonts w:asciiTheme="minorHAnsi" w:hAnsiTheme="minorHAnsi"/>
        </w:rPr>
      </w:pPr>
    </w:p>
    <w:p w14:paraId="3391FD29" w14:textId="77777777" w:rsidR="00F54434" w:rsidRPr="00A34A7F" w:rsidRDefault="00F54434" w:rsidP="00132FD6">
      <w:pPr>
        <w:pStyle w:val="Paragrafoelenco"/>
        <w:numPr>
          <w:ilvl w:val="0"/>
          <w:numId w:val="86"/>
        </w:numPr>
        <w:spacing w:after="0" w:line="240" w:lineRule="auto"/>
        <w:ind w:left="284" w:hanging="284"/>
        <w:jc w:val="both"/>
        <w:rPr>
          <w:rFonts w:asciiTheme="minorHAnsi" w:hAnsiTheme="minorHAnsi"/>
          <w:sz w:val="24"/>
          <w:szCs w:val="24"/>
        </w:rPr>
      </w:pPr>
      <w:r w:rsidRPr="00A34A7F">
        <w:rPr>
          <w:rFonts w:asciiTheme="minorHAnsi" w:hAnsiTheme="minorHAnsi"/>
          <w:sz w:val="24"/>
          <w:szCs w:val="24"/>
        </w:rPr>
        <w:t>non ha occupati e pertanto non può produrre Attestazione Inps del numero occupati o Libro Unico del Lavoro;</w:t>
      </w:r>
    </w:p>
    <w:p w14:paraId="02A9E68A" w14:textId="77777777" w:rsidR="00F54434" w:rsidRPr="00A34A7F" w:rsidRDefault="00F54434" w:rsidP="00132FD6">
      <w:pPr>
        <w:ind w:left="284" w:hanging="284"/>
        <w:rPr>
          <w:rFonts w:asciiTheme="minorHAnsi" w:hAnsiTheme="minorHAnsi"/>
        </w:rPr>
      </w:pPr>
    </w:p>
    <w:p w14:paraId="4AFDEB0A" w14:textId="77777777" w:rsidR="00EF0F35" w:rsidRPr="00A34A7F" w:rsidRDefault="00714740" w:rsidP="00132FD6">
      <w:pPr>
        <w:pStyle w:val="Paragrafoelenco"/>
        <w:numPr>
          <w:ilvl w:val="0"/>
          <w:numId w:val="86"/>
        </w:numPr>
        <w:spacing w:after="0" w:line="240" w:lineRule="auto"/>
        <w:ind w:left="284" w:hanging="284"/>
        <w:jc w:val="both"/>
        <w:rPr>
          <w:rFonts w:asciiTheme="minorHAnsi" w:hAnsiTheme="minorHAnsi"/>
          <w:sz w:val="24"/>
          <w:szCs w:val="24"/>
        </w:rPr>
      </w:pPr>
      <w:r w:rsidRPr="00A34A7F">
        <w:rPr>
          <w:rFonts w:asciiTheme="minorHAnsi" w:hAnsiTheme="minorHAnsi"/>
          <w:sz w:val="24"/>
          <w:szCs w:val="24"/>
        </w:rPr>
        <w:t>non è</w:t>
      </w:r>
      <w:r w:rsidR="004D6928" w:rsidRPr="00A34A7F">
        <w:rPr>
          <w:rFonts w:asciiTheme="minorHAnsi" w:hAnsiTheme="minorHAnsi"/>
          <w:sz w:val="24"/>
          <w:szCs w:val="24"/>
        </w:rPr>
        <w:t xml:space="preserve"> iscritt</w:t>
      </w:r>
      <w:r w:rsidRPr="00A34A7F">
        <w:rPr>
          <w:rFonts w:asciiTheme="minorHAnsi" w:hAnsiTheme="minorHAnsi"/>
          <w:sz w:val="24"/>
          <w:szCs w:val="24"/>
        </w:rPr>
        <w:t>a</w:t>
      </w:r>
      <w:r w:rsidR="004D6928" w:rsidRPr="00A34A7F">
        <w:rPr>
          <w:rFonts w:asciiTheme="minorHAnsi" w:hAnsiTheme="minorHAnsi"/>
          <w:sz w:val="24"/>
          <w:szCs w:val="24"/>
        </w:rPr>
        <w:t xml:space="preserve"> ad alcuna posizione INPS </w:t>
      </w:r>
      <w:r w:rsidR="00EF0F35" w:rsidRPr="00A34A7F">
        <w:rPr>
          <w:rFonts w:asciiTheme="minorHAnsi" w:hAnsiTheme="minorHAnsi"/>
          <w:sz w:val="24"/>
          <w:szCs w:val="24"/>
        </w:rPr>
        <w:t>in quanto:</w:t>
      </w:r>
    </w:p>
    <w:p w14:paraId="0A2EAD3D" w14:textId="77777777" w:rsidR="00132FD6" w:rsidRPr="00A34A7F" w:rsidRDefault="00132FD6" w:rsidP="00132FD6">
      <w:pPr>
        <w:rPr>
          <w:rFonts w:asciiTheme="minorHAnsi" w:hAnsiTheme="minorHAnsi"/>
        </w:rPr>
      </w:pPr>
      <w:r w:rsidRPr="00A34A7F">
        <w:rPr>
          <w:rFonts w:asciiTheme="minorHAnsi" w:hAnsiTheme="minorHAnsi"/>
        </w:rPr>
        <w:t>________________________________________________________________________________</w:t>
      </w:r>
    </w:p>
    <w:p w14:paraId="3BB8B608" w14:textId="77777777" w:rsidR="00EF0F35" w:rsidRPr="00A34A7F" w:rsidRDefault="00EF0F35" w:rsidP="00132FD6">
      <w:pPr>
        <w:rPr>
          <w:rFonts w:asciiTheme="minorHAnsi" w:hAnsiTheme="minorHAnsi"/>
        </w:rPr>
      </w:pPr>
    </w:p>
    <w:p w14:paraId="382C2593" w14:textId="77777777" w:rsidR="00EF0F35" w:rsidRPr="00A34A7F" w:rsidRDefault="00714740" w:rsidP="00132FD6">
      <w:pPr>
        <w:pStyle w:val="Paragrafoelenco"/>
        <w:numPr>
          <w:ilvl w:val="0"/>
          <w:numId w:val="86"/>
        </w:numPr>
        <w:spacing w:after="0" w:line="240" w:lineRule="auto"/>
        <w:ind w:left="284" w:hanging="284"/>
        <w:jc w:val="both"/>
        <w:rPr>
          <w:rFonts w:asciiTheme="minorHAnsi" w:hAnsiTheme="minorHAnsi"/>
          <w:sz w:val="24"/>
          <w:szCs w:val="24"/>
        </w:rPr>
      </w:pPr>
      <w:r w:rsidRPr="00A34A7F">
        <w:rPr>
          <w:rFonts w:asciiTheme="minorHAnsi" w:hAnsiTheme="minorHAnsi"/>
          <w:sz w:val="24"/>
          <w:szCs w:val="24"/>
        </w:rPr>
        <w:t xml:space="preserve">non è </w:t>
      </w:r>
      <w:r w:rsidR="004D6928" w:rsidRPr="00A34A7F">
        <w:rPr>
          <w:rFonts w:asciiTheme="minorHAnsi" w:hAnsiTheme="minorHAnsi"/>
          <w:sz w:val="24"/>
          <w:szCs w:val="24"/>
        </w:rPr>
        <w:t>iscritt</w:t>
      </w:r>
      <w:r w:rsidR="00EF0F35" w:rsidRPr="00A34A7F">
        <w:rPr>
          <w:rFonts w:asciiTheme="minorHAnsi" w:hAnsiTheme="minorHAnsi"/>
          <w:sz w:val="24"/>
          <w:szCs w:val="24"/>
        </w:rPr>
        <w:t>a ad alcuna posizione INAIL in quanto:</w:t>
      </w:r>
    </w:p>
    <w:p w14:paraId="10AA5BFC" w14:textId="77777777" w:rsidR="00132FD6" w:rsidRPr="00A34A7F" w:rsidRDefault="00132FD6" w:rsidP="00132FD6">
      <w:pPr>
        <w:rPr>
          <w:rFonts w:asciiTheme="minorHAnsi" w:hAnsiTheme="minorHAnsi"/>
        </w:rPr>
      </w:pPr>
      <w:r w:rsidRPr="00A34A7F">
        <w:rPr>
          <w:rFonts w:asciiTheme="minorHAnsi" w:hAnsiTheme="minorHAnsi"/>
        </w:rPr>
        <w:t>________________________________________________________________________________</w:t>
      </w:r>
    </w:p>
    <w:p w14:paraId="72979561" w14:textId="77777777" w:rsidR="00132FD6" w:rsidRPr="00A34A7F" w:rsidRDefault="00132FD6" w:rsidP="00132FD6">
      <w:pPr>
        <w:rPr>
          <w:rFonts w:asciiTheme="minorHAnsi" w:hAnsiTheme="minorHAnsi"/>
        </w:rPr>
      </w:pPr>
    </w:p>
    <w:p w14:paraId="3C4AAB57" w14:textId="77777777" w:rsidR="004D6928" w:rsidRPr="00A34A7F" w:rsidRDefault="004D6928" w:rsidP="00132FD6">
      <w:pPr>
        <w:rPr>
          <w:rFonts w:asciiTheme="minorHAnsi" w:hAnsiTheme="minorHAnsi"/>
        </w:rPr>
      </w:pPr>
      <w:r w:rsidRPr="00A34A7F">
        <w:rPr>
          <w:rFonts w:asciiTheme="minorHAnsi" w:hAnsiTheme="minorHAnsi"/>
        </w:rPr>
        <w:t>e pertanto non può produrre D.U.R.C.</w:t>
      </w:r>
    </w:p>
    <w:p w14:paraId="179C0140" w14:textId="77777777" w:rsidR="00714740" w:rsidRPr="00A34A7F" w:rsidRDefault="00714740" w:rsidP="00132FD6">
      <w:pPr>
        <w:rPr>
          <w:rFonts w:asciiTheme="minorHAnsi" w:hAnsiTheme="minorHAnsi"/>
        </w:rPr>
      </w:pPr>
    </w:p>
    <w:p w14:paraId="56E8A327" w14:textId="77777777" w:rsidR="004D6928" w:rsidRPr="00A34A7F" w:rsidRDefault="004D6928" w:rsidP="00132FD6">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35C80422" w14:textId="77777777" w:rsidR="004D6928" w:rsidRPr="00A34A7F" w:rsidRDefault="004D6928" w:rsidP="00132FD6">
      <w:pPr>
        <w:jc w:val="right"/>
        <w:rPr>
          <w:rFonts w:asciiTheme="minorHAnsi" w:hAnsiTheme="minorHAnsi"/>
          <w:lang w:eastAsia="en-US"/>
        </w:rPr>
      </w:pPr>
      <w:r w:rsidRPr="00A34A7F">
        <w:rPr>
          <w:rFonts w:asciiTheme="minorHAnsi" w:hAnsiTheme="minorHAnsi"/>
          <w:lang w:eastAsia="en-US"/>
        </w:rPr>
        <w:t>Timbro e Firma</w:t>
      </w:r>
    </w:p>
    <w:p w14:paraId="55535495" w14:textId="77777777" w:rsidR="004D6928" w:rsidRPr="00A34A7F" w:rsidRDefault="004D6928" w:rsidP="00132FD6">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78E0B5DC" w14:textId="77777777" w:rsidR="004D6928" w:rsidRPr="00A34A7F" w:rsidRDefault="004D6928" w:rsidP="004D6928">
      <w:pPr>
        <w:rPr>
          <w:rFonts w:asciiTheme="minorHAnsi" w:hAnsiTheme="minorHAnsi"/>
          <w:lang w:eastAsia="en-US"/>
        </w:rPr>
      </w:pPr>
    </w:p>
    <w:p w14:paraId="5FADC20A" w14:textId="77777777" w:rsidR="004D6928" w:rsidRPr="00A34A7F" w:rsidRDefault="004D6928" w:rsidP="004D6928">
      <w:pPr>
        <w:rPr>
          <w:rFonts w:asciiTheme="minorHAnsi" w:hAnsiTheme="minorHAnsi"/>
          <w:lang w:eastAsia="en-US"/>
        </w:rPr>
      </w:pPr>
      <w:r w:rsidRPr="00A34A7F">
        <w:rPr>
          <w:rFonts w:asciiTheme="minorHAnsi" w:hAnsiTheme="minorHAnsi"/>
          <w:lang w:eastAsia="en-US"/>
        </w:rPr>
        <w:t>Allegato:</w:t>
      </w:r>
    </w:p>
    <w:p w14:paraId="27F9E30F" w14:textId="77777777" w:rsidR="004D6928" w:rsidRPr="00A34A7F" w:rsidRDefault="004D6928" w:rsidP="004D6928">
      <w:pPr>
        <w:rPr>
          <w:rFonts w:asciiTheme="minorHAnsi" w:hAnsiTheme="minorHAnsi"/>
          <w:lang w:eastAsia="en-US"/>
        </w:rPr>
      </w:pPr>
      <w:r w:rsidRPr="00A34A7F">
        <w:rPr>
          <w:rFonts w:asciiTheme="minorHAnsi" w:hAnsiTheme="minorHAnsi"/>
          <w:lang w:eastAsia="en-US"/>
        </w:rPr>
        <w:t xml:space="preserve">Documento di riconoscimento valido e codice fiscale del richiedente leggibili. </w:t>
      </w:r>
    </w:p>
    <w:p w14:paraId="38887FBB" w14:textId="77777777" w:rsidR="004D6928" w:rsidRPr="00A34A7F" w:rsidRDefault="004D6928" w:rsidP="004D6928">
      <w:pPr>
        <w:rPr>
          <w:rFonts w:asciiTheme="minorHAnsi" w:hAnsiTheme="minorHAnsi"/>
        </w:rPr>
      </w:pPr>
    </w:p>
    <w:p w14:paraId="6798F522" w14:textId="77777777" w:rsidR="004D6928" w:rsidRPr="00A34A7F" w:rsidRDefault="004D6928" w:rsidP="004D6928">
      <w:pPr>
        <w:ind w:left="709"/>
        <w:rPr>
          <w:rFonts w:asciiTheme="minorHAnsi" w:hAnsiTheme="minorHAnsi"/>
        </w:rPr>
      </w:pPr>
    </w:p>
    <w:p w14:paraId="72010F23" w14:textId="04A819AF" w:rsidR="00C73052" w:rsidRPr="00A34A7F" w:rsidRDefault="00C73052">
      <w:pPr>
        <w:suppressAutoHyphens w:val="0"/>
        <w:jc w:val="left"/>
        <w:rPr>
          <w:rFonts w:asciiTheme="minorHAnsi" w:hAnsiTheme="minorHAnsi"/>
        </w:rPr>
      </w:pPr>
    </w:p>
    <w:sectPr w:rsidR="00C73052" w:rsidRPr="00A34A7F" w:rsidSect="007F6E00">
      <w:type w:val="continuous"/>
      <w:pgSz w:w="11906" w:h="16838"/>
      <w:pgMar w:top="1134" w:right="1134" w:bottom="1418" w:left="1134" w:header="720" w:footer="41" w:gutter="0"/>
      <w:cols w:space="72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643F3" w14:textId="77777777" w:rsidR="00601E3F" w:rsidRDefault="00601E3F" w:rsidP="00CD46A5">
      <w:r>
        <w:separator/>
      </w:r>
    </w:p>
  </w:endnote>
  <w:endnote w:type="continuationSeparator" w:id="0">
    <w:p w14:paraId="755F2007" w14:textId="77777777" w:rsidR="00601E3F" w:rsidRDefault="00601E3F" w:rsidP="00CD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imes Nordic">
    <w:altName w:val="Times New Roman"/>
    <w:panose1 w:val="00000000000000000000"/>
    <w:charset w:val="00"/>
    <w:family w:val="roman"/>
    <w:notTrueType/>
    <w:pitch w:val="default"/>
    <w:sig w:usb0="00000003" w:usb1="00000000" w:usb2="00000000" w:usb3="00000000" w:csb0="00000001" w:csb1="00000000"/>
  </w:font>
  <w:font w:name="Chicago">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OpenSymbol">
    <w:panose1 w:val="05010000000000000000"/>
    <w:charset w:val="00"/>
    <w:family w:val="auto"/>
    <w:pitch w:val="variable"/>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alibri (Vietnamese)">
    <w:altName w:val="Times New Roman"/>
    <w:panose1 w:val="00000000000000000000"/>
    <w:charset w:val="A3"/>
    <w:family w:val="auto"/>
    <w:notTrueType/>
    <w:pitch w:val="variable"/>
    <w:sig w:usb0="20000001" w:usb1="00000000" w:usb2="00000000" w:usb3="00000000" w:csb0="000001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A0770" w14:textId="77777777" w:rsidR="00C26852" w:rsidRDefault="00C26852" w:rsidP="0065342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8FC1A92" w14:textId="77777777" w:rsidR="00C26852" w:rsidRDefault="00C26852" w:rsidP="0033140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9"/>
      <w:gridCol w:w="2879"/>
    </w:tblGrid>
    <w:tr w:rsidR="00C26852" w14:paraId="3758AD3E" w14:textId="77777777" w:rsidTr="00C26852">
      <w:tc>
        <w:tcPr>
          <w:tcW w:w="6912" w:type="dxa"/>
        </w:tcPr>
        <w:p w14:paraId="70935088" w14:textId="77777777" w:rsidR="00C26852" w:rsidRPr="00FC3942" w:rsidRDefault="00C26852" w:rsidP="00C26852">
          <w:pPr>
            <w:shd w:val="clear" w:color="auto" w:fill="FFFFFF"/>
            <w:suppressAutoHyphens w:val="0"/>
            <w:jc w:val="left"/>
            <w:rPr>
              <w:bCs/>
              <w:sz w:val="8"/>
              <w:szCs w:val="8"/>
            </w:rPr>
          </w:pPr>
        </w:p>
        <w:p w14:paraId="5E8553EF" w14:textId="77777777" w:rsidR="00C26852" w:rsidRDefault="00C26852" w:rsidP="007F6E00">
          <w:pPr>
            <w:shd w:val="clear" w:color="auto" w:fill="FFFFFF"/>
            <w:suppressAutoHyphens w:val="0"/>
            <w:jc w:val="left"/>
          </w:pPr>
          <w:r>
            <w:rPr>
              <w:bCs/>
              <w:sz w:val="20"/>
              <w:szCs w:val="20"/>
            </w:rPr>
            <w:t>B</w:t>
          </w:r>
          <w:r w:rsidRPr="00357BD7">
            <w:rPr>
              <w:bCs/>
              <w:sz w:val="20"/>
              <w:szCs w:val="20"/>
            </w:rPr>
            <w:t xml:space="preserve">ando pubblico </w:t>
          </w:r>
          <w:r>
            <w:rPr>
              <w:bCs/>
              <w:sz w:val="20"/>
              <w:szCs w:val="20"/>
            </w:rPr>
            <w:t>I</w:t>
          </w:r>
          <w:r w:rsidRPr="00357BD7">
            <w:rPr>
              <w:bCs/>
              <w:sz w:val="20"/>
              <w:szCs w:val="20"/>
            </w:rPr>
            <w:t xml:space="preserve">ntervento </w:t>
          </w:r>
          <w:r>
            <w:rPr>
              <w:sz w:val="20"/>
              <w:szCs w:val="20"/>
            </w:rPr>
            <w:t>19.2.3.4 “Locande diffuse analogiche”</w:t>
          </w:r>
        </w:p>
      </w:tc>
      <w:tc>
        <w:tcPr>
          <w:tcW w:w="2942" w:type="dxa"/>
        </w:tcPr>
        <w:p w14:paraId="3BF1F2A2" w14:textId="77777777" w:rsidR="00C26852" w:rsidRPr="00FC3942" w:rsidRDefault="00C26852" w:rsidP="00C26852">
          <w:pPr>
            <w:pStyle w:val="Pidipagina"/>
            <w:jc w:val="right"/>
            <w:rPr>
              <w:rFonts w:asciiTheme="minorHAnsi" w:hAnsiTheme="minorHAnsi"/>
              <w:sz w:val="8"/>
              <w:szCs w:val="8"/>
            </w:rPr>
          </w:pPr>
        </w:p>
        <w:p w14:paraId="4BF5FF87" w14:textId="47BA1E8A" w:rsidR="00C26852" w:rsidRPr="00FC3942" w:rsidRDefault="00C26852" w:rsidP="00C26852">
          <w:pPr>
            <w:pStyle w:val="Pidipagina"/>
            <w:jc w:val="right"/>
            <w:rPr>
              <w:rFonts w:asciiTheme="minorHAnsi" w:hAnsiTheme="minorHAnsi"/>
              <w:sz w:val="20"/>
              <w:szCs w:val="20"/>
            </w:rPr>
          </w:pPr>
          <w:r w:rsidRPr="00FC3942">
            <w:rPr>
              <w:rFonts w:asciiTheme="minorHAnsi" w:hAnsiTheme="minorHAnsi"/>
              <w:sz w:val="20"/>
              <w:szCs w:val="20"/>
            </w:rPr>
            <w:t xml:space="preserve">Pag. </w:t>
          </w:r>
          <w:r>
            <w:rPr>
              <w:rFonts w:asciiTheme="minorHAnsi" w:hAnsiTheme="minorHAnsi"/>
              <w:sz w:val="20"/>
              <w:szCs w:val="20"/>
            </w:rPr>
            <w:fldChar w:fldCharType="begin"/>
          </w:r>
          <w:r>
            <w:rPr>
              <w:rFonts w:asciiTheme="minorHAnsi" w:hAnsiTheme="minorHAnsi"/>
              <w:sz w:val="20"/>
              <w:szCs w:val="20"/>
            </w:rPr>
            <w:instrText xml:space="preserve"> PAGE  \* MERGEFORMAT </w:instrText>
          </w:r>
          <w:r>
            <w:rPr>
              <w:rFonts w:asciiTheme="minorHAnsi" w:hAnsiTheme="minorHAnsi"/>
              <w:sz w:val="20"/>
              <w:szCs w:val="20"/>
            </w:rPr>
            <w:fldChar w:fldCharType="separate"/>
          </w:r>
          <w:r w:rsidR="00C8669B">
            <w:rPr>
              <w:rFonts w:asciiTheme="minorHAnsi" w:hAnsiTheme="minorHAnsi"/>
              <w:noProof/>
              <w:sz w:val="20"/>
              <w:szCs w:val="20"/>
            </w:rPr>
            <w:t>37</w:t>
          </w:r>
          <w:r>
            <w:rPr>
              <w:rFonts w:asciiTheme="minorHAnsi" w:hAnsiTheme="minorHAnsi"/>
              <w:sz w:val="20"/>
              <w:szCs w:val="20"/>
            </w:rPr>
            <w:fldChar w:fldCharType="end"/>
          </w:r>
        </w:p>
      </w:tc>
    </w:tr>
  </w:tbl>
  <w:p w14:paraId="5FFAFD23" w14:textId="77777777" w:rsidR="00C26852" w:rsidRDefault="00C26852" w:rsidP="0033140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7C3C8" w14:textId="77777777" w:rsidR="00601E3F" w:rsidRDefault="00601E3F" w:rsidP="00CD46A5">
      <w:r>
        <w:separator/>
      </w:r>
    </w:p>
  </w:footnote>
  <w:footnote w:type="continuationSeparator" w:id="0">
    <w:p w14:paraId="4C9DFFA4" w14:textId="77777777" w:rsidR="00601E3F" w:rsidRDefault="00601E3F" w:rsidP="00CD46A5">
      <w:r>
        <w:continuationSeparator/>
      </w:r>
    </w:p>
  </w:footnote>
  <w:footnote w:id="1">
    <w:p w14:paraId="600A8222" w14:textId="77777777" w:rsidR="00C26852" w:rsidRDefault="00C26852" w:rsidP="0051350B">
      <w:r w:rsidRPr="00D305E6">
        <w:rPr>
          <w:vertAlign w:val="superscript"/>
        </w:rPr>
        <w:footnoteRef/>
      </w:r>
      <w:r>
        <w:rPr>
          <w:sz w:val="18"/>
          <w:szCs w:val="18"/>
        </w:rPr>
        <w:t xml:space="preserve"> </w:t>
      </w:r>
      <w:r w:rsidRPr="00960673">
        <w:rPr>
          <w:sz w:val="18"/>
          <w:szCs w:val="18"/>
        </w:rPr>
        <w:t>Per le imprese 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data di sottoscrizione</w:t>
      </w:r>
    </w:p>
  </w:footnote>
  <w:footnote w:id="2">
    <w:p w14:paraId="0E2F4C6A" w14:textId="77777777" w:rsidR="00C26852" w:rsidRDefault="00C26852" w:rsidP="0051350B">
      <w:r w:rsidRPr="00D305E6">
        <w:rPr>
          <w:vertAlign w:val="superscript"/>
        </w:rPr>
        <w:footnoteRef/>
      </w:r>
      <w:r w:rsidRPr="000E1479">
        <w:t xml:space="preserve"> </w:t>
      </w:r>
      <w:r w:rsidRPr="000E1479">
        <w:rPr>
          <w:sz w:val="18"/>
          <w:szCs w:val="18"/>
        </w:rPr>
        <w:t>Il</w:t>
      </w:r>
      <w:r w:rsidRPr="00960673">
        <w:rPr>
          <w:sz w:val="18"/>
          <w:szCs w:val="18"/>
        </w:rPr>
        <w:t xml:space="preserve"> numero degli occupati corrisponde al numero di unita-lavorative-anno (ULA), cioè al numero medio mensile di dipendenti occupati a tempo pieno durante un anno, mentre quelli a tempo parziale e quelli stagionali rappresentano frazioni di ULA. Il periodo da prendere in considerazione è quello dell’ultimo esercizio contabile chiuso.</w:t>
      </w:r>
    </w:p>
  </w:footnote>
  <w:footnote w:id="3">
    <w:p w14:paraId="47932DDD" w14:textId="77777777" w:rsidR="00C26852" w:rsidRDefault="00C26852" w:rsidP="0051350B">
      <w:r w:rsidRPr="00D305E6">
        <w:rPr>
          <w:vertAlign w:val="superscript"/>
        </w:rPr>
        <w:footnoteRef/>
      </w:r>
      <w:r>
        <w:rPr>
          <w:sz w:val="18"/>
          <w:szCs w:val="18"/>
        </w:rPr>
        <w:t xml:space="preserve"> </w:t>
      </w:r>
      <w:r w:rsidRPr="00960673">
        <w:rPr>
          <w:sz w:val="18"/>
          <w:szCs w:val="18"/>
        </w:rPr>
        <w:t>Per le imprese 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data di sottoscrizione</w:t>
      </w:r>
    </w:p>
  </w:footnote>
  <w:footnote w:id="4">
    <w:p w14:paraId="74534954" w14:textId="77777777" w:rsidR="00C26852" w:rsidRDefault="00C26852" w:rsidP="0051350B">
      <w:r w:rsidRPr="00D305E6">
        <w:rPr>
          <w:vertAlign w:val="superscript"/>
        </w:rPr>
        <w:footnoteRef/>
      </w:r>
      <w:r w:rsidRPr="000E1479">
        <w:t xml:space="preserve"> </w:t>
      </w:r>
      <w:r w:rsidRPr="000E1479">
        <w:rPr>
          <w:sz w:val="18"/>
          <w:szCs w:val="18"/>
        </w:rPr>
        <w:t>Il</w:t>
      </w:r>
      <w:r w:rsidRPr="00960673">
        <w:rPr>
          <w:sz w:val="18"/>
          <w:szCs w:val="18"/>
        </w:rPr>
        <w:t xml:space="preserve"> numero degli occupati corrisponde al numero di unita-lavorative-anno (ULA), cioè al numero medio mensile di dipendenti occupati a tempo pieno durante un anno, mentre quelli a tempo parziale e quelli stagionali rappresentano frazioni di ULA. Il periodo da prendere in considerazione è quello dell’ultimo esercizio contabile chiuso.</w:t>
      </w:r>
    </w:p>
  </w:footnote>
  <w:footnote w:id="5">
    <w:p w14:paraId="3A3117BF" w14:textId="77777777" w:rsidR="00C26852" w:rsidRDefault="00C26852" w:rsidP="0051350B">
      <w:pPr>
        <w:pStyle w:val="Testonotaapidipagina"/>
        <w:spacing w:before="0" w:after="0"/>
      </w:pPr>
      <w:r>
        <w:rPr>
          <w:rStyle w:val="Rimandonotaapidipagina"/>
        </w:rPr>
        <w:footnoteRef/>
      </w:r>
      <w:r>
        <w:t xml:space="preserve"> </w:t>
      </w:r>
      <w:r w:rsidRPr="00FF387E">
        <w:rPr>
          <w:sz w:val="16"/>
          <w:szCs w:val="16"/>
        </w:rPr>
        <w:t>Titolare, legale rappresentante o procuratore speciale (in questa ultima ipotesi, allegare la procura o copia autentica della stessa).</w:t>
      </w:r>
    </w:p>
  </w:footnote>
  <w:footnote w:id="6">
    <w:p w14:paraId="0868DA86" w14:textId="77777777" w:rsidR="00C26852" w:rsidRDefault="00C26852" w:rsidP="0051350B">
      <w:pPr>
        <w:pStyle w:val="Testonotaapidipagina"/>
        <w:spacing w:before="0" w:after="0"/>
      </w:pPr>
      <w:r w:rsidRPr="00FF387E">
        <w:rPr>
          <w:rStyle w:val="Rimandonotaapidipagina"/>
          <w:sz w:val="16"/>
          <w:szCs w:val="16"/>
        </w:rPr>
        <w:footnoteRef/>
      </w:r>
      <w:r w:rsidRPr="00FF387E">
        <w:rPr>
          <w:sz w:val="16"/>
          <w:szCs w:val="16"/>
        </w:rPr>
        <w:t xml:space="preserve"> Per la medesima fattura pagata in più soluzioni, indicare la data e la modalità relativa a ciascun pagamento utilizzando più righe. </w:t>
      </w:r>
    </w:p>
  </w:footnote>
  <w:footnote w:id="7">
    <w:p w14:paraId="3993FBE1" w14:textId="77777777" w:rsidR="00C26852" w:rsidRDefault="00C26852" w:rsidP="0051350B">
      <w:pPr>
        <w:pStyle w:val="Testonotaapidipagina"/>
        <w:spacing w:before="0" w:after="0"/>
      </w:pPr>
      <w:r w:rsidRPr="00FF387E">
        <w:rPr>
          <w:rStyle w:val="Rimandonotaapidipagina"/>
          <w:sz w:val="16"/>
          <w:szCs w:val="16"/>
        </w:rPr>
        <w:footnoteRef/>
      </w:r>
      <w:r w:rsidRPr="00FF387E">
        <w:rPr>
          <w:sz w:val="16"/>
          <w:szCs w:val="16"/>
        </w:rPr>
        <w:t xml:space="preserve"> Indicare le modalità di pagamento (assegno, bonifico, ricevuta bancaria, etc.).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C26852" w14:paraId="67279DF5" w14:textId="77777777" w:rsidTr="00C26852">
      <w:tc>
        <w:tcPr>
          <w:tcW w:w="4927" w:type="dxa"/>
        </w:tcPr>
        <w:p w14:paraId="30F8DDDF" w14:textId="77777777" w:rsidR="00C26852" w:rsidRDefault="00C26852" w:rsidP="00C26852">
          <w:pPr>
            <w:pStyle w:val="Intestazione"/>
          </w:pPr>
          <w:r>
            <w:rPr>
              <w:noProof/>
              <w:lang w:eastAsia="it-IT"/>
            </w:rPr>
            <w:drawing>
              <wp:inline distT="0" distB="0" distL="0" distR="0" wp14:anchorId="71C6E5CE" wp14:editId="766B0C83">
                <wp:extent cx="2331634" cy="360000"/>
                <wp:effectExtent l="0" t="0" r="5715" b="0"/>
                <wp:docPr id="5" name="Picture 5" descr="Macintosh HD:Users:tommasolaudadio:Desktop:nuovo_bando_gal_2017:loghi_istituzionali_1.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ommasolaudadio:Desktop:nuovo_bando_gal_2017:loghi_istituzionali_1.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634" cy="360000"/>
                        </a:xfrm>
                        <a:prstGeom prst="rect">
                          <a:avLst/>
                        </a:prstGeom>
                        <a:noFill/>
                        <a:ln>
                          <a:noFill/>
                        </a:ln>
                      </pic:spPr>
                    </pic:pic>
                  </a:graphicData>
                </a:graphic>
              </wp:inline>
            </w:drawing>
          </w:r>
        </w:p>
      </w:tc>
      <w:tc>
        <w:tcPr>
          <w:tcW w:w="4927" w:type="dxa"/>
        </w:tcPr>
        <w:p w14:paraId="5664769F" w14:textId="77777777" w:rsidR="00C26852" w:rsidRDefault="00C26852" w:rsidP="00C26852">
          <w:pPr>
            <w:pStyle w:val="Intestazione"/>
            <w:jc w:val="right"/>
          </w:pPr>
          <w:r w:rsidRPr="007F6E00">
            <w:rPr>
              <w:b/>
              <w:noProof/>
              <w:sz w:val="28"/>
              <w:szCs w:val="28"/>
              <w:lang w:eastAsia="it-IT"/>
            </w:rPr>
            <w:drawing>
              <wp:inline distT="0" distB="0" distL="0" distR="0" wp14:anchorId="03CC0763" wp14:editId="454415F0">
                <wp:extent cx="2142564" cy="360000"/>
                <wp:effectExtent l="0" t="0" r="0" b="0"/>
                <wp:docPr id="6" name="Picture 6" descr="logo_gal_lungo_ross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al_lungo_rosso_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2564" cy="360000"/>
                        </a:xfrm>
                        <a:prstGeom prst="rect">
                          <a:avLst/>
                        </a:prstGeom>
                        <a:noFill/>
                        <a:ln>
                          <a:noFill/>
                        </a:ln>
                      </pic:spPr>
                    </pic:pic>
                  </a:graphicData>
                </a:graphic>
              </wp:inline>
            </w:drawing>
          </w:r>
        </w:p>
      </w:tc>
    </w:tr>
  </w:tbl>
  <w:p w14:paraId="75E3A4EE" w14:textId="77777777" w:rsidR="00C26852" w:rsidRPr="00460D6D" w:rsidRDefault="00C26852" w:rsidP="00460D6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2.5pt;height:22.5pt" o:bullet="t">
        <v:imagedata r:id="rId1" o:title=""/>
      </v:shape>
    </w:pict>
  </w:numPicBullet>
  <w:abstractNum w:abstractNumId="0" w15:restartNumberingAfterBreak="0">
    <w:nsid w:val="FFFFFF1D"/>
    <w:multiLevelType w:val="multilevel"/>
    <w:tmpl w:val="EF3A4A6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0000001"/>
    <w:multiLevelType w:val="multilevel"/>
    <w:tmpl w:val="00000001"/>
    <w:lvl w:ilvl="0">
      <w:start w:val="1"/>
      <w:numFmt w:val="decimal"/>
      <w:pStyle w:val="Titolo1"/>
      <w:lvlText w:val="%1"/>
      <w:lvlJc w:val="left"/>
      <w:pPr>
        <w:tabs>
          <w:tab w:val="num" w:pos="851"/>
        </w:tabs>
        <w:ind w:left="851" w:hanging="567"/>
      </w:pPr>
    </w:lvl>
    <w:lvl w:ilvl="1">
      <w:start w:val="1"/>
      <w:numFmt w:val="decimal"/>
      <w:pStyle w:val="Titolo2"/>
      <w:lvlText w:val="%1.%2"/>
      <w:lvlJc w:val="left"/>
      <w:pPr>
        <w:tabs>
          <w:tab w:val="num" w:pos="0"/>
        </w:tabs>
        <w:ind w:left="576" w:hanging="576"/>
      </w:pPr>
    </w:lvl>
    <w:lvl w:ilvl="2">
      <w:start w:val="1"/>
      <w:numFmt w:val="decimal"/>
      <w:pStyle w:val="Titolo3"/>
      <w:lvlText w:val="%1.%2.%3"/>
      <w:lvlJc w:val="left"/>
      <w:pPr>
        <w:tabs>
          <w:tab w:val="num" w:pos="0"/>
        </w:tabs>
        <w:ind w:left="720" w:hanging="720"/>
      </w:pPr>
    </w:lvl>
    <w:lvl w:ilvl="3">
      <w:start w:val="1"/>
      <w:numFmt w:val="decimal"/>
      <w:pStyle w:val="Titolo4"/>
      <w:lvlText w:val="%1.%2.%3.%4"/>
      <w:lvlJc w:val="left"/>
      <w:pPr>
        <w:tabs>
          <w:tab w:val="num" w:pos="0"/>
        </w:tabs>
        <w:ind w:left="864" w:hanging="864"/>
      </w:pPr>
    </w:lvl>
    <w:lvl w:ilvl="4">
      <w:start w:val="1"/>
      <w:numFmt w:val="decimal"/>
      <w:pStyle w:val="Titolo5"/>
      <w:lvlText w:val="%1.%2.%3.%4.%5"/>
      <w:lvlJc w:val="left"/>
      <w:pPr>
        <w:tabs>
          <w:tab w:val="num" w:pos="0"/>
        </w:tabs>
        <w:ind w:left="1008" w:hanging="1008"/>
      </w:pPr>
    </w:lvl>
    <w:lvl w:ilvl="5">
      <w:start w:val="1"/>
      <w:numFmt w:val="decimal"/>
      <w:pStyle w:val="Titolo6"/>
      <w:lvlText w:val="%1.%2.%3.%4.%5.%6"/>
      <w:lvlJc w:val="left"/>
      <w:pPr>
        <w:tabs>
          <w:tab w:val="num" w:pos="0"/>
        </w:tabs>
        <w:ind w:left="1152" w:hanging="1152"/>
      </w:pPr>
    </w:lvl>
    <w:lvl w:ilvl="6">
      <w:start w:val="1"/>
      <w:numFmt w:val="decimal"/>
      <w:pStyle w:val="Titolo7"/>
      <w:lvlText w:val="%1.%2.%3.%4.%5.%6.%7"/>
      <w:lvlJc w:val="left"/>
      <w:pPr>
        <w:tabs>
          <w:tab w:val="num" w:pos="0"/>
        </w:tabs>
        <w:ind w:left="1296" w:hanging="1296"/>
      </w:pPr>
    </w:lvl>
    <w:lvl w:ilvl="7">
      <w:start w:val="1"/>
      <w:numFmt w:val="decimal"/>
      <w:pStyle w:val="Titolo8"/>
      <w:lvlText w:val="%1.%2.%3.%4.%5.%6.%7.%8"/>
      <w:lvlJc w:val="left"/>
      <w:pPr>
        <w:tabs>
          <w:tab w:val="num" w:pos="0"/>
        </w:tabs>
        <w:ind w:left="1440" w:hanging="1440"/>
      </w:pPr>
    </w:lvl>
    <w:lvl w:ilvl="8">
      <w:start w:val="1"/>
      <w:numFmt w:val="decimal"/>
      <w:pStyle w:val="Titolo9"/>
      <w:lvlText w:val="%1.%2.%3.%4.%5.%6.%7.%8.%9"/>
      <w:lvlJc w:val="left"/>
      <w:pPr>
        <w:tabs>
          <w:tab w:val="num" w:pos="0"/>
        </w:tabs>
        <w:ind w:left="1584" w:hanging="1584"/>
      </w:pPr>
    </w:lvl>
  </w:abstractNum>
  <w:abstractNum w:abstractNumId="2" w15:restartNumberingAfterBreak="0">
    <w:nsid w:val="00000002"/>
    <w:multiLevelType w:val="multilevel"/>
    <w:tmpl w:val="00000002"/>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3"/>
    <w:multiLevelType w:val="multilevel"/>
    <w:tmpl w:val="00000003"/>
    <w:name w:val="WW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4"/>
    <w:multiLevelType w:val="multilevel"/>
    <w:tmpl w:val="00000004"/>
    <w:name w:val="WW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5"/>
    <w:multiLevelType w:val="multilevel"/>
    <w:tmpl w:val="00000005"/>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6"/>
    <w:multiLevelType w:val="multilevel"/>
    <w:tmpl w:val="00000006"/>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7"/>
    <w:multiLevelType w:val="multilevel"/>
    <w:tmpl w:val="00000007"/>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8"/>
    <w:multiLevelType w:val="multilevel"/>
    <w:tmpl w:val="00000008"/>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A"/>
    <w:multiLevelType w:val="multilevel"/>
    <w:tmpl w:val="0000000A"/>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B"/>
    <w:multiLevelType w:val="multilevel"/>
    <w:tmpl w:val="0000000B"/>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C"/>
    <w:multiLevelType w:val="multilevel"/>
    <w:tmpl w:val="0000000C"/>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D"/>
    <w:multiLevelType w:val="multilevel"/>
    <w:tmpl w:val="0000000D"/>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E"/>
    <w:multiLevelType w:val="multilevel"/>
    <w:tmpl w:val="0000000E"/>
    <w:name w:val="WWNum1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0F"/>
    <w:multiLevelType w:val="multilevel"/>
    <w:tmpl w:val="0000000F"/>
    <w:name w:val="WW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0"/>
    <w:multiLevelType w:val="multilevel"/>
    <w:tmpl w:val="00000010"/>
    <w:name w:val="WW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1"/>
    <w:multiLevelType w:val="multilevel"/>
    <w:tmpl w:val="00000011"/>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2"/>
    <w:multiLevelType w:val="multilevel"/>
    <w:tmpl w:val="00000012"/>
    <w:name w:val="WW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3"/>
    <w:multiLevelType w:val="multilevel"/>
    <w:tmpl w:val="00000013"/>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4"/>
    <w:multiLevelType w:val="multilevel"/>
    <w:tmpl w:val="000000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5"/>
    <w:multiLevelType w:val="multilevel"/>
    <w:tmpl w:val="00000015"/>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6"/>
    <w:multiLevelType w:val="multilevel"/>
    <w:tmpl w:val="000000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23"/>
    <w:multiLevelType w:val="multilevel"/>
    <w:tmpl w:val="00000023"/>
    <w:name w:val="WWNum4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24"/>
    <w:multiLevelType w:val="multilevel"/>
    <w:tmpl w:val="00000024"/>
    <w:name w:val="WW8Num3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1623A1A"/>
    <w:multiLevelType w:val="hybridMultilevel"/>
    <w:tmpl w:val="5CFA50BC"/>
    <w:lvl w:ilvl="0" w:tplc="8F66C5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2B046AD"/>
    <w:multiLevelType w:val="hybridMultilevel"/>
    <w:tmpl w:val="399C93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032C60CC"/>
    <w:multiLevelType w:val="hybridMultilevel"/>
    <w:tmpl w:val="9C644316"/>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04084AF7"/>
    <w:multiLevelType w:val="hybridMultilevel"/>
    <w:tmpl w:val="5172FD04"/>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08AD1183"/>
    <w:multiLevelType w:val="multilevel"/>
    <w:tmpl w:val="33FCA596"/>
    <w:lvl w:ilvl="0">
      <w:start w:val="1"/>
      <w:numFmt w:val="decimal"/>
      <w:lvlText w:val="%1."/>
      <w:lvlJc w:val="left"/>
      <w:pPr>
        <w:ind w:left="644" w:hanging="360"/>
      </w:pPr>
      <w:rPr>
        <w:rFonts w:hint="default"/>
      </w:rPr>
    </w:lvl>
    <w:lvl w:ilvl="1">
      <w:start w:val="7"/>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0C496E18"/>
    <w:multiLevelType w:val="hybridMultilevel"/>
    <w:tmpl w:val="E7346A54"/>
    <w:lvl w:ilvl="0" w:tplc="7E947848">
      <w:start w:val="1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0D856385"/>
    <w:multiLevelType w:val="hybridMultilevel"/>
    <w:tmpl w:val="B756E0A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0DA22935"/>
    <w:multiLevelType w:val="hybridMultilevel"/>
    <w:tmpl w:val="999A54FC"/>
    <w:lvl w:ilvl="0" w:tplc="0410000B">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1221378D"/>
    <w:multiLevelType w:val="hybridMultilevel"/>
    <w:tmpl w:val="B8448194"/>
    <w:lvl w:ilvl="0" w:tplc="209E8E32">
      <w:start w:val="1"/>
      <w:numFmt w:val="bullet"/>
      <w:lvlText w:val=""/>
      <w:lvlJc w:val="left"/>
      <w:pPr>
        <w:tabs>
          <w:tab w:val="num" w:pos="284"/>
        </w:tabs>
        <w:ind w:left="284" w:hanging="28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13030B34"/>
    <w:multiLevelType w:val="hybridMultilevel"/>
    <w:tmpl w:val="FFE6D512"/>
    <w:lvl w:ilvl="0" w:tplc="5546B564">
      <w:start w:val="1"/>
      <w:numFmt w:val="bullet"/>
      <w:lvlText w:val=""/>
      <w:lvlJc w:val="left"/>
      <w:pPr>
        <w:tabs>
          <w:tab w:val="num" w:pos="851"/>
        </w:tabs>
        <w:ind w:left="851" w:hanging="28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151B53B4"/>
    <w:multiLevelType w:val="hybridMultilevel"/>
    <w:tmpl w:val="ED5EB0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162F390E"/>
    <w:multiLevelType w:val="hybridMultilevel"/>
    <w:tmpl w:val="5D6682BC"/>
    <w:lvl w:ilvl="0" w:tplc="5546B564">
      <w:start w:val="1"/>
      <w:numFmt w:val="bullet"/>
      <w:lvlText w:val=""/>
      <w:lvlJc w:val="left"/>
      <w:pPr>
        <w:tabs>
          <w:tab w:val="num" w:pos="851"/>
        </w:tabs>
        <w:ind w:left="851" w:hanging="284"/>
      </w:pPr>
      <w:rPr>
        <w:rFonts w:ascii="Symbol" w:hAnsi="Symbol" w:cs="Symbol" w:hint="default"/>
      </w:rPr>
    </w:lvl>
    <w:lvl w:ilvl="1" w:tplc="E70C67C6">
      <w:start w:val="17"/>
      <w:numFmt w:val="decimal"/>
      <w:lvlText w:val="%2."/>
      <w:lvlJc w:val="left"/>
      <w:pPr>
        <w:tabs>
          <w:tab w:val="num" w:pos="1647"/>
        </w:tabs>
        <w:ind w:left="1647" w:hanging="567"/>
      </w:pPr>
      <w:rPr>
        <w:rFont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17141032"/>
    <w:multiLevelType w:val="hybridMultilevel"/>
    <w:tmpl w:val="0E10E7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1C773886"/>
    <w:multiLevelType w:val="hybridMultilevel"/>
    <w:tmpl w:val="EE6E987C"/>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1D864F9F"/>
    <w:multiLevelType w:val="hybridMultilevel"/>
    <w:tmpl w:val="BC2EA6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1FC33DA6"/>
    <w:multiLevelType w:val="hybridMultilevel"/>
    <w:tmpl w:val="6FCE90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1475DBB"/>
    <w:multiLevelType w:val="hybridMultilevel"/>
    <w:tmpl w:val="4E14B04E"/>
    <w:lvl w:ilvl="0" w:tplc="346C658C">
      <w:numFmt w:val="bullet"/>
      <w:lvlText w:val="-"/>
      <w:lvlJc w:val="left"/>
      <w:pPr>
        <w:ind w:left="600" w:hanging="230"/>
      </w:pPr>
      <w:rPr>
        <w:rFonts w:hint="default"/>
        <w:w w:val="94"/>
      </w:rPr>
    </w:lvl>
    <w:lvl w:ilvl="1" w:tplc="1BD8A60C">
      <w:numFmt w:val="bullet"/>
      <w:lvlText w:val="•"/>
      <w:lvlJc w:val="left"/>
      <w:pPr>
        <w:ind w:left="944" w:hanging="115"/>
      </w:pPr>
      <w:rPr>
        <w:rFonts w:ascii="Arial" w:eastAsia="Times New Roman" w:hAnsi="Arial" w:hint="default"/>
        <w:b/>
        <w:bCs/>
        <w:spacing w:val="17"/>
        <w:w w:val="145"/>
        <w:sz w:val="17"/>
        <w:szCs w:val="17"/>
      </w:rPr>
    </w:lvl>
    <w:lvl w:ilvl="2" w:tplc="C114C264">
      <w:numFmt w:val="bullet"/>
      <w:lvlText w:val="•"/>
      <w:lvlJc w:val="left"/>
      <w:pPr>
        <w:ind w:left="1785" w:hanging="115"/>
      </w:pPr>
      <w:rPr>
        <w:rFonts w:hint="default"/>
      </w:rPr>
    </w:lvl>
    <w:lvl w:ilvl="3" w:tplc="EF30BC20">
      <w:numFmt w:val="bullet"/>
      <w:lvlText w:val="•"/>
      <w:lvlJc w:val="left"/>
      <w:pPr>
        <w:ind w:left="2630" w:hanging="115"/>
      </w:pPr>
      <w:rPr>
        <w:rFonts w:hint="default"/>
      </w:rPr>
    </w:lvl>
    <w:lvl w:ilvl="4" w:tplc="8C74E6BA">
      <w:numFmt w:val="bullet"/>
      <w:lvlText w:val="•"/>
      <w:lvlJc w:val="left"/>
      <w:pPr>
        <w:ind w:left="3475" w:hanging="115"/>
      </w:pPr>
      <w:rPr>
        <w:rFonts w:hint="default"/>
      </w:rPr>
    </w:lvl>
    <w:lvl w:ilvl="5" w:tplc="185CD47A">
      <w:numFmt w:val="bullet"/>
      <w:lvlText w:val="•"/>
      <w:lvlJc w:val="left"/>
      <w:pPr>
        <w:ind w:left="4320" w:hanging="115"/>
      </w:pPr>
      <w:rPr>
        <w:rFonts w:hint="default"/>
      </w:rPr>
    </w:lvl>
    <w:lvl w:ilvl="6" w:tplc="08588C54">
      <w:numFmt w:val="bullet"/>
      <w:lvlText w:val="•"/>
      <w:lvlJc w:val="left"/>
      <w:pPr>
        <w:ind w:left="5165" w:hanging="115"/>
      </w:pPr>
      <w:rPr>
        <w:rFonts w:hint="default"/>
      </w:rPr>
    </w:lvl>
    <w:lvl w:ilvl="7" w:tplc="D4C418E2">
      <w:numFmt w:val="bullet"/>
      <w:lvlText w:val="•"/>
      <w:lvlJc w:val="left"/>
      <w:pPr>
        <w:ind w:left="6010" w:hanging="115"/>
      </w:pPr>
      <w:rPr>
        <w:rFonts w:hint="default"/>
      </w:rPr>
    </w:lvl>
    <w:lvl w:ilvl="8" w:tplc="E0CA203C">
      <w:numFmt w:val="bullet"/>
      <w:lvlText w:val="•"/>
      <w:lvlJc w:val="left"/>
      <w:pPr>
        <w:ind w:left="6855" w:hanging="115"/>
      </w:pPr>
      <w:rPr>
        <w:rFonts w:hint="default"/>
      </w:rPr>
    </w:lvl>
  </w:abstractNum>
  <w:abstractNum w:abstractNumId="42" w15:restartNumberingAfterBreak="0">
    <w:nsid w:val="23C86EF7"/>
    <w:multiLevelType w:val="hybridMultilevel"/>
    <w:tmpl w:val="50F8AB28"/>
    <w:lvl w:ilvl="0" w:tplc="48C056A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2765053E"/>
    <w:multiLevelType w:val="hybridMultilevel"/>
    <w:tmpl w:val="1C9E3222"/>
    <w:lvl w:ilvl="0" w:tplc="28361BC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27F065C3"/>
    <w:multiLevelType w:val="hybridMultilevel"/>
    <w:tmpl w:val="50705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8225105"/>
    <w:multiLevelType w:val="multilevel"/>
    <w:tmpl w:val="03A0618A"/>
    <w:lvl w:ilvl="0">
      <w:start w:val="1"/>
      <w:numFmt w:val="decimal"/>
      <w:lvlText w:val="%1."/>
      <w:lvlJc w:val="left"/>
      <w:pPr>
        <w:ind w:left="854" w:hanging="57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3988" w:hanging="1440"/>
      </w:pPr>
      <w:rPr>
        <w:rFonts w:hint="default"/>
      </w:rPr>
    </w:lvl>
  </w:abstractNum>
  <w:abstractNum w:abstractNumId="46" w15:restartNumberingAfterBreak="0">
    <w:nsid w:val="29571AA2"/>
    <w:multiLevelType w:val="hybridMultilevel"/>
    <w:tmpl w:val="7376D91C"/>
    <w:lvl w:ilvl="0" w:tplc="2D1042B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2D670AFE"/>
    <w:multiLevelType w:val="hybridMultilevel"/>
    <w:tmpl w:val="CDACB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2D902614"/>
    <w:multiLevelType w:val="hybridMultilevel"/>
    <w:tmpl w:val="193A39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15:restartNumberingAfterBreak="0">
    <w:nsid w:val="2E702B5B"/>
    <w:multiLevelType w:val="hybridMultilevel"/>
    <w:tmpl w:val="B0622C30"/>
    <w:lvl w:ilvl="0" w:tplc="FE06D74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2FA761D8"/>
    <w:multiLevelType w:val="hybridMultilevel"/>
    <w:tmpl w:val="D1DEEFAA"/>
    <w:lvl w:ilvl="0" w:tplc="FE06D74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31332EB7"/>
    <w:multiLevelType w:val="hybridMultilevel"/>
    <w:tmpl w:val="9D820FDC"/>
    <w:lvl w:ilvl="0" w:tplc="ADDA34FE">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B705A8"/>
    <w:multiLevelType w:val="hybridMultilevel"/>
    <w:tmpl w:val="5128D3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35500237"/>
    <w:multiLevelType w:val="hybridMultilevel"/>
    <w:tmpl w:val="1BCE2086"/>
    <w:lvl w:ilvl="0" w:tplc="7274607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36DE2513"/>
    <w:multiLevelType w:val="hybridMultilevel"/>
    <w:tmpl w:val="8F566ABA"/>
    <w:lvl w:ilvl="0" w:tplc="FFFFFFFF">
      <w:start w:val="1"/>
      <w:numFmt w:val="bullet"/>
      <w:pStyle w:val="StilePuntato2"/>
      <w:lvlText w:val=""/>
      <w:lvlJc w:val="left"/>
      <w:pPr>
        <w:tabs>
          <w:tab w:val="num" w:pos="567"/>
        </w:tabs>
        <w:ind w:left="567" w:hanging="56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37AA2095"/>
    <w:multiLevelType w:val="hybridMultilevel"/>
    <w:tmpl w:val="6A8CD766"/>
    <w:lvl w:ilvl="0" w:tplc="D7B85B2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6" w15:restartNumberingAfterBreak="0">
    <w:nsid w:val="3BDB1008"/>
    <w:multiLevelType w:val="multilevel"/>
    <w:tmpl w:val="1B2E2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C537970"/>
    <w:multiLevelType w:val="hybridMultilevel"/>
    <w:tmpl w:val="1B2E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F460F69"/>
    <w:multiLevelType w:val="hybridMultilevel"/>
    <w:tmpl w:val="DEAA9BF8"/>
    <w:lvl w:ilvl="0" w:tplc="04090001">
      <w:start w:val="1"/>
      <w:numFmt w:val="bullet"/>
      <w:lvlText w:val=""/>
      <w:lvlJc w:val="left"/>
      <w:pPr>
        <w:ind w:left="927" w:hanging="360"/>
      </w:pPr>
      <w:rPr>
        <w:rFonts w:ascii="Symbol" w:hAnsi="Symbol" w:cs="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cs="Wingdings" w:hint="default"/>
      </w:rPr>
    </w:lvl>
    <w:lvl w:ilvl="3" w:tplc="04090001" w:tentative="1">
      <w:start w:val="1"/>
      <w:numFmt w:val="bullet"/>
      <w:lvlText w:val=""/>
      <w:lvlJc w:val="left"/>
      <w:pPr>
        <w:ind w:left="3087" w:hanging="360"/>
      </w:pPr>
      <w:rPr>
        <w:rFonts w:ascii="Symbol" w:hAnsi="Symbol" w:cs="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cs="Wingdings" w:hint="default"/>
      </w:rPr>
    </w:lvl>
    <w:lvl w:ilvl="6" w:tplc="04090001" w:tentative="1">
      <w:start w:val="1"/>
      <w:numFmt w:val="bullet"/>
      <w:lvlText w:val=""/>
      <w:lvlJc w:val="left"/>
      <w:pPr>
        <w:ind w:left="5247" w:hanging="360"/>
      </w:pPr>
      <w:rPr>
        <w:rFonts w:ascii="Symbol" w:hAnsi="Symbol" w:cs="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cs="Wingdings" w:hint="default"/>
      </w:rPr>
    </w:lvl>
  </w:abstractNum>
  <w:abstractNum w:abstractNumId="59" w15:restartNumberingAfterBreak="0">
    <w:nsid w:val="41D83B23"/>
    <w:multiLevelType w:val="multilevel"/>
    <w:tmpl w:val="B98EEC6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15:restartNumberingAfterBreak="0">
    <w:nsid w:val="495917E4"/>
    <w:multiLevelType w:val="hybridMultilevel"/>
    <w:tmpl w:val="62A010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4B7D3C58"/>
    <w:multiLevelType w:val="hybridMultilevel"/>
    <w:tmpl w:val="8FA64B5A"/>
    <w:lvl w:ilvl="0" w:tplc="94EE1686">
      <w:start w:val="1"/>
      <w:numFmt w:val="bullet"/>
      <w:lvlText w:val="o"/>
      <w:lvlJc w:val="left"/>
      <w:pPr>
        <w:tabs>
          <w:tab w:val="num" w:pos="567"/>
        </w:tabs>
        <w:ind w:left="567" w:hanging="567"/>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4CB05289"/>
    <w:multiLevelType w:val="hybridMultilevel"/>
    <w:tmpl w:val="19BA62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3" w15:restartNumberingAfterBreak="0">
    <w:nsid w:val="4D6733E1"/>
    <w:multiLevelType w:val="hybridMultilevel"/>
    <w:tmpl w:val="002AB1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4" w15:restartNumberingAfterBreak="0">
    <w:nsid w:val="4E0B4C46"/>
    <w:multiLevelType w:val="hybridMultilevel"/>
    <w:tmpl w:val="39A0FD02"/>
    <w:lvl w:ilvl="0" w:tplc="FFFFFFFF">
      <w:start w:val="3"/>
      <w:numFmt w:val="bullet"/>
      <w:pStyle w:val="StilePuntato1"/>
      <w:lvlText w:val="-"/>
      <w:lvlJc w:val="left"/>
      <w:pPr>
        <w:tabs>
          <w:tab w:val="num" w:pos="540"/>
        </w:tabs>
        <w:ind w:left="54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4E973F1C"/>
    <w:multiLevelType w:val="hybridMultilevel"/>
    <w:tmpl w:val="A6A6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6" w15:restartNumberingAfterBreak="0">
    <w:nsid w:val="4EC2392B"/>
    <w:multiLevelType w:val="hybridMultilevel"/>
    <w:tmpl w:val="E9FAC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F164DA1"/>
    <w:multiLevelType w:val="hybridMultilevel"/>
    <w:tmpl w:val="E2EE5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FF82FA5"/>
    <w:multiLevelType w:val="hybridMultilevel"/>
    <w:tmpl w:val="02E4301E"/>
    <w:lvl w:ilvl="0" w:tplc="1A5ECC30">
      <w:start w:val="1"/>
      <w:numFmt w:val="bullet"/>
      <w:lvlText w:val="­"/>
      <w:lvlJc w:val="left"/>
      <w:pPr>
        <w:ind w:left="360" w:hanging="360"/>
      </w:pPr>
      <w:rPr>
        <w:rFonts w:ascii="Courier New" w:hAnsi="Courier New" w:cs="Courier New"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9" w15:restartNumberingAfterBreak="0">
    <w:nsid w:val="500B0961"/>
    <w:multiLevelType w:val="multilevel"/>
    <w:tmpl w:val="0000000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0" w15:restartNumberingAfterBreak="0">
    <w:nsid w:val="5051062D"/>
    <w:multiLevelType w:val="hybridMultilevel"/>
    <w:tmpl w:val="33A6E5A2"/>
    <w:lvl w:ilvl="0" w:tplc="3C2CEA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1D17AD9"/>
    <w:multiLevelType w:val="hybridMultilevel"/>
    <w:tmpl w:val="0F22C85E"/>
    <w:lvl w:ilvl="0" w:tplc="E70C67C6">
      <w:start w:val="17"/>
      <w:numFmt w:val="decimal"/>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4DD70CE"/>
    <w:multiLevelType w:val="hybridMultilevel"/>
    <w:tmpl w:val="976A5D3C"/>
    <w:lvl w:ilvl="0" w:tplc="3C2CEA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60D74D4"/>
    <w:multiLevelType w:val="hybridMultilevel"/>
    <w:tmpl w:val="901ABF6C"/>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4" w15:restartNumberingAfterBreak="0">
    <w:nsid w:val="5B0173F6"/>
    <w:multiLevelType w:val="hybridMultilevel"/>
    <w:tmpl w:val="E8021BBE"/>
    <w:lvl w:ilvl="0" w:tplc="FFFFFFFF">
      <w:start w:val="1"/>
      <w:numFmt w:val="decimal"/>
      <w:lvlText w:val="%1."/>
      <w:lvlJc w:val="left"/>
      <w:pPr>
        <w:tabs>
          <w:tab w:val="num" w:pos="425"/>
        </w:tabs>
        <w:ind w:left="425" w:hanging="425"/>
      </w:pPr>
      <w:rPr>
        <w:rFonts w:ascii="Times New Roman" w:hAnsi="Times New Roman" w:cs="Times New Roman" w:hint="default"/>
        <w:b w:val="0"/>
        <w:bCs w:val="0"/>
        <w:i w:val="0"/>
        <w:iCs w:val="0"/>
        <w:sz w:val="24"/>
        <w:szCs w:val="24"/>
      </w:rPr>
    </w:lvl>
    <w:lvl w:ilvl="1" w:tplc="FFFFFFFF">
      <w:start w:val="1"/>
      <w:numFmt w:val="bullet"/>
      <w:pStyle w:val="Puntato"/>
      <w:lvlText w:val="-"/>
      <w:lvlJc w:val="left"/>
      <w:pPr>
        <w:tabs>
          <w:tab w:val="num" w:pos="1364"/>
        </w:tabs>
        <w:ind w:left="1364" w:hanging="284"/>
      </w:pPr>
      <w:rPr>
        <w:rFonts w:ascii="Times" w:hAnsi="Times" w:cs="Times"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5D485DC9"/>
    <w:multiLevelType w:val="multilevel"/>
    <w:tmpl w:val="6FB051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DE44EEE"/>
    <w:multiLevelType w:val="hybridMultilevel"/>
    <w:tmpl w:val="ADBA353E"/>
    <w:lvl w:ilvl="0" w:tplc="FFFFFFFF">
      <w:start w:val="1"/>
      <w:numFmt w:val="bullet"/>
      <w:pStyle w:val="Stile11pt"/>
      <w:lvlText w:val=""/>
      <w:lvlJc w:val="left"/>
      <w:pPr>
        <w:tabs>
          <w:tab w:val="num" w:pos="737"/>
        </w:tabs>
        <w:ind w:left="737" w:hanging="360"/>
      </w:pPr>
      <w:rPr>
        <w:rFonts w:ascii="Symbol" w:hAnsi="Symbol" w:cs="Symbol" w:hint="default"/>
      </w:rPr>
    </w:lvl>
    <w:lvl w:ilvl="1" w:tplc="FFFFFFFF" w:tentative="1">
      <w:start w:val="1"/>
      <w:numFmt w:val="bullet"/>
      <w:lvlText w:val="o"/>
      <w:lvlJc w:val="left"/>
      <w:pPr>
        <w:tabs>
          <w:tab w:val="num" w:pos="1457"/>
        </w:tabs>
        <w:ind w:left="1457" w:hanging="360"/>
      </w:pPr>
      <w:rPr>
        <w:rFonts w:ascii="Courier New" w:hAnsi="Courier New" w:cs="Courier New" w:hint="default"/>
      </w:rPr>
    </w:lvl>
    <w:lvl w:ilvl="2" w:tplc="FFFFFFFF" w:tentative="1">
      <w:start w:val="1"/>
      <w:numFmt w:val="bullet"/>
      <w:lvlText w:val=""/>
      <w:lvlJc w:val="left"/>
      <w:pPr>
        <w:tabs>
          <w:tab w:val="num" w:pos="2177"/>
        </w:tabs>
        <w:ind w:left="2177" w:hanging="360"/>
      </w:pPr>
      <w:rPr>
        <w:rFonts w:ascii="Wingdings" w:hAnsi="Wingdings" w:cs="Wingdings" w:hint="default"/>
      </w:rPr>
    </w:lvl>
    <w:lvl w:ilvl="3" w:tplc="FFFFFFFF" w:tentative="1">
      <w:start w:val="1"/>
      <w:numFmt w:val="bullet"/>
      <w:lvlText w:val=""/>
      <w:lvlJc w:val="left"/>
      <w:pPr>
        <w:tabs>
          <w:tab w:val="num" w:pos="2897"/>
        </w:tabs>
        <w:ind w:left="2897" w:hanging="360"/>
      </w:pPr>
      <w:rPr>
        <w:rFonts w:ascii="Symbol" w:hAnsi="Symbol" w:cs="Symbol" w:hint="default"/>
      </w:rPr>
    </w:lvl>
    <w:lvl w:ilvl="4" w:tplc="FFFFFFFF" w:tentative="1">
      <w:start w:val="1"/>
      <w:numFmt w:val="bullet"/>
      <w:lvlText w:val="o"/>
      <w:lvlJc w:val="left"/>
      <w:pPr>
        <w:tabs>
          <w:tab w:val="num" w:pos="3617"/>
        </w:tabs>
        <w:ind w:left="3617" w:hanging="360"/>
      </w:pPr>
      <w:rPr>
        <w:rFonts w:ascii="Courier New" w:hAnsi="Courier New" w:cs="Courier New" w:hint="default"/>
      </w:rPr>
    </w:lvl>
    <w:lvl w:ilvl="5" w:tplc="FFFFFFFF" w:tentative="1">
      <w:start w:val="1"/>
      <w:numFmt w:val="bullet"/>
      <w:lvlText w:val=""/>
      <w:lvlJc w:val="left"/>
      <w:pPr>
        <w:tabs>
          <w:tab w:val="num" w:pos="4337"/>
        </w:tabs>
        <w:ind w:left="4337" w:hanging="360"/>
      </w:pPr>
      <w:rPr>
        <w:rFonts w:ascii="Wingdings" w:hAnsi="Wingdings" w:cs="Wingdings" w:hint="default"/>
      </w:rPr>
    </w:lvl>
    <w:lvl w:ilvl="6" w:tplc="FFFFFFFF" w:tentative="1">
      <w:start w:val="1"/>
      <w:numFmt w:val="bullet"/>
      <w:lvlText w:val=""/>
      <w:lvlJc w:val="left"/>
      <w:pPr>
        <w:tabs>
          <w:tab w:val="num" w:pos="5057"/>
        </w:tabs>
        <w:ind w:left="5057" w:hanging="360"/>
      </w:pPr>
      <w:rPr>
        <w:rFonts w:ascii="Symbol" w:hAnsi="Symbol" w:cs="Symbol" w:hint="default"/>
      </w:rPr>
    </w:lvl>
    <w:lvl w:ilvl="7" w:tplc="FFFFFFFF" w:tentative="1">
      <w:start w:val="1"/>
      <w:numFmt w:val="bullet"/>
      <w:lvlText w:val="o"/>
      <w:lvlJc w:val="left"/>
      <w:pPr>
        <w:tabs>
          <w:tab w:val="num" w:pos="5777"/>
        </w:tabs>
        <w:ind w:left="5777" w:hanging="360"/>
      </w:pPr>
      <w:rPr>
        <w:rFonts w:ascii="Courier New" w:hAnsi="Courier New" w:cs="Courier New" w:hint="default"/>
      </w:rPr>
    </w:lvl>
    <w:lvl w:ilvl="8" w:tplc="FFFFFFFF" w:tentative="1">
      <w:start w:val="1"/>
      <w:numFmt w:val="bullet"/>
      <w:lvlText w:val=""/>
      <w:lvlJc w:val="left"/>
      <w:pPr>
        <w:tabs>
          <w:tab w:val="num" w:pos="6497"/>
        </w:tabs>
        <w:ind w:left="6497" w:hanging="360"/>
      </w:pPr>
      <w:rPr>
        <w:rFonts w:ascii="Wingdings" w:hAnsi="Wingdings" w:cs="Wingdings" w:hint="default"/>
      </w:rPr>
    </w:lvl>
  </w:abstractNum>
  <w:abstractNum w:abstractNumId="77" w15:restartNumberingAfterBreak="0">
    <w:nsid w:val="5F6032A3"/>
    <w:multiLevelType w:val="hybridMultilevel"/>
    <w:tmpl w:val="B2B6A510"/>
    <w:lvl w:ilvl="0" w:tplc="FFFFFFFF">
      <w:start w:val="3"/>
      <w:numFmt w:val="bullet"/>
      <w:lvlText w:val="-"/>
      <w:lvlJc w:val="left"/>
      <w:pPr>
        <w:tabs>
          <w:tab w:val="num" w:pos="1428"/>
        </w:tabs>
        <w:ind w:left="1428" w:hanging="360"/>
      </w:pPr>
      <w:rPr>
        <w:rFonts w:ascii="Times New Roman" w:eastAsia="Times New Roman" w:hAnsi="Times New Roman" w:hint="default"/>
      </w:rPr>
    </w:lvl>
    <w:lvl w:ilvl="1" w:tplc="FFFFFFFF">
      <w:start w:val="1"/>
      <w:numFmt w:val="lowerLetter"/>
      <w:pStyle w:val="StileNumerazioneautomatica1"/>
      <w:lvlText w:val="%2)"/>
      <w:lvlJc w:val="left"/>
      <w:pPr>
        <w:tabs>
          <w:tab w:val="num" w:pos="1134"/>
        </w:tabs>
        <w:ind w:left="1134" w:hanging="567"/>
      </w:pPr>
      <w:rPr>
        <w:rFonts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tentative="1">
      <w:start w:val="1"/>
      <w:numFmt w:val="bullet"/>
      <w:lvlText w:val=""/>
      <w:lvlJc w:val="left"/>
      <w:pPr>
        <w:tabs>
          <w:tab w:val="num" w:pos="3588"/>
        </w:tabs>
        <w:ind w:left="3588" w:hanging="360"/>
      </w:pPr>
      <w:rPr>
        <w:rFonts w:ascii="Symbol" w:hAnsi="Symbol" w:cs="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cs="Wingdings" w:hint="default"/>
      </w:rPr>
    </w:lvl>
    <w:lvl w:ilvl="6" w:tplc="FFFFFFFF" w:tentative="1">
      <w:start w:val="1"/>
      <w:numFmt w:val="bullet"/>
      <w:lvlText w:val=""/>
      <w:lvlJc w:val="left"/>
      <w:pPr>
        <w:tabs>
          <w:tab w:val="num" w:pos="5748"/>
        </w:tabs>
        <w:ind w:left="5748" w:hanging="360"/>
      </w:pPr>
      <w:rPr>
        <w:rFonts w:ascii="Symbol" w:hAnsi="Symbol" w:cs="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cs="Wingdings" w:hint="default"/>
      </w:rPr>
    </w:lvl>
  </w:abstractNum>
  <w:abstractNum w:abstractNumId="78" w15:restartNumberingAfterBreak="0">
    <w:nsid w:val="60A57243"/>
    <w:multiLevelType w:val="hybridMultilevel"/>
    <w:tmpl w:val="1494BE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60E32990"/>
    <w:multiLevelType w:val="hybridMultilevel"/>
    <w:tmpl w:val="731C6EA2"/>
    <w:lvl w:ilvl="0" w:tplc="ADDA34FE">
      <w:start w:val="1"/>
      <w:numFmt w:val="lowerLetter"/>
      <w:lvlText w:val="%1."/>
      <w:lvlJc w:val="left"/>
      <w:pPr>
        <w:tabs>
          <w:tab w:val="num" w:pos="284"/>
        </w:tabs>
        <w:ind w:left="284"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0" w15:restartNumberingAfterBreak="0">
    <w:nsid w:val="61FF2E90"/>
    <w:multiLevelType w:val="hybridMultilevel"/>
    <w:tmpl w:val="278EDAC4"/>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65745F2E"/>
    <w:multiLevelType w:val="hybridMultilevel"/>
    <w:tmpl w:val="739C94D2"/>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65AC5755"/>
    <w:multiLevelType w:val="hybridMultilevel"/>
    <w:tmpl w:val="2FDC6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66C04FB"/>
    <w:multiLevelType w:val="hybridMultilevel"/>
    <w:tmpl w:val="7CE6F9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4" w15:restartNumberingAfterBreak="0">
    <w:nsid w:val="66D427DD"/>
    <w:multiLevelType w:val="hybridMultilevel"/>
    <w:tmpl w:val="1EA85A8A"/>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5" w15:restartNumberingAfterBreak="0">
    <w:nsid w:val="66FF0EFA"/>
    <w:multiLevelType w:val="hybridMultilevel"/>
    <w:tmpl w:val="9FE6E670"/>
    <w:lvl w:ilvl="0" w:tplc="04100005">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86" w15:restartNumberingAfterBreak="0">
    <w:nsid w:val="67E474B1"/>
    <w:multiLevelType w:val="hybridMultilevel"/>
    <w:tmpl w:val="E53854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15:restartNumberingAfterBreak="0">
    <w:nsid w:val="6ABF6EAA"/>
    <w:multiLevelType w:val="hybridMultilevel"/>
    <w:tmpl w:val="8E027D14"/>
    <w:lvl w:ilvl="0" w:tplc="5546B564">
      <w:start w:val="1"/>
      <w:numFmt w:val="bullet"/>
      <w:lvlText w:val=""/>
      <w:lvlJc w:val="left"/>
      <w:pPr>
        <w:tabs>
          <w:tab w:val="num" w:pos="851"/>
        </w:tabs>
        <w:ind w:left="851" w:hanging="28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8" w15:restartNumberingAfterBreak="0">
    <w:nsid w:val="6CFE0BA9"/>
    <w:multiLevelType w:val="hybridMultilevel"/>
    <w:tmpl w:val="EA9AD638"/>
    <w:lvl w:ilvl="0" w:tplc="5546B564">
      <w:start w:val="1"/>
      <w:numFmt w:val="bullet"/>
      <w:lvlText w:val=""/>
      <w:lvlJc w:val="left"/>
      <w:pPr>
        <w:tabs>
          <w:tab w:val="num" w:pos="851"/>
        </w:tabs>
        <w:ind w:left="851" w:hanging="28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9" w15:restartNumberingAfterBreak="0">
    <w:nsid w:val="6D3C556D"/>
    <w:multiLevelType w:val="hybridMultilevel"/>
    <w:tmpl w:val="FAF4F102"/>
    <w:lvl w:ilvl="0" w:tplc="D7B85B2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0" w15:restartNumberingAfterBreak="0">
    <w:nsid w:val="6E8B1956"/>
    <w:multiLevelType w:val="hybridMultilevel"/>
    <w:tmpl w:val="50228940"/>
    <w:lvl w:ilvl="0" w:tplc="F5A8B1F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91" w15:restartNumberingAfterBreak="0">
    <w:nsid w:val="717021B9"/>
    <w:multiLevelType w:val="hybridMultilevel"/>
    <w:tmpl w:val="EEAA8918"/>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2" w15:restartNumberingAfterBreak="0">
    <w:nsid w:val="71EE0FDA"/>
    <w:multiLevelType w:val="hybridMultilevel"/>
    <w:tmpl w:val="A91639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3" w15:restartNumberingAfterBreak="0">
    <w:nsid w:val="724101D4"/>
    <w:multiLevelType w:val="multilevel"/>
    <w:tmpl w:val="C2AA645A"/>
    <w:styleLink w:val="WW8Num2"/>
    <w:lvl w:ilvl="0">
      <w:numFmt w:val="bullet"/>
      <w:lvlText w:val=""/>
      <w:lvlJc w:val="left"/>
      <w:pPr>
        <w:ind w:left="720" w:hanging="360"/>
      </w:pPr>
      <w:rPr>
        <w:rFonts w:ascii="Symbol" w:hAnsi="Symbol" w:cs="Symbol"/>
        <w:sz w:val="18"/>
        <w:szCs w:val="18"/>
      </w:rPr>
    </w:lvl>
    <w:lvl w:ilvl="1">
      <w:numFmt w:val="bullet"/>
      <w:lvlText w:val=""/>
      <w:lvlPicBulletId w:val="0"/>
      <w:lvlJc w:val="left"/>
      <w:pPr>
        <w:ind w:left="1440" w:hanging="360"/>
      </w:pPr>
      <w:rPr>
        <w:rFonts w:hAnsi="Symbol" w:hint="default"/>
        <w:sz w:val="17"/>
        <w:szCs w:val="17"/>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4" w15:restartNumberingAfterBreak="0">
    <w:nsid w:val="73462442"/>
    <w:multiLevelType w:val="hybridMultilevel"/>
    <w:tmpl w:val="624EE2E6"/>
    <w:lvl w:ilvl="0" w:tplc="94EE1686">
      <w:start w:val="1"/>
      <w:numFmt w:val="bullet"/>
      <w:lvlText w:val="o"/>
      <w:lvlJc w:val="left"/>
      <w:pPr>
        <w:tabs>
          <w:tab w:val="num" w:pos="567"/>
        </w:tabs>
        <w:ind w:left="567" w:hanging="567"/>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5" w15:restartNumberingAfterBreak="0">
    <w:nsid w:val="76753844"/>
    <w:multiLevelType w:val="hybridMultilevel"/>
    <w:tmpl w:val="9FD407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6" w15:restartNumberingAfterBreak="0">
    <w:nsid w:val="77C042F6"/>
    <w:multiLevelType w:val="hybridMultilevel"/>
    <w:tmpl w:val="3006A4BA"/>
    <w:lvl w:ilvl="0" w:tplc="FCACE25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7" w15:restartNumberingAfterBreak="0">
    <w:nsid w:val="78FA4EF1"/>
    <w:multiLevelType w:val="hybridMultilevel"/>
    <w:tmpl w:val="F7B22BAE"/>
    <w:lvl w:ilvl="0" w:tplc="8706962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8" w15:restartNumberingAfterBreak="0">
    <w:nsid w:val="79686BD3"/>
    <w:multiLevelType w:val="hybridMultilevel"/>
    <w:tmpl w:val="993CFA40"/>
    <w:lvl w:ilvl="0" w:tplc="28361BC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9" w15:restartNumberingAfterBreak="0">
    <w:nsid w:val="79A03733"/>
    <w:multiLevelType w:val="hybridMultilevel"/>
    <w:tmpl w:val="C9C4FE9C"/>
    <w:lvl w:ilvl="0" w:tplc="04090001">
      <w:start w:val="1"/>
      <w:numFmt w:val="bullet"/>
      <w:lvlText w:val=""/>
      <w:lvlJc w:val="left"/>
      <w:pPr>
        <w:ind w:left="927" w:hanging="360"/>
      </w:pPr>
      <w:rPr>
        <w:rFonts w:ascii="Symbol" w:hAnsi="Symbol" w:cs="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cs="Wingdings" w:hint="default"/>
      </w:rPr>
    </w:lvl>
    <w:lvl w:ilvl="3" w:tplc="04090001" w:tentative="1">
      <w:start w:val="1"/>
      <w:numFmt w:val="bullet"/>
      <w:lvlText w:val=""/>
      <w:lvlJc w:val="left"/>
      <w:pPr>
        <w:ind w:left="3087" w:hanging="360"/>
      </w:pPr>
      <w:rPr>
        <w:rFonts w:ascii="Symbol" w:hAnsi="Symbol" w:cs="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cs="Wingdings" w:hint="default"/>
      </w:rPr>
    </w:lvl>
    <w:lvl w:ilvl="6" w:tplc="04090001" w:tentative="1">
      <w:start w:val="1"/>
      <w:numFmt w:val="bullet"/>
      <w:lvlText w:val=""/>
      <w:lvlJc w:val="left"/>
      <w:pPr>
        <w:ind w:left="5247" w:hanging="360"/>
      </w:pPr>
      <w:rPr>
        <w:rFonts w:ascii="Symbol" w:hAnsi="Symbol" w:cs="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cs="Wingdings" w:hint="default"/>
      </w:rPr>
    </w:lvl>
  </w:abstractNum>
  <w:abstractNum w:abstractNumId="100" w15:restartNumberingAfterBreak="0">
    <w:nsid w:val="79B4424B"/>
    <w:multiLevelType w:val="hybridMultilevel"/>
    <w:tmpl w:val="D5E2C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1" w15:restartNumberingAfterBreak="0">
    <w:nsid w:val="79C7254F"/>
    <w:multiLevelType w:val="multilevel"/>
    <w:tmpl w:val="EDD22E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9CE1C2F"/>
    <w:multiLevelType w:val="hybridMultilevel"/>
    <w:tmpl w:val="FE722686"/>
    <w:lvl w:ilvl="0" w:tplc="04100001">
      <w:start w:val="1"/>
      <w:numFmt w:val="bullet"/>
      <w:lvlText w:val=""/>
      <w:lvlJc w:val="left"/>
      <w:pPr>
        <w:tabs>
          <w:tab w:val="num" w:pos="1428"/>
        </w:tabs>
        <w:ind w:left="1428" w:hanging="360"/>
      </w:pPr>
      <w:rPr>
        <w:rFonts w:ascii="Symbol" w:hAnsi="Symbol"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03" w15:restartNumberingAfterBreak="0">
    <w:nsid w:val="7A777F2E"/>
    <w:multiLevelType w:val="hybridMultilevel"/>
    <w:tmpl w:val="2854A272"/>
    <w:lvl w:ilvl="0" w:tplc="FE06D74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4" w15:restartNumberingAfterBreak="0">
    <w:nsid w:val="7B1A6C52"/>
    <w:multiLevelType w:val="hybridMultilevel"/>
    <w:tmpl w:val="90383A76"/>
    <w:lvl w:ilvl="0" w:tplc="D7B85B2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5" w15:restartNumberingAfterBreak="0">
    <w:nsid w:val="7EDA3DBA"/>
    <w:multiLevelType w:val="hybridMultilevel"/>
    <w:tmpl w:val="B98266A8"/>
    <w:lvl w:ilvl="0" w:tplc="04100001">
      <w:start w:val="1"/>
      <w:numFmt w:val="bullet"/>
      <w:lvlText w:val=""/>
      <w:lvlJc w:val="left"/>
      <w:pPr>
        <w:ind w:left="1080" w:hanging="360"/>
      </w:pPr>
      <w:rPr>
        <w:rFonts w:ascii="Symbol" w:hAnsi="Symbol" w:cs="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92"/>
  </w:num>
  <w:num w:numId="24">
    <w:abstractNumId w:val="60"/>
  </w:num>
  <w:num w:numId="25">
    <w:abstractNumId w:val="95"/>
  </w:num>
  <w:num w:numId="26">
    <w:abstractNumId w:val="63"/>
  </w:num>
  <w:num w:numId="27">
    <w:abstractNumId w:val="67"/>
  </w:num>
  <w:num w:numId="28">
    <w:abstractNumId w:val="39"/>
  </w:num>
  <w:num w:numId="29">
    <w:abstractNumId w:val="44"/>
  </w:num>
  <w:num w:numId="30">
    <w:abstractNumId w:val="59"/>
  </w:num>
  <w:num w:numId="31">
    <w:abstractNumId w:val="66"/>
  </w:num>
  <w:num w:numId="32">
    <w:abstractNumId w:val="58"/>
  </w:num>
  <w:num w:numId="33">
    <w:abstractNumId w:val="99"/>
  </w:num>
  <w:num w:numId="34">
    <w:abstractNumId w:val="36"/>
  </w:num>
  <w:num w:numId="35">
    <w:abstractNumId w:val="82"/>
  </w:num>
  <w:num w:numId="36">
    <w:abstractNumId w:val="40"/>
  </w:num>
  <w:num w:numId="37">
    <w:abstractNumId w:val="71"/>
  </w:num>
  <w:num w:numId="38">
    <w:abstractNumId w:val="78"/>
  </w:num>
  <w:num w:numId="39">
    <w:abstractNumId w:val="96"/>
  </w:num>
  <w:num w:numId="40">
    <w:abstractNumId w:val="33"/>
  </w:num>
  <w:num w:numId="41">
    <w:abstractNumId w:val="68"/>
  </w:num>
  <w:num w:numId="42">
    <w:abstractNumId w:val="41"/>
  </w:num>
  <w:num w:numId="43">
    <w:abstractNumId w:val="29"/>
  </w:num>
  <w:num w:numId="44">
    <w:abstractNumId w:val="45"/>
  </w:num>
  <w:num w:numId="45">
    <w:abstractNumId w:val="105"/>
  </w:num>
  <w:num w:numId="46">
    <w:abstractNumId w:val="32"/>
  </w:num>
  <w:num w:numId="47">
    <w:abstractNumId w:val="31"/>
  </w:num>
  <w:num w:numId="48">
    <w:abstractNumId w:val="0"/>
  </w:num>
  <w:num w:numId="49">
    <w:abstractNumId w:val="57"/>
  </w:num>
  <w:num w:numId="50">
    <w:abstractNumId w:val="56"/>
  </w:num>
  <w:num w:numId="51">
    <w:abstractNumId w:val="51"/>
  </w:num>
  <w:num w:numId="52">
    <w:abstractNumId w:val="69"/>
  </w:num>
  <w:num w:numId="53">
    <w:abstractNumId w:val="34"/>
  </w:num>
  <w:num w:numId="54">
    <w:abstractNumId w:val="65"/>
  </w:num>
  <w:num w:numId="55">
    <w:abstractNumId w:val="75"/>
  </w:num>
  <w:num w:numId="56">
    <w:abstractNumId w:val="101"/>
  </w:num>
  <w:num w:numId="57">
    <w:abstractNumId w:val="83"/>
  </w:num>
  <w:num w:numId="58">
    <w:abstractNumId w:val="61"/>
  </w:num>
  <w:num w:numId="59">
    <w:abstractNumId w:val="94"/>
  </w:num>
  <w:num w:numId="60">
    <w:abstractNumId w:val="38"/>
  </w:num>
  <w:num w:numId="61">
    <w:abstractNumId w:val="104"/>
  </w:num>
  <w:num w:numId="62">
    <w:abstractNumId w:val="55"/>
  </w:num>
  <w:num w:numId="63">
    <w:abstractNumId w:val="89"/>
  </w:num>
  <w:num w:numId="64">
    <w:abstractNumId w:val="73"/>
  </w:num>
  <w:num w:numId="65">
    <w:abstractNumId w:val="91"/>
  </w:num>
  <w:num w:numId="66">
    <w:abstractNumId w:val="80"/>
  </w:num>
  <w:num w:numId="67">
    <w:abstractNumId w:val="84"/>
  </w:num>
  <w:num w:numId="68">
    <w:abstractNumId w:val="76"/>
  </w:num>
  <w:num w:numId="69">
    <w:abstractNumId w:val="64"/>
  </w:num>
  <w:num w:numId="70">
    <w:abstractNumId w:val="77"/>
  </w:num>
  <w:num w:numId="71">
    <w:abstractNumId w:val="54"/>
  </w:num>
  <w:num w:numId="72">
    <w:abstractNumId w:val="74"/>
  </w:num>
  <w:num w:numId="73">
    <w:abstractNumId w:val="93"/>
  </w:num>
  <w:num w:numId="74">
    <w:abstractNumId w:val="27"/>
  </w:num>
  <w:num w:numId="75">
    <w:abstractNumId w:val="28"/>
  </w:num>
  <w:num w:numId="76">
    <w:abstractNumId w:val="81"/>
  </w:num>
  <w:num w:numId="77">
    <w:abstractNumId w:val="88"/>
  </w:num>
  <w:num w:numId="78">
    <w:abstractNumId w:val="30"/>
  </w:num>
  <w:num w:numId="79">
    <w:abstractNumId w:val="87"/>
  </w:num>
  <w:num w:numId="80">
    <w:abstractNumId w:val="79"/>
  </w:num>
  <w:num w:numId="81">
    <w:abstractNumId w:val="46"/>
  </w:num>
  <w:num w:numId="82">
    <w:abstractNumId w:val="102"/>
  </w:num>
  <w:num w:numId="83">
    <w:abstractNumId w:val="42"/>
  </w:num>
  <w:num w:numId="84">
    <w:abstractNumId w:val="53"/>
  </w:num>
  <w:num w:numId="85">
    <w:abstractNumId w:val="72"/>
  </w:num>
  <w:num w:numId="86">
    <w:abstractNumId w:val="70"/>
  </w:num>
  <w:num w:numId="87">
    <w:abstractNumId w:val="23"/>
  </w:num>
  <w:num w:numId="88">
    <w:abstractNumId w:val="62"/>
  </w:num>
  <w:num w:numId="89">
    <w:abstractNumId w:val="48"/>
  </w:num>
  <w:num w:numId="90">
    <w:abstractNumId w:val="100"/>
  </w:num>
  <w:num w:numId="91">
    <w:abstractNumId w:val="37"/>
  </w:num>
  <w:num w:numId="92">
    <w:abstractNumId w:val="52"/>
  </w:num>
  <w:num w:numId="93">
    <w:abstractNumId w:val="49"/>
  </w:num>
  <w:num w:numId="94">
    <w:abstractNumId w:val="50"/>
  </w:num>
  <w:num w:numId="95">
    <w:abstractNumId w:val="85"/>
  </w:num>
  <w:num w:numId="96">
    <w:abstractNumId w:val="26"/>
  </w:num>
  <w:num w:numId="97">
    <w:abstractNumId w:val="86"/>
  </w:num>
  <w:num w:numId="98">
    <w:abstractNumId w:val="103"/>
  </w:num>
  <w:num w:numId="99">
    <w:abstractNumId w:val="1"/>
  </w:num>
  <w:num w:numId="100">
    <w:abstractNumId w:val="1"/>
  </w:num>
  <w:num w:numId="101">
    <w:abstractNumId w:val="47"/>
  </w:num>
  <w:num w:numId="102">
    <w:abstractNumId w:val="97"/>
  </w:num>
  <w:num w:numId="103">
    <w:abstractNumId w:val="43"/>
  </w:num>
  <w:num w:numId="104">
    <w:abstractNumId w:val="98"/>
  </w:num>
  <w:num w:numId="105">
    <w:abstractNumId w:val="35"/>
  </w:num>
  <w:num w:numId="106">
    <w:abstractNumId w:val="24"/>
  </w:num>
  <w:num w:numId="107">
    <w:abstractNumId w:val="90"/>
  </w:num>
  <w:num w:numId="108">
    <w:abstractNumId w:val="2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E7"/>
    <w:rsid w:val="000053CF"/>
    <w:rsid w:val="00017876"/>
    <w:rsid w:val="000223C7"/>
    <w:rsid w:val="000276CE"/>
    <w:rsid w:val="00033194"/>
    <w:rsid w:val="00034B38"/>
    <w:rsid w:val="00040834"/>
    <w:rsid w:val="000414C2"/>
    <w:rsid w:val="00041C35"/>
    <w:rsid w:val="000433D9"/>
    <w:rsid w:val="00051D72"/>
    <w:rsid w:val="000547D9"/>
    <w:rsid w:val="00074CEB"/>
    <w:rsid w:val="00084330"/>
    <w:rsid w:val="000858E9"/>
    <w:rsid w:val="000901CE"/>
    <w:rsid w:val="0009057B"/>
    <w:rsid w:val="00092514"/>
    <w:rsid w:val="000929E5"/>
    <w:rsid w:val="00097898"/>
    <w:rsid w:val="000A12B5"/>
    <w:rsid w:val="000B1356"/>
    <w:rsid w:val="000C06CD"/>
    <w:rsid w:val="000D0020"/>
    <w:rsid w:val="000D34FF"/>
    <w:rsid w:val="000D468B"/>
    <w:rsid w:val="000E0915"/>
    <w:rsid w:val="000E1479"/>
    <w:rsid w:val="000F1516"/>
    <w:rsid w:val="001007A1"/>
    <w:rsid w:val="00103573"/>
    <w:rsid w:val="0010786F"/>
    <w:rsid w:val="0011037F"/>
    <w:rsid w:val="0011450D"/>
    <w:rsid w:val="00120DBB"/>
    <w:rsid w:val="00124BF2"/>
    <w:rsid w:val="00126927"/>
    <w:rsid w:val="00126C46"/>
    <w:rsid w:val="00130BD9"/>
    <w:rsid w:val="00132C2D"/>
    <w:rsid w:val="00132FD6"/>
    <w:rsid w:val="00141F67"/>
    <w:rsid w:val="00144236"/>
    <w:rsid w:val="00152C48"/>
    <w:rsid w:val="0015565D"/>
    <w:rsid w:val="00156BF8"/>
    <w:rsid w:val="0016586F"/>
    <w:rsid w:val="00173E89"/>
    <w:rsid w:val="00176BC2"/>
    <w:rsid w:val="00184137"/>
    <w:rsid w:val="00185B57"/>
    <w:rsid w:val="00185B79"/>
    <w:rsid w:val="00187342"/>
    <w:rsid w:val="00191555"/>
    <w:rsid w:val="00196628"/>
    <w:rsid w:val="001A0557"/>
    <w:rsid w:val="001A1DB8"/>
    <w:rsid w:val="001A3067"/>
    <w:rsid w:val="001B3E6A"/>
    <w:rsid w:val="001B57BF"/>
    <w:rsid w:val="001E5F10"/>
    <w:rsid w:val="001F1B24"/>
    <w:rsid w:val="001F675B"/>
    <w:rsid w:val="002004F1"/>
    <w:rsid w:val="0020632C"/>
    <w:rsid w:val="0020751C"/>
    <w:rsid w:val="00207B45"/>
    <w:rsid w:val="00215BC5"/>
    <w:rsid w:val="00215BCC"/>
    <w:rsid w:val="00220863"/>
    <w:rsid w:val="002220F2"/>
    <w:rsid w:val="002320A8"/>
    <w:rsid w:val="00236C2C"/>
    <w:rsid w:val="0024054A"/>
    <w:rsid w:val="002422DB"/>
    <w:rsid w:val="002462AC"/>
    <w:rsid w:val="00246363"/>
    <w:rsid w:val="00246386"/>
    <w:rsid w:val="00253543"/>
    <w:rsid w:val="002537F3"/>
    <w:rsid w:val="00253BA8"/>
    <w:rsid w:val="002569D2"/>
    <w:rsid w:val="0026136A"/>
    <w:rsid w:val="002638AD"/>
    <w:rsid w:val="0027375A"/>
    <w:rsid w:val="00281481"/>
    <w:rsid w:val="00284553"/>
    <w:rsid w:val="002A136F"/>
    <w:rsid w:val="002C6106"/>
    <w:rsid w:val="002C7718"/>
    <w:rsid w:val="002D0BF9"/>
    <w:rsid w:val="002D4D83"/>
    <w:rsid w:val="002D4E41"/>
    <w:rsid w:val="002D5268"/>
    <w:rsid w:val="002E09BC"/>
    <w:rsid w:val="002E14C4"/>
    <w:rsid w:val="002F36BC"/>
    <w:rsid w:val="002F7103"/>
    <w:rsid w:val="00301067"/>
    <w:rsid w:val="0030163F"/>
    <w:rsid w:val="003033C4"/>
    <w:rsid w:val="0030733B"/>
    <w:rsid w:val="0031268C"/>
    <w:rsid w:val="0031517A"/>
    <w:rsid w:val="0031760F"/>
    <w:rsid w:val="00325427"/>
    <w:rsid w:val="00326128"/>
    <w:rsid w:val="003267C2"/>
    <w:rsid w:val="00331402"/>
    <w:rsid w:val="00332697"/>
    <w:rsid w:val="00333B79"/>
    <w:rsid w:val="00337715"/>
    <w:rsid w:val="00337F00"/>
    <w:rsid w:val="00341592"/>
    <w:rsid w:val="0034581B"/>
    <w:rsid w:val="003478A4"/>
    <w:rsid w:val="00364C4A"/>
    <w:rsid w:val="00367186"/>
    <w:rsid w:val="0037202C"/>
    <w:rsid w:val="00383EF9"/>
    <w:rsid w:val="003906C1"/>
    <w:rsid w:val="00392D12"/>
    <w:rsid w:val="003A6D04"/>
    <w:rsid w:val="003B4347"/>
    <w:rsid w:val="003D287E"/>
    <w:rsid w:val="003E068B"/>
    <w:rsid w:val="003E21AA"/>
    <w:rsid w:val="003E675B"/>
    <w:rsid w:val="003F2FC7"/>
    <w:rsid w:val="003F3AB6"/>
    <w:rsid w:val="00401F59"/>
    <w:rsid w:val="004075CA"/>
    <w:rsid w:val="00410033"/>
    <w:rsid w:val="0042079E"/>
    <w:rsid w:val="00420E63"/>
    <w:rsid w:val="004231E7"/>
    <w:rsid w:val="004248EB"/>
    <w:rsid w:val="00434239"/>
    <w:rsid w:val="004342EB"/>
    <w:rsid w:val="004560C9"/>
    <w:rsid w:val="00460D6D"/>
    <w:rsid w:val="00462A13"/>
    <w:rsid w:val="00463F8F"/>
    <w:rsid w:val="00464628"/>
    <w:rsid w:val="00464E8A"/>
    <w:rsid w:val="0047390A"/>
    <w:rsid w:val="00474D92"/>
    <w:rsid w:val="0048147D"/>
    <w:rsid w:val="00494D8F"/>
    <w:rsid w:val="004A0EE1"/>
    <w:rsid w:val="004A5C4E"/>
    <w:rsid w:val="004B335B"/>
    <w:rsid w:val="004B56A6"/>
    <w:rsid w:val="004B7DA3"/>
    <w:rsid w:val="004D6928"/>
    <w:rsid w:val="004E514F"/>
    <w:rsid w:val="004E650C"/>
    <w:rsid w:val="004E7A9F"/>
    <w:rsid w:val="004F1F64"/>
    <w:rsid w:val="004F28A2"/>
    <w:rsid w:val="004F3FBE"/>
    <w:rsid w:val="004F47E4"/>
    <w:rsid w:val="00500895"/>
    <w:rsid w:val="00507EC4"/>
    <w:rsid w:val="00512FA8"/>
    <w:rsid w:val="0051350B"/>
    <w:rsid w:val="0052476E"/>
    <w:rsid w:val="0052580F"/>
    <w:rsid w:val="005314B3"/>
    <w:rsid w:val="00531CDF"/>
    <w:rsid w:val="00537327"/>
    <w:rsid w:val="005454B1"/>
    <w:rsid w:val="00551B9E"/>
    <w:rsid w:val="005532CA"/>
    <w:rsid w:val="00556ACD"/>
    <w:rsid w:val="005637DC"/>
    <w:rsid w:val="00565178"/>
    <w:rsid w:val="005818C7"/>
    <w:rsid w:val="00585EFC"/>
    <w:rsid w:val="00595A0A"/>
    <w:rsid w:val="00597189"/>
    <w:rsid w:val="005A3EEE"/>
    <w:rsid w:val="005B023F"/>
    <w:rsid w:val="005B7D84"/>
    <w:rsid w:val="005C4B4E"/>
    <w:rsid w:val="005E13A1"/>
    <w:rsid w:val="005F01C3"/>
    <w:rsid w:val="005F1C39"/>
    <w:rsid w:val="005F65EA"/>
    <w:rsid w:val="0060076A"/>
    <w:rsid w:val="00601E3F"/>
    <w:rsid w:val="00607BA8"/>
    <w:rsid w:val="00610861"/>
    <w:rsid w:val="00611A13"/>
    <w:rsid w:val="00617E90"/>
    <w:rsid w:val="00631A56"/>
    <w:rsid w:val="00632267"/>
    <w:rsid w:val="00632DB5"/>
    <w:rsid w:val="00636A73"/>
    <w:rsid w:val="00653427"/>
    <w:rsid w:val="00655E53"/>
    <w:rsid w:val="00656534"/>
    <w:rsid w:val="00663B81"/>
    <w:rsid w:val="006734B9"/>
    <w:rsid w:val="00673A60"/>
    <w:rsid w:val="00675F81"/>
    <w:rsid w:val="006843EC"/>
    <w:rsid w:val="00686DB1"/>
    <w:rsid w:val="00687DC6"/>
    <w:rsid w:val="00691154"/>
    <w:rsid w:val="00695FED"/>
    <w:rsid w:val="006A3B55"/>
    <w:rsid w:val="006A432A"/>
    <w:rsid w:val="006A5330"/>
    <w:rsid w:val="006A64FA"/>
    <w:rsid w:val="006B3F54"/>
    <w:rsid w:val="006B6851"/>
    <w:rsid w:val="006B72E0"/>
    <w:rsid w:val="006C0590"/>
    <w:rsid w:val="006C1E92"/>
    <w:rsid w:val="006C2B83"/>
    <w:rsid w:val="006C2BB5"/>
    <w:rsid w:val="006D54B1"/>
    <w:rsid w:val="006E2AE8"/>
    <w:rsid w:val="006E3B11"/>
    <w:rsid w:val="006E3C67"/>
    <w:rsid w:val="006E6A2A"/>
    <w:rsid w:val="006F3E0E"/>
    <w:rsid w:val="00700707"/>
    <w:rsid w:val="00700D29"/>
    <w:rsid w:val="00704D62"/>
    <w:rsid w:val="007128CD"/>
    <w:rsid w:val="00714740"/>
    <w:rsid w:val="00730490"/>
    <w:rsid w:val="0073176D"/>
    <w:rsid w:val="007420A9"/>
    <w:rsid w:val="00742232"/>
    <w:rsid w:val="00745779"/>
    <w:rsid w:val="00745E3B"/>
    <w:rsid w:val="00750DE7"/>
    <w:rsid w:val="00756723"/>
    <w:rsid w:val="00765FB7"/>
    <w:rsid w:val="007662AD"/>
    <w:rsid w:val="00766F84"/>
    <w:rsid w:val="00774042"/>
    <w:rsid w:val="00775D32"/>
    <w:rsid w:val="007774D6"/>
    <w:rsid w:val="007815BF"/>
    <w:rsid w:val="007841B3"/>
    <w:rsid w:val="00796707"/>
    <w:rsid w:val="00796946"/>
    <w:rsid w:val="00797918"/>
    <w:rsid w:val="007A39E2"/>
    <w:rsid w:val="007B3049"/>
    <w:rsid w:val="007C04EE"/>
    <w:rsid w:val="007C705C"/>
    <w:rsid w:val="007C7553"/>
    <w:rsid w:val="007D04C7"/>
    <w:rsid w:val="007D1369"/>
    <w:rsid w:val="007E17D0"/>
    <w:rsid w:val="007E1A98"/>
    <w:rsid w:val="007E271A"/>
    <w:rsid w:val="007E36C3"/>
    <w:rsid w:val="007E3CD5"/>
    <w:rsid w:val="007F6E00"/>
    <w:rsid w:val="007F7FBA"/>
    <w:rsid w:val="00800850"/>
    <w:rsid w:val="00804CE0"/>
    <w:rsid w:val="008069E7"/>
    <w:rsid w:val="00810844"/>
    <w:rsid w:val="008149B6"/>
    <w:rsid w:val="00827455"/>
    <w:rsid w:val="00834D4F"/>
    <w:rsid w:val="0086700F"/>
    <w:rsid w:val="00872402"/>
    <w:rsid w:val="00872F35"/>
    <w:rsid w:val="0088119A"/>
    <w:rsid w:val="00881A93"/>
    <w:rsid w:val="008825D9"/>
    <w:rsid w:val="00883C59"/>
    <w:rsid w:val="00886AC4"/>
    <w:rsid w:val="00891A87"/>
    <w:rsid w:val="008A1845"/>
    <w:rsid w:val="008B2BCA"/>
    <w:rsid w:val="008B6D5B"/>
    <w:rsid w:val="008C20ED"/>
    <w:rsid w:val="008C2C51"/>
    <w:rsid w:val="008D0A1F"/>
    <w:rsid w:val="008D3661"/>
    <w:rsid w:val="008D5314"/>
    <w:rsid w:val="008D68A4"/>
    <w:rsid w:val="008E0DE4"/>
    <w:rsid w:val="008E11B3"/>
    <w:rsid w:val="008E4294"/>
    <w:rsid w:val="008E5963"/>
    <w:rsid w:val="008E76B3"/>
    <w:rsid w:val="008E77AB"/>
    <w:rsid w:val="008F5583"/>
    <w:rsid w:val="00902862"/>
    <w:rsid w:val="00904044"/>
    <w:rsid w:val="00904B5F"/>
    <w:rsid w:val="00916AA2"/>
    <w:rsid w:val="00917AC6"/>
    <w:rsid w:val="00921791"/>
    <w:rsid w:val="00923150"/>
    <w:rsid w:val="00927070"/>
    <w:rsid w:val="00927124"/>
    <w:rsid w:val="00931426"/>
    <w:rsid w:val="00931558"/>
    <w:rsid w:val="00931BF7"/>
    <w:rsid w:val="00931FEC"/>
    <w:rsid w:val="009348EF"/>
    <w:rsid w:val="0093567D"/>
    <w:rsid w:val="00936188"/>
    <w:rsid w:val="00946207"/>
    <w:rsid w:val="009570B7"/>
    <w:rsid w:val="00960673"/>
    <w:rsid w:val="00960A4C"/>
    <w:rsid w:val="0096717B"/>
    <w:rsid w:val="0097167D"/>
    <w:rsid w:val="009764A0"/>
    <w:rsid w:val="00977009"/>
    <w:rsid w:val="009776E4"/>
    <w:rsid w:val="00980DFB"/>
    <w:rsid w:val="0099342F"/>
    <w:rsid w:val="00995789"/>
    <w:rsid w:val="00996F25"/>
    <w:rsid w:val="009A1DA2"/>
    <w:rsid w:val="009A5795"/>
    <w:rsid w:val="009A678B"/>
    <w:rsid w:val="009A6ECD"/>
    <w:rsid w:val="009A7889"/>
    <w:rsid w:val="009B1CEF"/>
    <w:rsid w:val="009B72CE"/>
    <w:rsid w:val="009B7F0F"/>
    <w:rsid w:val="009D286D"/>
    <w:rsid w:val="009D31CA"/>
    <w:rsid w:val="009D75BE"/>
    <w:rsid w:val="009F2D21"/>
    <w:rsid w:val="009F7B7B"/>
    <w:rsid w:val="00A12E9F"/>
    <w:rsid w:val="00A1586D"/>
    <w:rsid w:val="00A1625F"/>
    <w:rsid w:val="00A17708"/>
    <w:rsid w:val="00A177CB"/>
    <w:rsid w:val="00A27471"/>
    <w:rsid w:val="00A33500"/>
    <w:rsid w:val="00A33E91"/>
    <w:rsid w:val="00A34A7F"/>
    <w:rsid w:val="00A4081B"/>
    <w:rsid w:val="00A4505F"/>
    <w:rsid w:val="00A663D0"/>
    <w:rsid w:val="00A67534"/>
    <w:rsid w:val="00A75C14"/>
    <w:rsid w:val="00A77C24"/>
    <w:rsid w:val="00A905D3"/>
    <w:rsid w:val="00AA618C"/>
    <w:rsid w:val="00AB14A5"/>
    <w:rsid w:val="00AC31C1"/>
    <w:rsid w:val="00AC6BAB"/>
    <w:rsid w:val="00AD26E3"/>
    <w:rsid w:val="00AD5689"/>
    <w:rsid w:val="00AE2BE4"/>
    <w:rsid w:val="00AE3597"/>
    <w:rsid w:val="00AE423B"/>
    <w:rsid w:val="00AE7DC1"/>
    <w:rsid w:val="00B02183"/>
    <w:rsid w:val="00B052ED"/>
    <w:rsid w:val="00B060D3"/>
    <w:rsid w:val="00B15CF0"/>
    <w:rsid w:val="00B200DB"/>
    <w:rsid w:val="00B25C19"/>
    <w:rsid w:val="00B26163"/>
    <w:rsid w:val="00B27F74"/>
    <w:rsid w:val="00B31C85"/>
    <w:rsid w:val="00B33389"/>
    <w:rsid w:val="00B36ADC"/>
    <w:rsid w:val="00B37BD4"/>
    <w:rsid w:val="00B448DB"/>
    <w:rsid w:val="00B46E1A"/>
    <w:rsid w:val="00B62EF1"/>
    <w:rsid w:val="00B64245"/>
    <w:rsid w:val="00B70537"/>
    <w:rsid w:val="00B73157"/>
    <w:rsid w:val="00B85102"/>
    <w:rsid w:val="00B86283"/>
    <w:rsid w:val="00B8758A"/>
    <w:rsid w:val="00BB0145"/>
    <w:rsid w:val="00BB18ED"/>
    <w:rsid w:val="00BB2052"/>
    <w:rsid w:val="00BB310D"/>
    <w:rsid w:val="00BB4150"/>
    <w:rsid w:val="00BB4361"/>
    <w:rsid w:val="00BB68BC"/>
    <w:rsid w:val="00BB6F9F"/>
    <w:rsid w:val="00BC13F2"/>
    <w:rsid w:val="00BC34C9"/>
    <w:rsid w:val="00BC5C7F"/>
    <w:rsid w:val="00BD075A"/>
    <w:rsid w:val="00BD2ECE"/>
    <w:rsid w:val="00BF0DA9"/>
    <w:rsid w:val="00BF1A29"/>
    <w:rsid w:val="00BF3031"/>
    <w:rsid w:val="00C01D39"/>
    <w:rsid w:val="00C01F3F"/>
    <w:rsid w:val="00C036BB"/>
    <w:rsid w:val="00C040A7"/>
    <w:rsid w:val="00C04D0C"/>
    <w:rsid w:val="00C11F72"/>
    <w:rsid w:val="00C14AE0"/>
    <w:rsid w:val="00C17901"/>
    <w:rsid w:val="00C20067"/>
    <w:rsid w:val="00C20C01"/>
    <w:rsid w:val="00C21F15"/>
    <w:rsid w:val="00C26852"/>
    <w:rsid w:val="00C33C22"/>
    <w:rsid w:val="00C34165"/>
    <w:rsid w:val="00C352EC"/>
    <w:rsid w:val="00C36CBD"/>
    <w:rsid w:val="00C4389A"/>
    <w:rsid w:val="00C45D08"/>
    <w:rsid w:val="00C45F6E"/>
    <w:rsid w:val="00C4620F"/>
    <w:rsid w:val="00C47A23"/>
    <w:rsid w:val="00C54EB7"/>
    <w:rsid w:val="00C55B17"/>
    <w:rsid w:val="00C60514"/>
    <w:rsid w:val="00C66245"/>
    <w:rsid w:val="00C70639"/>
    <w:rsid w:val="00C72049"/>
    <w:rsid w:val="00C72999"/>
    <w:rsid w:val="00C73052"/>
    <w:rsid w:val="00C80ED4"/>
    <w:rsid w:val="00C81D99"/>
    <w:rsid w:val="00C833C8"/>
    <w:rsid w:val="00C836DC"/>
    <w:rsid w:val="00C8669B"/>
    <w:rsid w:val="00C927DE"/>
    <w:rsid w:val="00CA23AA"/>
    <w:rsid w:val="00CA497C"/>
    <w:rsid w:val="00CA58CC"/>
    <w:rsid w:val="00CB1BCE"/>
    <w:rsid w:val="00CB4BE5"/>
    <w:rsid w:val="00CB5ED7"/>
    <w:rsid w:val="00CB79B0"/>
    <w:rsid w:val="00CC3043"/>
    <w:rsid w:val="00CC34AB"/>
    <w:rsid w:val="00CC34C7"/>
    <w:rsid w:val="00CC675F"/>
    <w:rsid w:val="00CC6C76"/>
    <w:rsid w:val="00CD3A04"/>
    <w:rsid w:val="00CD433D"/>
    <w:rsid w:val="00CD46A5"/>
    <w:rsid w:val="00CD7486"/>
    <w:rsid w:val="00CD7825"/>
    <w:rsid w:val="00CF134F"/>
    <w:rsid w:val="00CF3989"/>
    <w:rsid w:val="00D102C0"/>
    <w:rsid w:val="00D10520"/>
    <w:rsid w:val="00D10600"/>
    <w:rsid w:val="00D14D68"/>
    <w:rsid w:val="00D14EAD"/>
    <w:rsid w:val="00D25C12"/>
    <w:rsid w:val="00D26B0A"/>
    <w:rsid w:val="00D305E6"/>
    <w:rsid w:val="00D37896"/>
    <w:rsid w:val="00D37BB7"/>
    <w:rsid w:val="00D45094"/>
    <w:rsid w:val="00D471FE"/>
    <w:rsid w:val="00D63810"/>
    <w:rsid w:val="00D679E0"/>
    <w:rsid w:val="00D67F34"/>
    <w:rsid w:val="00D71E0F"/>
    <w:rsid w:val="00D73520"/>
    <w:rsid w:val="00D743DF"/>
    <w:rsid w:val="00D76C14"/>
    <w:rsid w:val="00D774B0"/>
    <w:rsid w:val="00D94371"/>
    <w:rsid w:val="00DB0BEC"/>
    <w:rsid w:val="00DB1435"/>
    <w:rsid w:val="00DB5FE6"/>
    <w:rsid w:val="00DB7352"/>
    <w:rsid w:val="00DC4412"/>
    <w:rsid w:val="00DD3F10"/>
    <w:rsid w:val="00DD4413"/>
    <w:rsid w:val="00DE5EB7"/>
    <w:rsid w:val="00DE6B35"/>
    <w:rsid w:val="00DF64FC"/>
    <w:rsid w:val="00E01DB6"/>
    <w:rsid w:val="00E06A96"/>
    <w:rsid w:val="00E10463"/>
    <w:rsid w:val="00E1102F"/>
    <w:rsid w:val="00E201A6"/>
    <w:rsid w:val="00E2622B"/>
    <w:rsid w:val="00E31B3E"/>
    <w:rsid w:val="00E46AA3"/>
    <w:rsid w:val="00E53987"/>
    <w:rsid w:val="00E54C24"/>
    <w:rsid w:val="00E6390A"/>
    <w:rsid w:val="00E729EB"/>
    <w:rsid w:val="00E763F3"/>
    <w:rsid w:val="00E85E5A"/>
    <w:rsid w:val="00E91935"/>
    <w:rsid w:val="00E922D7"/>
    <w:rsid w:val="00E9298C"/>
    <w:rsid w:val="00E95E0A"/>
    <w:rsid w:val="00EA6CA3"/>
    <w:rsid w:val="00EB4FE2"/>
    <w:rsid w:val="00EB57A4"/>
    <w:rsid w:val="00EB649B"/>
    <w:rsid w:val="00ED544B"/>
    <w:rsid w:val="00EE05D2"/>
    <w:rsid w:val="00EE43DB"/>
    <w:rsid w:val="00EE4AB2"/>
    <w:rsid w:val="00EF0F35"/>
    <w:rsid w:val="00EF15A3"/>
    <w:rsid w:val="00F02E73"/>
    <w:rsid w:val="00F10C34"/>
    <w:rsid w:val="00F21A79"/>
    <w:rsid w:val="00F24586"/>
    <w:rsid w:val="00F32DB7"/>
    <w:rsid w:val="00F33988"/>
    <w:rsid w:val="00F33DF5"/>
    <w:rsid w:val="00F34D91"/>
    <w:rsid w:val="00F421CF"/>
    <w:rsid w:val="00F47EFC"/>
    <w:rsid w:val="00F50B92"/>
    <w:rsid w:val="00F51BEE"/>
    <w:rsid w:val="00F52D4D"/>
    <w:rsid w:val="00F53265"/>
    <w:rsid w:val="00F534A4"/>
    <w:rsid w:val="00F53CA8"/>
    <w:rsid w:val="00F54434"/>
    <w:rsid w:val="00F57E2C"/>
    <w:rsid w:val="00F66F00"/>
    <w:rsid w:val="00F737FC"/>
    <w:rsid w:val="00F768F7"/>
    <w:rsid w:val="00F8127D"/>
    <w:rsid w:val="00F91015"/>
    <w:rsid w:val="00F91560"/>
    <w:rsid w:val="00F91ACC"/>
    <w:rsid w:val="00F93049"/>
    <w:rsid w:val="00F933D4"/>
    <w:rsid w:val="00F94938"/>
    <w:rsid w:val="00F94B7E"/>
    <w:rsid w:val="00F961F6"/>
    <w:rsid w:val="00FA32FF"/>
    <w:rsid w:val="00FA4BA6"/>
    <w:rsid w:val="00FB2DDA"/>
    <w:rsid w:val="00FC2C9E"/>
    <w:rsid w:val="00FC3900"/>
    <w:rsid w:val="00FC3BE5"/>
    <w:rsid w:val="00FC4BAC"/>
    <w:rsid w:val="00FC6FDF"/>
    <w:rsid w:val="00FD3B46"/>
    <w:rsid w:val="00FE046C"/>
    <w:rsid w:val="00FE26F0"/>
    <w:rsid w:val="00FE46C6"/>
    <w:rsid w:val="00FE6422"/>
    <w:rsid w:val="00FF387E"/>
    <w:rsid w:val="00FF5F13"/>
    <w:rsid w:val="00FF723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3B67B3"/>
  <w15:docId w15:val="{F6C42D05-F320-4D68-B4F2-CED02686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3F10"/>
    <w:pPr>
      <w:suppressAutoHyphens/>
      <w:jc w:val="both"/>
    </w:pPr>
    <w:rPr>
      <w:rFonts w:ascii="Calibri" w:hAnsi="Calibri" w:cs="Calibri"/>
      <w:sz w:val="24"/>
      <w:szCs w:val="24"/>
      <w:lang w:eastAsia="ar-SA"/>
    </w:rPr>
  </w:style>
  <w:style w:type="paragraph" w:styleId="Titolo1">
    <w:name w:val="heading 1"/>
    <w:basedOn w:val="Corpotesto"/>
    <w:next w:val="Corpotesto"/>
    <w:link w:val="Titolo1Carattere"/>
    <w:uiPriority w:val="99"/>
    <w:qFormat/>
    <w:rsid w:val="00C70639"/>
    <w:pPr>
      <w:numPr>
        <w:numId w:val="1"/>
      </w:numPr>
      <w:tabs>
        <w:tab w:val="clear" w:pos="851"/>
        <w:tab w:val="num" w:pos="567"/>
      </w:tabs>
      <w:spacing w:after="0"/>
      <w:ind w:left="567"/>
      <w:outlineLvl w:val="0"/>
    </w:pPr>
    <w:rPr>
      <w:rFonts w:ascii="Calibri" w:hAnsi="Calibri" w:cs="Calibri"/>
      <w:b/>
      <w:bCs/>
    </w:rPr>
  </w:style>
  <w:style w:type="paragraph" w:styleId="Titolo2">
    <w:name w:val="heading 2"/>
    <w:basedOn w:val="Normale"/>
    <w:next w:val="Corpotesto"/>
    <w:link w:val="Titolo2Carattere"/>
    <w:uiPriority w:val="99"/>
    <w:qFormat/>
    <w:rsid w:val="00DD3F10"/>
    <w:pPr>
      <w:numPr>
        <w:ilvl w:val="1"/>
        <w:numId w:val="1"/>
      </w:numPr>
      <w:outlineLvl w:val="1"/>
    </w:pPr>
    <w:rPr>
      <w:b/>
      <w:bCs/>
      <w:sz w:val="26"/>
      <w:szCs w:val="26"/>
    </w:rPr>
  </w:style>
  <w:style w:type="paragraph" w:styleId="Titolo3">
    <w:name w:val="heading 3"/>
    <w:basedOn w:val="Normale"/>
    <w:next w:val="Corpotesto"/>
    <w:link w:val="Titolo3Carattere"/>
    <w:uiPriority w:val="99"/>
    <w:qFormat/>
    <w:rsid w:val="00DD3F10"/>
    <w:pPr>
      <w:numPr>
        <w:ilvl w:val="2"/>
        <w:numId w:val="1"/>
      </w:numPr>
      <w:outlineLvl w:val="2"/>
    </w:pPr>
    <w:rPr>
      <w:b/>
      <w:bCs/>
    </w:rPr>
  </w:style>
  <w:style w:type="paragraph" w:styleId="Titolo4">
    <w:name w:val="heading 4"/>
    <w:basedOn w:val="Normale"/>
    <w:next w:val="Corpotesto"/>
    <w:link w:val="Titolo4Carattere"/>
    <w:uiPriority w:val="99"/>
    <w:qFormat/>
    <w:rsid w:val="00DD3F10"/>
    <w:pPr>
      <w:numPr>
        <w:ilvl w:val="3"/>
        <w:numId w:val="1"/>
      </w:numPr>
      <w:spacing w:before="200"/>
      <w:outlineLvl w:val="3"/>
    </w:pPr>
    <w:rPr>
      <w:b/>
      <w:bCs/>
      <w:i/>
      <w:iCs/>
    </w:rPr>
  </w:style>
  <w:style w:type="paragraph" w:styleId="Titolo5">
    <w:name w:val="heading 5"/>
    <w:basedOn w:val="Normale"/>
    <w:next w:val="Corpotesto"/>
    <w:link w:val="Titolo5Carattere"/>
    <w:uiPriority w:val="99"/>
    <w:qFormat/>
    <w:rsid w:val="00DD3F10"/>
    <w:pPr>
      <w:numPr>
        <w:ilvl w:val="4"/>
        <w:numId w:val="1"/>
      </w:numPr>
      <w:spacing w:before="200"/>
      <w:outlineLvl w:val="4"/>
    </w:pPr>
    <w:rPr>
      <w:b/>
      <w:bCs/>
      <w:color w:val="7F7F7F"/>
    </w:rPr>
  </w:style>
  <w:style w:type="paragraph" w:styleId="Titolo6">
    <w:name w:val="heading 6"/>
    <w:basedOn w:val="Normale"/>
    <w:next w:val="Corpotesto"/>
    <w:link w:val="Titolo6Carattere"/>
    <w:uiPriority w:val="99"/>
    <w:qFormat/>
    <w:rsid w:val="00DD3F10"/>
    <w:pPr>
      <w:numPr>
        <w:ilvl w:val="5"/>
        <w:numId w:val="1"/>
      </w:numPr>
      <w:spacing w:line="268" w:lineRule="auto"/>
      <w:outlineLvl w:val="5"/>
    </w:pPr>
    <w:rPr>
      <w:b/>
      <w:bCs/>
      <w:i/>
      <w:iCs/>
      <w:color w:val="7F7F7F"/>
    </w:rPr>
  </w:style>
  <w:style w:type="paragraph" w:styleId="Titolo7">
    <w:name w:val="heading 7"/>
    <w:basedOn w:val="Normale"/>
    <w:next w:val="Corpotesto"/>
    <w:link w:val="Titolo7Carattere"/>
    <w:uiPriority w:val="99"/>
    <w:qFormat/>
    <w:rsid w:val="00DD3F10"/>
    <w:pPr>
      <w:numPr>
        <w:ilvl w:val="6"/>
        <w:numId w:val="1"/>
      </w:numPr>
      <w:outlineLvl w:val="6"/>
    </w:pPr>
    <w:rPr>
      <w:i/>
      <w:iCs/>
    </w:rPr>
  </w:style>
  <w:style w:type="paragraph" w:styleId="Titolo8">
    <w:name w:val="heading 8"/>
    <w:basedOn w:val="Normale"/>
    <w:next w:val="Corpotesto"/>
    <w:link w:val="Titolo8Carattere"/>
    <w:uiPriority w:val="99"/>
    <w:qFormat/>
    <w:rsid w:val="00DD3F10"/>
    <w:pPr>
      <w:numPr>
        <w:ilvl w:val="7"/>
        <w:numId w:val="1"/>
      </w:numPr>
      <w:outlineLvl w:val="7"/>
    </w:pPr>
    <w:rPr>
      <w:sz w:val="20"/>
      <w:szCs w:val="20"/>
    </w:rPr>
  </w:style>
  <w:style w:type="paragraph" w:styleId="Titolo9">
    <w:name w:val="heading 9"/>
    <w:basedOn w:val="Normale"/>
    <w:next w:val="Corpotesto"/>
    <w:link w:val="Titolo9Carattere"/>
    <w:uiPriority w:val="99"/>
    <w:qFormat/>
    <w:rsid w:val="00DD3F10"/>
    <w:pPr>
      <w:numPr>
        <w:ilvl w:val="8"/>
        <w:numId w:val="1"/>
      </w:numPr>
      <w:outlineLvl w:val="8"/>
    </w:pPr>
    <w:rPr>
      <w:i/>
      <w:iCs/>
      <w:spacing w:val="5"/>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DD3F10"/>
    <w:rPr>
      <w:rFonts w:ascii="Calibri" w:hAnsi="Calibri" w:cs="Calibri"/>
      <w:b/>
      <w:bCs/>
      <w:sz w:val="16"/>
      <w:szCs w:val="16"/>
    </w:rPr>
  </w:style>
  <w:style w:type="character" w:customStyle="1" w:styleId="Titolo2Carattere">
    <w:name w:val="Titolo 2 Carattere"/>
    <w:basedOn w:val="Carpredefinitoparagrafo"/>
    <w:link w:val="Titolo2"/>
    <w:uiPriority w:val="99"/>
    <w:rsid w:val="00DD3F10"/>
    <w:rPr>
      <w:rFonts w:ascii="Calibri" w:hAnsi="Calibri" w:cs="Calibri"/>
      <w:b/>
      <w:bCs/>
      <w:sz w:val="26"/>
      <w:szCs w:val="26"/>
    </w:rPr>
  </w:style>
  <w:style w:type="character" w:customStyle="1" w:styleId="Titolo3Carattere">
    <w:name w:val="Titolo 3 Carattere"/>
    <w:basedOn w:val="Carpredefinitoparagrafo"/>
    <w:link w:val="Titolo3"/>
    <w:uiPriority w:val="99"/>
    <w:rsid w:val="00DD3F10"/>
    <w:rPr>
      <w:rFonts w:ascii="Calibri" w:hAnsi="Calibri" w:cs="Calibri"/>
      <w:b/>
      <w:bCs/>
      <w:sz w:val="16"/>
      <w:szCs w:val="16"/>
    </w:rPr>
  </w:style>
  <w:style w:type="character" w:customStyle="1" w:styleId="Titolo4Carattere">
    <w:name w:val="Titolo 4 Carattere"/>
    <w:basedOn w:val="Carpredefinitoparagrafo"/>
    <w:link w:val="Titolo4"/>
    <w:uiPriority w:val="99"/>
    <w:rsid w:val="00DD3F10"/>
    <w:rPr>
      <w:rFonts w:ascii="Calibri" w:hAnsi="Calibri" w:cs="Calibri"/>
      <w:b/>
      <w:bCs/>
      <w:i/>
      <w:iCs/>
      <w:sz w:val="16"/>
      <w:szCs w:val="16"/>
    </w:rPr>
  </w:style>
  <w:style w:type="character" w:customStyle="1" w:styleId="Titolo5Carattere">
    <w:name w:val="Titolo 5 Carattere"/>
    <w:basedOn w:val="Carpredefinitoparagrafo"/>
    <w:link w:val="Titolo5"/>
    <w:uiPriority w:val="99"/>
    <w:rsid w:val="00DD3F10"/>
    <w:rPr>
      <w:rFonts w:ascii="Calibri" w:hAnsi="Calibri" w:cs="Calibri"/>
      <w:b/>
      <w:bCs/>
      <w:color w:val="7F7F7F"/>
      <w:sz w:val="16"/>
      <w:szCs w:val="16"/>
    </w:rPr>
  </w:style>
  <w:style w:type="character" w:customStyle="1" w:styleId="Titolo6Carattere">
    <w:name w:val="Titolo 6 Carattere"/>
    <w:basedOn w:val="Carpredefinitoparagrafo"/>
    <w:link w:val="Titolo6"/>
    <w:uiPriority w:val="99"/>
    <w:rsid w:val="00DD3F10"/>
    <w:rPr>
      <w:rFonts w:ascii="Calibri" w:hAnsi="Calibri" w:cs="Calibri"/>
      <w:b/>
      <w:bCs/>
      <w:i/>
      <w:iCs/>
      <w:color w:val="7F7F7F"/>
      <w:sz w:val="16"/>
      <w:szCs w:val="16"/>
    </w:rPr>
  </w:style>
  <w:style w:type="character" w:customStyle="1" w:styleId="Titolo7Carattere">
    <w:name w:val="Titolo 7 Carattere"/>
    <w:basedOn w:val="Carpredefinitoparagrafo"/>
    <w:link w:val="Titolo7"/>
    <w:uiPriority w:val="99"/>
    <w:rsid w:val="00DD3F10"/>
    <w:rPr>
      <w:rFonts w:ascii="Calibri" w:hAnsi="Calibri" w:cs="Calibri"/>
      <w:i/>
      <w:iCs/>
      <w:sz w:val="16"/>
      <w:szCs w:val="16"/>
    </w:rPr>
  </w:style>
  <w:style w:type="character" w:customStyle="1" w:styleId="Titolo8Carattere">
    <w:name w:val="Titolo 8 Carattere"/>
    <w:basedOn w:val="Carpredefinitoparagrafo"/>
    <w:link w:val="Titolo8"/>
    <w:uiPriority w:val="99"/>
    <w:rsid w:val="00DD3F10"/>
    <w:rPr>
      <w:rFonts w:ascii="Calibri" w:hAnsi="Calibri" w:cs="Calibri"/>
    </w:rPr>
  </w:style>
  <w:style w:type="character" w:customStyle="1" w:styleId="Titolo9Carattere">
    <w:name w:val="Titolo 9 Carattere"/>
    <w:basedOn w:val="Carpredefinitoparagrafo"/>
    <w:link w:val="Titolo9"/>
    <w:uiPriority w:val="99"/>
    <w:rsid w:val="00DD3F10"/>
    <w:rPr>
      <w:rFonts w:ascii="Calibri" w:hAnsi="Calibri" w:cs="Calibri"/>
      <w:i/>
      <w:iCs/>
      <w:spacing w:val="5"/>
    </w:rPr>
  </w:style>
  <w:style w:type="character" w:customStyle="1" w:styleId="BodyTextIndent2Char">
    <w:name w:val="Body Text Indent 2 Char"/>
    <w:uiPriority w:val="99"/>
    <w:rsid w:val="00DD3F10"/>
    <w:rPr>
      <w:sz w:val="24"/>
      <w:szCs w:val="24"/>
    </w:rPr>
  </w:style>
  <w:style w:type="character" w:customStyle="1" w:styleId="BalloonTextChar">
    <w:name w:val="Balloon Text Char"/>
    <w:uiPriority w:val="99"/>
    <w:rsid w:val="00DD3F10"/>
    <w:rPr>
      <w:rFonts w:ascii="Tahoma" w:hAnsi="Tahoma" w:cs="Tahoma"/>
      <w:sz w:val="16"/>
      <w:szCs w:val="16"/>
      <w:lang w:val="it-IT"/>
    </w:rPr>
  </w:style>
  <w:style w:type="character" w:customStyle="1" w:styleId="FooterChar">
    <w:name w:val="Footer Char"/>
    <w:uiPriority w:val="99"/>
    <w:rsid w:val="00DD3F10"/>
    <w:rPr>
      <w:sz w:val="24"/>
      <w:szCs w:val="24"/>
    </w:rPr>
  </w:style>
  <w:style w:type="character" w:customStyle="1" w:styleId="PageNumber1">
    <w:name w:val="Page Number1"/>
    <w:basedOn w:val="Carpredefinitoparagrafo"/>
    <w:uiPriority w:val="99"/>
    <w:rsid w:val="00DD3F10"/>
  </w:style>
  <w:style w:type="character" w:styleId="Collegamentoipertestuale">
    <w:name w:val="Hyperlink"/>
    <w:basedOn w:val="Carpredefinitoparagrafo"/>
    <w:uiPriority w:val="99"/>
    <w:rsid w:val="00DD3F10"/>
    <w:rPr>
      <w:color w:val="0000FF"/>
      <w:u w:val="single"/>
    </w:rPr>
  </w:style>
  <w:style w:type="character" w:customStyle="1" w:styleId="HeaderChar">
    <w:name w:val="Header Char"/>
    <w:uiPriority w:val="99"/>
    <w:rsid w:val="00DD3F10"/>
    <w:rPr>
      <w:rFonts w:ascii="Courier New" w:hAnsi="Courier New" w:cs="Courier New"/>
      <w:sz w:val="24"/>
      <w:szCs w:val="24"/>
    </w:rPr>
  </w:style>
  <w:style w:type="character" w:customStyle="1" w:styleId="BodyTextIndentChar">
    <w:name w:val="Body Text Indent Char"/>
    <w:uiPriority w:val="99"/>
    <w:rsid w:val="00DD3F10"/>
    <w:rPr>
      <w:sz w:val="24"/>
      <w:szCs w:val="24"/>
    </w:rPr>
  </w:style>
  <w:style w:type="character" w:customStyle="1" w:styleId="CommentReference1">
    <w:name w:val="Comment Reference1"/>
    <w:uiPriority w:val="99"/>
    <w:rsid w:val="00DD3F10"/>
    <w:rPr>
      <w:sz w:val="16"/>
      <w:szCs w:val="16"/>
    </w:rPr>
  </w:style>
  <w:style w:type="character" w:customStyle="1" w:styleId="CommentTextChar">
    <w:name w:val="Comment Text Char"/>
    <w:uiPriority w:val="99"/>
    <w:rsid w:val="00DD3F10"/>
    <w:rPr>
      <w:rFonts w:ascii="Courier New" w:hAnsi="Courier New" w:cs="Courier New"/>
    </w:rPr>
  </w:style>
  <w:style w:type="character" w:customStyle="1" w:styleId="CommentSubjectChar">
    <w:name w:val="Comment Subject Char"/>
    <w:uiPriority w:val="99"/>
    <w:rsid w:val="00DD3F10"/>
    <w:rPr>
      <w:rFonts w:ascii="Courier New" w:hAnsi="Courier New" w:cs="Courier New"/>
      <w:b/>
      <w:bCs/>
    </w:rPr>
  </w:style>
  <w:style w:type="character" w:customStyle="1" w:styleId="titolodoc1">
    <w:name w:val="titolodoc1"/>
    <w:uiPriority w:val="99"/>
    <w:rsid w:val="00DD3F10"/>
    <w:rPr>
      <w:rFonts w:ascii="Verdana" w:hAnsi="Verdana" w:cs="Verdana"/>
      <w:b/>
      <w:bCs/>
      <w:sz w:val="20"/>
      <w:szCs w:val="20"/>
    </w:rPr>
  </w:style>
  <w:style w:type="character" w:customStyle="1" w:styleId="BodyTextChar">
    <w:name w:val="Body Text Char"/>
    <w:uiPriority w:val="99"/>
    <w:rsid w:val="00DD3F10"/>
    <w:rPr>
      <w:rFonts w:ascii="Courier New" w:hAnsi="Courier New" w:cs="Courier New"/>
      <w:sz w:val="24"/>
      <w:szCs w:val="24"/>
    </w:rPr>
  </w:style>
  <w:style w:type="character" w:customStyle="1" w:styleId="TitleChar">
    <w:name w:val="Title Char"/>
    <w:uiPriority w:val="99"/>
    <w:rsid w:val="00DD3F10"/>
    <w:rPr>
      <w:rFonts w:ascii="Cambria" w:hAnsi="Cambria" w:cs="Cambria"/>
      <w:spacing w:val="5"/>
      <w:sz w:val="52"/>
      <w:szCs w:val="52"/>
    </w:rPr>
  </w:style>
  <w:style w:type="character" w:styleId="Enfasigrassetto">
    <w:name w:val="Strong"/>
    <w:basedOn w:val="Carpredefinitoparagrafo"/>
    <w:uiPriority w:val="99"/>
    <w:qFormat/>
    <w:rsid w:val="00DD3F10"/>
    <w:rPr>
      <w:b/>
      <w:bCs/>
    </w:rPr>
  </w:style>
  <w:style w:type="character" w:customStyle="1" w:styleId="NessunaspaziaturaCarattere">
    <w:name w:val="Nessuna spaziatura Carattere"/>
    <w:uiPriority w:val="99"/>
    <w:rsid w:val="00DD3F10"/>
  </w:style>
  <w:style w:type="character" w:customStyle="1" w:styleId="descriptionid1siteid36">
    <w:name w:val="descriptionid1siteid36"/>
    <w:uiPriority w:val="99"/>
    <w:rsid w:val="00DD3F10"/>
  </w:style>
  <w:style w:type="character" w:customStyle="1" w:styleId="TestonotaapidipaginaCarattere1">
    <w:name w:val="Testo nota a piè di pagina Carattere1"/>
    <w:link w:val="Testonotaapidipagina"/>
    <w:uiPriority w:val="99"/>
    <w:rsid w:val="00DD3F10"/>
    <w:rPr>
      <w:sz w:val="18"/>
      <w:szCs w:val="18"/>
    </w:rPr>
  </w:style>
  <w:style w:type="character" w:customStyle="1" w:styleId="FootnoteReference1">
    <w:name w:val="Footnote Reference1"/>
    <w:uiPriority w:val="99"/>
    <w:rsid w:val="00DD3F10"/>
    <w:rPr>
      <w:vertAlign w:val="superscript"/>
    </w:rPr>
  </w:style>
  <w:style w:type="character" w:customStyle="1" w:styleId="SubtitleChar">
    <w:name w:val="Subtitle Char"/>
    <w:uiPriority w:val="99"/>
    <w:rsid w:val="00DD3F10"/>
    <w:rPr>
      <w:rFonts w:ascii="Cambria" w:hAnsi="Cambria" w:cs="Cambria"/>
      <w:i/>
      <w:iCs/>
      <w:spacing w:val="13"/>
      <w:sz w:val="24"/>
      <w:szCs w:val="24"/>
    </w:rPr>
  </w:style>
  <w:style w:type="character" w:styleId="Enfasicorsivo">
    <w:name w:val="Emphasis"/>
    <w:basedOn w:val="Carpredefinitoparagrafo"/>
    <w:uiPriority w:val="99"/>
    <w:qFormat/>
    <w:rsid w:val="00DD3F10"/>
    <w:rPr>
      <w:b/>
      <w:bCs/>
      <w:i/>
      <w:iCs/>
      <w:spacing w:val="10"/>
    </w:rPr>
  </w:style>
  <w:style w:type="character" w:customStyle="1" w:styleId="Grigliaacolori-Colore1Carattere">
    <w:name w:val="Griglia a colori - Colore 1 Carattere"/>
    <w:uiPriority w:val="99"/>
    <w:rsid w:val="00DD3F10"/>
    <w:rPr>
      <w:rFonts w:ascii="Cambria" w:hAnsi="Cambria" w:cs="Cambria"/>
      <w:i/>
      <w:iCs/>
      <w:color w:val="5A5A5A"/>
    </w:rPr>
  </w:style>
  <w:style w:type="character" w:customStyle="1" w:styleId="Sfondochiaro-Colore2Carattere">
    <w:name w:val="Sfondo chiaro - Colore 2 Carattere"/>
    <w:uiPriority w:val="99"/>
    <w:rsid w:val="00DD3F10"/>
    <w:rPr>
      <w:rFonts w:ascii="Cambria" w:hAnsi="Cambria" w:cs="Cambria"/>
      <w:i/>
      <w:iCs/>
      <w:color w:val="FFFFFF"/>
      <w:sz w:val="24"/>
      <w:szCs w:val="24"/>
    </w:rPr>
  </w:style>
  <w:style w:type="character" w:customStyle="1" w:styleId="Enfasidelicata1">
    <w:name w:val="Enfasi delicata1"/>
    <w:uiPriority w:val="99"/>
    <w:rsid w:val="00DD3F10"/>
    <w:rPr>
      <w:i/>
      <w:iCs/>
      <w:color w:val="5A5A5A"/>
    </w:rPr>
  </w:style>
  <w:style w:type="character" w:customStyle="1" w:styleId="Enfasiintensa1">
    <w:name w:val="Enfasi intensa1"/>
    <w:uiPriority w:val="99"/>
    <w:rsid w:val="00DD3F10"/>
    <w:rPr>
      <w:b/>
      <w:bCs/>
      <w:i/>
      <w:iCs/>
      <w:color w:val="4F81BD"/>
      <w:sz w:val="22"/>
      <w:szCs w:val="22"/>
    </w:rPr>
  </w:style>
  <w:style w:type="character" w:customStyle="1" w:styleId="Riferimentodelicato1">
    <w:name w:val="Riferimento delicato1"/>
    <w:uiPriority w:val="99"/>
    <w:rsid w:val="00DD3F10"/>
    <w:rPr>
      <w:color w:val="00000A"/>
      <w:u w:val="single" w:color="000000"/>
    </w:rPr>
  </w:style>
  <w:style w:type="character" w:customStyle="1" w:styleId="Riferimentointenso1">
    <w:name w:val="Riferimento intenso1"/>
    <w:uiPriority w:val="99"/>
    <w:rsid w:val="00DD3F10"/>
    <w:rPr>
      <w:b/>
      <w:bCs/>
      <w:color w:val="00000A"/>
      <w:u w:val="single" w:color="000000"/>
    </w:rPr>
  </w:style>
  <w:style w:type="character" w:customStyle="1" w:styleId="Titolodellibro1">
    <w:name w:val="Titolo del libro1"/>
    <w:uiPriority w:val="99"/>
    <w:rsid w:val="00DD3F10"/>
    <w:rPr>
      <w:rFonts w:ascii="Cambria" w:hAnsi="Cambria" w:cs="Cambria"/>
      <w:b/>
      <w:bCs/>
      <w:i/>
      <w:iCs/>
      <w:color w:val="00000A"/>
    </w:rPr>
  </w:style>
  <w:style w:type="character" w:customStyle="1" w:styleId="QuoteChar">
    <w:name w:val="Quote Char"/>
    <w:uiPriority w:val="99"/>
    <w:rsid w:val="00DD3F10"/>
    <w:rPr>
      <w:i/>
      <w:iCs/>
    </w:rPr>
  </w:style>
  <w:style w:type="character" w:customStyle="1" w:styleId="Stile1Carattere">
    <w:name w:val="Stile1 Carattere"/>
    <w:uiPriority w:val="99"/>
    <w:rsid w:val="00DD3F10"/>
    <w:rPr>
      <w:b/>
      <w:bCs/>
      <w:sz w:val="24"/>
      <w:szCs w:val="24"/>
    </w:rPr>
  </w:style>
  <w:style w:type="character" w:customStyle="1" w:styleId="DocumentMapChar">
    <w:name w:val="Document Map Char"/>
    <w:uiPriority w:val="99"/>
    <w:rsid w:val="00DD3F10"/>
    <w:rPr>
      <w:rFonts w:ascii="Times New Roman" w:hAnsi="Times New Roman" w:cs="Times New Roman"/>
      <w:sz w:val="2"/>
      <w:szCs w:val="2"/>
    </w:rPr>
  </w:style>
  <w:style w:type="character" w:styleId="Collegamentovisitato">
    <w:name w:val="FollowedHyperlink"/>
    <w:basedOn w:val="Carpredefinitoparagrafo"/>
    <w:uiPriority w:val="99"/>
    <w:rsid w:val="00DD3F10"/>
    <w:rPr>
      <w:color w:val="800080"/>
      <w:u w:val="single"/>
    </w:rPr>
  </w:style>
  <w:style w:type="character" w:customStyle="1" w:styleId="IntenseQuoteChar">
    <w:name w:val="Intense Quote Char"/>
    <w:uiPriority w:val="99"/>
    <w:rsid w:val="00DD3F10"/>
    <w:rPr>
      <w:b/>
      <w:bCs/>
      <w:i/>
      <w:iCs/>
    </w:rPr>
  </w:style>
  <w:style w:type="character" w:styleId="Enfasidelicata">
    <w:name w:val="Subtle Emphasis"/>
    <w:basedOn w:val="Carpredefinitoparagrafo"/>
    <w:uiPriority w:val="99"/>
    <w:qFormat/>
    <w:rsid w:val="00DD3F10"/>
    <w:rPr>
      <w:i/>
      <w:iCs/>
    </w:rPr>
  </w:style>
  <w:style w:type="character" w:styleId="Enfasiintensa">
    <w:name w:val="Intense Emphasis"/>
    <w:basedOn w:val="Carpredefinitoparagrafo"/>
    <w:uiPriority w:val="99"/>
    <w:qFormat/>
    <w:rsid w:val="00DD3F10"/>
    <w:rPr>
      <w:b/>
      <w:bCs/>
    </w:rPr>
  </w:style>
  <w:style w:type="character" w:styleId="Riferimentodelicato">
    <w:name w:val="Subtle Reference"/>
    <w:basedOn w:val="Carpredefinitoparagrafo"/>
    <w:uiPriority w:val="99"/>
    <w:qFormat/>
    <w:rsid w:val="00DD3F10"/>
    <w:rPr>
      <w:smallCaps/>
    </w:rPr>
  </w:style>
  <w:style w:type="character" w:styleId="Riferimentointenso">
    <w:name w:val="Intense Reference"/>
    <w:basedOn w:val="Carpredefinitoparagrafo"/>
    <w:uiPriority w:val="99"/>
    <w:qFormat/>
    <w:rsid w:val="00DD3F10"/>
    <w:rPr>
      <w:smallCaps/>
      <w:spacing w:val="5"/>
      <w:u w:val="single"/>
    </w:rPr>
  </w:style>
  <w:style w:type="character" w:styleId="Titolodellibro">
    <w:name w:val="Book Title"/>
    <w:basedOn w:val="Carpredefinitoparagrafo"/>
    <w:uiPriority w:val="99"/>
    <w:qFormat/>
    <w:rsid w:val="00DD3F10"/>
    <w:rPr>
      <w:i/>
      <w:iCs/>
      <w:smallCaps/>
      <w:spacing w:val="5"/>
    </w:rPr>
  </w:style>
  <w:style w:type="character" w:customStyle="1" w:styleId="apple-converted-space">
    <w:name w:val="apple-converted-space"/>
    <w:basedOn w:val="Carpredefinitoparagrafo"/>
    <w:uiPriority w:val="99"/>
    <w:rsid w:val="00DD3F10"/>
  </w:style>
  <w:style w:type="character" w:customStyle="1" w:styleId="ListLabel1">
    <w:name w:val="ListLabel 1"/>
    <w:uiPriority w:val="99"/>
    <w:rsid w:val="00DD3F10"/>
    <w:rPr>
      <w:w w:val="102"/>
    </w:rPr>
  </w:style>
  <w:style w:type="character" w:customStyle="1" w:styleId="ListLabel2">
    <w:name w:val="ListLabel 2"/>
    <w:uiPriority w:val="99"/>
    <w:rsid w:val="00DD3F10"/>
    <w:rPr>
      <w:rFonts w:eastAsia="Times New Roman"/>
    </w:rPr>
  </w:style>
  <w:style w:type="character" w:customStyle="1" w:styleId="ListLabel3">
    <w:name w:val="ListLabel 3"/>
    <w:uiPriority w:val="99"/>
    <w:rsid w:val="00DD3F10"/>
  </w:style>
  <w:style w:type="character" w:customStyle="1" w:styleId="ListLabel4">
    <w:name w:val="ListLabel 4"/>
    <w:uiPriority w:val="99"/>
    <w:rsid w:val="00DD3F10"/>
  </w:style>
  <w:style w:type="character" w:customStyle="1" w:styleId="ListLabel5">
    <w:name w:val="ListLabel 5"/>
    <w:uiPriority w:val="99"/>
    <w:rsid w:val="00DD3F10"/>
  </w:style>
  <w:style w:type="paragraph" w:customStyle="1" w:styleId="Intestazione1">
    <w:name w:val="Intestazione1"/>
    <w:basedOn w:val="Normale"/>
    <w:next w:val="Corpotesto"/>
    <w:uiPriority w:val="99"/>
    <w:rsid w:val="00DD3F10"/>
    <w:pPr>
      <w:keepNext/>
      <w:spacing w:before="240" w:after="120"/>
    </w:pPr>
    <w:rPr>
      <w:rFonts w:ascii="Arial" w:eastAsia="Microsoft YaHei" w:hAnsi="Arial" w:cs="Arial"/>
      <w:sz w:val="28"/>
      <w:szCs w:val="28"/>
    </w:rPr>
  </w:style>
  <w:style w:type="paragraph" w:styleId="Corpotesto">
    <w:name w:val="Body Text"/>
    <w:basedOn w:val="Normale"/>
    <w:link w:val="CorpotestoCarattere1"/>
    <w:uiPriority w:val="99"/>
    <w:rsid w:val="00DD3F10"/>
    <w:pPr>
      <w:spacing w:after="120"/>
    </w:pPr>
    <w:rPr>
      <w:rFonts w:ascii="Courier New" w:hAnsi="Courier New" w:cs="Courier New"/>
    </w:rPr>
  </w:style>
  <w:style w:type="character" w:customStyle="1" w:styleId="CorpotestoCarattere1">
    <w:name w:val="Corpo testo Carattere1"/>
    <w:basedOn w:val="Carpredefinitoparagrafo"/>
    <w:link w:val="Corpotesto"/>
    <w:uiPriority w:val="99"/>
    <w:semiHidden/>
    <w:rsid w:val="001D7822"/>
    <w:rPr>
      <w:rFonts w:ascii="Calibri" w:hAnsi="Calibri" w:cs="Calibri"/>
      <w:sz w:val="24"/>
      <w:szCs w:val="24"/>
      <w:lang w:eastAsia="ar-SA"/>
    </w:rPr>
  </w:style>
  <w:style w:type="paragraph" w:styleId="Elenco">
    <w:name w:val="List"/>
    <w:basedOn w:val="Corpotesto"/>
    <w:uiPriority w:val="99"/>
    <w:rsid w:val="00DD3F10"/>
  </w:style>
  <w:style w:type="paragraph" w:customStyle="1" w:styleId="Didascalia1">
    <w:name w:val="Didascalia1"/>
    <w:basedOn w:val="Normale"/>
    <w:uiPriority w:val="99"/>
    <w:rsid w:val="00DD3F10"/>
    <w:pPr>
      <w:suppressLineNumbers/>
      <w:spacing w:before="120" w:after="120"/>
    </w:pPr>
    <w:rPr>
      <w:i/>
      <w:iCs/>
    </w:rPr>
  </w:style>
  <w:style w:type="paragraph" w:customStyle="1" w:styleId="Indice">
    <w:name w:val="Indice"/>
    <w:basedOn w:val="Normale"/>
    <w:uiPriority w:val="99"/>
    <w:rsid w:val="00DD3F10"/>
    <w:pPr>
      <w:suppressLineNumbers/>
    </w:pPr>
  </w:style>
  <w:style w:type="paragraph" w:customStyle="1" w:styleId="Stile2">
    <w:name w:val="Stile2"/>
    <w:basedOn w:val="Normale"/>
    <w:uiPriority w:val="99"/>
    <w:rsid w:val="00DD3F10"/>
    <w:rPr>
      <w:b/>
      <w:bCs/>
      <w:i/>
      <w:iCs/>
    </w:rPr>
  </w:style>
  <w:style w:type="paragraph" w:styleId="Rientrocorpodeltesto2">
    <w:name w:val="Body Text Indent 2"/>
    <w:basedOn w:val="Normale"/>
    <w:link w:val="Rientrocorpodeltesto2Carattere1"/>
    <w:uiPriority w:val="99"/>
    <w:rsid w:val="00DD3F10"/>
    <w:pPr>
      <w:widowControl w:val="0"/>
      <w:tabs>
        <w:tab w:val="left" w:pos="360"/>
      </w:tabs>
      <w:ind w:left="284" w:hanging="284"/>
    </w:pPr>
    <w:rPr>
      <w:rFonts w:ascii="Cambria" w:hAnsi="Cambria" w:cs="Cambria"/>
    </w:rPr>
  </w:style>
  <w:style w:type="character" w:customStyle="1" w:styleId="Rientrocorpodeltesto2Carattere1">
    <w:name w:val="Rientro corpo del testo 2 Carattere1"/>
    <w:basedOn w:val="Carpredefinitoparagrafo"/>
    <w:link w:val="Rientrocorpodeltesto2"/>
    <w:uiPriority w:val="99"/>
    <w:semiHidden/>
    <w:rsid w:val="001D7822"/>
    <w:rPr>
      <w:rFonts w:ascii="Calibri" w:hAnsi="Calibri" w:cs="Calibri"/>
      <w:sz w:val="24"/>
      <w:szCs w:val="24"/>
      <w:lang w:eastAsia="ar-SA"/>
    </w:rPr>
  </w:style>
  <w:style w:type="paragraph" w:styleId="Testodelblocco">
    <w:name w:val="Block Text"/>
    <w:basedOn w:val="Normale"/>
    <w:uiPriority w:val="99"/>
    <w:rsid w:val="00DD3F10"/>
    <w:pPr>
      <w:ind w:left="851" w:right="191"/>
    </w:pPr>
  </w:style>
  <w:style w:type="paragraph" w:styleId="Testofumetto">
    <w:name w:val="Balloon Text"/>
    <w:basedOn w:val="Normale"/>
    <w:link w:val="TestofumettoCarattere1"/>
    <w:uiPriority w:val="99"/>
    <w:semiHidden/>
    <w:rsid w:val="00DD3F10"/>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1D7822"/>
    <w:rPr>
      <w:sz w:val="0"/>
      <w:szCs w:val="0"/>
      <w:lang w:eastAsia="ar-SA"/>
    </w:rPr>
  </w:style>
  <w:style w:type="paragraph" w:styleId="Pidipagina">
    <w:name w:val="footer"/>
    <w:basedOn w:val="Normale"/>
    <w:link w:val="PidipaginaCarattere1"/>
    <w:uiPriority w:val="99"/>
    <w:rsid w:val="00DD3F10"/>
    <w:pPr>
      <w:suppressLineNumbers/>
      <w:tabs>
        <w:tab w:val="center" w:pos="4819"/>
        <w:tab w:val="right" w:pos="9638"/>
      </w:tabs>
    </w:pPr>
    <w:rPr>
      <w:rFonts w:ascii="Cambria" w:hAnsi="Cambria" w:cs="Cambria"/>
    </w:rPr>
  </w:style>
  <w:style w:type="character" w:customStyle="1" w:styleId="PidipaginaCarattere1">
    <w:name w:val="Piè di pagina Carattere1"/>
    <w:basedOn w:val="Carpredefinitoparagrafo"/>
    <w:link w:val="Pidipagina"/>
    <w:uiPriority w:val="99"/>
    <w:semiHidden/>
    <w:rsid w:val="001D7822"/>
    <w:rPr>
      <w:rFonts w:ascii="Calibri" w:hAnsi="Calibri" w:cs="Calibri"/>
      <w:sz w:val="24"/>
      <w:szCs w:val="24"/>
      <w:lang w:eastAsia="ar-SA"/>
    </w:rPr>
  </w:style>
  <w:style w:type="paragraph" w:styleId="Intestazione">
    <w:name w:val="header"/>
    <w:basedOn w:val="Normale"/>
    <w:link w:val="IntestazioneCarattere"/>
    <w:uiPriority w:val="99"/>
    <w:rsid w:val="00DD3F10"/>
    <w:pPr>
      <w:suppressLineNumbers/>
      <w:tabs>
        <w:tab w:val="center" w:pos="4819"/>
        <w:tab w:val="right" w:pos="9638"/>
      </w:tabs>
    </w:pPr>
    <w:rPr>
      <w:rFonts w:ascii="Courier New" w:hAnsi="Courier New" w:cs="Courier New"/>
    </w:rPr>
  </w:style>
  <w:style w:type="character" w:customStyle="1" w:styleId="IntestazioneCarattere">
    <w:name w:val="Intestazione Carattere"/>
    <w:basedOn w:val="Carpredefinitoparagrafo"/>
    <w:link w:val="Intestazione"/>
    <w:uiPriority w:val="99"/>
    <w:semiHidden/>
    <w:rsid w:val="001D7822"/>
    <w:rPr>
      <w:rFonts w:ascii="Calibri" w:hAnsi="Calibri" w:cs="Calibri"/>
      <w:sz w:val="24"/>
      <w:szCs w:val="24"/>
      <w:lang w:eastAsia="ar-SA"/>
    </w:rPr>
  </w:style>
  <w:style w:type="paragraph" w:customStyle="1" w:styleId="Default">
    <w:name w:val="Default"/>
    <w:uiPriority w:val="99"/>
    <w:rsid w:val="00DD3F10"/>
    <w:pPr>
      <w:suppressAutoHyphens/>
      <w:ind w:firstLine="360"/>
    </w:pPr>
    <w:rPr>
      <w:rFonts w:ascii="Arial" w:hAnsi="Arial" w:cs="Arial"/>
      <w:color w:val="000000"/>
      <w:sz w:val="24"/>
      <w:szCs w:val="24"/>
      <w:lang w:val="en-US" w:eastAsia="ar-SA"/>
    </w:rPr>
  </w:style>
  <w:style w:type="paragraph" w:styleId="Rientrocorpodeltesto">
    <w:name w:val="Body Text Indent"/>
    <w:basedOn w:val="Normale"/>
    <w:link w:val="RientrocorpodeltestoCarattere1"/>
    <w:uiPriority w:val="99"/>
    <w:rsid w:val="00DD3F10"/>
    <w:pPr>
      <w:spacing w:after="120"/>
      <w:ind w:left="283"/>
    </w:pPr>
    <w:rPr>
      <w:rFonts w:ascii="Cambria" w:hAnsi="Cambria" w:cs="Cambria"/>
    </w:rPr>
  </w:style>
  <w:style w:type="character" w:customStyle="1" w:styleId="RientrocorpodeltestoCarattere1">
    <w:name w:val="Rientro corpo del testo Carattere1"/>
    <w:basedOn w:val="Carpredefinitoparagrafo"/>
    <w:link w:val="Rientrocorpodeltesto"/>
    <w:uiPriority w:val="99"/>
    <w:semiHidden/>
    <w:rsid w:val="001D7822"/>
    <w:rPr>
      <w:rFonts w:ascii="Calibri" w:hAnsi="Calibri" w:cs="Calibri"/>
      <w:sz w:val="24"/>
      <w:szCs w:val="24"/>
      <w:lang w:eastAsia="ar-SA"/>
    </w:rPr>
  </w:style>
  <w:style w:type="paragraph" w:customStyle="1" w:styleId="OmniPage3">
    <w:name w:val="OmniPage #3"/>
    <w:uiPriority w:val="99"/>
    <w:rsid w:val="00DD3F10"/>
    <w:pPr>
      <w:tabs>
        <w:tab w:val="left" w:pos="50"/>
        <w:tab w:val="right" w:pos="9661"/>
      </w:tabs>
      <w:suppressAutoHyphens/>
      <w:ind w:firstLine="360"/>
      <w:jc w:val="both"/>
    </w:pPr>
    <w:rPr>
      <w:rFonts w:ascii="Times Nordic" w:hAnsi="Times Nordic" w:cs="Times Nordic"/>
      <w:lang w:val="en-US" w:eastAsia="ar-SA"/>
    </w:rPr>
  </w:style>
  <w:style w:type="paragraph" w:customStyle="1" w:styleId="OmniPage14">
    <w:name w:val="OmniPage #14"/>
    <w:uiPriority w:val="99"/>
    <w:rsid w:val="00DD3F10"/>
    <w:pPr>
      <w:tabs>
        <w:tab w:val="left" w:pos="50"/>
        <w:tab w:val="right" w:pos="397"/>
      </w:tabs>
      <w:suppressAutoHyphens/>
      <w:ind w:firstLine="360"/>
      <w:jc w:val="center"/>
    </w:pPr>
    <w:rPr>
      <w:rFonts w:ascii="Times Nordic" w:hAnsi="Times Nordic" w:cs="Times Nordic"/>
      <w:lang w:val="en-US" w:eastAsia="ar-SA"/>
    </w:rPr>
  </w:style>
  <w:style w:type="paragraph" w:customStyle="1" w:styleId="c2">
    <w:name w:val="c2"/>
    <w:basedOn w:val="Normale"/>
    <w:uiPriority w:val="99"/>
    <w:rsid w:val="00DD3F10"/>
    <w:pPr>
      <w:spacing w:line="240" w:lineRule="atLeast"/>
      <w:jc w:val="center"/>
    </w:pPr>
    <w:rPr>
      <w:rFonts w:ascii="Chicago" w:hAnsi="Chicago" w:cs="Chicago"/>
    </w:rPr>
  </w:style>
  <w:style w:type="paragraph" w:customStyle="1" w:styleId="Elencoacolori-Colore11">
    <w:name w:val="Elenco a colori - Colore 11"/>
    <w:basedOn w:val="Normale"/>
    <w:uiPriority w:val="99"/>
    <w:rsid w:val="00DD3F10"/>
    <w:pPr>
      <w:ind w:left="720"/>
    </w:pPr>
  </w:style>
  <w:style w:type="paragraph" w:customStyle="1" w:styleId="Text1">
    <w:name w:val="Text 1"/>
    <w:basedOn w:val="Normale"/>
    <w:uiPriority w:val="99"/>
    <w:rsid w:val="00DD3F10"/>
    <w:pPr>
      <w:widowControl w:val="0"/>
      <w:spacing w:after="240"/>
    </w:pPr>
    <w:rPr>
      <w:rFonts w:ascii="Tahoma" w:hAnsi="Tahoma" w:cs="Tahoma"/>
    </w:rPr>
  </w:style>
  <w:style w:type="paragraph" w:customStyle="1" w:styleId="CommentText1">
    <w:name w:val="Comment Text1"/>
    <w:basedOn w:val="Normale"/>
    <w:uiPriority w:val="99"/>
    <w:rsid w:val="00DD3F10"/>
    <w:rPr>
      <w:rFonts w:ascii="Courier New" w:hAnsi="Courier New" w:cs="Courier New"/>
      <w:sz w:val="20"/>
      <w:szCs w:val="20"/>
    </w:rPr>
  </w:style>
  <w:style w:type="paragraph" w:customStyle="1" w:styleId="CommentSubject1">
    <w:name w:val="Comment Subject1"/>
    <w:basedOn w:val="CommentText1"/>
    <w:uiPriority w:val="99"/>
    <w:rsid w:val="00DD3F10"/>
    <w:rPr>
      <w:b/>
      <w:bCs/>
    </w:rPr>
  </w:style>
  <w:style w:type="paragraph" w:styleId="Titolo">
    <w:name w:val="Title"/>
    <w:basedOn w:val="Normale"/>
    <w:next w:val="Sottotitolo"/>
    <w:link w:val="TitoloCarattere1"/>
    <w:uiPriority w:val="99"/>
    <w:qFormat/>
    <w:rsid w:val="00DD3F10"/>
    <w:pPr>
      <w:pBdr>
        <w:bottom w:val="single" w:sz="4" w:space="1" w:color="000000"/>
      </w:pBdr>
      <w:jc w:val="left"/>
    </w:pPr>
    <w:rPr>
      <w:rFonts w:ascii="Cambria" w:hAnsi="Cambria" w:cs="Cambria"/>
      <w:b/>
      <w:bCs/>
      <w:spacing w:val="5"/>
      <w:sz w:val="52"/>
      <w:szCs w:val="52"/>
    </w:rPr>
  </w:style>
  <w:style w:type="character" w:customStyle="1" w:styleId="TitoloCarattere1">
    <w:name w:val="Titolo Carattere1"/>
    <w:basedOn w:val="Carpredefinitoparagrafo"/>
    <w:link w:val="Titolo"/>
    <w:uiPriority w:val="10"/>
    <w:rsid w:val="001D7822"/>
    <w:rPr>
      <w:rFonts w:asciiTheme="majorHAnsi" w:eastAsiaTheme="majorEastAsia" w:hAnsiTheme="majorHAnsi" w:cstheme="majorBidi"/>
      <w:b/>
      <w:bCs/>
      <w:kern w:val="28"/>
      <w:sz w:val="32"/>
      <w:szCs w:val="32"/>
      <w:lang w:eastAsia="ar-SA"/>
    </w:rPr>
  </w:style>
  <w:style w:type="paragraph" w:styleId="Sottotitolo">
    <w:name w:val="Subtitle"/>
    <w:basedOn w:val="Normale"/>
    <w:next w:val="Corpotesto"/>
    <w:link w:val="SottotitoloCarattere"/>
    <w:uiPriority w:val="99"/>
    <w:qFormat/>
    <w:rsid w:val="00DD3F10"/>
    <w:pPr>
      <w:spacing w:after="600"/>
      <w:jc w:val="left"/>
    </w:pPr>
    <w:rPr>
      <w:rFonts w:ascii="Cambria" w:hAnsi="Cambria" w:cs="Cambria"/>
      <w:i/>
      <w:iCs/>
      <w:spacing w:val="13"/>
      <w:sz w:val="28"/>
      <w:szCs w:val="28"/>
    </w:rPr>
  </w:style>
  <w:style w:type="character" w:customStyle="1" w:styleId="SottotitoloCarattere">
    <w:name w:val="Sottotitolo Carattere"/>
    <w:basedOn w:val="Carpredefinitoparagrafo"/>
    <w:link w:val="Sottotitolo"/>
    <w:uiPriority w:val="11"/>
    <w:rsid w:val="001D7822"/>
    <w:rPr>
      <w:rFonts w:asciiTheme="majorHAnsi" w:eastAsiaTheme="majorEastAsia" w:hAnsiTheme="majorHAnsi" w:cstheme="majorBidi"/>
      <w:sz w:val="24"/>
      <w:szCs w:val="24"/>
      <w:lang w:eastAsia="ar-SA"/>
    </w:rPr>
  </w:style>
  <w:style w:type="paragraph" w:customStyle="1" w:styleId="Nessunaspaziatura1">
    <w:name w:val="Nessuna spaziatura1"/>
    <w:basedOn w:val="Normale"/>
    <w:uiPriority w:val="99"/>
    <w:rsid w:val="00DD3F10"/>
    <w:rPr>
      <w:rFonts w:ascii="Cambria" w:hAnsi="Cambria" w:cs="Cambria"/>
      <w:sz w:val="20"/>
      <w:szCs w:val="20"/>
    </w:rPr>
  </w:style>
  <w:style w:type="paragraph" w:customStyle="1" w:styleId="Titolosommario1">
    <w:name w:val="Titolo sommario1"/>
    <w:basedOn w:val="Titolo1"/>
    <w:uiPriority w:val="99"/>
    <w:rsid w:val="00DD3F10"/>
    <w:pPr>
      <w:numPr>
        <w:numId w:val="0"/>
      </w:numPr>
    </w:pPr>
  </w:style>
  <w:style w:type="paragraph" w:styleId="Sommario1">
    <w:name w:val="toc 1"/>
    <w:basedOn w:val="Normale"/>
    <w:uiPriority w:val="39"/>
    <w:rsid w:val="00DD3F10"/>
    <w:pPr>
      <w:spacing w:before="120"/>
      <w:jc w:val="left"/>
    </w:pPr>
    <w:rPr>
      <w:rFonts w:ascii="Cambria" w:hAnsi="Cambria" w:cs="Cambria"/>
      <w:b/>
      <w:bCs/>
      <w:caps/>
      <w:sz w:val="22"/>
      <w:szCs w:val="22"/>
    </w:rPr>
  </w:style>
  <w:style w:type="paragraph" w:customStyle="1" w:styleId="Sfondoacolori-Colore11">
    <w:name w:val="Sfondo a colori - Colore 11"/>
    <w:uiPriority w:val="99"/>
    <w:rsid w:val="00DD3F10"/>
    <w:pPr>
      <w:suppressAutoHyphens/>
      <w:ind w:firstLine="360"/>
    </w:pPr>
    <w:rPr>
      <w:rFonts w:ascii="Courier New" w:hAnsi="Courier New" w:cs="Courier New"/>
      <w:sz w:val="24"/>
      <w:szCs w:val="24"/>
      <w:lang w:val="en-US" w:eastAsia="ar-SA"/>
    </w:rPr>
  </w:style>
  <w:style w:type="paragraph" w:customStyle="1" w:styleId="FootnoteText1">
    <w:name w:val="Footnote Text1"/>
    <w:basedOn w:val="Normale"/>
    <w:uiPriority w:val="99"/>
    <w:rsid w:val="00DD3F10"/>
    <w:pPr>
      <w:spacing w:before="120"/>
    </w:pPr>
    <w:rPr>
      <w:rFonts w:ascii="Cambria" w:hAnsi="Cambria" w:cs="Cambria"/>
      <w:sz w:val="18"/>
      <w:szCs w:val="18"/>
    </w:rPr>
  </w:style>
  <w:style w:type="paragraph" w:styleId="Sommario2">
    <w:name w:val="toc 2"/>
    <w:basedOn w:val="Normale"/>
    <w:uiPriority w:val="99"/>
    <w:semiHidden/>
    <w:rsid w:val="00DD3F10"/>
    <w:pPr>
      <w:ind w:left="240"/>
      <w:jc w:val="left"/>
    </w:pPr>
    <w:rPr>
      <w:rFonts w:ascii="Cambria" w:hAnsi="Cambria" w:cs="Cambria"/>
      <w:smallCaps/>
      <w:sz w:val="22"/>
      <w:szCs w:val="22"/>
    </w:rPr>
  </w:style>
  <w:style w:type="paragraph" w:styleId="Sommario3">
    <w:name w:val="toc 3"/>
    <w:basedOn w:val="Normale"/>
    <w:uiPriority w:val="99"/>
    <w:semiHidden/>
    <w:rsid w:val="00DD3F10"/>
    <w:pPr>
      <w:ind w:left="480"/>
      <w:jc w:val="left"/>
    </w:pPr>
    <w:rPr>
      <w:rFonts w:ascii="Cambria" w:hAnsi="Cambria" w:cs="Cambria"/>
      <w:i/>
      <w:iCs/>
      <w:sz w:val="22"/>
      <w:szCs w:val="22"/>
    </w:rPr>
  </w:style>
  <w:style w:type="paragraph" w:styleId="Sommario4">
    <w:name w:val="toc 4"/>
    <w:basedOn w:val="Normale"/>
    <w:uiPriority w:val="99"/>
    <w:semiHidden/>
    <w:rsid w:val="00DD3F10"/>
    <w:pPr>
      <w:ind w:left="720"/>
      <w:jc w:val="left"/>
    </w:pPr>
    <w:rPr>
      <w:rFonts w:ascii="Cambria" w:hAnsi="Cambria" w:cs="Cambria"/>
      <w:sz w:val="18"/>
      <w:szCs w:val="18"/>
    </w:rPr>
  </w:style>
  <w:style w:type="paragraph" w:styleId="Sommario5">
    <w:name w:val="toc 5"/>
    <w:basedOn w:val="Normale"/>
    <w:uiPriority w:val="99"/>
    <w:semiHidden/>
    <w:rsid w:val="00DD3F10"/>
    <w:pPr>
      <w:ind w:left="960"/>
      <w:jc w:val="left"/>
    </w:pPr>
    <w:rPr>
      <w:rFonts w:ascii="Cambria" w:hAnsi="Cambria" w:cs="Cambria"/>
      <w:sz w:val="18"/>
      <w:szCs w:val="18"/>
    </w:rPr>
  </w:style>
  <w:style w:type="paragraph" w:styleId="Sommario6">
    <w:name w:val="toc 6"/>
    <w:basedOn w:val="Normale"/>
    <w:uiPriority w:val="99"/>
    <w:semiHidden/>
    <w:rsid w:val="00DD3F10"/>
    <w:pPr>
      <w:ind w:left="1200"/>
      <w:jc w:val="left"/>
    </w:pPr>
    <w:rPr>
      <w:rFonts w:ascii="Cambria" w:hAnsi="Cambria" w:cs="Cambria"/>
      <w:sz w:val="18"/>
      <w:szCs w:val="18"/>
    </w:rPr>
  </w:style>
  <w:style w:type="paragraph" w:styleId="Sommario7">
    <w:name w:val="toc 7"/>
    <w:basedOn w:val="Normale"/>
    <w:uiPriority w:val="99"/>
    <w:semiHidden/>
    <w:rsid w:val="00DD3F10"/>
    <w:pPr>
      <w:ind w:left="1440"/>
      <w:jc w:val="left"/>
    </w:pPr>
    <w:rPr>
      <w:rFonts w:ascii="Cambria" w:hAnsi="Cambria" w:cs="Cambria"/>
      <w:sz w:val="18"/>
      <w:szCs w:val="18"/>
    </w:rPr>
  </w:style>
  <w:style w:type="paragraph" w:styleId="Sommario8">
    <w:name w:val="toc 8"/>
    <w:basedOn w:val="Normale"/>
    <w:uiPriority w:val="99"/>
    <w:semiHidden/>
    <w:rsid w:val="00DD3F10"/>
    <w:pPr>
      <w:ind w:left="1680"/>
      <w:jc w:val="left"/>
    </w:pPr>
    <w:rPr>
      <w:rFonts w:ascii="Cambria" w:hAnsi="Cambria" w:cs="Cambria"/>
      <w:sz w:val="18"/>
      <w:szCs w:val="18"/>
    </w:rPr>
  </w:style>
  <w:style w:type="paragraph" w:styleId="Sommario9">
    <w:name w:val="toc 9"/>
    <w:basedOn w:val="Normale"/>
    <w:uiPriority w:val="99"/>
    <w:semiHidden/>
    <w:rsid w:val="00DD3F10"/>
    <w:pPr>
      <w:ind w:left="1920"/>
      <w:jc w:val="left"/>
    </w:pPr>
    <w:rPr>
      <w:rFonts w:ascii="Cambria" w:hAnsi="Cambria" w:cs="Cambria"/>
      <w:sz w:val="18"/>
      <w:szCs w:val="18"/>
    </w:rPr>
  </w:style>
  <w:style w:type="paragraph" w:customStyle="1" w:styleId="Caption1">
    <w:name w:val="Caption1"/>
    <w:basedOn w:val="Normale"/>
    <w:uiPriority w:val="99"/>
    <w:rsid w:val="00DD3F10"/>
    <w:rPr>
      <w:b/>
      <w:bCs/>
      <w:sz w:val="18"/>
      <w:szCs w:val="18"/>
    </w:rPr>
  </w:style>
  <w:style w:type="paragraph" w:customStyle="1" w:styleId="Grigliaacolori-Colore11">
    <w:name w:val="Griglia a colori - Colore 11"/>
    <w:basedOn w:val="Normale"/>
    <w:uiPriority w:val="99"/>
    <w:rsid w:val="00DD3F10"/>
    <w:rPr>
      <w:rFonts w:ascii="Cambria" w:hAnsi="Cambria" w:cs="Cambria"/>
      <w:i/>
      <w:iCs/>
      <w:color w:val="5A5A5A"/>
      <w:sz w:val="20"/>
      <w:szCs w:val="20"/>
    </w:rPr>
  </w:style>
  <w:style w:type="paragraph" w:customStyle="1" w:styleId="Sfondochiaro-Colore21">
    <w:name w:val="Sfondo chiaro - Colore 21"/>
    <w:basedOn w:val="Normale"/>
    <w:uiPriority w:val="99"/>
    <w:rsid w:val="00DD3F10"/>
    <w:pPr>
      <w:pBdr>
        <w:top w:val="single" w:sz="12" w:space="10" w:color="C0C0C0"/>
        <w:left w:val="single" w:sz="36" w:space="4" w:color="808080"/>
        <w:bottom w:val="single" w:sz="24" w:space="10" w:color="808080"/>
        <w:right w:val="single" w:sz="36" w:space="4" w:color="808080"/>
      </w:pBdr>
      <w:shd w:val="clear" w:color="auto" w:fill="4F81BD"/>
      <w:spacing w:before="320" w:after="320" w:line="300" w:lineRule="auto"/>
      <w:ind w:left="1440" w:right="1440"/>
    </w:pPr>
    <w:rPr>
      <w:rFonts w:ascii="Cambria" w:hAnsi="Cambria" w:cs="Cambria"/>
      <w:i/>
      <w:iCs/>
      <w:color w:val="FFFFFF"/>
    </w:rPr>
  </w:style>
  <w:style w:type="paragraph" w:styleId="NormaleWeb">
    <w:name w:val="Normal (Web)"/>
    <w:basedOn w:val="Normale"/>
    <w:rsid w:val="00DD3F10"/>
    <w:pPr>
      <w:spacing w:before="100" w:after="100"/>
    </w:pPr>
  </w:style>
  <w:style w:type="paragraph" w:customStyle="1" w:styleId="Index11">
    <w:name w:val="Index 11"/>
    <w:basedOn w:val="Normale"/>
    <w:uiPriority w:val="99"/>
    <w:rsid w:val="00DD3F10"/>
    <w:pPr>
      <w:tabs>
        <w:tab w:val="right" w:leader="dot" w:pos="9962"/>
      </w:tabs>
      <w:spacing w:line="360" w:lineRule="auto"/>
      <w:ind w:left="221" w:hanging="221"/>
    </w:pPr>
    <w:rPr>
      <w:sz w:val="18"/>
      <w:szCs w:val="18"/>
    </w:rPr>
  </w:style>
  <w:style w:type="paragraph" w:customStyle="1" w:styleId="Index21">
    <w:name w:val="Index 21"/>
    <w:basedOn w:val="Normale"/>
    <w:uiPriority w:val="99"/>
    <w:rsid w:val="00DD3F10"/>
    <w:pPr>
      <w:ind w:left="440" w:hanging="220"/>
    </w:pPr>
    <w:rPr>
      <w:sz w:val="18"/>
      <w:szCs w:val="18"/>
    </w:rPr>
  </w:style>
  <w:style w:type="paragraph" w:customStyle="1" w:styleId="Index31">
    <w:name w:val="Index 31"/>
    <w:basedOn w:val="Normale"/>
    <w:uiPriority w:val="99"/>
    <w:rsid w:val="00DD3F10"/>
    <w:pPr>
      <w:ind w:left="660" w:hanging="220"/>
    </w:pPr>
    <w:rPr>
      <w:sz w:val="18"/>
      <w:szCs w:val="18"/>
    </w:rPr>
  </w:style>
  <w:style w:type="paragraph" w:customStyle="1" w:styleId="Index41">
    <w:name w:val="Index 41"/>
    <w:basedOn w:val="Normale"/>
    <w:uiPriority w:val="99"/>
    <w:rsid w:val="00DD3F10"/>
    <w:pPr>
      <w:ind w:left="880" w:hanging="220"/>
    </w:pPr>
    <w:rPr>
      <w:sz w:val="18"/>
      <w:szCs w:val="18"/>
    </w:rPr>
  </w:style>
  <w:style w:type="paragraph" w:customStyle="1" w:styleId="Index51">
    <w:name w:val="Index 51"/>
    <w:basedOn w:val="Normale"/>
    <w:uiPriority w:val="99"/>
    <w:rsid w:val="00DD3F10"/>
    <w:pPr>
      <w:ind w:left="1100" w:hanging="220"/>
    </w:pPr>
    <w:rPr>
      <w:sz w:val="18"/>
      <w:szCs w:val="18"/>
    </w:rPr>
  </w:style>
  <w:style w:type="paragraph" w:customStyle="1" w:styleId="Index61">
    <w:name w:val="Index 61"/>
    <w:basedOn w:val="Normale"/>
    <w:uiPriority w:val="99"/>
    <w:rsid w:val="00DD3F10"/>
    <w:pPr>
      <w:ind w:left="1320" w:hanging="220"/>
    </w:pPr>
    <w:rPr>
      <w:sz w:val="18"/>
      <w:szCs w:val="18"/>
    </w:rPr>
  </w:style>
  <w:style w:type="paragraph" w:customStyle="1" w:styleId="Index71">
    <w:name w:val="Index 71"/>
    <w:basedOn w:val="Normale"/>
    <w:uiPriority w:val="99"/>
    <w:rsid w:val="00DD3F10"/>
    <w:pPr>
      <w:ind w:left="1540" w:hanging="220"/>
    </w:pPr>
    <w:rPr>
      <w:sz w:val="18"/>
      <w:szCs w:val="18"/>
    </w:rPr>
  </w:style>
  <w:style w:type="paragraph" w:customStyle="1" w:styleId="Index81">
    <w:name w:val="Index 81"/>
    <w:basedOn w:val="Normale"/>
    <w:uiPriority w:val="99"/>
    <w:rsid w:val="00DD3F10"/>
    <w:pPr>
      <w:ind w:left="1760" w:hanging="220"/>
    </w:pPr>
    <w:rPr>
      <w:sz w:val="18"/>
      <w:szCs w:val="18"/>
    </w:rPr>
  </w:style>
  <w:style w:type="paragraph" w:customStyle="1" w:styleId="Index91">
    <w:name w:val="Index 91"/>
    <w:basedOn w:val="Normale"/>
    <w:uiPriority w:val="99"/>
    <w:rsid w:val="00DD3F10"/>
    <w:pPr>
      <w:ind w:left="1980" w:hanging="220"/>
    </w:pPr>
    <w:rPr>
      <w:sz w:val="18"/>
      <w:szCs w:val="18"/>
    </w:rPr>
  </w:style>
  <w:style w:type="paragraph" w:customStyle="1" w:styleId="IndexHeading1">
    <w:name w:val="Index Heading1"/>
    <w:basedOn w:val="Normale"/>
    <w:uiPriority w:val="99"/>
    <w:rsid w:val="00DD3F10"/>
    <w:pPr>
      <w:spacing w:before="240" w:after="120"/>
      <w:jc w:val="center"/>
    </w:pPr>
    <w:rPr>
      <w:b/>
      <w:bCs/>
      <w:sz w:val="26"/>
      <w:szCs w:val="26"/>
    </w:rPr>
  </w:style>
  <w:style w:type="paragraph" w:customStyle="1" w:styleId="ColorfulList-Accent11">
    <w:name w:val="Colorful List - Accent 11"/>
    <w:basedOn w:val="Normale"/>
    <w:uiPriority w:val="99"/>
    <w:rsid w:val="00DD3F10"/>
  </w:style>
  <w:style w:type="paragraph" w:customStyle="1" w:styleId="ColorfulShading-Accent11">
    <w:name w:val="Colorful Shading - Accent 11"/>
    <w:uiPriority w:val="99"/>
    <w:rsid w:val="00DD3F10"/>
    <w:pPr>
      <w:suppressAutoHyphens/>
    </w:pPr>
    <w:rPr>
      <w:rFonts w:ascii="Cambria" w:hAnsi="Cambria" w:cs="Cambria"/>
      <w:sz w:val="24"/>
      <w:szCs w:val="24"/>
      <w:lang w:eastAsia="ar-SA"/>
    </w:rPr>
  </w:style>
  <w:style w:type="paragraph" w:customStyle="1" w:styleId="ColorfulGrid-Accent11">
    <w:name w:val="Colorful Grid - Accent 11"/>
    <w:basedOn w:val="Normale"/>
    <w:uiPriority w:val="99"/>
    <w:rsid w:val="00DD3F10"/>
    <w:pPr>
      <w:spacing w:before="200"/>
      <w:ind w:left="360" w:right="360"/>
    </w:pPr>
    <w:rPr>
      <w:rFonts w:ascii="Cambria" w:hAnsi="Cambria" w:cs="Cambria"/>
      <w:i/>
      <w:iCs/>
      <w:sz w:val="20"/>
      <w:szCs w:val="20"/>
    </w:rPr>
  </w:style>
  <w:style w:type="paragraph" w:customStyle="1" w:styleId="Stile1">
    <w:name w:val="Stile1"/>
    <w:basedOn w:val="Normale"/>
    <w:uiPriority w:val="99"/>
    <w:rsid w:val="00DD3F10"/>
    <w:pPr>
      <w:ind w:left="502"/>
    </w:pPr>
    <w:rPr>
      <w:rFonts w:ascii="Cambria" w:hAnsi="Cambria" w:cs="Cambria"/>
      <w:b/>
      <w:bCs/>
    </w:rPr>
  </w:style>
  <w:style w:type="paragraph" w:customStyle="1" w:styleId="Paragrafoelenco1">
    <w:name w:val="Paragrafo elenco1"/>
    <w:basedOn w:val="Normale"/>
    <w:uiPriority w:val="99"/>
    <w:rsid w:val="00DD3F10"/>
    <w:pPr>
      <w:spacing w:before="240" w:line="280" w:lineRule="atLeast"/>
      <w:ind w:left="720"/>
    </w:pPr>
  </w:style>
  <w:style w:type="paragraph" w:styleId="Mappadocumento">
    <w:name w:val="Document Map"/>
    <w:basedOn w:val="Normale"/>
    <w:link w:val="MappadocumentoCarattere"/>
    <w:uiPriority w:val="99"/>
    <w:semiHidden/>
    <w:rsid w:val="00DD3F10"/>
    <w:pPr>
      <w:shd w:val="clear" w:color="auto" w:fill="000080"/>
    </w:pPr>
    <w:rPr>
      <w:sz w:val="2"/>
      <w:szCs w:val="2"/>
    </w:rPr>
  </w:style>
  <w:style w:type="character" w:customStyle="1" w:styleId="MappadocumentoCarattere">
    <w:name w:val="Mappa documento Carattere"/>
    <w:basedOn w:val="Carpredefinitoparagrafo"/>
    <w:link w:val="Mappadocumento"/>
    <w:uiPriority w:val="99"/>
    <w:semiHidden/>
    <w:rsid w:val="001D7822"/>
    <w:rPr>
      <w:sz w:val="0"/>
      <w:szCs w:val="0"/>
      <w:lang w:eastAsia="ar-SA"/>
    </w:rPr>
  </w:style>
  <w:style w:type="paragraph" w:customStyle="1" w:styleId="Grigliamedia21">
    <w:name w:val="Griglia media 21"/>
    <w:basedOn w:val="Normale"/>
    <w:uiPriority w:val="99"/>
    <w:rsid w:val="00DD3F10"/>
  </w:style>
  <w:style w:type="paragraph" w:customStyle="1" w:styleId="TableParagraph">
    <w:name w:val="Table Paragraph"/>
    <w:basedOn w:val="Normale"/>
    <w:uiPriority w:val="99"/>
    <w:rsid w:val="00DD3F10"/>
    <w:pPr>
      <w:widowControl w:val="0"/>
    </w:pPr>
    <w:rPr>
      <w:rFonts w:ascii="Arial" w:hAnsi="Arial" w:cs="Arial"/>
      <w:sz w:val="22"/>
      <w:szCs w:val="22"/>
      <w:lang w:val="en-US"/>
    </w:rPr>
  </w:style>
  <w:style w:type="paragraph" w:customStyle="1" w:styleId="Intestazioneindice">
    <w:name w:val="Intestazione indice"/>
    <w:basedOn w:val="Titolo1"/>
    <w:uiPriority w:val="99"/>
    <w:rsid w:val="00DD3F10"/>
    <w:pPr>
      <w:numPr>
        <w:numId w:val="0"/>
      </w:numPr>
      <w:suppressLineNumbers/>
    </w:pPr>
    <w:rPr>
      <w:rFonts w:ascii="Cambria" w:hAnsi="Cambria" w:cs="Cambria"/>
      <w:sz w:val="32"/>
      <w:szCs w:val="32"/>
    </w:rPr>
  </w:style>
  <w:style w:type="paragraph" w:customStyle="1" w:styleId="LightShading-Accent21">
    <w:name w:val="Light Shading - Accent 21"/>
    <w:basedOn w:val="Normale"/>
    <w:uiPriority w:val="99"/>
    <w:rsid w:val="00DD3F10"/>
    <w:pPr>
      <w:pBdr>
        <w:bottom w:val="single" w:sz="4" w:space="1" w:color="000000"/>
      </w:pBdr>
      <w:spacing w:before="200" w:after="280"/>
      <w:ind w:left="1008" w:right="1152"/>
    </w:pPr>
    <w:rPr>
      <w:rFonts w:ascii="Cambria" w:hAnsi="Cambria" w:cs="Cambria"/>
      <w:b/>
      <w:bCs/>
      <w:i/>
      <w:iCs/>
      <w:sz w:val="20"/>
      <w:szCs w:val="20"/>
    </w:rPr>
  </w:style>
  <w:style w:type="paragraph" w:customStyle="1" w:styleId="head">
    <w:name w:val="head"/>
    <w:basedOn w:val="Normale"/>
    <w:uiPriority w:val="99"/>
    <w:rsid w:val="00DD3F10"/>
  </w:style>
  <w:style w:type="paragraph" w:customStyle="1" w:styleId="heading">
    <w:name w:val="heading"/>
    <w:basedOn w:val="Normale"/>
    <w:uiPriority w:val="99"/>
    <w:rsid w:val="00DD3F10"/>
  </w:style>
  <w:style w:type="paragraph" w:customStyle="1" w:styleId="Contenutotabella">
    <w:name w:val="Contenuto tabella"/>
    <w:basedOn w:val="Normale"/>
    <w:uiPriority w:val="99"/>
    <w:rsid w:val="00DD3F10"/>
    <w:pPr>
      <w:suppressLineNumbers/>
    </w:pPr>
  </w:style>
  <w:style w:type="character" w:styleId="Rimandocommento">
    <w:name w:val="annotation reference"/>
    <w:basedOn w:val="Carpredefinitoparagrafo"/>
    <w:uiPriority w:val="99"/>
    <w:semiHidden/>
    <w:rsid w:val="002462AC"/>
    <w:rPr>
      <w:sz w:val="16"/>
      <w:szCs w:val="16"/>
    </w:rPr>
  </w:style>
  <w:style w:type="paragraph" w:styleId="Testocommento">
    <w:name w:val="annotation text"/>
    <w:basedOn w:val="Normale"/>
    <w:link w:val="TestocommentoCarattere"/>
    <w:uiPriority w:val="99"/>
    <w:semiHidden/>
    <w:rsid w:val="002462AC"/>
    <w:rPr>
      <w:sz w:val="20"/>
      <w:szCs w:val="20"/>
    </w:rPr>
  </w:style>
  <w:style w:type="character" w:customStyle="1" w:styleId="TestocommentoCarattere">
    <w:name w:val="Testo commento Carattere"/>
    <w:basedOn w:val="Carpredefinitoparagrafo"/>
    <w:link w:val="Testocommento"/>
    <w:uiPriority w:val="99"/>
    <w:rsid w:val="002462AC"/>
    <w:rPr>
      <w:rFonts w:ascii="Calibri" w:hAnsi="Calibri" w:cs="Calibri"/>
      <w:lang w:eastAsia="ar-SA" w:bidi="ar-SA"/>
    </w:rPr>
  </w:style>
  <w:style w:type="paragraph" w:styleId="Soggettocommento">
    <w:name w:val="annotation subject"/>
    <w:basedOn w:val="Testocommento"/>
    <w:next w:val="Testocommento"/>
    <w:link w:val="SoggettocommentoCarattere"/>
    <w:uiPriority w:val="99"/>
    <w:semiHidden/>
    <w:rsid w:val="002462AC"/>
    <w:rPr>
      <w:b/>
      <w:bCs/>
    </w:rPr>
  </w:style>
  <w:style w:type="character" w:customStyle="1" w:styleId="SoggettocommentoCarattere">
    <w:name w:val="Soggetto commento Carattere"/>
    <w:basedOn w:val="TestocommentoCarattere"/>
    <w:link w:val="Soggettocommento"/>
    <w:uiPriority w:val="99"/>
    <w:semiHidden/>
    <w:rsid w:val="002462AC"/>
    <w:rPr>
      <w:rFonts w:ascii="Calibri" w:hAnsi="Calibri" w:cs="Calibri"/>
      <w:b/>
      <w:bCs/>
      <w:lang w:eastAsia="ar-SA" w:bidi="ar-SA"/>
    </w:rPr>
  </w:style>
  <w:style w:type="paragraph" w:styleId="Paragrafoelenco">
    <w:name w:val="List Paragraph"/>
    <w:basedOn w:val="Normale"/>
    <w:link w:val="ParagrafoelencoCarattere"/>
    <w:uiPriority w:val="99"/>
    <w:qFormat/>
    <w:rsid w:val="00215BCC"/>
    <w:pPr>
      <w:suppressAutoHyphens w:val="0"/>
      <w:spacing w:after="200" w:line="276" w:lineRule="auto"/>
      <w:ind w:left="720"/>
      <w:contextualSpacing/>
      <w:jc w:val="left"/>
    </w:pPr>
    <w:rPr>
      <w:sz w:val="22"/>
      <w:szCs w:val="22"/>
      <w:lang w:eastAsia="en-US"/>
    </w:rPr>
  </w:style>
  <w:style w:type="character" w:customStyle="1" w:styleId="ParagrafoelencoCarattere">
    <w:name w:val="Paragrafo elenco Carattere"/>
    <w:link w:val="Paragrafoelenco"/>
    <w:uiPriority w:val="99"/>
    <w:rsid w:val="00215BCC"/>
    <w:rPr>
      <w:rFonts w:ascii="Calibri" w:eastAsia="Times New Roman" w:hAnsi="Calibri" w:cs="Calibri"/>
      <w:sz w:val="22"/>
      <w:szCs w:val="22"/>
      <w:lang w:eastAsia="en-US"/>
    </w:rPr>
  </w:style>
  <w:style w:type="paragraph" w:styleId="Revisione">
    <w:name w:val="Revision"/>
    <w:hidden/>
    <w:uiPriority w:val="99"/>
    <w:rsid w:val="00215BCC"/>
    <w:rPr>
      <w:rFonts w:ascii="Calibri" w:hAnsi="Calibri" w:cs="Calibri"/>
      <w:sz w:val="24"/>
      <w:szCs w:val="24"/>
      <w:lang w:eastAsia="ar-SA"/>
    </w:rPr>
  </w:style>
  <w:style w:type="paragraph" w:styleId="Didascalia">
    <w:name w:val="caption"/>
    <w:basedOn w:val="Normale"/>
    <w:uiPriority w:val="99"/>
    <w:qFormat/>
    <w:rsid w:val="0051350B"/>
    <w:pPr>
      <w:suppressLineNumbers/>
      <w:spacing w:before="120" w:after="120"/>
    </w:pPr>
    <w:rPr>
      <w:i/>
      <w:iCs/>
    </w:rPr>
  </w:style>
  <w:style w:type="paragraph" w:styleId="Citazione">
    <w:name w:val="Quote"/>
    <w:basedOn w:val="Normale"/>
    <w:link w:val="CitazioneCarattere"/>
    <w:uiPriority w:val="99"/>
    <w:qFormat/>
    <w:rsid w:val="0051350B"/>
    <w:pPr>
      <w:spacing w:before="200"/>
      <w:ind w:left="360" w:right="360"/>
    </w:pPr>
    <w:rPr>
      <w:rFonts w:ascii="Cambria" w:hAnsi="Cambria" w:cs="Cambria"/>
      <w:i/>
      <w:iCs/>
      <w:sz w:val="20"/>
      <w:szCs w:val="20"/>
    </w:rPr>
  </w:style>
  <w:style w:type="character" w:customStyle="1" w:styleId="CitazioneCarattere">
    <w:name w:val="Citazione Carattere"/>
    <w:basedOn w:val="Carpredefinitoparagrafo"/>
    <w:link w:val="Citazione"/>
    <w:uiPriority w:val="29"/>
    <w:rsid w:val="001D7822"/>
    <w:rPr>
      <w:rFonts w:ascii="Calibri" w:hAnsi="Calibri" w:cs="Calibri"/>
      <w:i/>
      <w:iCs/>
      <w:color w:val="000000" w:themeColor="text1"/>
      <w:sz w:val="24"/>
      <w:szCs w:val="24"/>
      <w:lang w:eastAsia="ar-SA"/>
    </w:rPr>
  </w:style>
  <w:style w:type="paragraph" w:styleId="Nessunaspaziatura">
    <w:name w:val="No Spacing"/>
    <w:basedOn w:val="Normale"/>
    <w:uiPriority w:val="99"/>
    <w:qFormat/>
    <w:rsid w:val="0051350B"/>
  </w:style>
  <w:style w:type="paragraph" w:styleId="Citazioneintensa">
    <w:name w:val="Intense Quote"/>
    <w:basedOn w:val="Normale"/>
    <w:link w:val="CitazioneintensaCarattere"/>
    <w:uiPriority w:val="99"/>
    <w:qFormat/>
    <w:rsid w:val="0051350B"/>
    <w:pPr>
      <w:pBdr>
        <w:bottom w:val="single" w:sz="4" w:space="1" w:color="000000"/>
      </w:pBdr>
      <w:spacing w:before="200" w:after="280"/>
      <w:ind w:left="1008" w:right="1152"/>
    </w:pPr>
    <w:rPr>
      <w:rFonts w:ascii="Cambria" w:hAnsi="Cambria" w:cs="Cambria"/>
      <w:b/>
      <w:bCs/>
      <w:i/>
      <w:iCs/>
      <w:sz w:val="20"/>
      <w:szCs w:val="20"/>
    </w:rPr>
  </w:style>
  <w:style w:type="character" w:customStyle="1" w:styleId="CitazioneintensaCarattere">
    <w:name w:val="Citazione intensa Carattere"/>
    <w:basedOn w:val="Carpredefinitoparagrafo"/>
    <w:link w:val="Citazioneintensa"/>
    <w:uiPriority w:val="30"/>
    <w:rsid w:val="001D7822"/>
    <w:rPr>
      <w:rFonts w:ascii="Calibri" w:hAnsi="Calibri" w:cs="Calibri"/>
      <w:b/>
      <w:bCs/>
      <w:i/>
      <w:iCs/>
      <w:color w:val="4F81BD" w:themeColor="accent1"/>
      <w:sz w:val="24"/>
      <w:szCs w:val="24"/>
      <w:lang w:eastAsia="ar-SA"/>
    </w:rPr>
  </w:style>
  <w:style w:type="table" w:styleId="Grigliatabella">
    <w:name w:val="Table Grid"/>
    <w:basedOn w:val="Tabellanormale"/>
    <w:uiPriority w:val="99"/>
    <w:rsid w:val="0051350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
    <w:name w:val="Carattere Carattere"/>
    <w:uiPriority w:val="99"/>
    <w:rsid w:val="0051350B"/>
    <w:rPr>
      <w:b/>
      <w:bCs/>
      <w:snapToGrid w:val="0"/>
      <w:sz w:val="32"/>
      <w:szCs w:val="32"/>
      <w:lang w:val="it-IT" w:eastAsia="it-IT"/>
    </w:rPr>
  </w:style>
  <w:style w:type="character" w:customStyle="1" w:styleId="Titolo2CarattereCarattere">
    <w:name w:val="Titolo 2 Carattere Carattere"/>
    <w:uiPriority w:val="99"/>
    <w:rsid w:val="0051350B"/>
    <w:rPr>
      <w:rFonts w:ascii="Arial" w:hAnsi="Arial" w:cs="Arial"/>
      <w:b/>
      <w:bCs/>
      <w:i/>
      <w:iCs/>
      <w:snapToGrid w:val="0"/>
      <w:sz w:val="24"/>
      <w:szCs w:val="24"/>
      <w:lang w:val="it-IT" w:eastAsia="it-IT"/>
    </w:rPr>
  </w:style>
  <w:style w:type="paragraph" w:customStyle="1" w:styleId="BodyText21">
    <w:name w:val="Body Text 21"/>
    <w:basedOn w:val="Normale"/>
    <w:uiPriority w:val="99"/>
    <w:rsid w:val="0051350B"/>
    <w:pPr>
      <w:suppressAutoHyphens w:val="0"/>
      <w:spacing w:before="120" w:after="60"/>
    </w:pPr>
    <w:rPr>
      <w:rFonts w:ascii="Courier New" w:hAnsi="Courier New" w:cs="Courier New"/>
      <w:lang w:eastAsia="ko-KR"/>
    </w:rPr>
  </w:style>
  <w:style w:type="paragraph" w:styleId="Corpodeltesto2">
    <w:name w:val="Body Text 2"/>
    <w:basedOn w:val="Normale"/>
    <w:link w:val="Corpodeltesto2Carattere1"/>
    <w:uiPriority w:val="99"/>
    <w:rsid w:val="0051350B"/>
    <w:pPr>
      <w:widowControl w:val="0"/>
      <w:suppressAutoHyphens w:val="0"/>
      <w:spacing w:before="120" w:after="60"/>
    </w:pPr>
    <w:rPr>
      <w:rFonts w:ascii="Courier New" w:hAnsi="Courier New" w:cs="Courier New"/>
      <w:lang w:eastAsia="it-IT"/>
    </w:rPr>
  </w:style>
  <w:style w:type="character" w:customStyle="1" w:styleId="Corpodeltesto2Carattere1">
    <w:name w:val="Corpo del testo 2 Carattere1"/>
    <w:basedOn w:val="Carpredefinitoparagrafo"/>
    <w:link w:val="Corpodeltesto2"/>
    <w:uiPriority w:val="99"/>
    <w:rsid w:val="0051350B"/>
    <w:rPr>
      <w:rFonts w:ascii="Courier New" w:hAnsi="Courier New" w:cs="Courier New"/>
      <w:snapToGrid w:val="0"/>
      <w:sz w:val="24"/>
      <w:szCs w:val="24"/>
    </w:rPr>
  </w:style>
  <w:style w:type="paragraph" w:styleId="Testonotaapidipagina">
    <w:name w:val="footnote text"/>
    <w:basedOn w:val="Normale"/>
    <w:link w:val="TestonotaapidipaginaCarattere1"/>
    <w:uiPriority w:val="99"/>
    <w:semiHidden/>
    <w:rsid w:val="0051350B"/>
    <w:pPr>
      <w:suppressAutoHyphens w:val="0"/>
      <w:spacing w:before="120" w:after="60"/>
    </w:pPr>
    <w:rPr>
      <w:sz w:val="18"/>
      <w:szCs w:val="18"/>
    </w:rPr>
  </w:style>
  <w:style w:type="character" w:customStyle="1" w:styleId="FootnoteTextChar1">
    <w:name w:val="Footnote Text Char1"/>
    <w:basedOn w:val="Carpredefinitoparagrafo"/>
    <w:uiPriority w:val="99"/>
    <w:semiHidden/>
    <w:rsid w:val="0051350B"/>
    <w:rPr>
      <w:rFonts w:ascii="Calibri" w:hAnsi="Calibri" w:cs="Calibri"/>
      <w:sz w:val="24"/>
      <w:szCs w:val="24"/>
      <w:lang w:eastAsia="ar-SA" w:bidi="ar-SA"/>
    </w:rPr>
  </w:style>
  <w:style w:type="character" w:styleId="Rimandonotaapidipagina">
    <w:name w:val="footnote reference"/>
    <w:basedOn w:val="Carpredefinitoparagrafo"/>
    <w:uiPriority w:val="99"/>
    <w:semiHidden/>
    <w:rsid w:val="0051350B"/>
    <w:rPr>
      <w:rFonts w:ascii="Times New Roman" w:hAnsi="Times New Roman" w:cs="Times New Roman"/>
      <w:sz w:val="20"/>
      <w:szCs w:val="20"/>
      <w:vertAlign w:val="superscript"/>
    </w:rPr>
  </w:style>
  <w:style w:type="paragraph" w:styleId="Corpodeltesto3">
    <w:name w:val="Body Text 3"/>
    <w:basedOn w:val="Normale"/>
    <w:link w:val="Corpodeltesto3Carattere1"/>
    <w:uiPriority w:val="99"/>
    <w:rsid w:val="0051350B"/>
    <w:pPr>
      <w:suppressAutoHyphens w:val="0"/>
      <w:spacing w:before="120" w:after="120"/>
    </w:pPr>
    <w:rPr>
      <w:sz w:val="16"/>
      <w:szCs w:val="16"/>
      <w:lang w:eastAsia="it-IT"/>
    </w:rPr>
  </w:style>
  <w:style w:type="character" w:customStyle="1" w:styleId="Corpodeltesto3Carattere1">
    <w:name w:val="Corpo del testo 3 Carattere1"/>
    <w:basedOn w:val="Carpredefinitoparagrafo"/>
    <w:link w:val="Corpodeltesto3"/>
    <w:uiPriority w:val="99"/>
    <w:rsid w:val="0051350B"/>
    <w:rPr>
      <w:rFonts w:ascii="Calibri" w:hAnsi="Calibri" w:cs="Calibri"/>
      <w:sz w:val="16"/>
      <w:szCs w:val="16"/>
    </w:rPr>
  </w:style>
  <w:style w:type="paragraph" w:customStyle="1" w:styleId="PSR-corpotesto">
    <w:name w:val="PSR - corpo testo"/>
    <w:basedOn w:val="Normale"/>
    <w:uiPriority w:val="99"/>
    <w:rsid w:val="0051350B"/>
    <w:pPr>
      <w:suppressAutoHyphens w:val="0"/>
      <w:spacing w:before="120" w:after="120"/>
    </w:pPr>
    <w:rPr>
      <w:rFonts w:ascii="Times" w:hAnsi="Times" w:cs="Times"/>
      <w:sz w:val="22"/>
      <w:szCs w:val="22"/>
      <w:lang w:eastAsia="it-IT"/>
    </w:rPr>
  </w:style>
  <w:style w:type="paragraph" w:customStyle="1" w:styleId="Titoloazioni">
    <w:name w:val="Titolo azioni"/>
    <w:basedOn w:val="Titolo3"/>
    <w:uiPriority w:val="99"/>
    <w:rsid w:val="0051350B"/>
    <w:pPr>
      <w:keepNext/>
      <w:numPr>
        <w:ilvl w:val="0"/>
        <w:numId w:val="0"/>
      </w:numPr>
      <w:suppressAutoHyphens w:val="0"/>
      <w:spacing w:before="240" w:after="60"/>
    </w:pPr>
    <w:rPr>
      <w:rFonts w:ascii="Arial" w:hAnsi="Arial" w:cs="Arial"/>
      <w:i/>
      <w:iCs/>
      <w:sz w:val="22"/>
      <w:szCs w:val="22"/>
      <w:lang w:eastAsia="it-IT"/>
    </w:rPr>
  </w:style>
  <w:style w:type="character" w:styleId="Numeropagina">
    <w:name w:val="page number"/>
    <w:basedOn w:val="Carpredefinitoparagrafo"/>
    <w:uiPriority w:val="99"/>
    <w:rsid w:val="0051350B"/>
  </w:style>
  <w:style w:type="paragraph" w:customStyle="1" w:styleId="Normale24pt">
    <w:name w:val="Normale + 24 pt"/>
    <w:basedOn w:val="Normale"/>
    <w:uiPriority w:val="99"/>
    <w:rsid w:val="0051350B"/>
    <w:pPr>
      <w:suppressAutoHyphens w:val="0"/>
      <w:spacing w:before="120" w:after="60"/>
      <w:jc w:val="center"/>
    </w:pPr>
    <w:rPr>
      <w:rFonts w:ascii="Times New Roman" w:hAnsi="Times New Roman" w:cs="Times New Roman"/>
      <w:sz w:val="48"/>
      <w:szCs w:val="48"/>
      <w:lang w:eastAsia="it-IT"/>
    </w:rPr>
  </w:style>
  <w:style w:type="paragraph" w:styleId="Rientrocorpodeltesto3">
    <w:name w:val="Body Text Indent 3"/>
    <w:basedOn w:val="Normale"/>
    <w:link w:val="Rientrocorpodeltesto3Carattere1"/>
    <w:uiPriority w:val="99"/>
    <w:rsid w:val="0051350B"/>
    <w:pPr>
      <w:suppressAutoHyphens w:val="0"/>
      <w:spacing w:before="120" w:after="120"/>
      <w:ind w:left="283"/>
    </w:pPr>
    <w:rPr>
      <w:sz w:val="16"/>
      <w:szCs w:val="16"/>
      <w:lang w:eastAsia="it-IT"/>
    </w:rPr>
  </w:style>
  <w:style w:type="character" w:customStyle="1" w:styleId="Rientrocorpodeltesto3Carattere1">
    <w:name w:val="Rientro corpo del testo 3 Carattere1"/>
    <w:basedOn w:val="Carpredefinitoparagrafo"/>
    <w:link w:val="Rientrocorpodeltesto3"/>
    <w:uiPriority w:val="99"/>
    <w:rsid w:val="0051350B"/>
    <w:rPr>
      <w:rFonts w:ascii="Calibri" w:hAnsi="Calibri" w:cs="Calibri"/>
      <w:sz w:val="16"/>
      <w:szCs w:val="16"/>
    </w:rPr>
  </w:style>
  <w:style w:type="character" w:customStyle="1" w:styleId="highlightedsearchterm">
    <w:name w:val="highlightedsearchterm"/>
    <w:basedOn w:val="Carpredefinitoparagrafo"/>
    <w:uiPriority w:val="99"/>
    <w:rsid w:val="0051350B"/>
  </w:style>
  <w:style w:type="paragraph" w:customStyle="1" w:styleId="Carattere2CarattereCarattereCarattereCarattereCarattere1CarattereCarattereCarattereCarattereCarattereCarattereCarattereCarattereCarattereCarattereCarattereCarattereCarattere">
    <w:name w:val="Carattere2 Carattere Carattere Carattere Carattere Carattere1 Carattere Carattere Carattere Carattere Carattere Carattere Carattere Carattere Carattere Carattere Carattere Carattere Carattere"/>
    <w:basedOn w:val="Normale"/>
    <w:uiPriority w:val="99"/>
    <w:rsid w:val="0051350B"/>
    <w:pPr>
      <w:suppressAutoHyphens w:val="0"/>
      <w:spacing w:before="120" w:after="160" w:line="240" w:lineRule="exact"/>
    </w:pPr>
    <w:rPr>
      <w:rFonts w:ascii="Tahoma" w:hAnsi="Tahoma" w:cs="Tahoma"/>
      <w:sz w:val="20"/>
      <w:szCs w:val="20"/>
      <w:lang w:val="en-US" w:eastAsia="en-US"/>
    </w:rPr>
  </w:style>
  <w:style w:type="paragraph" w:customStyle="1" w:styleId="TOCHeading1">
    <w:name w:val="TOC Heading1"/>
    <w:basedOn w:val="Titolo1"/>
    <w:next w:val="Normale"/>
    <w:uiPriority w:val="99"/>
    <w:rsid w:val="0051350B"/>
    <w:pPr>
      <w:keepNext/>
      <w:keepLines/>
      <w:numPr>
        <w:numId w:val="0"/>
      </w:numPr>
      <w:suppressAutoHyphens w:val="0"/>
      <w:spacing w:before="480" w:after="480" w:line="276" w:lineRule="auto"/>
      <w:jc w:val="left"/>
      <w:outlineLvl w:val="9"/>
    </w:pPr>
    <w:rPr>
      <w:rFonts w:ascii="Cambria" w:hAnsi="Cambria" w:cs="Cambria"/>
      <w:b w:val="0"/>
      <w:bCs w:val="0"/>
      <w:color w:val="365F91"/>
      <w:sz w:val="28"/>
      <w:szCs w:val="28"/>
      <w:lang w:val="en-US" w:eastAsia="en-US"/>
    </w:rPr>
  </w:style>
  <w:style w:type="character" w:customStyle="1" w:styleId="CarattereCarattere1">
    <w:name w:val="Carattere Carattere1"/>
    <w:uiPriority w:val="99"/>
    <w:rsid w:val="0051350B"/>
    <w:rPr>
      <w:b/>
      <w:bCs/>
      <w:snapToGrid w:val="0"/>
      <w:kern w:val="28"/>
      <w:sz w:val="28"/>
      <w:szCs w:val="28"/>
      <w:lang w:val="it-IT" w:eastAsia="it-IT"/>
    </w:rPr>
  </w:style>
  <w:style w:type="paragraph" w:customStyle="1" w:styleId="Heading0">
    <w:name w:val="Heading"/>
    <w:basedOn w:val="Titolo1"/>
    <w:uiPriority w:val="99"/>
    <w:rsid w:val="0051350B"/>
    <w:pPr>
      <w:keepNext/>
      <w:numPr>
        <w:numId w:val="0"/>
      </w:numPr>
      <w:suppressAutoHyphens w:val="0"/>
      <w:spacing w:before="240" w:after="60"/>
      <w:jc w:val="left"/>
    </w:pPr>
    <w:rPr>
      <w:rFonts w:ascii="Cambria" w:hAnsi="Cambria" w:cs="Cambria"/>
      <w:b w:val="0"/>
      <w:bCs w:val="0"/>
      <w:kern w:val="32"/>
      <w:sz w:val="32"/>
      <w:szCs w:val="32"/>
      <w:lang w:eastAsia="it-IT"/>
    </w:rPr>
  </w:style>
  <w:style w:type="paragraph" w:customStyle="1" w:styleId="Revision1">
    <w:name w:val="Revision1"/>
    <w:hidden/>
    <w:uiPriority w:val="99"/>
    <w:semiHidden/>
    <w:rsid w:val="0051350B"/>
    <w:rPr>
      <w:sz w:val="24"/>
      <w:szCs w:val="24"/>
    </w:rPr>
  </w:style>
  <w:style w:type="paragraph" w:customStyle="1" w:styleId="Indentro">
    <w:name w:val="Indentro"/>
    <w:basedOn w:val="Normale"/>
    <w:uiPriority w:val="99"/>
    <w:rsid w:val="0051350B"/>
    <w:pPr>
      <w:suppressAutoHyphens w:val="0"/>
      <w:spacing w:before="120" w:after="60"/>
      <w:ind w:left="397" w:hanging="397"/>
    </w:pPr>
    <w:rPr>
      <w:rFonts w:ascii="Times New Roman" w:hAnsi="Times New Roman" w:cs="Times New Roman"/>
      <w:lang w:eastAsia="it-IT"/>
    </w:rPr>
  </w:style>
  <w:style w:type="paragraph" w:customStyle="1" w:styleId="CarattereCarattereCarattereCarattereCarattereCarattere">
    <w:name w:val="Carattere Carattere Carattere Carattere Carattere Carattere"/>
    <w:basedOn w:val="Normale"/>
    <w:uiPriority w:val="99"/>
    <w:rsid w:val="0051350B"/>
    <w:pPr>
      <w:suppressAutoHyphens w:val="0"/>
      <w:spacing w:before="120" w:after="160" w:line="240" w:lineRule="exact"/>
    </w:pPr>
    <w:rPr>
      <w:rFonts w:ascii="Tahoma" w:hAnsi="Tahoma" w:cs="Tahoma"/>
      <w:sz w:val="20"/>
      <w:szCs w:val="20"/>
      <w:lang w:val="en-US" w:eastAsia="en-US"/>
    </w:rPr>
  </w:style>
  <w:style w:type="paragraph" w:customStyle="1" w:styleId="Style5">
    <w:name w:val="Style 5"/>
    <w:basedOn w:val="Normale"/>
    <w:uiPriority w:val="99"/>
    <w:rsid w:val="0051350B"/>
    <w:pPr>
      <w:widowControl w:val="0"/>
      <w:suppressAutoHyphens w:val="0"/>
      <w:autoSpaceDE w:val="0"/>
      <w:autoSpaceDN w:val="0"/>
      <w:spacing w:before="120" w:after="60" w:line="480" w:lineRule="auto"/>
      <w:ind w:left="360" w:right="1512" w:hanging="360"/>
    </w:pPr>
    <w:rPr>
      <w:rFonts w:ascii="Times New Roman" w:hAnsi="Times New Roman" w:cs="Times New Roman"/>
      <w:lang w:eastAsia="it-IT"/>
    </w:rPr>
  </w:style>
  <w:style w:type="paragraph" w:customStyle="1" w:styleId="style50">
    <w:name w:val="style5"/>
    <w:basedOn w:val="Normale"/>
    <w:uiPriority w:val="99"/>
    <w:rsid w:val="0051350B"/>
    <w:pPr>
      <w:suppressAutoHyphens w:val="0"/>
      <w:spacing w:before="120" w:after="60" w:line="480" w:lineRule="auto"/>
      <w:ind w:left="360" w:right="1512" w:hanging="360"/>
    </w:pPr>
    <w:rPr>
      <w:rFonts w:ascii="Times New Roman" w:hAnsi="Times New Roman" w:cs="Times New Roman"/>
      <w:lang w:eastAsia="it-IT"/>
    </w:rPr>
  </w:style>
  <w:style w:type="paragraph" w:styleId="Testonormale">
    <w:name w:val="Plain Text"/>
    <w:basedOn w:val="Normale"/>
    <w:link w:val="TestonormaleCarattere"/>
    <w:uiPriority w:val="99"/>
    <w:rsid w:val="0051350B"/>
    <w:pPr>
      <w:suppressAutoHyphens w:val="0"/>
      <w:spacing w:before="120" w:after="60"/>
    </w:pPr>
    <w:rPr>
      <w:rFonts w:ascii="Courier New" w:hAnsi="Courier New" w:cs="Courier New"/>
      <w:lang w:eastAsia="ko-KR"/>
    </w:rPr>
  </w:style>
  <w:style w:type="character" w:customStyle="1" w:styleId="TestonormaleCarattere">
    <w:name w:val="Testo normale Carattere"/>
    <w:basedOn w:val="Carpredefinitoparagrafo"/>
    <w:link w:val="Testonormale"/>
    <w:uiPriority w:val="99"/>
    <w:rsid w:val="0051350B"/>
    <w:rPr>
      <w:rFonts w:ascii="Courier New" w:hAnsi="Courier New" w:cs="Courier New"/>
      <w:sz w:val="24"/>
      <w:szCs w:val="24"/>
      <w:lang w:eastAsia="ko-KR"/>
    </w:rPr>
  </w:style>
  <w:style w:type="character" w:customStyle="1" w:styleId="ital">
    <w:name w:val="ital"/>
    <w:basedOn w:val="Carpredefinitoparagrafo"/>
    <w:uiPriority w:val="99"/>
    <w:rsid w:val="0051350B"/>
  </w:style>
  <w:style w:type="paragraph" w:customStyle="1" w:styleId="StileTitolo5NonGrassetto">
    <w:name w:val="Stile Titolo 5 + Non Grassetto"/>
    <w:basedOn w:val="Titolo5"/>
    <w:uiPriority w:val="99"/>
    <w:rsid w:val="0051350B"/>
    <w:pPr>
      <w:numPr>
        <w:ilvl w:val="0"/>
        <w:numId w:val="0"/>
      </w:numPr>
      <w:suppressAutoHyphens w:val="0"/>
      <w:spacing w:before="120"/>
    </w:pPr>
    <w:rPr>
      <w:rFonts w:ascii="Times New Roman" w:hAnsi="Times New Roman" w:cs="Times New Roman"/>
      <w:b w:val="0"/>
      <w:bCs w:val="0"/>
      <w:i/>
      <w:iCs/>
      <w:color w:val="auto"/>
      <w:lang w:eastAsia="it-IT"/>
    </w:rPr>
  </w:style>
  <w:style w:type="paragraph" w:customStyle="1" w:styleId="StileTestonormaleTimesNewRoman12ptDopo6pt">
    <w:name w:val="Stile Testo normale + Times New Roman 12 pt Dopo:  6 pt"/>
    <w:basedOn w:val="Testonormale"/>
    <w:uiPriority w:val="99"/>
    <w:rsid w:val="0051350B"/>
    <w:rPr>
      <w:rFonts w:ascii="Times New Roman" w:hAnsi="Times New Roman" w:cs="Times New Roman"/>
    </w:rPr>
  </w:style>
  <w:style w:type="paragraph" w:customStyle="1" w:styleId="StileGrassettoSinistro0cmSporgente499cm">
    <w:name w:val="Stile Grassetto Sinistro:  0 cm Sporgente  499 cm"/>
    <w:basedOn w:val="Normale"/>
    <w:uiPriority w:val="99"/>
    <w:rsid w:val="0051350B"/>
    <w:pPr>
      <w:suppressAutoHyphens w:val="0"/>
      <w:spacing w:before="120" w:after="120"/>
      <w:ind w:left="2832" w:hanging="2832"/>
    </w:pPr>
    <w:rPr>
      <w:rFonts w:ascii="Times New Roman" w:hAnsi="Times New Roman" w:cs="Times New Roman"/>
      <w:b/>
      <w:bCs/>
      <w:lang w:eastAsia="it-IT"/>
    </w:rPr>
  </w:style>
  <w:style w:type="paragraph" w:customStyle="1" w:styleId="StileTahoma14ptGrassettoCentrato">
    <w:name w:val="Stile Tahoma 14 pt Grassetto Centrato"/>
    <w:basedOn w:val="Normale"/>
    <w:uiPriority w:val="99"/>
    <w:rsid w:val="0051350B"/>
    <w:pPr>
      <w:suppressAutoHyphens w:val="0"/>
      <w:spacing w:before="120" w:after="60"/>
      <w:jc w:val="center"/>
    </w:pPr>
    <w:rPr>
      <w:rFonts w:ascii="Tahoma" w:hAnsi="Tahoma" w:cs="Tahoma"/>
      <w:b/>
      <w:bCs/>
      <w:sz w:val="28"/>
      <w:szCs w:val="28"/>
      <w:lang w:eastAsia="it-IT"/>
    </w:rPr>
  </w:style>
  <w:style w:type="paragraph" w:styleId="Indice1">
    <w:name w:val="index 1"/>
    <w:basedOn w:val="Normale"/>
    <w:next w:val="Normale"/>
    <w:autoRedefine/>
    <w:uiPriority w:val="99"/>
    <w:semiHidden/>
    <w:rsid w:val="0051350B"/>
    <w:pPr>
      <w:suppressAutoHyphens w:val="0"/>
      <w:spacing w:after="60"/>
      <w:ind w:left="240" w:hanging="240"/>
      <w:jc w:val="left"/>
    </w:pPr>
    <w:rPr>
      <w:rFonts w:ascii="Times New Roman" w:hAnsi="Times New Roman" w:cs="Times New Roman"/>
      <w:sz w:val="18"/>
      <w:szCs w:val="18"/>
      <w:lang w:eastAsia="it-IT"/>
    </w:rPr>
  </w:style>
  <w:style w:type="paragraph" w:styleId="Indice2">
    <w:name w:val="index 2"/>
    <w:basedOn w:val="Normale"/>
    <w:next w:val="Normale"/>
    <w:autoRedefine/>
    <w:uiPriority w:val="99"/>
    <w:semiHidden/>
    <w:rsid w:val="0051350B"/>
    <w:pPr>
      <w:suppressAutoHyphens w:val="0"/>
      <w:spacing w:after="60"/>
      <w:ind w:left="480" w:hanging="240"/>
      <w:jc w:val="left"/>
    </w:pPr>
    <w:rPr>
      <w:rFonts w:ascii="Times New Roman" w:hAnsi="Times New Roman" w:cs="Times New Roman"/>
      <w:sz w:val="18"/>
      <w:szCs w:val="18"/>
      <w:lang w:eastAsia="it-IT"/>
    </w:rPr>
  </w:style>
  <w:style w:type="paragraph" w:styleId="Indice3">
    <w:name w:val="index 3"/>
    <w:basedOn w:val="Normale"/>
    <w:next w:val="Normale"/>
    <w:autoRedefine/>
    <w:uiPriority w:val="99"/>
    <w:semiHidden/>
    <w:rsid w:val="0051350B"/>
    <w:pPr>
      <w:suppressAutoHyphens w:val="0"/>
      <w:spacing w:after="60"/>
      <w:ind w:left="720" w:hanging="240"/>
      <w:jc w:val="left"/>
    </w:pPr>
    <w:rPr>
      <w:rFonts w:ascii="Times New Roman" w:hAnsi="Times New Roman" w:cs="Times New Roman"/>
      <w:sz w:val="18"/>
      <w:szCs w:val="18"/>
      <w:lang w:eastAsia="it-IT"/>
    </w:rPr>
  </w:style>
  <w:style w:type="paragraph" w:styleId="Indice4">
    <w:name w:val="index 4"/>
    <w:basedOn w:val="Normale"/>
    <w:next w:val="Normale"/>
    <w:autoRedefine/>
    <w:uiPriority w:val="99"/>
    <w:semiHidden/>
    <w:rsid w:val="0051350B"/>
    <w:pPr>
      <w:suppressAutoHyphens w:val="0"/>
      <w:spacing w:after="60"/>
      <w:ind w:left="960" w:hanging="240"/>
      <w:jc w:val="left"/>
    </w:pPr>
    <w:rPr>
      <w:rFonts w:ascii="Times New Roman" w:hAnsi="Times New Roman" w:cs="Times New Roman"/>
      <w:sz w:val="18"/>
      <w:szCs w:val="18"/>
      <w:lang w:eastAsia="it-IT"/>
    </w:rPr>
  </w:style>
  <w:style w:type="paragraph" w:styleId="Indice5">
    <w:name w:val="index 5"/>
    <w:basedOn w:val="Normale"/>
    <w:next w:val="Normale"/>
    <w:autoRedefine/>
    <w:uiPriority w:val="99"/>
    <w:semiHidden/>
    <w:rsid w:val="0051350B"/>
    <w:pPr>
      <w:suppressAutoHyphens w:val="0"/>
      <w:spacing w:after="60"/>
      <w:ind w:left="1200" w:hanging="240"/>
      <w:jc w:val="left"/>
    </w:pPr>
    <w:rPr>
      <w:rFonts w:ascii="Times New Roman" w:hAnsi="Times New Roman" w:cs="Times New Roman"/>
      <w:sz w:val="18"/>
      <w:szCs w:val="18"/>
      <w:lang w:eastAsia="it-IT"/>
    </w:rPr>
  </w:style>
  <w:style w:type="paragraph" w:styleId="Indice6">
    <w:name w:val="index 6"/>
    <w:basedOn w:val="Normale"/>
    <w:next w:val="Normale"/>
    <w:autoRedefine/>
    <w:uiPriority w:val="99"/>
    <w:semiHidden/>
    <w:rsid w:val="0051350B"/>
    <w:pPr>
      <w:suppressAutoHyphens w:val="0"/>
      <w:spacing w:after="60"/>
      <w:ind w:left="1440" w:hanging="240"/>
      <w:jc w:val="left"/>
    </w:pPr>
    <w:rPr>
      <w:rFonts w:ascii="Times New Roman" w:hAnsi="Times New Roman" w:cs="Times New Roman"/>
      <w:sz w:val="18"/>
      <w:szCs w:val="18"/>
      <w:lang w:eastAsia="it-IT"/>
    </w:rPr>
  </w:style>
  <w:style w:type="paragraph" w:styleId="Indice7">
    <w:name w:val="index 7"/>
    <w:basedOn w:val="Normale"/>
    <w:next w:val="Normale"/>
    <w:autoRedefine/>
    <w:uiPriority w:val="99"/>
    <w:semiHidden/>
    <w:rsid w:val="0051350B"/>
    <w:pPr>
      <w:suppressAutoHyphens w:val="0"/>
      <w:spacing w:after="60"/>
      <w:ind w:left="1680" w:hanging="240"/>
      <w:jc w:val="left"/>
    </w:pPr>
    <w:rPr>
      <w:rFonts w:ascii="Times New Roman" w:hAnsi="Times New Roman" w:cs="Times New Roman"/>
      <w:sz w:val="18"/>
      <w:szCs w:val="18"/>
      <w:lang w:eastAsia="it-IT"/>
    </w:rPr>
  </w:style>
  <w:style w:type="paragraph" w:styleId="Indice8">
    <w:name w:val="index 8"/>
    <w:basedOn w:val="Normale"/>
    <w:next w:val="Normale"/>
    <w:autoRedefine/>
    <w:uiPriority w:val="99"/>
    <w:semiHidden/>
    <w:rsid w:val="0051350B"/>
    <w:pPr>
      <w:suppressAutoHyphens w:val="0"/>
      <w:spacing w:after="60"/>
      <w:ind w:left="1920" w:hanging="240"/>
      <w:jc w:val="left"/>
    </w:pPr>
    <w:rPr>
      <w:rFonts w:ascii="Times New Roman" w:hAnsi="Times New Roman" w:cs="Times New Roman"/>
      <w:sz w:val="18"/>
      <w:szCs w:val="18"/>
      <w:lang w:eastAsia="it-IT"/>
    </w:rPr>
  </w:style>
  <w:style w:type="paragraph" w:styleId="Indice9">
    <w:name w:val="index 9"/>
    <w:basedOn w:val="Normale"/>
    <w:next w:val="Normale"/>
    <w:autoRedefine/>
    <w:uiPriority w:val="99"/>
    <w:semiHidden/>
    <w:rsid w:val="0051350B"/>
    <w:pPr>
      <w:suppressAutoHyphens w:val="0"/>
      <w:spacing w:after="60"/>
      <w:ind w:left="2160" w:hanging="240"/>
      <w:jc w:val="left"/>
    </w:pPr>
    <w:rPr>
      <w:rFonts w:ascii="Times New Roman" w:hAnsi="Times New Roman" w:cs="Times New Roman"/>
      <w:sz w:val="18"/>
      <w:szCs w:val="18"/>
      <w:lang w:eastAsia="it-IT"/>
    </w:rPr>
  </w:style>
  <w:style w:type="paragraph" w:styleId="Titoloindice">
    <w:name w:val="index heading"/>
    <w:basedOn w:val="Normale"/>
    <w:next w:val="Indice1"/>
    <w:uiPriority w:val="99"/>
    <w:semiHidden/>
    <w:rsid w:val="0051350B"/>
    <w:pPr>
      <w:suppressAutoHyphens w:val="0"/>
      <w:spacing w:before="240" w:after="120"/>
      <w:jc w:val="center"/>
    </w:pPr>
    <w:rPr>
      <w:rFonts w:ascii="Times New Roman" w:hAnsi="Times New Roman" w:cs="Times New Roman"/>
      <w:b/>
      <w:bCs/>
      <w:sz w:val="26"/>
      <w:szCs w:val="26"/>
      <w:lang w:eastAsia="it-IT"/>
    </w:rPr>
  </w:style>
  <w:style w:type="paragraph" w:customStyle="1" w:styleId="Sommario">
    <w:name w:val="Sommario"/>
    <w:basedOn w:val="Sommario1"/>
    <w:uiPriority w:val="99"/>
    <w:rsid w:val="0051350B"/>
    <w:pPr>
      <w:tabs>
        <w:tab w:val="right" w:leader="dot" w:pos="9628"/>
      </w:tabs>
      <w:suppressAutoHyphens w:val="0"/>
      <w:spacing w:before="240" w:after="240"/>
    </w:pPr>
    <w:rPr>
      <w:rFonts w:ascii="Times New Roman" w:hAnsi="Times New Roman" w:cs="Times New Roman"/>
      <w:noProof/>
      <w:sz w:val="32"/>
      <w:szCs w:val="32"/>
      <w:lang w:eastAsia="it-IT"/>
    </w:rPr>
  </w:style>
  <w:style w:type="paragraph" w:customStyle="1" w:styleId="testoapidipagina">
    <w:name w:val="testoa piè di pagina"/>
    <w:basedOn w:val="Testonotaapidipagina"/>
    <w:uiPriority w:val="99"/>
    <w:rsid w:val="0051350B"/>
  </w:style>
  <w:style w:type="paragraph" w:customStyle="1" w:styleId="Testonote">
    <w:name w:val="Testo note"/>
    <w:basedOn w:val="testoapidipagina"/>
    <w:uiPriority w:val="99"/>
    <w:rsid w:val="0051350B"/>
  </w:style>
  <w:style w:type="paragraph" w:customStyle="1" w:styleId="StilePuntato1">
    <w:name w:val="Stile Puntato1"/>
    <w:basedOn w:val="Normale"/>
    <w:uiPriority w:val="99"/>
    <w:rsid w:val="0051350B"/>
    <w:pPr>
      <w:numPr>
        <w:numId w:val="69"/>
      </w:numPr>
      <w:suppressAutoHyphens w:val="0"/>
    </w:pPr>
    <w:rPr>
      <w:rFonts w:ascii="Times New Roman" w:hAnsi="Times New Roman" w:cs="Times New Roman"/>
      <w:lang w:eastAsia="it-IT"/>
    </w:rPr>
  </w:style>
  <w:style w:type="paragraph" w:customStyle="1" w:styleId="StilePuntato2">
    <w:name w:val="Stile Puntato2"/>
    <w:basedOn w:val="Normale"/>
    <w:uiPriority w:val="99"/>
    <w:rsid w:val="0051350B"/>
    <w:pPr>
      <w:numPr>
        <w:numId w:val="71"/>
      </w:numPr>
      <w:suppressAutoHyphens w:val="0"/>
    </w:pPr>
    <w:rPr>
      <w:rFonts w:ascii="Times New Roman" w:hAnsi="Times New Roman" w:cs="Times New Roman"/>
      <w:lang w:eastAsia="it-IT"/>
    </w:rPr>
  </w:style>
  <w:style w:type="character" w:customStyle="1" w:styleId="StileRimandonotaapidipaginaCorsivoSottolineato">
    <w:name w:val="Stile Rimando nota a piè di pagina + Corsivo Sottolineato"/>
    <w:uiPriority w:val="99"/>
    <w:rsid w:val="0051350B"/>
    <w:rPr>
      <w:rFonts w:ascii="Times New Roman" w:hAnsi="Times New Roman" w:cs="Times New Roman"/>
      <w:i/>
      <w:iCs/>
      <w:sz w:val="20"/>
      <w:szCs w:val="20"/>
      <w:u w:val="single"/>
      <w:vertAlign w:val="superscript"/>
    </w:rPr>
  </w:style>
  <w:style w:type="character" w:customStyle="1" w:styleId="StileRimandonotaapidipaginaCorsivo">
    <w:name w:val="Stile Rimando nota a piè di pagina + Corsivo"/>
    <w:uiPriority w:val="99"/>
    <w:rsid w:val="0051350B"/>
    <w:rPr>
      <w:rFonts w:ascii="Times New Roman" w:hAnsi="Times New Roman" w:cs="Times New Roman"/>
      <w:i/>
      <w:iCs/>
      <w:sz w:val="20"/>
      <w:szCs w:val="20"/>
      <w:vertAlign w:val="superscript"/>
    </w:rPr>
  </w:style>
  <w:style w:type="paragraph" w:customStyle="1" w:styleId="Rientrocorpodeltesto21">
    <w:name w:val="Rientro corpo del testo 21"/>
    <w:basedOn w:val="Normale"/>
    <w:uiPriority w:val="99"/>
    <w:rsid w:val="0051350B"/>
    <w:pPr>
      <w:widowControl w:val="0"/>
      <w:ind w:left="709" w:hanging="709"/>
    </w:pPr>
    <w:rPr>
      <w:rFonts w:ascii="Courier New" w:hAnsi="Courier New" w:cs="Courier New"/>
    </w:rPr>
  </w:style>
  <w:style w:type="paragraph" w:customStyle="1" w:styleId="Stile11pt">
    <w:name w:val="Stile 11 pt"/>
    <w:basedOn w:val="Normale"/>
    <w:uiPriority w:val="99"/>
    <w:rsid w:val="0051350B"/>
    <w:pPr>
      <w:numPr>
        <w:numId w:val="68"/>
      </w:numPr>
      <w:tabs>
        <w:tab w:val="clear" w:pos="737"/>
        <w:tab w:val="num" w:pos="432"/>
      </w:tabs>
      <w:suppressAutoHyphens w:val="0"/>
      <w:ind w:left="431" w:hanging="431"/>
    </w:pPr>
    <w:rPr>
      <w:rFonts w:ascii="Times New Roman" w:hAnsi="Times New Roman" w:cs="Times New Roman"/>
      <w:sz w:val="22"/>
      <w:szCs w:val="22"/>
      <w:lang w:eastAsia="it-IT"/>
    </w:rPr>
  </w:style>
  <w:style w:type="character" w:customStyle="1" w:styleId="Stile11ptCarattere">
    <w:name w:val="Stile 11 pt Carattere"/>
    <w:uiPriority w:val="99"/>
    <w:rsid w:val="0051350B"/>
    <w:rPr>
      <w:sz w:val="22"/>
      <w:szCs w:val="22"/>
      <w:lang w:val="it-IT" w:eastAsia="it-IT"/>
    </w:rPr>
  </w:style>
  <w:style w:type="paragraph" w:customStyle="1" w:styleId="Stile11ptSinistro0cmSporgente076cm">
    <w:name w:val="Stile 11 pt Sinistro:  0 cm Sporgente  076 cm"/>
    <w:basedOn w:val="Normale"/>
    <w:uiPriority w:val="99"/>
    <w:rsid w:val="0051350B"/>
    <w:pPr>
      <w:suppressAutoHyphens w:val="0"/>
      <w:ind w:left="431" w:hanging="431"/>
    </w:pPr>
    <w:rPr>
      <w:rFonts w:ascii="Times New Roman" w:hAnsi="Times New Roman" w:cs="Times New Roman"/>
      <w:sz w:val="22"/>
      <w:szCs w:val="22"/>
      <w:lang w:eastAsia="it-IT"/>
    </w:rPr>
  </w:style>
  <w:style w:type="paragraph" w:customStyle="1" w:styleId="StilePuntato21">
    <w:name w:val="Stile Puntato21"/>
    <w:basedOn w:val="StilePuntato1"/>
    <w:uiPriority w:val="99"/>
    <w:rsid w:val="0051350B"/>
  </w:style>
  <w:style w:type="paragraph" w:customStyle="1" w:styleId="StilePuntatopallino">
    <w:name w:val="Stile Puntato pallino"/>
    <w:basedOn w:val="StilePuntatotrattino"/>
    <w:uiPriority w:val="99"/>
    <w:rsid w:val="0051350B"/>
    <w:pPr>
      <w:tabs>
        <w:tab w:val="clear" w:pos="720"/>
        <w:tab w:val="num" w:pos="360"/>
      </w:tabs>
      <w:ind w:left="360"/>
    </w:pPr>
  </w:style>
  <w:style w:type="paragraph" w:customStyle="1" w:styleId="StilePuntatotrattino">
    <w:name w:val="Stile Puntato trattino"/>
    <w:basedOn w:val="Normale"/>
    <w:uiPriority w:val="99"/>
    <w:rsid w:val="0051350B"/>
    <w:pPr>
      <w:tabs>
        <w:tab w:val="num" w:pos="720"/>
      </w:tabs>
      <w:suppressAutoHyphens w:val="0"/>
      <w:ind w:left="720" w:hanging="360"/>
    </w:pPr>
    <w:rPr>
      <w:rFonts w:ascii="Times New Roman" w:hAnsi="Times New Roman" w:cs="Times New Roman"/>
      <w:lang w:eastAsia="it-IT"/>
    </w:rPr>
  </w:style>
  <w:style w:type="paragraph" w:customStyle="1" w:styleId="Stilepuntatolettera">
    <w:name w:val="Stile puntato lettera"/>
    <w:basedOn w:val="StilePuntatotrattino"/>
    <w:uiPriority w:val="99"/>
    <w:rsid w:val="0051350B"/>
    <w:pPr>
      <w:tabs>
        <w:tab w:val="clear" w:pos="720"/>
        <w:tab w:val="num" w:pos="-1620"/>
        <w:tab w:val="num" w:pos="360"/>
      </w:tabs>
      <w:ind w:left="1077" w:hanging="357"/>
    </w:pPr>
  </w:style>
  <w:style w:type="character" w:customStyle="1" w:styleId="StilePuntatotrattinoCarattere">
    <w:name w:val="Stile Puntato trattino Carattere"/>
    <w:uiPriority w:val="99"/>
    <w:rsid w:val="0051350B"/>
    <w:rPr>
      <w:sz w:val="24"/>
      <w:szCs w:val="24"/>
      <w:lang w:val="it-IT" w:eastAsia="it-IT"/>
    </w:rPr>
  </w:style>
  <w:style w:type="character" w:customStyle="1" w:styleId="StilePuntatopallinoCarattere">
    <w:name w:val="Stile Puntato pallino Carattere"/>
    <w:basedOn w:val="StilePuntatotrattinoCarattere"/>
    <w:uiPriority w:val="99"/>
    <w:rsid w:val="0051350B"/>
    <w:rPr>
      <w:sz w:val="24"/>
      <w:szCs w:val="24"/>
      <w:lang w:val="it-IT" w:eastAsia="it-IT"/>
    </w:rPr>
  </w:style>
  <w:style w:type="paragraph" w:customStyle="1" w:styleId="StileNumerazioneautomatica1">
    <w:name w:val="Stile Numerazione automatica1"/>
    <w:basedOn w:val="Normale"/>
    <w:uiPriority w:val="99"/>
    <w:rsid w:val="0051350B"/>
    <w:pPr>
      <w:numPr>
        <w:ilvl w:val="1"/>
        <w:numId w:val="70"/>
      </w:numPr>
      <w:suppressAutoHyphens w:val="0"/>
      <w:spacing w:before="120" w:after="60"/>
    </w:pPr>
    <w:rPr>
      <w:rFonts w:ascii="Times New Roman" w:hAnsi="Times New Roman" w:cs="Times New Roman"/>
      <w:lang w:eastAsia="it-IT"/>
    </w:rPr>
  </w:style>
  <w:style w:type="character" w:customStyle="1" w:styleId="inlinea1">
    <w:name w:val="inlinea1"/>
    <w:uiPriority w:val="99"/>
    <w:rsid w:val="0051350B"/>
    <w:rPr>
      <w:rFonts w:ascii="Verdana" w:hAnsi="Verdana" w:cs="Verdana"/>
      <w:i/>
      <w:iCs/>
      <w:color w:val="7B2D64"/>
    </w:rPr>
  </w:style>
  <w:style w:type="paragraph" w:customStyle="1" w:styleId="Puntato">
    <w:name w:val="Puntato"/>
    <w:aliases w:val="Times,Sinistro:  1normale"/>
    <w:basedOn w:val="Normale"/>
    <w:uiPriority w:val="99"/>
    <w:rsid w:val="0051350B"/>
    <w:pPr>
      <w:numPr>
        <w:ilvl w:val="1"/>
        <w:numId w:val="72"/>
      </w:numPr>
      <w:tabs>
        <w:tab w:val="clear" w:pos="1364"/>
        <w:tab w:val="num" w:pos="-1800"/>
      </w:tabs>
      <w:suppressAutoHyphens w:val="0"/>
      <w:spacing w:before="120" w:after="60"/>
      <w:ind w:left="900" w:hanging="180"/>
    </w:pPr>
    <w:rPr>
      <w:rFonts w:ascii="Times New Roman" w:hAnsi="Times New Roman" w:cs="Times New Roman"/>
      <w:lang w:eastAsia="it-IT"/>
    </w:rPr>
  </w:style>
  <w:style w:type="table" w:customStyle="1" w:styleId="Grigliatabella1">
    <w:name w:val="Griglia tabella1"/>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ientrocorpodeltesto2Carattere">
    <w:name w:val="Rientro corpo del testo 2 Carattere"/>
    <w:uiPriority w:val="99"/>
    <w:rsid w:val="0051350B"/>
    <w:rPr>
      <w:rFonts w:ascii="Times New Roman" w:hAnsi="Times New Roman" w:cs="Times New Roman"/>
      <w:sz w:val="20"/>
      <w:szCs w:val="20"/>
    </w:rPr>
  </w:style>
  <w:style w:type="character" w:customStyle="1" w:styleId="RientrocorpodeltestoCarattere">
    <w:name w:val="Rientro corpo del testo Carattere"/>
    <w:uiPriority w:val="99"/>
    <w:rsid w:val="0051350B"/>
    <w:rPr>
      <w:rFonts w:ascii="Times New Roman" w:hAnsi="Times New Roman" w:cs="Times New Roman"/>
      <w:sz w:val="20"/>
      <w:szCs w:val="20"/>
    </w:rPr>
  </w:style>
  <w:style w:type="character" w:customStyle="1" w:styleId="Rientrocorpodeltesto3Carattere">
    <w:name w:val="Rientro corpo del testo 3 Carattere"/>
    <w:uiPriority w:val="99"/>
    <w:rsid w:val="0051350B"/>
    <w:rPr>
      <w:rFonts w:ascii="Times New Roman" w:hAnsi="Times New Roman" w:cs="Times New Roman"/>
      <w:sz w:val="16"/>
      <w:szCs w:val="16"/>
    </w:rPr>
  </w:style>
  <w:style w:type="character" w:customStyle="1" w:styleId="PidipaginaCarattere">
    <w:name w:val="Piè di pagina Carattere"/>
    <w:uiPriority w:val="99"/>
    <w:rsid w:val="0051350B"/>
    <w:rPr>
      <w:rFonts w:ascii="Times New Roman" w:hAnsi="Times New Roman" w:cs="Times New Roman"/>
      <w:sz w:val="20"/>
      <w:szCs w:val="20"/>
    </w:rPr>
  </w:style>
  <w:style w:type="character" w:customStyle="1" w:styleId="CorpotestoCarattere">
    <w:name w:val="Corpo testo Carattere"/>
    <w:uiPriority w:val="99"/>
    <w:rsid w:val="0051350B"/>
    <w:rPr>
      <w:rFonts w:ascii="Times New Roman" w:hAnsi="Times New Roman" w:cs="Times New Roman"/>
      <w:sz w:val="20"/>
      <w:szCs w:val="20"/>
    </w:rPr>
  </w:style>
  <w:style w:type="character" w:customStyle="1" w:styleId="Corpodeltesto3Carattere">
    <w:name w:val="Corpo del testo 3 Carattere"/>
    <w:uiPriority w:val="99"/>
    <w:rsid w:val="0051350B"/>
    <w:rPr>
      <w:rFonts w:ascii="Times New Roman" w:hAnsi="Times New Roman" w:cs="Times New Roman"/>
      <w:sz w:val="16"/>
      <w:szCs w:val="16"/>
    </w:rPr>
  </w:style>
  <w:style w:type="character" w:customStyle="1" w:styleId="TestofumettoCarattere">
    <w:name w:val="Testo fumetto Carattere"/>
    <w:uiPriority w:val="99"/>
    <w:rsid w:val="0051350B"/>
    <w:rPr>
      <w:rFonts w:ascii="Tahoma" w:hAnsi="Tahoma" w:cs="Tahoma"/>
      <w:sz w:val="16"/>
      <w:szCs w:val="16"/>
    </w:rPr>
  </w:style>
  <w:style w:type="character" w:customStyle="1" w:styleId="Corpodeltesto2Carattere">
    <w:name w:val="Corpo del testo 2 Carattere"/>
    <w:uiPriority w:val="99"/>
    <w:rsid w:val="0051350B"/>
    <w:rPr>
      <w:rFonts w:ascii="Times New Roman" w:hAnsi="Times New Roman" w:cs="Times New Roman"/>
      <w:sz w:val="20"/>
      <w:szCs w:val="20"/>
    </w:rPr>
  </w:style>
  <w:style w:type="character" w:customStyle="1" w:styleId="TestonotaapidipaginaCarattere">
    <w:name w:val="Testo nota a piè di pagina Carattere"/>
    <w:uiPriority w:val="99"/>
    <w:rsid w:val="0051350B"/>
    <w:rPr>
      <w:sz w:val="20"/>
      <w:szCs w:val="20"/>
    </w:rPr>
  </w:style>
  <w:style w:type="character" w:customStyle="1" w:styleId="TitoloCarattere">
    <w:name w:val="Titolo Carattere"/>
    <w:uiPriority w:val="99"/>
    <w:rsid w:val="0051350B"/>
    <w:rPr>
      <w:rFonts w:ascii="Times New Roman" w:hAnsi="Times New Roman" w:cs="Times New Roman"/>
      <w:sz w:val="20"/>
      <w:szCs w:val="20"/>
    </w:rPr>
  </w:style>
  <w:style w:type="character" w:customStyle="1" w:styleId="ListLabel6">
    <w:name w:val="ListLabel 6"/>
    <w:uiPriority w:val="99"/>
    <w:rsid w:val="0051350B"/>
    <w:rPr>
      <w:b/>
      <w:bCs/>
    </w:rPr>
  </w:style>
  <w:style w:type="character" w:customStyle="1" w:styleId="ListLabel7">
    <w:name w:val="ListLabel 7"/>
    <w:uiPriority w:val="99"/>
    <w:rsid w:val="0051350B"/>
  </w:style>
  <w:style w:type="character" w:customStyle="1" w:styleId="Caratteredellanota">
    <w:name w:val="Carattere della nota"/>
    <w:uiPriority w:val="99"/>
    <w:rsid w:val="0051350B"/>
  </w:style>
  <w:style w:type="character" w:customStyle="1" w:styleId="Punti">
    <w:name w:val="Punti"/>
    <w:uiPriority w:val="99"/>
    <w:rsid w:val="0051350B"/>
    <w:rPr>
      <w:rFonts w:ascii="OpenSymbol" w:eastAsia="OpenSymbol" w:cs="OpenSymbol"/>
    </w:rPr>
  </w:style>
  <w:style w:type="character" w:styleId="Rimandonotadichiusura">
    <w:name w:val="endnote reference"/>
    <w:basedOn w:val="Carpredefinitoparagrafo"/>
    <w:uiPriority w:val="99"/>
    <w:semiHidden/>
    <w:rsid w:val="0051350B"/>
    <w:rPr>
      <w:vertAlign w:val="superscript"/>
    </w:rPr>
  </w:style>
  <w:style w:type="character" w:customStyle="1" w:styleId="Caratterenotadichiusura">
    <w:name w:val="Carattere nota di chiusura"/>
    <w:uiPriority w:val="99"/>
    <w:rsid w:val="0051350B"/>
  </w:style>
  <w:style w:type="paragraph" w:customStyle="1" w:styleId="Corpodeltesto31">
    <w:name w:val="Corpo del testo 31"/>
    <w:basedOn w:val="Normale"/>
    <w:uiPriority w:val="99"/>
    <w:rsid w:val="0051350B"/>
    <w:pPr>
      <w:spacing w:after="120"/>
      <w:jc w:val="left"/>
    </w:pPr>
    <w:rPr>
      <w:rFonts w:ascii="Times New Roman" w:hAnsi="Times New Roman" w:cs="Times New Roman"/>
      <w:sz w:val="16"/>
      <w:szCs w:val="16"/>
    </w:rPr>
  </w:style>
  <w:style w:type="table" w:customStyle="1" w:styleId="TableNormal1">
    <w:name w:val="Table Normal1"/>
    <w:uiPriority w:val="99"/>
    <w:semiHidden/>
    <w:rsid w:val="0051350B"/>
    <w:pPr>
      <w:widowControl w:val="0"/>
    </w:pPr>
    <w:rPr>
      <w:rFonts w:ascii="Calibri" w:hAnsi="Calibri" w:cs="Calibri"/>
      <w:lang w:val="en-US" w:eastAsia="en-US"/>
    </w:rPr>
    <w:tblPr>
      <w:tblInd w:w="0" w:type="dxa"/>
      <w:tblCellMar>
        <w:top w:w="0" w:type="dxa"/>
        <w:left w:w="0" w:type="dxa"/>
        <w:bottom w:w="0" w:type="dxa"/>
        <w:right w:w="0" w:type="dxa"/>
      </w:tblCellMar>
    </w:tblPr>
  </w:style>
  <w:style w:type="paragraph" w:customStyle="1" w:styleId="Testonotaapidipagina1">
    <w:name w:val="Testo nota a piè di pagina1"/>
    <w:basedOn w:val="Normale"/>
    <w:uiPriority w:val="99"/>
    <w:rsid w:val="0051350B"/>
    <w:pPr>
      <w:jc w:val="left"/>
    </w:pPr>
    <w:rPr>
      <w:sz w:val="20"/>
      <w:szCs w:val="20"/>
    </w:rPr>
  </w:style>
  <w:style w:type="table" w:customStyle="1" w:styleId="Grigliatabella2">
    <w:name w:val="Griglia tabella2"/>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51350B"/>
    <w:pPr>
      <w:suppressAutoHyphens/>
      <w:autoSpaceDN w:val="0"/>
      <w:spacing w:line="100" w:lineRule="atLeast"/>
      <w:textAlignment w:val="baseline"/>
    </w:pPr>
    <w:rPr>
      <w:color w:val="000000"/>
      <w:kern w:val="3"/>
      <w:sz w:val="20"/>
      <w:szCs w:val="20"/>
      <w:lang w:eastAsia="zh-CN"/>
    </w:rPr>
  </w:style>
  <w:style w:type="character" w:customStyle="1" w:styleId="Menzionenonrisolta">
    <w:name w:val="Menzione non risolta"/>
    <w:uiPriority w:val="99"/>
    <w:semiHidden/>
    <w:rsid w:val="0051350B"/>
    <w:rPr>
      <w:color w:val="808080"/>
      <w:shd w:val="clear" w:color="auto" w:fill="E6E6E6"/>
    </w:rPr>
  </w:style>
  <w:style w:type="paragraph" w:customStyle="1" w:styleId="Textbody">
    <w:name w:val="Text body"/>
    <w:basedOn w:val="Standard"/>
    <w:uiPriority w:val="99"/>
    <w:rsid w:val="0051350B"/>
    <w:pPr>
      <w:widowControl w:val="0"/>
      <w:spacing w:after="120" w:line="240" w:lineRule="auto"/>
    </w:pPr>
    <w:rPr>
      <w:rFonts w:ascii="Nimbus Roman No9 L" w:hAnsi="Nimbus Roman No9 L" w:cs="Nimbus Roman No9 L"/>
      <w:color w:val="auto"/>
      <w:sz w:val="24"/>
      <w:szCs w:val="24"/>
    </w:rPr>
  </w:style>
  <w:style w:type="character" w:customStyle="1" w:styleId="StrongEmphasis">
    <w:name w:val="Strong Emphasis"/>
    <w:uiPriority w:val="99"/>
    <w:rsid w:val="0051350B"/>
    <w:rPr>
      <w:b/>
      <w:bCs/>
    </w:rPr>
  </w:style>
  <w:style w:type="numbering" w:customStyle="1" w:styleId="WW8Num2">
    <w:name w:val="WW8Num2"/>
    <w:rsid w:val="001D7822"/>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71080">
      <w:marLeft w:val="0"/>
      <w:marRight w:val="0"/>
      <w:marTop w:val="0"/>
      <w:marBottom w:val="0"/>
      <w:divBdr>
        <w:top w:val="none" w:sz="0" w:space="0" w:color="auto"/>
        <w:left w:val="none" w:sz="0" w:space="0" w:color="auto"/>
        <w:bottom w:val="none" w:sz="0" w:space="0" w:color="auto"/>
        <w:right w:val="none" w:sz="0" w:space="0" w:color="auto"/>
      </w:divBdr>
      <w:divsChild>
        <w:div w:id="388771102">
          <w:marLeft w:val="0"/>
          <w:marRight w:val="0"/>
          <w:marTop w:val="0"/>
          <w:marBottom w:val="0"/>
          <w:divBdr>
            <w:top w:val="none" w:sz="0" w:space="0" w:color="auto"/>
            <w:left w:val="none" w:sz="0" w:space="0" w:color="auto"/>
            <w:bottom w:val="none" w:sz="0" w:space="0" w:color="auto"/>
            <w:right w:val="none" w:sz="0" w:space="0" w:color="auto"/>
          </w:divBdr>
          <w:divsChild>
            <w:div w:id="388771086">
              <w:marLeft w:val="0"/>
              <w:marRight w:val="0"/>
              <w:marTop w:val="0"/>
              <w:marBottom w:val="0"/>
              <w:divBdr>
                <w:top w:val="none" w:sz="0" w:space="0" w:color="auto"/>
                <w:left w:val="none" w:sz="0" w:space="0" w:color="auto"/>
                <w:bottom w:val="none" w:sz="0" w:space="0" w:color="auto"/>
                <w:right w:val="none" w:sz="0" w:space="0" w:color="auto"/>
              </w:divBdr>
              <w:divsChild>
                <w:div w:id="3887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082">
      <w:marLeft w:val="0"/>
      <w:marRight w:val="0"/>
      <w:marTop w:val="0"/>
      <w:marBottom w:val="0"/>
      <w:divBdr>
        <w:top w:val="none" w:sz="0" w:space="0" w:color="auto"/>
        <w:left w:val="none" w:sz="0" w:space="0" w:color="auto"/>
        <w:bottom w:val="none" w:sz="0" w:space="0" w:color="auto"/>
        <w:right w:val="none" w:sz="0" w:space="0" w:color="auto"/>
      </w:divBdr>
      <w:divsChild>
        <w:div w:id="388771094">
          <w:marLeft w:val="0"/>
          <w:marRight w:val="0"/>
          <w:marTop w:val="0"/>
          <w:marBottom w:val="0"/>
          <w:divBdr>
            <w:top w:val="none" w:sz="0" w:space="0" w:color="auto"/>
            <w:left w:val="none" w:sz="0" w:space="0" w:color="auto"/>
            <w:bottom w:val="none" w:sz="0" w:space="0" w:color="auto"/>
            <w:right w:val="none" w:sz="0" w:space="0" w:color="auto"/>
          </w:divBdr>
          <w:divsChild>
            <w:div w:id="388771106">
              <w:marLeft w:val="0"/>
              <w:marRight w:val="0"/>
              <w:marTop w:val="0"/>
              <w:marBottom w:val="0"/>
              <w:divBdr>
                <w:top w:val="none" w:sz="0" w:space="0" w:color="auto"/>
                <w:left w:val="none" w:sz="0" w:space="0" w:color="auto"/>
                <w:bottom w:val="none" w:sz="0" w:space="0" w:color="auto"/>
                <w:right w:val="none" w:sz="0" w:space="0" w:color="auto"/>
              </w:divBdr>
              <w:divsChild>
                <w:div w:id="3887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091">
      <w:marLeft w:val="0"/>
      <w:marRight w:val="0"/>
      <w:marTop w:val="0"/>
      <w:marBottom w:val="0"/>
      <w:divBdr>
        <w:top w:val="none" w:sz="0" w:space="0" w:color="auto"/>
        <w:left w:val="none" w:sz="0" w:space="0" w:color="auto"/>
        <w:bottom w:val="none" w:sz="0" w:space="0" w:color="auto"/>
        <w:right w:val="none" w:sz="0" w:space="0" w:color="auto"/>
      </w:divBdr>
      <w:divsChild>
        <w:div w:id="388771076">
          <w:marLeft w:val="0"/>
          <w:marRight w:val="0"/>
          <w:marTop w:val="0"/>
          <w:marBottom w:val="0"/>
          <w:divBdr>
            <w:top w:val="none" w:sz="0" w:space="0" w:color="auto"/>
            <w:left w:val="none" w:sz="0" w:space="0" w:color="auto"/>
            <w:bottom w:val="none" w:sz="0" w:space="0" w:color="auto"/>
            <w:right w:val="none" w:sz="0" w:space="0" w:color="auto"/>
          </w:divBdr>
          <w:divsChild>
            <w:div w:id="388771084">
              <w:marLeft w:val="0"/>
              <w:marRight w:val="0"/>
              <w:marTop w:val="0"/>
              <w:marBottom w:val="0"/>
              <w:divBdr>
                <w:top w:val="none" w:sz="0" w:space="0" w:color="auto"/>
                <w:left w:val="none" w:sz="0" w:space="0" w:color="auto"/>
                <w:bottom w:val="none" w:sz="0" w:space="0" w:color="auto"/>
                <w:right w:val="none" w:sz="0" w:space="0" w:color="auto"/>
              </w:divBdr>
              <w:divsChild>
                <w:div w:id="3887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097">
      <w:marLeft w:val="0"/>
      <w:marRight w:val="0"/>
      <w:marTop w:val="0"/>
      <w:marBottom w:val="0"/>
      <w:divBdr>
        <w:top w:val="none" w:sz="0" w:space="0" w:color="auto"/>
        <w:left w:val="none" w:sz="0" w:space="0" w:color="auto"/>
        <w:bottom w:val="none" w:sz="0" w:space="0" w:color="auto"/>
        <w:right w:val="none" w:sz="0" w:space="0" w:color="auto"/>
      </w:divBdr>
      <w:divsChild>
        <w:div w:id="388771088">
          <w:marLeft w:val="0"/>
          <w:marRight w:val="0"/>
          <w:marTop w:val="0"/>
          <w:marBottom w:val="0"/>
          <w:divBdr>
            <w:top w:val="none" w:sz="0" w:space="0" w:color="auto"/>
            <w:left w:val="none" w:sz="0" w:space="0" w:color="auto"/>
            <w:bottom w:val="none" w:sz="0" w:space="0" w:color="auto"/>
            <w:right w:val="none" w:sz="0" w:space="0" w:color="auto"/>
          </w:divBdr>
          <w:divsChild>
            <w:div w:id="388771089">
              <w:marLeft w:val="0"/>
              <w:marRight w:val="0"/>
              <w:marTop w:val="0"/>
              <w:marBottom w:val="0"/>
              <w:divBdr>
                <w:top w:val="none" w:sz="0" w:space="0" w:color="auto"/>
                <w:left w:val="none" w:sz="0" w:space="0" w:color="auto"/>
                <w:bottom w:val="none" w:sz="0" w:space="0" w:color="auto"/>
                <w:right w:val="none" w:sz="0" w:space="0" w:color="auto"/>
              </w:divBdr>
              <w:divsChild>
                <w:div w:id="388771100">
                  <w:marLeft w:val="0"/>
                  <w:marRight w:val="0"/>
                  <w:marTop w:val="0"/>
                  <w:marBottom w:val="0"/>
                  <w:divBdr>
                    <w:top w:val="none" w:sz="0" w:space="0" w:color="auto"/>
                    <w:left w:val="none" w:sz="0" w:space="0" w:color="auto"/>
                    <w:bottom w:val="none" w:sz="0" w:space="0" w:color="auto"/>
                    <w:right w:val="none" w:sz="0" w:space="0" w:color="auto"/>
                  </w:divBdr>
                  <w:divsChild>
                    <w:div w:id="3887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771098">
      <w:marLeft w:val="0"/>
      <w:marRight w:val="0"/>
      <w:marTop w:val="0"/>
      <w:marBottom w:val="0"/>
      <w:divBdr>
        <w:top w:val="none" w:sz="0" w:space="0" w:color="auto"/>
        <w:left w:val="none" w:sz="0" w:space="0" w:color="auto"/>
        <w:bottom w:val="none" w:sz="0" w:space="0" w:color="auto"/>
        <w:right w:val="none" w:sz="0" w:space="0" w:color="auto"/>
      </w:divBdr>
      <w:divsChild>
        <w:div w:id="388771077">
          <w:marLeft w:val="0"/>
          <w:marRight w:val="0"/>
          <w:marTop w:val="0"/>
          <w:marBottom w:val="0"/>
          <w:divBdr>
            <w:top w:val="none" w:sz="0" w:space="0" w:color="auto"/>
            <w:left w:val="none" w:sz="0" w:space="0" w:color="auto"/>
            <w:bottom w:val="none" w:sz="0" w:space="0" w:color="auto"/>
            <w:right w:val="none" w:sz="0" w:space="0" w:color="auto"/>
          </w:divBdr>
          <w:divsChild>
            <w:div w:id="388771079">
              <w:marLeft w:val="0"/>
              <w:marRight w:val="0"/>
              <w:marTop w:val="0"/>
              <w:marBottom w:val="0"/>
              <w:divBdr>
                <w:top w:val="none" w:sz="0" w:space="0" w:color="auto"/>
                <w:left w:val="none" w:sz="0" w:space="0" w:color="auto"/>
                <w:bottom w:val="none" w:sz="0" w:space="0" w:color="auto"/>
                <w:right w:val="none" w:sz="0" w:space="0" w:color="auto"/>
              </w:divBdr>
              <w:divsChild>
                <w:div w:id="3887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103">
      <w:marLeft w:val="0"/>
      <w:marRight w:val="0"/>
      <w:marTop w:val="0"/>
      <w:marBottom w:val="0"/>
      <w:divBdr>
        <w:top w:val="none" w:sz="0" w:space="0" w:color="auto"/>
        <w:left w:val="none" w:sz="0" w:space="0" w:color="auto"/>
        <w:bottom w:val="none" w:sz="0" w:space="0" w:color="auto"/>
        <w:right w:val="none" w:sz="0" w:space="0" w:color="auto"/>
      </w:divBdr>
      <w:divsChild>
        <w:div w:id="388771095">
          <w:marLeft w:val="0"/>
          <w:marRight w:val="0"/>
          <w:marTop w:val="0"/>
          <w:marBottom w:val="0"/>
          <w:divBdr>
            <w:top w:val="none" w:sz="0" w:space="0" w:color="auto"/>
            <w:left w:val="none" w:sz="0" w:space="0" w:color="auto"/>
            <w:bottom w:val="none" w:sz="0" w:space="0" w:color="auto"/>
            <w:right w:val="none" w:sz="0" w:space="0" w:color="auto"/>
          </w:divBdr>
          <w:divsChild>
            <w:div w:id="388771081">
              <w:marLeft w:val="0"/>
              <w:marRight w:val="0"/>
              <w:marTop w:val="0"/>
              <w:marBottom w:val="0"/>
              <w:divBdr>
                <w:top w:val="none" w:sz="0" w:space="0" w:color="auto"/>
                <w:left w:val="none" w:sz="0" w:space="0" w:color="auto"/>
                <w:bottom w:val="none" w:sz="0" w:space="0" w:color="auto"/>
                <w:right w:val="none" w:sz="0" w:space="0" w:color="auto"/>
              </w:divBdr>
              <w:divsChild>
                <w:div w:id="388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108">
      <w:marLeft w:val="0"/>
      <w:marRight w:val="0"/>
      <w:marTop w:val="0"/>
      <w:marBottom w:val="0"/>
      <w:divBdr>
        <w:top w:val="none" w:sz="0" w:space="0" w:color="auto"/>
        <w:left w:val="none" w:sz="0" w:space="0" w:color="auto"/>
        <w:bottom w:val="none" w:sz="0" w:space="0" w:color="auto"/>
        <w:right w:val="none" w:sz="0" w:space="0" w:color="auto"/>
      </w:divBdr>
      <w:divsChild>
        <w:div w:id="388771105">
          <w:marLeft w:val="0"/>
          <w:marRight w:val="0"/>
          <w:marTop w:val="0"/>
          <w:marBottom w:val="0"/>
          <w:divBdr>
            <w:top w:val="none" w:sz="0" w:space="0" w:color="auto"/>
            <w:left w:val="none" w:sz="0" w:space="0" w:color="auto"/>
            <w:bottom w:val="none" w:sz="0" w:space="0" w:color="auto"/>
            <w:right w:val="none" w:sz="0" w:space="0" w:color="auto"/>
          </w:divBdr>
          <w:divsChild>
            <w:div w:id="388771083">
              <w:marLeft w:val="0"/>
              <w:marRight w:val="0"/>
              <w:marTop w:val="0"/>
              <w:marBottom w:val="0"/>
              <w:divBdr>
                <w:top w:val="none" w:sz="0" w:space="0" w:color="auto"/>
                <w:left w:val="none" w:sz="0" w:space="0" w:color="auto"/>
                <w:bottom w:val="none" w:sz="0" w:space="0" w:color="auto"/>
                <w:right w:val="none" w:sz="0" w:space="0" w:color="auto"/>
              </w:divBdr>
              <w:divsChild>
                <w:div w:id="3887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109">
      <w:marLeft w:val="0"/>
      <w:marRight w:val="0"/>
      <w:marTop w:val="0"/>
      <w:marBottom w:val="0"/>
      <w:divBdr>
        <w:top w:val="none" w:sz="0" w:space="0" w:color="auto"/>
        <w:left w:val="none" w:sz="0" w:space="0" w:color="auto"/>
        <w:bottom w:val="none" w:sz="0" w:space="0" w:color="auto"/>
        <w:right w:val="none" w:sz="0" w:space="0" w:color="auto"/>
      </w:divBdr>
      <w:divsChild>
        <w:div w:id="388771093">
          <w:marLeft w:val="0"/>
          <w:marRight w:val="0"/>
          <w:marTop w:val="0"/>
          <w:marBottom w:val="0"/>
          <w:divBdr>
            <w:top w:val="none" w:sz="0" w:space="0" w:color="auto"/>
            <w:left w:val="none" w:sz="0" w:space="0" w:color="auto"/>
            <w:bottom w:val="none" w:sz="0" w:space="0" w:color="auto"/>
            <w:right w:val="none" w:sz="0" w:space="0" w:color="auto"/>
          </w:divBdr>
          <w:divsChild>
            <w:div w:id="388771099">
              <w:marLeft w:val="0"/>
              <w:marRight w:val="0"/>
              <w:marTop w:val="0"/>
              <w:marBottom w:val="0"/>
              <w:divBdr>
                <w:top w:val="none" w:sz="0" w:space="0" w:color="auto"/>
                <w:left w:val="none" w:sz="0" w:space="0" w:color="auto"/>
                <w:bottom w:val="none" w:sz="0" w:space="0" w:color="auto"/>
                <w:right w:val="none" w:sz="0" w:space="0" w:color="auto"/>
              </w:divBdr>
              <w:divsChild>
                <w:div w:id="388771101">
                  <w:marLeft w:val="0"/>
                  <w:marRight w:val="0"/>
                  <w:marTop w:val="0"/>
                  <w:marBottom w:val="0"/>
                  <w:divBdr>
                    <w:top w:val="none" w:sz="0" w:space="0" w:color="auto"/>
                    <w:left w:val="none" w:sz="0" w:space="0" w:color="auto"/>
                    <w:bottom w:val="none" w:sz="0" w:space="0" w:color="auto"/>
                    <w:right w:val="none" w:sz="0" w:space="0" w:color="auto"/>
                  </w:divBdr>
                  <w:divsChild>
                    <w:div w:id="3887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06833">
      <w:bodyDiv w:val="1"/>
      <w:marLeft w:val="0"/>
      <w:marRight w:val="0"/>
      <w:marTop w:val="0"/>
      <w:marBottom w:val="0"/>
      <w:divBdr>
        <w:top w:val="none" w:sz="0" w:space="0" w:color="auto"/>
        <w:left w:val="none" w:sz="0" w:space="0" w:color="auto"/>
        <w:bottom w:val="none" w:sz="0" w:space="0" w:color="auto"/>
        <w:right w:val="none" w:sz="0" w:space="0" w:color="auto"/>
      </w:divBdr>
      <w:divsChild>
        <w:div w:id="599408757">
          <w:marLeft w:val="0"/>
          <w:marRight w:val="0"/>
          <w:marTop w:val="0"/>
          <w:marBottom w:val="0"/>
          <w:divBdr>
            <w:top w:val="none" w:sz="0" w:space="0" w:color="auto"/>
            <w:left w:val="none" w:sz="0" w:space="0" w:color="auto"/>
            <w:bottom w:val="none" w:sz="0" w:space="0" w:color="auto"/>
            <w:right w:val="none" w:sz="0" w:space="0" w:color="auto"/>
          </w:divBdr>
          <w:divsChild>
            <w:div w:id="411243456">
              <w:marLeft w:val="0"/>
              <w:marRight w:val="0"/>
              <w:marTop w:val="0"/>
              <w:marBottom w:val="0"/>
              <w:divBdr>
                <w:top w:val="none" w:sz="0" w:space="0" w:color="auto"/>
                <w:left w:val="none" w:sz="0" w:space="0" w:color="auto"/>
                <w:bottom w:val="none" w:sz="0" w:space="0" w:color="auto"/>
                <w:right w:val="none" w:sz="0" w:space="0" w:color="auto"/>
              </w:divBdr>
              <w:divsChild>
                <w:div w:id="2042782354">
                  <w:marLeft w:val="0"/>
                  <w:marRight w:val="0"/>
                  <w:marTop w:val="0"/>
                  <w:marBottom w:val="0"/>
                  <w:divBdr>
                    <w:top w:val="none" w:sz="0" w:space="0" w:color="auto"/>
                    <w:left w:val="none" w:sz="0" w:space="0" w:color="auto"/>
                    <w:bottom w:val="none" w:sz="0" w:space="0" w:color="auto"/>
                    <w:right w:val="none" w:sz="0" w:space="0" w:color="auto"/>
                  </w:divBdr>
                </w:div>
              </w:divsChild>
            </w:div>
            <w:div w:id="1536120679">
              <w:marLeft w:val="0"/>
              <w:marRight w:val="0"/>
              <w:marTop w:val="0"/>
              <w:marBottom w:val="0"/>
              <w:divBdr>
                <w:top w:val="none" w:sz="0" w:space="0" w:color="auto"/>
                <w:left w:val="none" w:sz="0" w:space="0" w:color="auto"/>
                <w:bottom w:val="none" w:sz="0" w:space="0" w:color="auto"/>
                <w:right w:val="none" w:sz="0" w:space="0" w:color="auto"/>
              </w:divBdr>
              <w:divsChild>
                <w:div w:id="944726292">
                  <w:marLeft w:val="0"/>
                  <w:marRight w:val="0"/>
                  <w:marTop w:val="0"/>
                  <w:marBottom w:val="0"/>
                  <w:divBdr>
                    <w:top w:val="none" w:sz="0" w:space="0" w:color="auto"/>
                    <w:left w:val="none" w:sz="0" w:space="0" w:color="auto"/>
                    <w:bottom w:val="none" w:sz="0" w:space="0" w:color="auto"/>
                    <w:right w:val="none" w:sz="0" w:space="0" w:color="auto"/>
                  </w:divBdr>
                </w:div>
              </w:divsChild>
            </w:div>
            <w:div w:id="370034447">
              <w:marLeft w:val="0"/>
              <w:marRight w:val="0"/>
              <w:marTop w:val="0"/>
              <w:marBottom w:val="0"/>
              <w:divBdr>
                <w:top w:val="none" w:sz="0" w:space="0" w:color="auto"/>
                <w:left w:val="none" w:sz="0" w:space="0" w:color="auto"/>
                <w:bottom w:val="none" w:sz="0" w:space="0" w:color="auto"/>
                <w:right w:val="none" w:sz="0" w:space="0" w:color="auto"/>
              </w:divBdr>
              <w:divsChild>
                <w:div w:id="8405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isolasalento@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lisolasalento@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20733-E02B-4214-896C-747EE285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10464</Words>
  <Characters>59646</Characters>
  <Application>Microsoft Office Word</Application>
  <DocSecurity>0</DocSecurity>
  <Lines>497</Lines>
  <Paragraphs>139</Paragraphs>
  <ScaleCrop>false</ScaleCrop>
  <HeadingPairs>
    <vt:vector size="2" baseType="variant">
      <vt:variant>
        <vt:lpstr>Titolo</vt:lpstr>
      </vt:variant>
      <vt:variant>
        <vt:i4>1</vt:i4>
      </vt:variant>
    </vt:vector>
  </HeadingPairs>
  <TitlesOfParts>
    <vt:vector size="1" baseType="lpstr">
      <vt:lpstr>Attivazione della Misura 2</vt:lpstr>
    </vt:vector>
  </TitlesOfParts>
  <Company>ttt</Company>
  <LinksUpToDate>false</LinksUpToDate>
  <CharactersWithSpaces>69971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della Misura 2</dc:title>
  <dc:creator>REGIONE PUGLIA</dc:creator>
  <cp:lastModifiedBy>ANTONIO</cp:lastModifiedBy>
  <cp:revision>2</cp:revision>
  <cp:lastPrinted>2018-06-12T05:38:00Z</cp:lastPrinted>
  <dcterms:created xsi:type="dcterms:W3CDTF">2019-08-08T15:45:00Z</dcterms:created>
  <dcterms:modified xsi:type="dcterms:W3CDTF">2019-08-08T15:45:00Z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