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22B5E521"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P.IVA : ________________________________ CUAA: __________________, </w:t>
      </w:r>
      <w:r w:rsidRPr="00A34A7F">
        <w:rPr>
          <w:rFonts w:asciiTheme="minorHAnsi" w:hAnsiTheme="minorHAnsi"/>
        </w:rPr>
        <w:t xml:space="preserve">Email __________, PEC ___________, </w:t>
      </w:r>
      <w:r w:rsidRPr="00A34A7F">
        <w:rPr>
          <w:rFonts w:asciiTheme="minorHAnsi" w:hAnsiTheme="minorHAnsi"/>
          <w:lang w:eastAsia="en-US"/>
        </w:rPr>
        <w:t>nella propria qualità di:</w:t>
      </w:r>
    </w:p>
    <w:p w14:paraId="6A1C4F88"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 xml:space="preserve">Titolare di </w:t>
      </w:r>
      <w:bookmarkStart w:id="0" w:name="_GoBack"/>
      <w:r w:rsidRPr="00A34A7F">
        <w:rPr>
          <w:rFonts w:asciiTheme="minorHAnsi" w:hAnsiTheme="minorHAnsi"/>
          <w:lang w:eastAsia="en-US"/>
        </w:rPr>
        <w:t>impresa</w:t>
      </w:r>
      <w:bookmarkEnd w:id="0"/>
      <w:r w:rsidRPr="00A34A7F">
        <w:rPr>
          <w:rFonts w:asciiTheme="minorHAnsi" w:hAnsiTheme="minorHAnsi"/>
          <w:lang w:eastAsia="en-US"/>
        </w:rPr>
        <w:t xml:space="preserve"> individuale</w:t>
      </w:r>
    </w:p>
    <w:p w14:paraId="5B23FE0E"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Amministratore / Legale Rappresentante della _____________________________________</w:t>
      </w:r>
    </w:p>
    <w:p w14:paraId="0ED63D46"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Altro (specificare</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finalità istituzionali e per attività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7812006E"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51350B">
      <w:pPr>
        <w:numPr>
          <w:ilvl w:val="0"/>
          <w:numId w:val="59"/>
        </w:numPr>
        <w:rPr>
          <w:rFonts w:asciiTheme="minorHAnsi" w:hAnsiTheme="minorHAnsi"/>
          <w:lang w:eastAsia="en-US"/>
        </w:rPr>
      </w:pPr>
      <w:r w:rsidRPr="00A34A7F">
        <w:rPr>
          <w:rFonts w:asciiTheme="minorHAnsi" w:hAnsiTheme="minorHAnsi"/>
          <w:lang w:eastAsia="en-US"/>
        </w:rPr>
        <w:t>l’AUTORIZZAZIONE(1) all’accesso al portale SIAN – Area riservata per la compilazione, stampa e rilascio delle domande.</w:t>
      </w:r>
    </w:p>
    <w:p w14:paraId="03AF0CCA" w14:textId="6392BD2D" w:rsidR="00CD46A5" w:rsidRPr="00A34A7F" w:rsidRDefault="00CD46A5" w:rsidP="0051350B">
      <w:pPr>
        <w:numPr>
          <w:ilvl w:val="0"/>
          <w:numId w:val="59"/>
        </w:numPr>
        <w:rPr>
          <w:rFonts w:asciiTheme="minorHAnsi" w:hAnsiTheme="minorHAnsi"/>
          <w:lang w:eastAsia="en-US"/>
        </w:rPr>
      </w:pPr>
      <w:r w:rsidRPr="00A34A7F">
        <w:rPr>
          <w:rFonts w:asciiTheme="minorHAnsi" w:hAnsiTheme="minorHAnsi"/>
          <w:lang w:eastAsia="en-US"/>
        </w:rPr>
        <w:t xml:space="preserve">l’ABILITAZIONE(2) alla compilazione della domanda di aiuto relativa al INTERVENTO </w:t>
      </w:r>
      <w:r w:rsidR="00E52F8A">
        <w:rPr>
          <w:rFonts w:asciiTheme="minorHAnsi" w:hAnsiTheme="minorHAnsi"/>
        </w:rPr>
        <w:t>19.2.3.1 “SAGRE RURALI ANALOGICHE DEL SALENTO DI MEZZO”</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All’uopo fa dichiarazione di responsabilità sulle funzioni svolte nella compilazione della DdS sul portale sollevando l’Amministrazione da qualsiasi responsabilità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per  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65D702AD"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p w14:paraId="6551064A" w14:textId="77777777" w:rsidR="00CD46A5" w:rsidRPr="00A34A7F" w:rsidRDefault="00CD46A5" w:rsidP="0051350B">
      <w:pPr>
        <w:rPr>
          <w:rFonts w:asciiTheme="minorHAnsi" w:hAnsiTheme="minorHAnsi"/>
        </w:rPr>
      </w:pPr>
    </w:p>
    <w:p w14:paraId="706B44A2" w14:textId="33FFE4E0" w:rsidR="00CD46A5" w:rsidRPr="00A34A7F" w:rsidRDefault="00E52F8A" w:rsidP="0051350B">
      <w:pPr>
        <w:rPr>
          <w:rFonts w:asciiTheme="minorHAnsi" w:hAnsiTheme="minorHAnsi"/>
          <w:b/>
          <w:bCs/>
          <w:lang w:eastAsia="en-US"/>
        </w:rPr>
      </w:pPr>
      <w:r>
        <w:rPr>
          <w:rFonts w:asciiTheme="minorHAnsi" w:hAnsiTheme="minorHAnsi"/>
          <w:b/>
          <w:bCs/>
          <w:lang w:eastAsia="en-US"/>
        </w:rPr>
        <w:t xml:space="preserve">Elenco dei soggetti </w:t>
      </w:r>
      <w:r w:rsidR="00CD46A5" w:rsidRPr="00A34A7F">
        <w:rPr>
          <w:rFonts w:asciiTheme="minorHAnsi" w:hAnsiTheme="minorHAnsi"/>
          <w:b/>
          <w:bCs/>
          <w:lang w:eastAsia="en-US"/>
        </w:rPr>
        <w:t xml:space="preserve">da abilitare nel portale SIAN per la presentazione delle domande di sostegno per l’INTERVENTO </w:t>
      </w:r>
      <w:r>
        <w:rPr>
          <w:rFonts w:asciiTheme="minorHAnsi" w:hAnsiTheme="minorHAnsi"/>
          <w:b/>
          <w:bCs/>
        </w:rPr>
        <w:t>19.2.3.1 “SAGRE RURALI ANALOGICHE DEL SALENTO DI MEZZO”</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5529"/>
        <w:gridCol w:w="3259"/>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272E2B34" w:rsidR="00CD46A5" w:rsidRPr="00A34A7F" w:rsidRDefault="00E52F8A" w:rsidP="0051350B">
            <w:pPr>
              <w:jc w:val="center"/>
              <w:rPr>
                <w:rFonts w:asciiTheme="minorHAnsi" w:hAnsiTheme="minorHAnsi"/>
                <w:b/>
                <w:bCs/>
              </w:rPr>
            </w:pPr>
            <w:r>
              <w:rPr>
                <w:rFonts w:asciiTheme="minorHAnsi" w:hAnsiTheme="minorHAnsi"/>
                <w:b/>
                <w:bCs/>
              </w:rPr>
              <w:t>Soggetti</w:t>
            </w:r>
            <w:r w:rsidR="00CD46A5" w:rsidRPr="00A34A7F">
              <w:rPr>
                <w:rFonts w:asciiTheme="minorHAnsi" w:hAnsiTheme="minorHAnsi"/>
                <w:b/>
                <w:bCs/>
              </w:rPr>
              <w:t xml:space="preserve"> richiedenti aiuto</w:t>
            </w:r>
          </w:p>
        </w:tc>
      </w:tr>
      <w:tr w:rsidR="00CD46A5" w:rsidRPr="00A34A7F" w14:paraId="40446479" w14:textId="77777777" w:rsidTr="009D31CA">
        <w:tc>
          <w:tcPr>
            <w:tcW w:w="357" w:type="pct"/>
            <w:vMerge/>
          </w:tcPr>
          <w:p w14:paraId="0FF580F0" w14:textId="77777777" w:rsidR="00CD46A5" w:rsidRPr="00A34A7F" w:rsidRDefault="00CD46A5" w:rsidP="0051350B">
            <w:pPr>
              <w:jc w:val="center"/>
              <w:rPr>
                <w:rFonts w:asciiTheme="minorHAnsi" w:hAnsiTheme="minorHAnsi"/>
                <w:b/>
                <w:bCs/>
              </w:rPr>
            </w:pPr>
          </w:p>
        </w:tc>
        <w:tc>
          <w:tcPr>
            <w:tcW w:w="2921" w:type="pct"/>
          </w:tcPr>
          <w:p w14:paraId="58602677" w14:textId="73F42E47" w:rsidR="00CD46A5" w:rsidRPr="00A34A7F" w:rsidRDefault="00E52F8A" w:rsidP="0051350B">
            <w:pPr>
              <w:jc w:val="center"/>
              <w:rPr>
                <w:rFonts w:asciiTheme="minorHAnsi" w:hAnsiTheme="minorHAnsi"/>
                <w:b/>
                <w:bCs/>
              </w:rPr>
            </w:pPr>
            <w:r>
              <w:rPr>
                <w:rFonts w:asciiTheme="minorHAnsi" w:hAnsiTheme="minorHAnsi"/>
                <w:b/>
                <w:bCs/>
              </w:rPr>
              <w:t>Denominazione</w:t>
            </w:r>
          </w:p>
        </w:tc>
        <w:tc>
          <w:tcPr>
            <w:tcW w:w="1722" w:type="pct"/>
          </w:tcPr>
          <w:p w14:paraId="7BB094AB" w14:textId="77777777" w:rsidR="00CD46A5" w:rsidRPr="00A34A7F" w:rsidRDefault="00CD46A5" w:rsidP="0051350B">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6C85B326"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3FCF3A92" w14:textId="77777777" w:rsidR="00CD46A5" w:rsidRPr="00A34A7F" w:rsidRDefault="00CD46A5" w:rsidP="0051350B">
      <w:pPr>
        <w:rPr>
          <w:rFonts w:asciiTheme="minorHAnsi" w:hAnsiTheme="minorHAnsi"/>
        </w:rPr>
      </w:pPr>
    </w:p>
    <w:p w14:paraId="0C06CBD5" w14:textId="59B7A44F"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Pr="00A34A7F">
        <w:rPr>
          <w:rFonts w:asciiTheme="minorHAnsi" w:hAnsiTheme="minorHAnsi"/>
          <w:b/>
          <w:bCs/>
          <w:vertAlign w:val="superscript"/>
        </w:rPr>
        <w:t>(1)</w:t>
      </w:r>
      <w:r w:rsidRPr="00A34A7F">
        <w:rPr>
          <w:rFonts w:asciiTheme="minorHAnsi" w:hAnsiTheme="minorHAnsi"/>
        </w:rPr>
        <w:t xml:space="preserve"> ______________________________ della </w:t>
      </w:r>
      <w:r w:rsidRPr="00A34A7F">
        <w:rPr>
          <w:rFonts w:asciiTheme="minorHAnsi" w:hAnsiTheme="minorHAnsi"/>
          <w:b/>
          <w:bCs/>
          <w:vertAlign w:val="superscript"/>
        </w:rPr>
        <w:t xml:space="preserve">(2)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 , CUAA ______________, Email __________, PEC ___________,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6402A85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essere in possesso dei requisiti di cui al paragrafo 7 del Bando;</w:t>
      </w:r>
    </w:p>
    <w:p w14:paraId="29F1C43C" w14:textId="7A41372C" w:rsidR="003424FA" w:rsidRPr="003424FA" w:rsidRDefault="00631A56" w:rsidP="003424FA">
      <w:pPr>
        <w:numPr>
          <w:ilvl w:val="0"/>
          <w:numId w:val="60"/>
        </w:numPr>
        <w:rPr>
          <w:rFonts w:asciiTheme="minorHAnsi" w:hAnsiTheme="minorHAnsi"/>
        </w:rPr>
      </w:pPr>
      <w:r w:rsidRPr="00A34A7F">
        <w:rPr>
          <w:rFonts w:asciiTheme="minorHAnsi" w:hAnsiTheme="minorHAnsi"/>
        </w:rPr>
        <w:t xml:space="preserve">che l’intervento proposto </w:t>
      </w:r>
      <w:r w:rsidR="003424FA">
        <w:rPr>
          <w:rFonts w:asciiTheme="minorHAnsi" w:hAnsiTheme="minorHAnsi"/>
        </w:rPr>
        <w:t xml:space="preserve">e la sede legale del soggetto proponente sono localizzate </w:t>
      </w:r>
      <w:r w:rsidRPr="00A34A7F">
        <w:rPr>
          <w:rFonts w:asciiTheme="minorHAnsi" w:hAnsiTheme="minorHAnsi"/>
        </w:rPr>
        <w:t xml:space="preserve">nell'ambito territoriale </w:t>
      </w:r>
      <w:r w:rsidR="003424FA">
        <w:rPr>
          <w:rFonts w:asciiTheme="minorHAnsi" w:hAnsiTheme="minorHAnsi"/>
        </w:rPr>
        <w:t>di cui al paragrafo 5 del Bando</w:t>
      </w:r>
      <w:r w:rsidR="00F30DCF">
        <w:rPr>
          <w:rFonts w:asciiTheme="minorHAnsi" w:hAnsiTheme="minorHAnsi"/>
        </w:rPr>
        <w:t>;</w:t>
      </w:r>
    </w:p>
    <w:p w14:paraId="1600918F"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3DE90DCF" w:rsidR="00631A56" w:rsidRPr="00A34A7F" w:rsidRDefault="00631A56" w:rsidP="00631A56">
      <w:pPr>
        <w:numPr>
          <w:ilvl w:val="0"/>
          <w:numId w:val="60"/>
        </w:numPr>
        <w:rPr>
          <w:rFonts w:asciiTheme="minorHAnsi" w:hAnsiTheme="minorHAnsi"/>
        </w:rPr>
      </w:pPr>
      <w:r w:rsidRPr="00A34A7F">
        <w:rPr>
          <w:rFonts w:asciiTheme="minorHAnsi" w:hAnsiTheme="minorHAnsi"/>
        </w:rPr>
        <w:t>che l’</w:t>
      </w:r>
      <w:r w:rsidR="00F30DCF">
        <w:rPr>
          <w:rFonts w:asciiTheme="minorHAnsi" w:hAnsiTheme="minorHAnsi"/>
        </w:rPr>
        <w:t xml:space="preserve">intervento proposto raggiunge </w:t>
      </w:r>
      <w:r w:rsidRPr="00A34A7F">
        <w:rPr>
          <w:rFonts w:asciiTheme="minorHAnsi" w:hAnsiTheme="minorHAnsi"/>
        </w:rPr>
        <w:t>il punteggio soglia previsto dai criteri di selezione di cui al paragrafo 15 del Bando;</w:t>
      </w:r>
    </w:p>
    <w:p w14:paraId="69608C53"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l’intervento proposto è compatibile con i piani urbanistici del Comune ove è realizzato, con le leggi e regolamenti regionali e nazionali e con le specificità edilizie/architettoniche del patrimonio edilizio storico del comprensorio rurale interessato;</w:t>
      </w:r>
    </w:p>
    <w:p w14:paraId="37F4492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rispettare le condizioni previste dalla normativa “de minimis” ai sensi del Regolamento (UE) n. 1407/2013;</w:t>
      </w:r>
    </w:p>
    <w:p w14:paraId="31A6764B"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rispettare i limiti massimi e minimi di spesa di cui al paragrafo 12 del Bando;</w:t>
      </w:r>
    </w:p>
    <w:p w14:paraId="5A14E606"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garantire la conformità rispetto a tutto quanto previsto nel Bando;</w:t>
      </w:r>
    </w:p>
    <w:p w14:paraId="6EC958A8"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D.Lgs. n. 81/2008, o per reati di frode o sofisticazione di prodotti alimentari di cui al Titolo VI capo II e Titolo VIII capo II del Codice Penale e di cui agli artt. 5, 6 e 12 della Legge n. 283/1962 (nei casi pertinenti);</w:t>
      </w:r>
    </w:p>
    <w:p w14:paraId="3D5B1520"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in caso di società e associazioni anche prive di personalità giuridica, di non aver subito sanzione interdittiva a contrarre con la Pubblica Amministrazione, di cui all'articolo 9, comma 2, lettera d) D.Lgs. n. 231/01;</w:t>
      </w:r>
    </w:p>
    <w:p w14:paraId="6A463C46"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lastRenderedPageBreak/>
        <w:t>di non essere sottoposto a procedure concorsuali ovvero non essere in stato di fallimento, di liquidazione coatta, di concordato preventivo, e/o non essere in presenza di un procedimento in corso per la dichiarazione di una di tali situazioni;</w:t>
      </w:r>
    </w:p>
    <w:p w14:paraId="2383267E"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essere in regola con la legislazione previdenziale;</w:t>
      </w:r>
    </w:p>
    <w:p w14:paraId="79687A2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destinatario di provvedimento di esclusione da qualsiasi concessione ai sensi dell’art. 2 comma 2 Regolamento regionale n. 31 del 2009;</w:t>
      </w:r>
    </w:p>
    <w:p w14:paraId="3823F859"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56FB4CAA"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destinatario di un vigente provvedimento di sospensione del finanziamento nell’ambito della stessa Tipologia d’intervento del PSR 2014-2020, ovvero della corrispondente Misura del PSR 2007-2013;</w:t>
      </w:r>
    </w:p>
    <w:p w14:paraId="01B909E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32BD84D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B9ED0A1"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stato destinatario di un contributo a valere su qualsiasi “fonte di aiuto” per la medesima iniziativa.</w:t>
      </w:r>
    </w:p>
    <w:p w14:paraId="06B67FC4"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22503C6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non sussiste alcuna situazione ostativa al rilascio, da parte della Prefettura competente per territorio, dell’Informativa non interdittiva (Antimafia) prevista dalla normativa in vigore;</w:t>
      </w:r>
    </w:p>
    <w:p w14:paraId="7B2ADA3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la realizzazione degli interventi fissi è prevista esclusivamente su immobili condotti in proprietà e/o in affitto e/o usufrutto e/o comodato (previsto solo nel caso di beni sequestrati e confiscati alla criminalità organizzata) per i quali la durata residua del titolo di possesso deve essere di almeno otto anni a partire dalla data di presentazione della DdS.</w:t>
      </w:r>
    </w:p>
    <w:p w14:paraId="360362A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possedere l’autorizzazione del proprietario/comproprietario nel caso di realizzazione di interventi su immobili condotti in affitto o del nudo proprietario nel caso di usufrutto o dell’autorità assegnante in caso di conduzione di beni sequestrati e confiscati alla criminalità organizzata;</w:t>
      </w:r>
    </w:p>
    <w:p w14:paraId="05438458" w14:textId="60A30F1E" w:rsidR="00631A56" w:rsidRDefault="00FB70DE" w:rsidP="00FB70DE">
      <w:pPr>
        <w:numPr>
          <w:ilvl w:val="0"/>
          <w:numId w:val="60"/>
        </w:numPr>
        <w:rPr>
          <w:rFonts w:asciiTheme="minorHAnsi" w:hAnsiTheme="minorHAnsi"/>
        </w:rPr>
      </w:pPr>
      <w:r>
        <w:rPr>
          <w:rFonts w:asciiTheme="minorHAnsi" w:hAnsiTheme="minorHAnsi"/>
        </w:rPr>
        <w:t xml:space="preserve">di essere iscritto al Registro REA tenuto presso la CCIAA </w:t>
      </w:r>
    </w:p>
    <w:p w14:paraId="6A87DEEB" w14:textId="77777777" w:rsidR="00FB70DE" w:rsidRPr="00A34A7F" w:rsidRDefault="00FB70DE" w:rsidP="00FB70DE">
      <w:pPr>
        <w:ind w:left="720"/>
        <w:rPr>
          <w:rFonts w:asciiTheme="minorHAnsi" w:hAnsiTheme="minorHAnsi"/>
        </w:rPr>
      </w:pPr>
    </w:p>
    <w:p w14:paraId="0A38E922" w14:textId="77777777" w:rsidR="00631A56" w:rsidRPr="00A34A7F" w:rsidRDefault="00631A56" w:rsidP="00631A56">
      <w:pPr>
        <w:rPr>
          <w:rFonts w:asciiTheme="minorHAnsi" w:hAnsiTheme="minorHAnsi"/>
          <w:b/>
          <w:bCs/>
        </w:rPr>
      </w:pPr>
      <w:r w:rsidRPr="00A34A7F">
        <w:rPr>
          <w:rFonts w:asciiTheme="minorHAnsi" w:hAnsiTheme="minorHAnsi"/>
          <w:b/>
          <w:bCs/>
        </w:rPr>
        <w:t>SI IMPEGNA A</w:t>
      </w:r>
    </w:p>
    <w:p w14:paraId="44546391"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aprire e/o aggiornare prima della redazione del Progetto e della presentazione della DdS, il Fascicolo Aziendale ai sensi della normativa dell’OP AGEA;</w:t>
      </w:r>
    </w:p>
    <w:p w14:paraId="747C7D93"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presentare il titolo abilitativo necessario alla realizzazione degli interventi (qualora non già presente in DdS) entro e non oltre il termine massimo di 90 giorni dalla pubblicazione della graduatoria di ammissibilità provvisoria di cui al paragrafo 17 del Bando e, comunque, prima del provvedimento di concessione;</w:t>
      </w:r>
    </w:p>
    <w:p w14:paraId="66EA70A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 xml:space="preserve">presentare copia dell’atto di registrazione prevista nelle forme di legge del titolo di possesso dei beni immobili oggetto di intervento (qualora non già presente in DdS) entro il </w:t>
      </w:r>
      <w:r w:rsidRPr="00A34A7F">
        <w:rPr>
          <w:rFonts w:asciiTheme="minorHAnsi" w:hAnsiTheme="minorHAnsi"/>
        </w:rPr>
        <w:lastRenderedPageBreak/>
        <w:t>termine massimo di 30 giorni dalla pubblicazione della graduatoria di ammissibilità provvisoria di cui al paragrafo 17 del Bando e, comunque, prima del provvedimento di concessione;</w:t>
      </w:r>
    </w:p>
    <w:p w14:paraId="4AF19BDA"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le norme sulla sicurezza sui luoghi di lavoro ai sensi del D.lgs. n 81/2008 e s.m.i.;</w:t>
      </w:r>
    </w:p>
    <w:p w14:paraId="31F4CF7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la Legge Regionale n. 28/2006 “Disciplina in materia di contrasto al lavoro non regolare” e del Regolamento regionale attuativo n. 31 del 27/11/2009;</w:t>
      </w:r>
    </w:p>
    <w:p w14:paraId="17C7D6D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mantenere i requisiti di ammissibilità di cui al paragrafo 8 del Bando per tutta la durata della concessione;</w:t>
      </w:r>
    </w:p>
    <w:p w14:paraId="6889719C"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quanto previsto dalle norme vigenti in materia di regolarità contributiva, ex L. 24 dicembre 2006 n. 296 (DURC);</w:t>
      </w:r>
    </w:p>
    <w:p w14:paraId="7BD84B67" w14:textId="77777777" w:rsidR="00631A56" w:rsidRPr="00A34A7F" w:rsidRDefault="00631A56" w:rsidP="00631A56">
      <w:pPr>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0F7AEC3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attivare, prima dell’avvio degli interventi ammessi ai benefici o della presentazione della prima DdP, un conto corrente dedicato intestato al soggetto beneficiario;</w:t>
      </w:r>
    </w:p>
    <w:p w14:paraId="79C40371" w14:textId="18E05089" w:rsidR="00631A56" w:rsidRPr="00A34A7F" w:rsidRDefault="00631A56" w:rsidP="00631A56">
      <w:pPr>
        <w:numPr>
          <w:ilvl w:val="0"/>
          <w:numId w:val="60"/>
        </w:numPr>
        <w:rPr>
          <w:rFonts w:asciiTheme="minorHAnsi" w:hAnsiTheme="minorHAnsi"/>
        </w:rPr>
      </w:pPr>
      <w:r w:rsidRPr="00A34A7F">
        <w:rPr>
          <w:rFonts w:asciiTheme="minorHAnsi" w:hAnsiTheme="minorHAnsi"/>
        </w:rPr>
        <w:t xml:space="preserve">acquisire, prima della presentazione della domanda di saldo, le </w:t>
      </w:r>
      <w:r w:rsidR="00FB70DE">
        <w:rPr>
          <w:rFonts w:asciiTheme="minorHAnsi" w:hAnsiTheme="minorHAnsi"/>
        </w:rPr>
        <w:t>eventuali</w:t>
      </w:r>
      <w:r w:rsidRPr="00A34A7F">
        <w:rPr>
          <w:rFonts w:asciiTheme="minorHAnsi" w:hAnsiTheme="minorHAnsi"/>
        </w:rPr>
        <w:t xml:space="preserve"> autorizzazioni </w:t>
      </w:r>
      <w:r w:rsidR="00FB70DE">
        <w:rPr>
          <w:rFonts w:asciiTheme="minorHAnsi" w:hAnsiTheme="minorHAnsi"/>
        </w:rPr>
        <w:t>necessarie all</w:t>
      </w:r>
      <w:r w:rsidRPr="00A34A7F">
        <w:rPr>
          <w:rFonts w:asciiTheme="minorHAnsi" w:hAnsiTheme="minorHAnsi"/>
        </w:rPr>
        <w:t>’esercizio dell’attività finanziata rilasciate dagli enti preposti e attivare, qualora non già attivo, il pertinente codice attività presso il registro tenuto dalla CCIAA competente territorialmente;</w:t>
      </w:r>
    </w:p>
    <w:p w14:paraId="6FC4F89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far transitare sul conto corrente dedicato tutte le risorse finanziarie necessarie per la completa realizzazione dell’investimento, di natura pubblica (contributo in conto capitale/interessi), privata (mezzi propri o derivanti da linee di finanziamento bancario);</w:t>
      </w:r>
    </w:p>
    <w:p w14:paraId="728294E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mantenere attivo il conto corrente dedicato per l’intera durata dell’investimento e di erogazione dei relativi aiuti;</w:t>
      </w:r>
    </w:p>
    <w:p w14:paraId="16970AC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non utilizzare il conto corrente dedicato per operazioni non riferibili agli interventi ammessi all’aiuto pubblico, limitando le uscite esclusivamente alle spese sostenute per l’esecuzione degli interventi finanziati;</w:t>
      </w:r>
    </w:p>
    <w:p w14:paraId="3B8467CE"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osservare i termini previsti dai provvedimenti di concessione e dagli atti a essi conseguenti;</w:t>
      </w:r>
    </w:p>
    <w:p w14:paraId="618F0D9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non alienare e mantenere la destinazione d’uso dei beni oggetto di sostegno per almeno cinque anni a partire dalla data di erogazione del saldo;</w:t>
      </w:r>
    </w:p>
    <w:p w14:paraId="48087BAC"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osservare le modalità di esecuzione degli investimenti previste dal provvedimento di concessione e da eventuali atti correlati, nonché nel rispetto della normativa urbanistica, ambientale, paesaggistica vigente e dei vincoli di altra natura eventualmente esistenti;</w:t>
      </w:r>
    </w:p>
    <w:p w14:paraId="087D42F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osservare le modalità di rendicontazione delle spese relative agli investimenti ammissibili a secondo quanto previsto dal provvedimento di concessione e da eventuali atti correlati.</w:t>
      </w:r>
    </w:p>
    <w:p w14:paraId="487EAA2A"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comunicare al GAL eventuali variazioni del programma di investimenti approvato in conformità al successivo paragrafo 20;</w:t>
      </w:r>
    </w:p>
    <w:p w14:paraId="3E52DC1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0BD1EEC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0FC1A694"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13203949"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lastRenderedPageBreak/>
        <w:t>non richiedere, per gli interventi ammessi a finanziamento, altri contributi pubblici e/o detrazioni fiscali pubblici;</w:t>
      </w:r>
    </w:p>
    <w:p w14:paraId="56425DD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consentire ai Funzionari del GAL e/o della Regione Puglia l’accesso al fascicolo aziendale cartaceo detenuto presso il CAA al fine di effettuare le verifiche che la Regione Puglia riterrà necessarie;</w:t>
      </w:r>
    </w:p>
    <w:p w14:paraId="4B17D7E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 xml:space="preserve">restituire l’aiuto riscosso, nel rispetto delle procedure AGEA o aumentato degli interessi legali nel frattempo maturati, in caso di mancata osservanza di uno o più obblighi stabiliti dalla normativa comunitaria, nazionale, regionale e dall’Avviso, nonché degli impegni assunti con la presente dichiarazione; </w:t>
      </w:r>
    </w:p>
    <w:p w14:paraId="6CC292FB"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 custodire in sicurezza, fino ad almeno cinque anni dalla data di ultimazione dei lavori, i documenti giustificativi di spesa dell’operazione ammessa a cofinanziamento al fine di permettere, in qualsiasi momento, le verifiche in capo ai competenti organismi;</w:t>
      </w: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FA5FD07" w14:textId="2E18D491" w:rsidR="00631A56" w:rsidRPr="00A34A7F" w:rsidRDefault="00F30DCF" w:rsidP="00631A56">
      <w:pPr>
        <w:rPr>
          <w:rFonts w:asciiTheme="minorHAnsi" w:hAnsiTheme="minorHAnsi"/>
          <w:b/>
          <w:bCs/>
        </w:rPr>
      </w:pPr>
      <w:r>
        <w:rPr>
          <w:rFonts w:asciiTheme="minorHAnsi" w:hAnsiTheme="minorHAnsi"/>
          <w:b/>
          <w:bCs/>
        </w:rPr>
        <w:t>di essere consapevole che:</w:t>
      </w:r>
    </w:p>
    <w:p w14:paraId="3DE8AD4A" w14:textId="77777777" w:rsidR="00631A56" w:rsidRPr="00A34A7F" w:rsidRDefault="00631A56" w:rsidP="00631A56">
      <w:pPr>
        <w:numPr>
          <w:ilvl w:val="0"/>
          <w:numId w:val="61"/>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631A56">
      <w:pPr>
        <w:numPr>
          <w:ilvl w:val="0"/>
          <w:numId w:val="61"/>
        </w:numPr>
        <w:rPr>
          <w:rFonts w:asciiTheme="minorHAnsi" w:hAnsiTheme="minorHAnsi"/>
        </w:rPr>
      </w:pPr>
      <w:r w:rsidRPr="00A34A7F">
        <w:rPr>
          <w:rFonts w:asciiTheme="minorHAnsi" w:hAnsiTheme="minorHAnsi"/>
        </w:rPr>
        <w:t xml:space="preserve">eventuali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631A56">
      <w:pPr>
        <w:numPr>
          <w:ilvl w:val="0"/>
          <w:numId w:val="62"/>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625DCC6D" w14:textId="25072A83" w:rsidR="00631A56" w:rsidRPr="00F30DCF" w:rsidRDefault="00631A56" w:rsidP="00631A56">
      <w:pPr>
        <w:numPr>
          <w:ilvl w:val="0"/>
          <w:numId w:val="62"/>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631A56">
      <w:pPr>
        <w:numPr>
          <w:ilvl w:val="0"/>
          <w:numId w:val="63"/>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631A56">
      <w:pPr>
        <w:numPr>
          <w:ilvl w:val="0"/>
          <w:numId w:val="63"/>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77777777" w:rsidR="00631A56" w:rsidRPr="00A34A7F" w:rsidRDefault="00631A56" w:rsidP="00631A56">
      <w:pPr>
        <w:rPr>
          <w:rFonts w:asciiTheme="minorHAnsi" w:hAnsiTheme="minorHAnsi"/>
        </w:rPr>
      </w:pPr>
      <w:r w:rsidRPr="00A34A7F">
        <w:rPr>
          <w:rFonts w:asciiTheme="minorHAnsi" w:hAnsiTheme="minorHAnsi"/>
        </w:rPr>
        <w:t>Allega alla presente fotocopia di un documento di riconoscimento valido e del codice fiscale del tecnico incaricato e del 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35DCC5B5" w14:textId="77777777" w:rsidR="00CD46A5" w:rsidRPr="00A34A7F" w:rsidRDefault="00CD46A5" w:rsidP="0051350B">
      <w:pPr>
        <w:rPr>
          <w:rFonts w:asciiTheme="minorHAnsi" w:hAnsiTheme="minorHAnsi"/>
        </w:rPr>
      </w:pPr>
      <w:r w:rsidRPr="00A34A7F">
        <w:rPr>
          <w:rFonts w:asciiTheme="minorHAnsi" w:hAnsiTheme="minorHAnsi"/>
          <w:b/>
          <w:bCs/>
        </w:rPr>
        <w:lastRenderedPageBreak/>
        <w:t>N.B. : Si precisa che dovranno essere riportate e compilate esclusivamente le dichiarazioni pertinenti.</w:t>
      </w:r>
    </w:p>
    <w:p w14:paraId="719972FD" w14:textId="77777777" w:rsidR="00D76C14" w:rsidRPr="00A34A7F" w:rsidRDefault="00D76C14">
      <w:pPr>
        <w:suppressAutoHyphens w:val="0"/>
        <w:jc w:val="left"/>
        <w:rPr>
          <w:rFonts w:asciiTheme="minorHAnsi" w:hAnsiTheme="minorHAnsi"/>
          <w:b/>
          <w:bCs/>
          <w:lang w:eastAsia="en-US"/>
        </w:rPr>
      </w:pPr>
      <w:r w:rsidRPr="00A34A7F">
        <w:rPr>
          <w:rFonts w:asciiTheme="minorHAnsi" w:hAnsiTheme="minorHAnsi"/>
          <w:b/>
          <w:bCs/>
          <w:lang w:eastAsia="en-US"/>
        </w:rPr>
        <w:br w:type="page"/>
      </w:r>
    </w:p>
    <w:p w14:paraId="26DD43A1" w14:textId="77777777" w:rsidR="00CD46A5" w:rsidRPr="00A34A7F" w:rsidRDefault="00CD46A5" w:rsidP="00B86283">
      <w:pPr>
        <w:suppressAutoHyphens w:val="0"/>
        <w:jc w:val="left"/>
        <w:rPr>
          <w:rFonts w:asciiTheme="minorHAnsi" w:hAnsiTheme="minorHAnsi"/>
        </w:rPr>
      </w:pPr>
      <w:r w:rsidRPr="00A34A7F">
        <w:rPr>
          <w:rFonts w:asciiTheme="minorHAnsi" w:hAnsiTheme="minorHAnsi"/>
          <w:b/>
          <w:bCs/>
          <w:lang w:eastAsia="en-US"/>
        </w:rPr>
        <w:lastRenderedPageBreak/>
        <w:t>Modello 4</w:t>
      </w:r>
    </w:p>
    <w:p w14:paraId="11784ABD" w14:textId="77777777" w:rsidR="00CD46A5" w:rsidRPr="00A34A7F" w:rsidRDefault="00CD46A5" w:rsidP="0051350B">
      <w:pPr>
        <w:rPr>
          <w:rFonts w:asciiTheme="minorHAnsi" w:hAnsiTheme="minorHAnsi"/>
          <w:lang w:eastAsia="en-US"/>
        </w:rPr>
      </w:pPr>
    </w:p>
    <w:p w14:paraId="4ED7E091"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 CONTRIBUTI DE MINIMIS</w:t>
      </w:r>
    </w:p>
    <w:p w14:paraId="4ACF057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0310E067"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A34A7F" w14:paraId="042942DD" w14:textId="77777777">
        <w:tc>
          <w:tcPr>
            <w:tcW w:w="1089" w:type="dxa"/>
          </w:tcPr>
          <w:p w14:paraId="397D77C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D69F002" w14:textId="2CE8E48C"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3DF6CC5C" w14:textId="77777777" w:rsidR="00CD46A5" w:rsidRPr="00A34A7F" w:rsidRDefault="00CD46A5" w:rsidP="0051350B">
      <w:pPr>
        <w:rPr>
          <w:rFonts w:asciiTheme="minorHAnsi" w:hAnsiTheme="minorHAnsi"/>
        </w:rPr>
      </w:pPr>
    </w:p>
    <w:p w14:paraId="400AC87A" w14:textId="124E50B1"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w:t>
      </w:r>
      <w:r w:rsidR="00FB70DE">
        <w:rPr>
          <w:rFonts w:asciiTheme="minorHAnsi" w:hAnsiTheme="minorHAnsi"/>
        </w:rPr>
        <w:t>________________ di_______</w:t>
      </w:r>
      <w:r w:rsidRPr="00A34A7F">
        <w:rPr>
          <w:rFonts w:asciiTheme="minorHAnsi" w:hAnsiTheme="minorHAnsi"/>
        </w:rPr>
        <w:t>_____________________________con Partita IVA n. ___________________ e sede legale nel Comune di _______________________________ Via _____________________________________________ , CUAA ______________, Email __________, PEC ___________,</w:t>
      </w:r>
    </w:p>
    <w:p w14:paraId="78B9CF1A" w14:textId="77777777" w:rsidR="00CD46A5" w:rsidRPr="00A34A7F" w:rsidRDefault="00CD46A5" w:rsidP="0051350B">
      <w:pPr>
        <w:rPr>
          <w:rFonts w:asciiTheme="minorHAnsi" w:hAnsiTheme="minorHAnsi"/>
          <w:b/>
          <w:bCs/>
        </w:rPr>
      </w:pPr>
    </w:p>
    <w:p w14:paraId="0B4B1009" w14:textId="77777777" w:rsidR="00CD46A5" w:rsidRPr="00A34A7F" w:rsidRDefault="00CD46A5" w:rsidP="0051350B">
      <w:pPr>
        <w:rPr>
          <w:rFonts w:asciiTheme="minorHAnsi" w:hAnsiTheme="minorHAnsi"/>
          <w:b/>
          <w:bCs/>
        </w:rPr>
      </w:pPr>
      <w:r w:rsidRPr="00A34A7F">
        <w:rPr>
          <w:rFonts w:asciiTheme="minorHAnsi" w:hAnsiTheme="minorHAnsi"/>
          <w:b/>
          <w:bCs/>
        </w:rPr>
        <w:t>preso atto del Regolamento (UE) n. 1407/2013 del 18 dicembre 2013 relativo all’applicazione degli artt. 107 e 108 del TFUE agli aiuti “de minimis” pubblicato nella G.U.U.E. 24 dicembre 2013, n. L 352</w:t>
      </w:r>
    </w:p>
    <w:p w14:paraId="59B2D8D9" w14:textId="77777777" w:rsidR="00CD46A5" w:rsidRPr="00A34A7F" w:rsidRDefault="00CD46A5" w:rsidP="0051350B">
      <w:pPr>
        <w:rPr>
          <w:rFonts w:asciiTheme="minorHAnsi" w:hAnsiTheme="minorHAnsi"/>
          <w:b/>
          <w:bCs/>
        </w:rPr>
      </w:pPr>
    </w:p>
    <w:p w14:paraId="3D35E3C9" w14:textId="77777777" w:rsidR="00CD46A5" w:rsidRPr="00A34A7F" w:rsidRDefault="00CD46A5" w:rsidP="0051350B">
      <w:pPr>
        <w:rPr>
          <w:rFonts w:asciiTheme="minorHAnsi" w:hAnsiTheme="minorHAnsi"/>
          <w:b/>
          <w:bCs/>
        </w:rPr>
      </w:pPr>
      <w:r w:rsidRPr="00A34A7F">
        <w:rPr>
          <w:rFonts w:asciiTheme="minorHAnsi" w:hAnsiTheme="minorHAnsi"/>
          <w:b/>
          <w:bCs/>
        </w:rPr>
        <w:t xml:space="preserve">consapevole delle sanzioni penali in caso di dichiarazioni false e della conseguente decadenza dai benefici eventualmente conseguiti (ai sensi degli artt. 75 e 76 D.P.R. 445/2000) sotto la propria responsabilità </w:t>
      </w:r>
    </w:p>
    <w:p w14:paraId="57705F86" w14:textId="77777777" w:rsidR="00CD46A5" w:rsidRPr="00A34A7F" w:rsidRDefault="00CD46A5" w:rsidP="0051350B">
      <w:pPr>
        <w:rPr>
          <w:rFonts w:asciiTheme="minorHAnsi" w:hAnsiTheme="minorHAnsi"/>
        </w:rPr>
      </w:pPr>
    </w:p>
    <w:p w14:paraId="0D0D78C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DFA071" w14:textId="77777777" w:rsidR="00CD46A5" w:rsidRPr="00A34A7F" w:rsidRDefault="00CD46A5" w:rsidP="0051350B">
      <w:pPr>
        <w:rPr>
          <w:rFonts w:asciiTheme="minorHAnsi" w:hAnsiTheme="minorHAnsi"/>
        </w:rPr>
      </w:pPr>
    </w:p>
    <w:p w14:paraId="161AFEB2" w14:textId="27160882" w:rsidR="00CD46A5" w:rsidRPr="00A34A7F" w:rsidRDefault="00CD46A5" w:rsidP="0051350B">
      <w:pPr>
        <w:rPr>
          <w:rFonts w:asciiTheme="minorHAnsi" w:hAnsiTheme="minorHAnsi"/>
        </w:rPr>
      </w:pPr>
      <w:r w:rsidRPr="00A34A7F">
        <w:rPr>
          <w:rFonts w:asciiTheme="minorHAnsi" w:hAnsiTheme="minorHAnsi"/>
        </w:rPr>
        <w:t xml:space="preserve">che </w:t>
      </w:r>
      <w:r w:rsidR="00FB70DE">
        <w:rPr>
          <w:rFonts w:asciiTheme="minorHAnsi" w:hAnsiTheme="minorHAnsi"/>
        </w:rPr>
        <w:t>il soggetto</w:t>
      </w:r>
      <w:r w:rsidR="001550B8">
        <w:rPr>
          <w:rFonts w:asciiTheme="minorHAnsi" w:hAnsiTheme="minorHAnsi"/>
        </w:rPr>
        <w:t xml:space="preserve">, congiuntamente con altri soggetti </w:t>
      </w:r>
      <w:r w:rsidRPr="00A34A7F">
        <w:rPr>
          <w:rFonts w:asciiTheme="minorHAnsi" w:hAnsiTheme="minorHAnsi"/>
        </w:rPr>
        <w:t>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minimis” ai sensi del Regolamento (UE) n. 1407/2013 e di altri regolamenti “de minimis” anche precedentemente vigenti, per un importo superiore a € 200.000,00, in quanto nel corso del periodo sopra indicato:</w:t>
      </w:r>
    </w:p>
    <w:p w14:paraId="24A9BEDE" w14:textId="77777777" w:rsidR="00CD46A5" w:rsidRPr="00A34A7F" w:rsidRDefault="00CD46A5" w:rsidP="0051350B">
      <w:pPr>
        <w:rPr>
          <w:rFonts w:asciiTheme="minorHAnsi" w:hAnsiTheme="minorHAnsi"/>
        </w:rPr>
      </w:pPr>
    </w:p>
    <w:p w14:paraId="1F0C1A13" w14:textId="440F0E48" w:rsidR="00CD46A5" w:rsidRPr="00A34A7F" w:rsidRDefault="001550B8" w:rsidP="0051350B">
      <w:pPr>
        <w:rPr>
          <w:rFonts w:asciiTheme="minorHAnsi" w:hAnsiTheme="minorHAnsi"/>
        </w:rPr>
      </w:pPr>
      <w:r>
        <w:rPr>
          <w:rFonts w:asciiTheme="minorHAnsi" w:hAnsiTheme="minorHAnsi"/>
        </w:rPr>
        <w:t>il soggetto</w:t>
      </w:r>
      <w:r w:rsidR="00CD46A5" w:rsidRPr="00A34A7F">
        <w:rPr>
          <w:rFonts w:asciiTheme="minorHAnsi" w:hAnsiTheme="minorHAnsi"/>
        </w:rPr>
        <w:t xml:space="preserve"> richiedente</w:t>
      </w:r>
    </w:p>
    <w:p w14:paraId="2E51130F" w14:textId="77777777" w:rsidR="00CD46A5" w:rsidRPr="00A34A7F" w:rsidRDefault="00CD46A5" w:rsidP="0051350B">
      <w:pPr>
        <w:jc w:val="left"/>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E52F8A">
        <w:rPr>
          <w:rFonts w:asciiTheme="minorHAnsi" w:hAnsiTheme="minorHAnsi"/>
        </w:rPr>
      </w:r>
      <w:r w:rsidR="00E52F8A">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non ha beneficiato aiuti pubblici in “de minimis”    </w:t>
      </w:r>
      <w:r w:rsidRPr="00A34A7F">
        <w:rPr>
          <w:rFonts w:asciiTheme="minorHAnsi" w:hAnsiTheme="minorHAnsi"/>
          <w:b/>
          <w:bCs/>
        </w:rPr>
        <w:t>oppure</w:t>
      </w:r>
    </w:p>
    <w:p w14:paraId="7754FD37" w14:textId="77777777" w:rsidR="00CD46A5" w:rsidRPr="00A34A7F" w:rsidRDefault="00CD46A5" w:rsidP="0051350B">
      <w:pPr>
        <w:jc w:val="left"/>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E52F8A">
        <w:rPr>
          <w:rFonts w:asciiTheme="minorHAnsi" w:hAnsiTheme="minorHAnsi"/>
        </w:rPr>
      </w:r>
      <w:r w:rsidR="00E52F8A">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ha beneficiato dei seguenti aiuti “de minimis”:</w:t>
      </w:r>
    </w:p>
    <w:p w14:paraId="12830DDC"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0"/>
        <w:gridCol w:w="1985"/>
        <w:gridCol w:w="2522"/>
      </w:tblGrid>
      <w:tr w:rsidR="00CD46A5" w:rsidRPr="00A34A7F" w14:paraId="521C4082"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48B77388" w14:textId="77777777" w:rsidR="00CD46A5" w:rsidRPr="00A34A7F" w:rsidRDefault="00CD46A5" w:rsidP="0051350B">
            <w:pPr>
              <w:jc w:val="center"/>
              <w:rPr>
                <w:rFonts w:asciiTheme="minorHAnsi" w:hAnsiTheme="minorHAnsi"/>
                <w:b/>
                <w:bCs/>
              </w:rPr>
            </w:pPr>
            <w:r w:rsidRPr="00A34A7F">
              <w:rPr>
                <w:rFonts w:asciiTheme="minorHAnsi" w:hAnsiTheme="minorHAnsi"/>
                <w:b/>
                <w:bCs/>
              </w:rPr>
              <w:t>Ente Erogante</w:t>
            </w:r>
          </w:p>
        </w:tc>
        <w:tc>
          <w:tcPr>
            <w:tcW w:w="2550" w:type="dxa"/>
            <w:tcBorders>
              <w:top w:val="single" w:sz="4" w:space="0" w:color="000000"/>
              <w:left w:val="single" w:sz="4" w:space="0" w:color="000000"/>
              <w:bottom w:val="single" w:sz="4" w:space="0" w:color="000000"/>
              <w:right w:val="single" w:sz="4" w:space="0" w:color="000000"/>
            </w:tcBorders>
            <w:vAlign w:val="center"/>
          </w:tcPr>
          <w:p w14:paraId="40D8149A"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985" w:type="dxa"/>
            <w:tcBorders>
              <w:top w:val="single" w:sz="4" w:space="0" w:color="000000"/>
              <w:left w:val="single" w:sz="4" w:space="0" w:color="000000"/>
              <w:bottom w:val="single" w:sz="4" w:space="0" w:color="000000"/>
              <w:right w:val="single" w:sz="4" w:space="0" w:color="000000"/>
            </w:tcBorders>
            <w:vAlign w:val="center"/>
          </w:tcPr>
          <w:p w14:paraId="3C9B3CE0"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concessione</w:t>
            </w:r>
          </w:p>
        </w:tc>
        <w:tc>
          <w:tcPr>
            <w:tcW w:w="2522" w:type="dxa"/>
            <w:tcBorders>
              <w:top w:val="single" w:sz="4" w:space="0" w:color="000000"/>
              <w:left w:val="single" w:sz="4" w:space="0" w:color="000000"/>
              <w:bottom w:val="single" w:sz="4" w:space="0" w:color="000000"/>
              <w:right w:val="single" w:sz="4" w:space="0" w:color="000000"/>
            </w:tcBorders>
            <w:vAlign w:val="center"/>
          </w:tcPr>
          <w:p w14:paraId="2A7B2A8E"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31984284"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20E39A8A" w14:textId="77777777" w:rsidR="00CD46A5" w:rsidRPr="00A34A7F"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56AC5568" w14:textId="77777777" w:rsidR="00CD46A5" w:rsidRPr="00A34A7F"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55563E" w14:textId="77777777" w:rsidR="00CD46A5" w:rsidRPr="00A34A7F"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60DA4BBC" w14:textId="77777777" w:rsidR="00CD46A5" w:rsidRPr="00A34A7F" w:rsidRDefault="00CD46A5" w:rsidP="0051350B">
            <w:pPr>
              <w:spacing w:after="120" w:line="480" w:lineRule="auto"/>
              <w:jc w:val="right"/>
              <w:rPr>
                <w:rFonts w:asciiTheme="minorHAnsi" w:hAnsiTheme="minorHAnsi"/>
              </w:rPr>
            </w:pPr>
          </w:p>
        </w:tc>
      </w:tr>
      <w:tr w:rsidR="00CD46A5" w:rsidRPr="00A34A7F" w14:paraId="14E884A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393C85EA" w14:textId="77777777" w:rsidR="00CD46A5" w:rsidRPr="00A34A7F"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61EA322E" w14:textId="77777777" w:rsidR="00CD46A5" w:rsidRPr="00A34A7F"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3F62F" w14:textId="77777777" w:rsidR="00CD46A5" w:rsidRPr="00A34A7F"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758635B" w14:textId="77777777" w:rsidR="00CD46A5" w:rsidRPr="00A34A7F" w:rsidRDefault="00CD46A5" w:rsidP="0051350B">
            <w:pPr>
              <w:spacing w:after="120" w:line="480" w:lineRule="auto"/>
              <w:jc w:val="right"/>
              <w:rPr>
                <w:rFonts w:asciiTheme="minorHAnsi" w:hAnsiTheme="minorHAnsi"/>
              </w:rPr>
            </w:pPr>
          </w:p>
        </w:tc>
      </w:tr>
    </w:tbl>
    <w:p w14:paraId="3736F355" w14:textId="77777777" w:rsidR="00CD46A5" w:rsidRPr="00A34A7F" w:rsidRDefault="00CD46A5" w:rsidP="0051350B">
      <w:pPr>
        <w:rPr>
          <w:rFonts w:asciiTheme="minorHAnsi" w:hAnsiTheme="minorHAnsi"/>
        </w:rPr>
      </w:pPr>
    </w:p>
    <w:p w14:paraId="5221E1D7" w14:textId="372C9852" w:rsidR="00CD46A5" w:rsidRPr="00A34A7F" w:rsidRDefault="001550B8" w:rsidP="0051350B">
      <w:pPr>
        <w:rPr>
          <w:rFonts w:asciiTheme="minorHAnsi" w:hAnsiTheme="minorHAnsi"/>
        </w:rPr>
      </w:pPr>
      <w:r>
        <w:rPr>
          <w:rFonts w:asciiTheme="minorHAnsi" w:hAnsiTheme="minorHAnsi"/>
        </w:rPr>
        <w:t>Il soggetto</w:t>
      </w:r>
      <w:r w:rsidR="00CD46A5" w:rsidRPr="00A34A7F">
        <w:rPr>
          <w:rFonts w:asciiTheme="minorHAnsi" w:hAnsiTheme="minorHAnsi"/>
        </w:rPr>
        <w:t xml:space="preserve"> richiedente </w:t>
      </w:r>
    </w:p>
    <w:p w14:paraId="78E1C666"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E52F8A">
        <w:rPr>
          <w:rFonts w:asciiTheme="minorHAnsi" w:hAnsiTheme="minorHAnsi"/>
        </w:rPr>
      </w:r>
      <w:r w:rsidR="00E52F8A">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ha richiesto aiuti pubblici in “de minimis” non ancora concessi a:</w:t>
      </w:r>
    </w:p>
    <w:p w14:paraId="08853A55"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5"/>
        <w:gridCol w:w="1838"/>
        <w:gridCol w:w="2664"/>
      </w:tblGrid>
      <w:tr w:rsidR="00CD46A5" w:rsidRPr="00A34A7F" w14:paraId="5B0E200D"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7A1B8B58" w14:textId="77777777" w:rsidR="00CD46A5" w:rsidRPr="00A34A7F" w:rsidRDefault="00CD46A5" w:rsidP="0051350B">
            <w:pPr>
              <w:jc w:val="center"/>
              <w:rPr>
                <w:rFonts w:asciiTheme="minorHAnsi" w:hAnsiTheme="minorHAnsi"/>
                <w:b/>
                <w:bCs/>
              </w:rPr>
            </w:pPr>
            <w:r w:rsidRPr="00A34A7F">
              <w:rPr>
                <w:rFonts w:asciiTheme="minorHAnsi" w:hAnsiTheme="minorHAnsi"/>
                <w:b/>
                <w:bCs/>
              </w:rPr>
              <w:lastRenderedPageBreak/>
              <w:t>Ente Erogante</w:t>
            </w:r>
          </w:p>
        </w:tc>
        <w:tc>
          <w:tcPr>
            <w:tcW w:w="2555" w:type="dxa"/>
            <w:tcBorders>
              <w:top w:val="single" w:sz="4" w:space="0" w:color="000000"/>
              <w:left w:val="single" w:sz="4" w:space="0" w:color="000000"/>
              <w:bottom w:val="single" w:sz="4" w:space="0" w:color="000000"/>
              <w:right w:val="single" w:sz="4" w:space="0" w:color="000000"/>
            </w:tcBorders>
            <w:vAlign w:val="center"/>
          </w:tcPr>
          <w:p w14:paraId="0DBD9F37"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838" w:type="dxa"/>
            <w:tcBorders>
              <w:top w:val="single" w:sz="4" w:space="0" w:color="000000"/>
              <w:left w:val="single" w:sz="4" w:space="0" w:color="000000"/>
              <w:bottom w:val="single" w:sz="4" w:space="0" w:color="000000"/>
              <w:right w:val="single" w:sz="4" w:space="0" w:color="000000"/>
            </w:tcBorders>
            <w:vAlign w:val="center"/>
          </w:tcPr>
          <w:p w14:paraId="3E91B85A"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richiesta</w:t>
            </w:r>
          </w:p>
        </w:tc>
        <w:tc>
          <w:tcPr>
            <w:tcW w:w="2664" w:type="dxa"/>
            <w:tcBorders>
              <w:top w:val="single" w:sz="4" w:space="0" w:color="000000"/>
              <w:left w:val="single" w:sz="4" w:space="0" w:color="000000"/>
              <w:bottom w:val="single" w:sz="4" w:space="0" w:color="000000"/>
              <w:right w:val="single" w:sz="4" w:space="0" w:color="000000"/>
            </w:tcBorders>
            <w:vAlign w:val="center"/>
          </w:tcPr>
          <w:p w14:paraId="775A3773"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2FE6ED3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7F07481"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6EB25446"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A57F259"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2AF90FFB" w14:textId="77777777" w:rsidR="00CD46A5" w:rsidRPr="00A34A7F" w:rsidRDefault="00CD46A5" w:rsidP="0051350B">
            <w:pPr>
              <w:spacing w:after="120" w:line="480" w:lineRule="auto"/>
              <w:jc w:val="right"/>
              <w:rPr>
                <w:rFonts w:asciiTheme="minorHAnsi" w:hAnsiTheme="minorHAnsi"/>
              </w:rPr>
            </w:pPr>
          </w:p>
        </w:tc>
      </w:tr>
      <w:tr w:rsidR="00CD46A5" w:rsidRPr="00A34A7F" w14:paraId="0940418A"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928544A"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2B3682E3"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547F66F"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4C5F477" w14:textId="77777777" w:rsidR="00CD46A5" w:rsidRPr="00A34A7F" w:rsidRDefault="00CD46A5" w:rsidP="0051350B">
            <w:pPr>
              <w:spacing w:after="120" w:line="480" w:lineRule="auto"/>
              <w:jc w:val="right"/>
              <w:rPr>
                <w:rFonts w:asciiTheme="minorHAnsi" w:hAnsiTheme="minorHAnsi"/>
              </w:rPr>
            </w:pPr>
          </w:p>
        </w:tc>
      </w:tr>
      <w:tr w:rsidR="00CD46A5" w:rsidRPr="00A34A7F" w14:paraId="076628B7"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011F097A"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1EBB4598"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1699B82"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B7F8D8D" w14:textId="77777777" w:rsidR="00CD46A5" w:rsidRPr="00A34A7F" w:rsidRDefault="00CD46A5" w:rsidP="0051350B">
            <w:pPr>
              <w:spacing w:after="120" w:line="480" w:lineRule="auto"/>
              <w:jc w:val="right"/>
              <w:rPr>
                <w:rFonts w:asciiTheme="minorHAnsi" w:hAnsiTheme="minorHAnsi"/>
              </w:rPr>
            </w:pPr>
          </w:p>
        </w:tc>
      </w:tr>
    </w:tbl>
    <w:p w14:paraId="75349F13" w14:textId="77777777" w:rsidR="00CD46A5" w:rsidRPr="00A34A7F" w:rsidRDefault="00CD46A5" w:rsidP="0051350B">
      <w:pPr>
        <w:rPr>
          <w:rFonts w:asciiTheme="minorHAnsi" w:hAnsiTheme="minorHAnsi"/>
        </w:rPr>
      </w:pPr>
    </w:p>
    <w:p w14:paraId="7EC792FF" w14:textId="77777777" w:rsidR="00CD46A5" w:rsidRPr="00A34A7F" w:rsidRDefault="00CD46A5" w:rsidP="0051350B">
      <w:pPr>
        <w:rPr>
          <w:rFonts w:asciiTheme="minorHAnsi" w:hAnsiTheme="minorHAnsi"/>
        </w:rPr>
      </w:pPr>
      <w:r w:rsidRPr="00A34A7F">
        <w:rPr>
          <w:rFonts w:asciiTheme="minorHAnsi" w:hAnsiTheme="minorHAnsi"/>
        </w:rPr>
        <w:t>l’impresa richiedente</w:t>
      </w:r>
    </w:p>
    <w:p w14:paraId="495F493B"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E52F8A">
        <w:rPr>
          <w:rFonts w:asciiTheme="minorHAnsi" w:hAnsiTheme="minorHAnsi"/>
        </w:rPr>
      </w:r>
      <w:r w:rsidR="00E52F8A">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non è stata interessata a far data dal 1° gennaio 2014 da operazioni di fusione o acquisizione ne ha acquisito la proprietà di rami d’azienda (ai sensi dell’art.3 (8) del Regolamento (UE) 1407/2013)</w:t>
      </w:r>
    </w:p>
    <w:p w14:paraId="67893B5E"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E52F8A">
        <w:rPr>
          <w:rFonts w:asciiTheme="minorHAnsi" w:hAnsiTheme="minorHAnsi"/>
        </w:rPr>
      </w:r>
      <w:r w:rsidR="00E52F8A">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risulta intestataria dei seguenti “de minimis” in ragione di operazioni di fusione o acquisizione di azienda o di ramo d’azienda proprietà di rami d’azienda:</w:t>
      </w:r>
    </w:p>
    <w:p w14:paraId="16B7644F"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CD46A5" w:rsidRPr="00A34A7F" w14:paraId="676193CF" w14:textId="77777777">
        <w:trPr>
          <w:trHeight w:val="250"/>
        </w:trPr>
        <w:tc>
          <w:tcPr>
            <w:tcW w:w="2694" w:type="dxa"/>
            <w:tcBorders>
              <w:top w:val="single" w:sz="4" w:space="0" w:color="000000"/>
              <w:left w:val="single" w:sz="4" w:space="0" w:color="000000"/>
              <w:bottom w:val="single" w:sz="4" w:space="0" w:color="000000"/>
              <w:right w:val="single" w:sz="4" w:space="0" w:color="000000"/>
            </w:tcBorders>
          </w:tcPr>
          <w:p w14:paraId="148FF867" w14:textId="77777777" w:rsidR="00CD46A5" w:rsidRPr="00A34A7F" w:rsidRDefault="00CD46A5" w:rsidP="0051350B">
            <w:pPr>
              <w:jc w:val="center"/>
              <w:rPr>
                <w:rFonts w:asciiTheme="minorHAnsi" w:hAnsiTheme="minorHAnsi"/>
                <w:b/>
                <w:bCs/>
              </w:rPr>
            </w:pPr>
            <w:r w:rsidRPr="00A34A7F">
              <w:rPr>
                <w:rFonts w:asciiTheme="minorHAnsi" w:hAnsiTheme="minorHAnsi"/>
                <w:b/>
                <w:bCs/>
              </w:rPr>
              <w:t>Denominazione, CF e P.IVA dell’impresa ante fusione/acquisizione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723948C1" w14:textId="77777777" w:rsidR="00CD46A5" w:rsidRPr="00A34A7F" w:rsidRDefault="00CD46A5" w:rsidP="0051350B">
            <w:pPr>
              <w:jc w:val="center"/>
              <w:rPr>
                <w:rFonts w:asciiTheme="minorHAnsi" w:hAnsiTheme="minorHAnsi"/>
                <w:b/>
                <w:bCs/>
              </w:rPr>
            </w:pPr>
            <w:r w:rsidRPr="00A34A7F">
              <w:rPr>
                <w:rFonts w:asciiTheme="minorHAnsi" w:hAnsiTheme="minorHAnsi"/>
                <w:b/>
                <w:bCs/>
              </w:rPr>
              <w:t>Ente Erogante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8FCF1"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C6185"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concessione</w:t>
            </w:r>
          </w:p>
        </w:tc>
        <w:tc>
          <w:tcPr>
            <w:tcW w:w="1842" w:type="dxa"/>
            <w:tcBorders>
              <w:top w:val="single" w:sz="4" w:space="0" w:color="000000"/>
              <w:left w:val="single" w:sz="4" w:space="0" w:color="000000"/>
              <w:bottom w:val="single" w:sz="4" w:space="0" w:color="000000"/>
              <w:right w:val="single" w:sz="4" w:space="0" w:color="000000"/>
            </w:tcBorders>
            <w:vAlign w:val="center"/>
          </w:tcPr>
          <w:p w14:paraId="70361F74"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68E00C58"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257050FB"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DF6C6C"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F50C2"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DA2766"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B2656E2" w14:textId="77777777" w:rsidR="00CD46A5" w:rsidRPr="00A34A7F" w:rsidRDefault="00CD46A5" w:rsidP="0051350B">
            <w:pPr>
              <w:spacing w:after="120" w:line="480" w:lineRule="auto"/>
              <w:jc w:val="right"/>
              <w:rPr>
                <w:rFonts w:asciiTheme="minorHAnsi" w:hAnsiTheme="minorHAnsi"/>
              </w:rPr>
            </w:pPr>
          </w:p>
        </w:tc>
      </w:tr>
      <w:tr w:rsidR="00CD46A5" w:rsidRPr="00A34A7F" w14:paraId="74F74AF6"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7646698D"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4C4169"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75FDEF"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79B9AC8"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8DC625" w14:textId="77777777" w:rsidR="00CD46A5" w:rsidRPr="00A34A7F" w:rsidRDefault="00CD46A5" w:rsidP="0051350B">
            <w:pPr>
              <w:spacing w:after="120" w:line="480" w:lineRule="auto"/>
              <w:jc w:val="right"/>
              <w:rPr>
                <w:rFonts w:asciiTheme="minorHAnsi" w:hAnsiTheme="minorHAnsi"/>
              </w:rPr>
            </w:pPr>
          </w:p>
        </w:tc>
      </w:tr>
      <w:tr w:rsidR="00CD46A5" w:rsidRPr="00A34A7F" w14:paraId="353DE43B"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4E03B12F"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B12E9D"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56355E"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4A4C8F"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967FC11" w14:textId="77777777" w:rsidR="00CD46A5" w:rsidRPr="00A34A7F" w:rsidRDefault="00CD46A5" w:rsidP="0051350B">
            <w:pPr>
              <w:spacing w:after="120" w:line="480" w:lineRule="auto"/>
              <w:jc w:val="right"/>
              <w:rPr>
                <w:rFonts w:asciiTheme="minorHAnsi" w:hAnsiTheme="minorHAnsi"/>
              </w:rPr>
            </w:pPr>
          </w:p>
        </w:tc>
      </w:tr>
    </w:tbl>
    <w:p w14:paraId="22696CEC" w14:textId="77777777" w:rsidR="00CD46A5" w:rsidRPr="00A34A7F" w:rsidRDefault="00CD46A5" w:rsidP="0051350B">
      <w:pPr>
        <w:rPr>
          <w:rFonts w:asciiTheme="minorHAnsi" w:hAnsiTheme="minorHAnsi" w:cs="Times"/>
          <w:lang w:eastAsia="en-US"/>
        </w:rPr>
      </w:pPr>
    </w:p>
    <w:p w14:paraId="41846A22"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0FE8705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632BB411"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EA7DBED" w14:textId="77777777" w:rsidR="00CD46A5" w:rsidRPr="00A34A7F" w:rsidRDefault="00CD46A5" w:rsidP="0051350B">
      <w:pPr>
        <w:rPr>
          <w:rFonts w:asciiTheme="minorHAnsi" w:hAnsiTheme="minorHAnsi"/>
          <w:lang w:eastAsia="en-US"/>
        </w:rPr>
      </w:pPr>
    </w:p>
    <w:p w14:paraId="28ACCE3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86FF9E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4AD22E24" w14:textId="77777777" w:rsidR="00CD46A5" w:rsidRPr="00A34A7F" w:rsidRDefault="00CD46A5" w:rsidP="0051350B">
      <w:pPr>
        <w:rPr>
          <w:rFonts w:asciiTheme="minorHAnsi" w:hAnsiTheme="minorHAnsi"/>
          <w:lang w:eastAsia="en-US"/>
        </w:rPr>
      </w:pP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0"/>
          <w:footerReference w:type="even" r:id="rId11"/>
          <w:footerReference w:type="default" r:id="rId12"/>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813"/>
        <w:gridCol w:w="12691"/>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1B0E6AE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41DDB9C8" w14:textId="77777777" w:rsidR="00CD46A5" w:rsidRPr="00A34A7F" w:rsidRDefault="00CD46A5" w:rsidP="0051350B">
      <w:pPr>
        <w:rPr>
          <w:rFonts w:asciiTheme="minorHAnsi" w:hAnsiTheme="minorHAnsi"/>
        </w:rPr>
      </w:pPr>
    </w:p>
    <w:p w14:paraId="722CFFED" w14:textId="3C98EB94"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w:t>
      </w:r>
      <w:r w:rsidR="001550B8">
        <w:rPr>
          <w:rFonts w:asciiTheme="minorHAnsi" w:hAnsiTheme="minorHAnsi"/>
        </w:rPr>
        <w:t>_________________________ di_____________________</w:t>
      </w:r>
      <w:r w:rsidRPr="00A34A7F">
        <w:rPr>
          <w:rFonts w:asciiTheme="minorHAnsi" w:hAnsiTheme="minorHAnsi"/>
        </w:rPr>
        <w:t>_____________________________con Partita IVA n. ___________________ e sede legale nel Comune di _______________________________ Via _______________________________________________ , CUAA ______________, Email __________, PEC ___________,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77777777" w:rsidR="00CD46A5" w:rsidRPr="00A34A7F" w:rsidRDefault="00CD46A5" w:rsidP="0051350B">
      <w:pPr>
        <w:pStyle w:val="Paragrafoelenco"/>
        <w:numPr>
          <w:ilvl w:val="0"/>
          <w:numId w:val="7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Pr="00A34A7F">
        <w:rPr>
          <w:rFonts w:asciiTheme="minorHAnsi" w:hAnsiTheme="minorHAnsi"/>
          <w:sz w:val="24"/>
          <w:szCs w:val="24"/>
        </w:rPr>
        <w:t xml:space="preserve">  10.1;</w:t>
      </w:r>
    </w:p>
    <w:p w14:paraId="6CD3143B" w14:textId="77777777" w:rsidR="00CD46A5" w:rsidRPr="00A34A7F" w:rsidRDefault="00CD46A5" w:rsidP="0051350B">
      <w:pPr>
        <w:pStyle w:val="Paragrafoelenco"/>
        <w:numPr>
          <w:ilvl w:val="0"/>
          <w:numId w:val="7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per l’elaborazione del computo metrico relativo ad opere edili ed affini sono stati utilizzati prezzi unitari di importo non superiore a quelli riportati nel Listino prezzi delle Opere Pubbliche della Regione Puglia approvato ai sensi dell'art. 13 della L.R. 13 maggio 2011 n. 13 e ss.mm.ii.;</w:t>
      </w:r>
    </w:p>
    <w:p w14:paraId="78BBFB6A" w14:textId="77777777" w:rsidR="00CD46A5" w:rsidRPr="00A34A7F" w:rsidRDefault="00CD46A5" w:rsidP="0051350B">
      <w:pPr>
        <w:pStyle w:val="Paragrafoelenco"/>
        <w:numPr>
          <w:ilvl w:val="0"/>
          <w:numId w:val="7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le spese relative all’acquisto e alla messa in opera di impianti fissi (elettrici, idrici, fognanti, ecc.), di macchine, di attrezzature e arredi sono state determinate applicando la procedura di selezione basata sul confronto tra almeno tre preventivi analitici forniti da ditte concorrenti (confrontabili e recanti l’oggetto della fornitura), procedendo alla scelta di quello che, per parametri tecnico-economici e per costi/benefici, è stato ritenuto il più idoneo.</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77777777" w:rsidR="00CD46A5" w:rsidRPr="00A34A7F" w:rsidRDefault="00CD46A5" w:rsidP="0051350B">
      <w:pPr>
        <w:pStyle w:val="Paragrafoelenco"/>
        <w:numPr>
          <w:ilvl w:val="0"/>
          <w:numId w:val="7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il prospetto tecnico-economico di raffronto dei preventivi e delle spese generali e tecniche dell’intervento oggetto di DdS da parte dell’impresa rappresentata, per le voci di spesa non derivate dal Listino prezzi delle Opere Pubbliche della Regione Puglia approvato ai sensi dell'art. 13 della L.R. 13 maggio 2011 n. 13 e ss.mm.ii., è come di seguito riportato:</w:t>
      </w:r>
    </w:p>
    <w:p w14:paraId="61C004C8" w14:textId="77777777" w:rsidR="00CD46A5" w:rsidRPr="00A34A7F" w:rsidRDefault="00CD46A5" w:rsidP="0051350B">
      <w:pPr>
        <w:jc w:val="left"/>
        <w:rPr>
          <w:rFonts w:asciiTheme="minorHAnsi" w:hAnsiTheme="minorHAnsi"/>
          <w:b/>
          <w:bCs/>
          <w:lang w:eastAsia="en-US"/>
        </w:rPr>
      </w:pPr>
    </w:p>
    <w:p w14:paraId="1E8462E5" w14:textId="77777777" w:rsidR="00CD46A5" w:rsidRPr="00A34A7F" w:rsidRDefault="00CD46A5" w:rsidP="0051350B">
      <w:pPr>
        <w:jc w:val="left"/>
        <w:rPr>
          <w:rFonts w:asciiTheme="minorHAnsi" w:hAnsiTheme="minorHAnsi"/>
          <w:b/>
          <w:bCs/>
          <w:lang w:eastAsia="en-US"/>
        </w:rPr>
      </w:pPr>
      <w:r w:rsidRPr="00A34A7F">
        <w:rPr>
          <w:rFonts w:asciiTheme="minorHAnsi" w:hAnsiTheme="minorHAnsi"/>
          <w:b/>
          <w:bCs/>
          <w:lang w:eastAsia="en-US"/>
        </w:rPr>
        <w:lastRenderedPageBreak/>
        <w:t>Opere edili</w:t>
      </w:r>
    </w:p>
    <w:p w14:paraId="57D2B6CB"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045"/>
        <w:gridCol w:w="1201"/>
        <w:gridCol w:w="1172"/>
        <w:gridCol w:w="1201"/>
        <w:gridCol w:w="1181"/>
        <w:gridCol w:w="1082"/>
        <w:gridCol w:w="1181"/>
        <w:gridCol w:w="3156"/>
      </w:tblGrid>
      <w:tr w:rsidR="00CD46A5" w:rsidRPr="00A34A7F" w14:paraId="6C5E8B39" w14:textId="77777777">
        <w:trPr>
          <w:trHeight w:val="683"/>
        </w:trPr>
        <w:tc>
          <w:tcPr>
            <w:tcW w:w="788" w:type="pct"/>
            <w:vMerge w:val="restart"/>
            <w:vAlign w:val="center"/>
          </w:tcPr>
          <w:p w14:paraId="49BB6E2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705" w:type="pct"/>
            <w:vMerge w:val="restart"/>
            <w:vAlign w:val="center"/>
          </w:tcPr>
          <w:p w14:paraId="367D90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Riferimenti al computo metrico</w:t>
            </w:r>
          </w:p>
          <w:p w14:paraId="0A2DCE3C"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(tipo di prezziario, codici voci e importo totale)</w:t>
            </w:r>
          </w:p>
        </w:tc>
        <w:tc>
          <w:tcPr>
            <w:tcW w:w="818" w:type="pct"/>
            <w:gridSpan w:val="2"/>
            <w:vAlign w:val="center"/>
          </w:tcPr>
          <w:p w14:paraId="1A4D8A1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2BB89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634028A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F6577A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79" w:type="pct"/>
            <w:gridSpan w:val="2"/>
            <w:vAlign w:val="center"/>
          </w:tcPr>
          <w:p w14:paraId="62ACE0D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1D3B8742"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9" w:type="pct"/>
            <w:vMerge w:val="restart"/>
            <w:vAlign w:val="center"/>
          </w:tcPr>
          <w:p w14:paraId="0FC0A3F4"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393CDF7E" w14:textId="77777777">
        <w:trPr>
          <w:trHeight w:val="151"/>
        </w:trPr>
        <w:tc>
          <w:tcPr>
            <w:tcW w:w="788" w:type="pct"/>
            <w:vMerge/>
          </w:tcPr>
          <w:p w14:paraId="021003C5" w14:textId="77777777" w:rsidR="00CD46A5" w:rsidRPr="00A34A7F" w:rsidRDefault="00CD46A5" w:rsidP="0051350B">
            <w:pPr>
              <w:jc w:val="center"/>
              <w:rPr>
                <w:rFonts w:asciiTheme="minorHAnsi" w:hAnsiTheme="minorHAnsi"/>
                <w:b/>
                <w:bCs/>
                <w:lang w:eastAsia="en-US"/>
              </w:rPr>
            </w:pPr>
          </w:p>
        </w:tc>
        <w:tc>
          <w:tcPr>
            <w:tcW w:w="705" w:type="pct"/>
            <w:vMerge/>
          </w:tcPr>
          <w:p w14:paraId="3B6D4BFF" w14:textId="77777777" w:rsidR="00CD46A5" w:rsidRPr="00A34A7F" w:rsidRDefault="00CD46A5" w:rsidP="0051350B">
            <w:pPr>
              <w:jc w:val="center"/>
              <w:rPr>
                <w:rFonts w:asciiTheme="minorHAnsi" w:hAnsiTheme="minorHAnsi"/>
                <w:b/>
                <w:bCs/>
                <w:lang w:eastAsia="en-US"/>
              </w:rPr>
            </w:pPr>
          </w:p>
        </w:tc>
        <w:tc>
          <w:tcPr>
            <w:tcW w:w="414" w:type="pct"/>
            <w:vAlign w:val="center"/>
          </w:tcPr>
          <w:p w14:paraId="6B094EA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F1B456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3442F15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73062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6650084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275A27A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9" w:type="pct"/>
            <w:vMerge/>
          </w:tcPr>
          <w:p w14:paraId="48B0947A" w14:textId="77777777" w:rsidR="00CD46A5" w:rsidRPr="00A34A7F" w:rsidRDefault="00CD46A5" w:rsidP="0051350B">
            <w:pPr>
              <w:jc w:val="center"/>
              <w:rPr>
                <w:rFonts w:asciiTheme="minorHAnsi" w:hAnsiTheme="minorHAnsi"/>
                <w:b/>
                <w:bCs/>
                <w:lang w:eastAsia="en-US"/>
              </w:rPr>
            </w:pPr>
          </w:p>
        </w:tc>
      </w:tr>
      <w:tr w:rsidR="00CD46A5" w:rsidRPr="00A34A7F" w14:paraId="698BB18A" w14:textId="77777777">
        <w:trPr>
          <w:trHeight w:val="283"/>
        </w:trPr>
        <w:tc>
          <w:tcPr>
            <w:tcW w:w="788" w:type="pct"/>
          </w:tcPr>
          <w:p w14:paraId="6F56B013" w14:textId="77777777" w:rsidR="00CD46A5" w:rsidRPr="00A34A7F" w:rsidRDefault="00CD46A5" w:rsidP="0051350B">
            <w:pPr>
              <w:jc w:val="left"/>
              <w:rPr>
                <w:rFonts w:asciiTheme="minorHAnsi" w:hAnsiTheme="minorHAnsi"/>
                <w:lang w:eastAsia="en-US"/>
              </w:rPr>
            </w:pPr>
          </w:p>
        </w:tc>
        <w:tc>
          <w:tcPr>
            <w:tcW w:w="705" w:type="pct"/>
          </w:tcPr>
          <w:p w14:paraId="6BADB7CB" w14:textId="77777777" w:rsidR="00CD46A5" w:rsidRPr="00A34A7F" w:rsidRDefault="00CD46A5" w:rsidP="0051350B">
            <w:pPr>
              <w:jc w:val="left"/>
              <w:rPr>
                <w:rFonts w:asciiTheme="minorHAnsi" w:hAnsiTheme="minorHAnsi"/>
                <w:lang w:eastAsia="en-US"/>
              </w:rPr>
            </w:pPr>
          </w:p>
        </w:tc>
        <w:tc>
          <w:tcPr>
            <w:tcW w:w="414" w:type="pct"/>
          </w:tcPr>
          <w:p w14:paraId="0270E05C" w14:textId="77777777" w:rsidR="00CD46A5" w:rsidRPr="00A34A7F" w:rsidRDefault="00CD46A5" w:rsidP="0051350B">
            <w:pPr>
              <w:jc w:val="left"/>
              <w:rPr>
                <w:rFonts w:asciiTheme="minorHAnsi" w:hAnsiTheme="minorHAnsi"/>
                <w:lang w:eastAsia="en-US"/>
              </w:rPr>
            </w:pPr>
          </w:p>
        </w:tc>
        <w:tc>
          <w:tcPr>
            <w:tcW w:w="404" w:type="pct"/>
          </w:tcPr>
          <w:p w14:paraId="3F5BD568" w14:textId="77777777" w:rsidR="00CD46A5" w:rsidRPr="00A34A7F" w:rsidRDefault="00CD46A5" w:rsidP="0051350B">
            <w:pPr>
              <w:jc w:val="left"/>
              <w:rPr>
                <w:rFonts w:asciiTheme="minorHAnsi" w:hAnsiTheme="minorHAnsi"/>
                <w:lang w:eastAsia="en-US"/>
              </w:rPr>
            </w:pPr>
          </w:p>
        </w:tc>
        <w:tc>
          <w:tcPr>
            <w:tcW w:w="414" w:type="pct"/>
          </w:tcPr>
          <w:p w14:paraId="4116C229" w14:textId="77777777" w:rsidR="00CD46A5" w:rsidRPr="00A34A7F" w:rsidRDefault="00CD46A5" w:rsidP="0051350B">
            <w:pPr>
              <w:jc w:val="left"/>
              <w:rPr>
                <w:rFonts w:asciiTheme="minorHAnsi" w:hAnsiTheme="minorHAnsi"/>
                <w:lang w:eastAsia="en-US"/>
              </w:rPr>
            </w:pPr>
          </w:p>
        </w:tc>
        <w:tc>
          <w:tcPr>
            <w:tcW w:w="407" w:type="pct"/>
          </w:tcPr>
          <w:p w14:paraId="21238566" w14:textId="77777777" w:rsidR="00CD46A5" w:rsidRPr="00A34A7F" w:rsidRDefault="00CD46A5" w:rsidP="0051350B">
            <w:pPr>
              <w:jc w:val="left"/>
              <w:rPr>
                <w:rFonts w:asciiTheme="minorHAnsi" w:hAnsiTheme="minorHAnsi"/>
                <w:lang w:eastAsia="en-US"/>
              </w:rPr>
            </w:pPr>
          </w:p>
        </w:tc>
        <w:tc>
          <w:tcPr>
            <w:tcW w:w="373" w:type="pct"/>
          </w:tcPr>
          <w:p w14:paraId="6AC1601C" w14:textId="77777777" w:rsidR="00CD46A5" w:rsidRPr="00A34A7F" w:rsidRDefault="00CD46A5" w:rsidP="0051350B">
            <w:pPr>
              <w:jc w:val="left"/>
              <w:rPr>
                <w:rFonts w:asciiTheme="minorHAnsi" w:hAnsiTheme="minorHAnsi"/>
                <w:lang w:eastAsia="en-US"/>
              </w:rPr>
            </w:pPr>
          </w:p>
        </w:tc>
        <w:tc>
          <w:tcPr>
            <w:tcW w:w="407" w:type="pct"/>
          </w:tcPr>
          <w:p w14:paraId="17910C02" w14:textId="77777777" w:rsidR="00CD46A5" w:rsidRPr="00A34A7F" w:rsidRDefault="00CD46A5" w:rsidP="0051350B">
            <w:pPr>
              <w:jc w:val="left"/>
              <w:rPr>
                <w:rFonts w:asciiTheme="minorHAnsi" w:hAnsiTheme="minorHAnsi"/>
                <w:lang w:eastAsia="en-US"/>
              </w:rPr>
            </w:pPr>
          </w:p>
        </w:tc>
        <w:tc>
          <w:tcPr>
            <w:tcW w:w="1089" w:type="pct"/>
            <w:noWrap/>
          </w:tcPr>
          <w:p w14:paraId="3286698A" w14:textId="77777777" w:rsidR="00CD46A5" w:rsidRPr="00A34A7F" w:rsidRDefault="00CD46A5" w:rsidP="0051350B">
            <w:pPr>
              <w:jc w:val="left"/>
              <w:rPr>
                <w:rFonts w:asciiTheme="minorHAnsi" w:hAnsiTheme="minorHAnsi"/>
                <w:lang w:eastAsia="en-US"/>
              </w:rPr>
            </w:pPr>
          </w:p>
        </w:tc>
      </w:tr>
      <w:tr w:rsidR="00CD46A5" w:rsidRPr="00A34A7F" w14:paraId="4631CD57" w14:textId="77777777">
        <w:trPr>
          <w:trHeight w:val="276"/>
        </w:trPr>
        <w:tc>
          <w:tcPr>
            <w:tcW w:w="788" w:type="pct"/>
          </w:tcPr>
          <w:p w14:paraId="2F26F63E" w14:textId="77777777" w:rsidR="00CD46A5" w:rsidRPr="00A34A7F" w:rsidRDefault="00CD46A5" w:rsidP="0051350B">
            <w:pPr>
              <w:jc w:val="left"/>
              <w:rPr>
                <w:rFonts w:asciiTheme="minorHAnsi" w:hAnsiTheme="minorHAnsi"/>
                <w:lang w:eastAsia="en-US"/>
              </w:rPr>
            </w:pPr>
          </w:p>
        </w:tc>
        <w:tc>
          <w:tcPr>
            <w:tcW w:w="705" w:type="pct"/>
          </w:tcPr>
          <w:p w14:paraId="04C16CB6" w14:textId="77777777" w:rsidR="00CD46A5" w:rsidRPr="00A34A7F" w:rsidRDefault="00CD46A5" w:rsidP="0051350B">
            <w:pPr>
              <w:jc w:val="left"/>
              <w:rPr>
                <w:rFonts w:asciiTheme="minorHAnsi" w:hAnsiTheme="minorHAnsi"/>
                <w:lang w:eastAsia="en-US"/>
              </w:rPr>
            </w:pPr>
          </w:p>
        </w:tc>
        <w:tc>
          <w:tcPr>
            <w:tcW w:w="414" w:type="pct"/>
          </w:tcPr>
          <w:p w14:paraId="0B7440D6" w14:textId="77777777" w:rsidR="00CD46A5" w:rsidRPr="00A34A7F" w:rsidRDefault="00CD46A5" w:rsidP="0051350B">
            <w:pPr>
              <w:jc w:val="left"/>
              <w:rPr>
                <w:rFonts w:asciiTheme="minorHAnsi" w:hAnsiTheme="minorHAnsi"/>
                <w:lang w:eastAsia="en-US"/>
              </w:rPr>
            </w:pPr>
          </w:p>
        </w:tc>
        <w:tc>
          <w:tcPr>
            <w:tcW w:w="404" w:type="pct"/>
          </w:tcPr>
          <w:p w14:paraId="05E8067F" w14:textId="77777777" w:rsidR="00CD46A5" w:rsidRPr="00A34A7F" w:rsidRDefault="00CD46A5" w:rsidP="0051350B">
            <w:pPr>
              <w:jc w:val="left"/>
              <w:rPr>
                <w:rFonts w:asciiTheme="minorHAnsi" w:hAnsiTheme="minorHAnsi"/>
                <w:lang w:eastAsia="en-US"/>
              </w:rPr>
            </w:pPr>
          </w:p>
        </w:tc>
        <w:tc>
          <w:tcPr>
            <w:tcW w:w="414" w:type="pct"/>
          </w:tcPr>
          <w:p w14:paraId="314DE4D1" w14:textId="77777777" w:rsidR="00CD46A5" w:rsidRPr="00A34A7F" w:rsidRDefault="00CD46A5" w:rsidP="0051350B">
            <w:pPr>
              <w:jc w:val="left"/>
              <w:rPr>
                <w:rFonts w:asciiTheme="minorHAnsi" w:hAnsiTheme="minorHAnsi"/>
                <w:lang w:eastAsia="en-US"/>
              </w:rPr>
            </w:pPr>
          </w:p>
        </w:tc>
        <w:tc>
          <w:tcPr>
            <w:tcW w:w="407" w:type="pct"/>
          </w:tcPr>
          <w:p w14:paraId="145005FD" w14:textId="77777777" w:rsidR="00CD46A5" w:rsidRPr="00A34A7F" w:rsidRDefault="00CD46A5" w:rsidP="0051350B">
            <w:pPr>
              <w:jc w:val="left"/>
              <w:rPr>
                <w:rFonts w:asciiTheme="minorHAnsi" w:hAnsiTheme="minorHAnsi"/>
                <w:lang w:eastAsia="en-US"/>
              </w:rPr>
            </w:pPr>
          </w:p>
        </w:tc>
        <w:tc>
          <w:tcPr>
            <w:tcW w:w="373" w:type="pct"/>
          </w:tcPr>
          <w:p w14:paraId="5D026924" w14:textId="77777777" w:rsidR="00CD46A5" w:rsidRPr="00A34A7F" w:rsidRDefault="00CD46A5" w:rsidP="0051350B">
            <w:pPr>
              <w:jc w:val="left"/>
              <w:rPr>
                <w:rFonts w:asciiTheme="minorHAnsi" w:hAnsiTheme="minorHAnsi"/>
                <w:lang w:eastAsia="en-US"/>
              </w:rPr>
            </w:pPr>
          </w:p>
        </w:tc>
        <w:tc>
          <w:tcPr>
            <w:tcW w:w="407" w:type="pct"/>
          </w:tcPr>
          <w:p w14:paraId="408866B1" w14:textId="77777777" w:rsidR="00CD46A5" w:rsidRPr="00A34A7F" w:rsidRDefault="00CD46A5" w:rsidP="0051350B">
            <w:pPr>
              <w:jc w:val="left"/>
              <w:rPr>
                <w:rFonts w:asciiTheme="minorHAnsi" w:hAnsiTheme="minorHAnsi"/>
                <w:lang w:eastAsia="en-US"/>
              </w:rPr>
            </w:pPr>
          </w:p>
        </w:tc>
        <w:tc>
          <w:tcPr>
            <w:tcW w:w="1089" w:type="pct"/>
            <w:noWrap/>
          </w:tcPr>
          <w:p w14:paraId="4BD85B42" w14:textId="77777777" w:rsidR="00CD46A5" w:rsidRPr="00A34A7F" w:rsidRDefault="00CD46A5" w:rsidP="0051350B">
            <w:pPr>
              <w:jc w:val="left"/>
              <w:rPr>
                <w:rFonts w:asciiTheme="minorHAnsi" w:hAnsiTheme="minorHAnsi"/>
                <w:lang w:eastAsia="en-US"/>
              </w:rPr>
            </w:pPr>
          </w:p>
        </w:tc>
      </w:tr>
      <w:tr w:rsidR="00CD46A5" w:rsidRPr="00A34A7F" w14:paraId="01FA1E9B" w14:textId="77777777">
        <w:trPr>
          <w:trHeight w:val="276"/>
        </w:trPr>
        <w:tc>
          <w:tcPr>
            <w:tcW w:w="788" w:type="pct"/>
            <w:noWrap/>
          </w:tcPr>
          <w:p w14:paraId="7F9F5EB0" w14:textId="77777777" w:rsidR="00CD46A5" w:rsidRPr="00A34A7F" w:rsidRDefault="00CD46A5" w:rsidP="0051350B">
            <w:pPr>
              <w:jc w:val="left"/>
              <w:rPr>
                <w:rFonts w:asciiTheme="minorHAnsi" w:hAnsiTheme="minorHAnsi"/>
                <w:lang w:eastAsia="en-US"/>
              </w:rPr>
            </w:pPr>
          </w:p>
        </w:tc>
        <w:tc>
          <w:tcPr>
            <w:tcW w:w="705" w:type="pct"/>
            <w:noWrap/>
          </w:tcPr>
          <w:p w14:paraId="20008F35" w14:textId="77777777" w:rsidR="00CD46A5" w:rsidRPr="00A34A7F" w:rsidRDefault="00CD46A5" w:rsidP="0051350B">
            <w:pPr>
              <w:jc w:val="left"/>
              <w:rPr>
                <w:rFonts w:asciiTheme="minorHAnsi" w:hAnsiTheme="minorHAnsi"/>
                <w:lang w:eastAsia="en-US"/>
              </w:rPr>
            </w:pPr>
          </w:p>
        </w:tc>
        <w:tc>
          <w:tcPr>
            <w:tcW w:w="414" w:type="pct"/>
            <w:noWrap/>
          </w:tcPr>
          <w:p w14:paraId="5082B51A" w14:textId="77777777" w:rsidR="00CD46A5" w:rsidRPr="00A34A7F" w:rsidRDefault="00CD46A5" w:rsidP="0051350B">
            <w:pPr>
              <w:jc w:val="left"/>
              <w:rPr>
                <w:rFonts w:asciiTheme="minorHAnsi" w:hAnsiTheme="minorHAnsi"/>
                <w:lang w:eastAsia="en-US"/>
              </w:rPr>
            </w:pPr>
          </w:p>
        </w:tc>
        <w:tc>
          <w:tcPr>
            <w:tcW w:w="404" w:type="pct"/>
          </w:tcPr>
          <w:p w14:paraId="416A7FE9" w14:textId="77777777" w:rsidR="00CD46A5" w:rsidRPr="00A34A7F" w:rsidRDefault="00CD46A5" w:rsidP="0051350B">
            <w:pPr>
              <w:jc w:val="left"/>
              <w:rPr>
                <w:rFonts w:asciiTheme="minorHAnsi" w:hAnsiTheme="minorHAnsi"/>
                <w:lang w:eastAsia="en-US"/>
              </w:rPr>
            </w:pPr>
          </w:p>
        </w:tc>
        <w:tc>
          <w:tcPr>
            <w:tcW w:w="414" w:type="pct"/>
            <w:noWrap/>
          </w:tcPr>
          <w:p w14:paraId="2DB9E2D7" w14:textId="77777777" w:rsidR="00CD46A5" w:rsidRPr="00A34A7F" w:rsidRDefault="00CD46A5" w:rsidP="0051350B">
            <w:pPr>
              <w:jc w:val="left"/>
              <w:rPr>
                <w:rFonts w:asciiTheme="minorHAnsi" w:hAnsiTheme="minorHAnsi"/>
                <w:lang w:eastAsia="en-US"/>
              </w:rPr>
            </w:pPr>
          </w:p>
        </w:tc>
        <w:tc>
          <w:tcPr>
            <w:tcW w:w="407" w:type="pct"/>
          </w:tcPr>
          <w:p w14:paraId="4F4019BC" w14:textId="77777777" w:rsidR="00CD46A5" w:rsidRPr="00A34A7F" w:rsidRDefault="00CD46A5" w:rsidP="0051350B">
            <w:pPr>
              <w:jc w:val="left"/>
              <w:rPr>
                <w:rFonts w:asciiTheme="minorHAnsi" w:hAnsiTheme="minorHAnsi"/>
                <w:lang w:eastAsia="en-US"/>
              </w:rPr>
            </w:pPr>
          </w:p>
        </w:tc>
        <w:tc>
          <w:tcPr>
            <w:tcW w:w="373" w:type="pct"/>
          </w:tcPr>
          <w:p w14:paraId="69283403" w14:textId="77777777" w:rsidR="00CD46A5" w:rsidRPr="00A34A7F" w:rsidRDefault="00CD46A5" w:rsidP="0051350B">
            <w:pPr>
              <w:jc w:val="left"/>
              <w:rPr>
                <w:rFonts w:asciiTheme="minorHAnsi" w:hAnsiTheme="minorHAnsi"/>
                <w:lang w:eastAsia="en-US"/>
              </w:rPr>
            </w:pPr>
          </w:p>
        </w:tc>
        <w:tc>
          <w:tcPr>
            <w:tcW w:w="407" w:type="pct"/>
          </w:tcPr>
          <w:p w14:paraId="46603473" w14:textId="77777777" w:rsidR="00CD46A5" w:rsidRPr="00A34A7F" w:rsidRDefault="00CD46A5" w:rsidP="0051350B">
            <w:pPr>
              <w:jc w:val="left"/>
              <w:rPr>
                <w:rFonts w:asciiTheme="minorHAnsi" w:hAnsiTheme="minorHAnsi"/>
                <w:lang w:eastAsia="en-US"/>
              </w:rPr>
            </w:pPr>
          </w:p>
        </w:tc>
        <w:tc>
          <w:tcPr>
            <w:tcW w:w="1089" w:type="pct"/>
            <w:noWrap/>
          </w:tcPr>
          <w:p w14:paraId="73C9060D" w14:textId="77777777" w:rsidR="00CD46A5" w:rsidRPr="00A34A7F" w:rsidRDefault="00CD46A5" w:rsidP="0051350B">
            <w:pPr>
              <w:jc w:val="left"/>
              <w:rPr>
                <w:rFonts w:asciiTheme="minorHAnsi" w:hAnsiTheme="minorHAnsi"/>
                <w:lang w:eastAsia="en-US"/>
              </w:rPr>
            </w:pPr>
          </w:p>
        </w:tc>
      </w:tr>
    </w:tbl>
    <w:p w14:paraId="7374D9C7" w14:textId="77777777" w:rsidR="00CD46A5" w:rsidRPr="00A34A7F" w:rsidRDefault="00CD46A5" w:rsidP="0051350B">
      <w:pPr>
        <w:jc w:val="left"/>
        <w:rPr>
          <w:rFonts w:asciiTheme="minorHAnsi" w:hAnsiTheme="minorHAnsi"/>
          <w:b/>
          <w:bCs/>
          <w:lang w:eastAsia="en-US"/>
        </w:rPr>
      </w:pPr>
    </w:p>
    <w:p w14:paraId="64D38D59" w14:textId="77777777" w:rsidR="00CD46A5" w:rsidRPr="00A34A7F" w:rsidRDefault="00CD46A5" w:rsidP="0051350B">
      <w:pPr>
        <w:jc w:val="left"/>
        <w:rPr>
          <w:rFonts w:asciiTheme="minorHAnsi" w:hAnsiTheme="minorHAnsi"/>
          <w:b/>
          <w:bCs/>
          <w:lang w:eastAsia="en-US"/>
        </w:rPr>
      </w:pPr>
      <w:r w:rsidRPr="00A34A7F">
        <w:rPr>
          <w:rFonts w:asciiTheme="minorHAnsi" w:hAnsiTheme="minorHAnsi"/>
          <w:b/>
          <w:bCs/>
          <w:lang w:eastAsia="en-US"/>
        </w:rPr>
        <w:t>Impianti, attrezzature, allestimenti</w:t>
      </w:r>
    </w:p>
    <w:p w14:paraId="22E26906"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045"/>
        <w:gridCol w:w="1201"/>
        <w:gridCol w:w="1172"/>
        <w:gridCol w:w="1201"/>
        <w:gridCol w:w="1181"/>
        <w:gridCol w:w="1082"/>
        <w:gridCol w:w="1181"/>
        <w:gridCol w:w="3153"/>
      </w:tblGrid>
      <w:tr w:rsidR="00CD46A5" w:rsidRPr="00A34A7F" w14:paraId="411DF55C" w14:textId="77777777">
        <w:trPr>
          <w:trHeight w:val="683"/>
        </w:trPr>
        <w:tc>
          <w:tcPr>
            <w:tcW w:w="789"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705" w:type="pct"/>
            <w:vMerge w:val="restart"/>
            <w:vAlign w:val="center"/>
          </w:tcPr>
          <w:p w14:paraId="5885C8A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Riferimenti al computo metrico</w:t>
            </w:r>
          </w:p>
          <w:p w14:paraId="1F6F090E"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(tipo di prezziario, codici voci e importo totale)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8"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trPr>
          <w:trHeight w:val="151"/>
        </w:trPr>
        <w:tc>
          <w:tcPr>
            <w:tcW w:w="789" w:type="pct"/>
            <w:vMerge/>
          </w:tcPr>
          <w:p w14:paraId="355AAAA1" w14:textId="77777777" w:rsidR="00CD46A5" w:rsidRPr="00A34A7F" w:rsidRDefault="00CD46A5" w:rsidP="0051350B">
            <w:pPr>
              <w:jc w:val="center"/>
              <w:rPr>
                <w:rFonts w:asciiTheme="minorHAnsi" w:hAnsiTheme="minorHAnsi"/>
                <w:b/>
                <w:bCs/>
                <w:lang w:eastAsia="en-US"/>
              </w:rPr>
            </w:pPr>
          </w:p>
        </w:tc>
        <w:tc>
          <w:tcPr>
            <w:tcW w:w="705"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8"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trPr>
          <w:trHeight w:val="283"/>
        </w:trPr>
        <w:tc>
          <w:tcPr>
            <w:tcW w:w="789" w:type="pct"/>
          </w:tcPr>
          <w:p w14:paraId="4FB02AAF" w14:textId="77777777" w:rsidR="00CD46A5" w:rsidRPr="00A34A7F" w:rsidRDefault="00CD46A5" w:rsidP="0051350B">
            <w:pPr>
              <w:jc w:val="left"/>
              <w:rPr>
                <w:rFonts w:asciiTheme="minorHAnsi" w:hAnsiTheme="minorHAnsi"/>
                <w:lang w:eastAsia="en-US"/>
              </w:rPr>
            </w:pPr>
          </w:p>
        </w:tc>
        <w:tc>
          <w:tcPr>
            <w:tcW w:w="705"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8"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trPr>
          <w:trHeight w:val="276"/>
        </w:trPr>
        <w:tc>
          <w:tcPr>
            <w:tcW w:w="789" w:type="pct"/>
          </w:tcPr>
          <w:p w14:paraId="3B5B8020" w14:textId="77777777" w:rsidR="00CD46A5" w:rsidRPr="00A34A7F" w:rsidRDefault="00CD46A5" w:rsidP="0051350B">
            <w:pPr>
              <w:jc w:val="left"/>
              <w:rPr>
                <w:rFonts w:asciiTheme="minorHAnsi" w:hAnsiTheme="minorHAnsi"/>
                <w:lang w:eastAsia="en-US"/>
              </w:rPr>
            </w:pPr>
          </w:p>
        </w:tc>
        <w:tc>
          <w:tcPr>
            <w:tcW w:w="705"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8"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trPr>
          <w:trHeight w:val="276"/>
        </w:trPr>
        <w:tc>
          <w:tcPr>
            <w:tcW w:w="789" w:type="pct"/>
            <w:noWrap/>
          </w:tcPr>
          <w:p w14:paraId="573DDDD3" w14:textId="77777777" w:rsidR="00CD46A5" w:rsidRPr="00A34A7F" w:rsidRDefault="00CD46A5" w:rsidP="0051350B">
            <w:pPr>
              <w:jc w:val="left"/>
              <w:rPr>
                <w:rFonts w:asciiTheme="minorHAnsi" w:hAnsiTheme="minorHAnsi"/>
                <w:lang w:eastAsia="en-US"/>
              </w:rPr>
            </w:pPr>
          </w:p>
        </w:tc>
        <w:tc>
          <w:tcPr>
            <w:tcW w:w="705"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8"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77777777" w:rsidR="00CD46A5" w:rsidRPr="00A34A7F" w:rsidRDefault="00CD46A5"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89"/>
        <w:gridCol w:w="1958"/>
        <w:gridCol w:w="1178"/>
        <w:gridCol w:w="2155"/>
        <w:gridCol w:w="1178"/>
        <w:gridCol w:w="2353"/>
        <w:gridCol w:w="1175"/>
        <w:gridCol w:w="195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A34A7F">
        <w:rPr>
          <w:rFonts w:asciiTheme="minorHAnsi" w:hAnsiTheme="minorHAnsi"/>
          <w:b/>
          <w:bCs/>
          <w:i/>
          <w:iCs/>
        </w:rPr>
        <w:t>Nota bene: Per ciascuna voce la cui congruità è valutata attraverso 3 preventivi è necessario riportare i seguenti estremi: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59BFF80F" w14:textId="3ECB828F" w:rsidR="00CD46A5" w:rsidRPr="00A34A7F" w:rsidRDefault="00CD46A5" w:rsidP="0051350B">
      <w:pPr>
        <w:rPr>
          <w:rFonts w:asciiTheme="minorHAnsi" w:hAnsiTheme="minorHAnsi"/>
          <w:lang w:eastAsia="en-US"/>
        </w:rPr>
      </w:pPr>
      <w:r w:rsidRPr="00A34A7F">
        <w:rPr>
          <w:rFonts w:asciiTheme="minorHAnsi" w:hAnsiTheme="minorHAnsi"/>
        </w:rPr>
        <w:t>Che il pr</w:t>
      </w:r>
      <w:r w:rsidRPr="00A34A7F">
        <w:rPr>
          <w:rFonts w:asciiTheme="minorHAnsi" w:hAnsiTheme="minorHAnsi"/>
          <w:lang w:eastAsia="en-US"/>
        </w:rPr>
        <w:t xml:space="preserve">ospetto tecnico-economico per le voci di spesa derivate dal </w:t>
      </w:r>
      <w:r w:rsidRPr="00A34A7F">
        <w:rPr>
          <w:rFonts w:asciiTheme="minorHAnsi" w:hAnsiTheme="minorHAnsi"/>
        </w:rPr>
        <w:t xml:space="preserve">Listino prezzi delle Opere Pubbliche della Regione Puglia approvato ai sensi dell'art. 13 della L.R. 13 maggio 2011 n. 13 e ss.mm.ii., </w:t>
      </w:r>
      <w:r w:rsidRPr="00A34A7F">
        <w:rPr>
          <w:rFonts w:asciiTheme="minorHAnsi" w:hAnsiTheme="minorHAnsi"/>
          <w:lang w:eastAsia="en-US"/>
        </w:rPr>
        <w:t>è come di seguito riportato:</w:t>
      </w:r>
    </w:p>
    <w:p w14:paraId="349C4898" w14:textId="77777777" w:rsidR="00CD46A5" w:rsidRPr="00A34A7F" w:rsidRDefault="00CD46A5" w:rsidP="0051350B">
      <w:pPr>
        <w:jc w:val="left"/>
        <w:rPr>
          <w:rFonts w:asciiTheme="minorHAnsi" w:hAnsiTheme="minorHAnsi"/>
          <w:lang w:eastAsia="en-US"/>
        </w:rPr>
      </w:pPr>
    </w:p>
    <w:p w14:paraId="6A99AD55"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Opere edili</w:t>
      </w:r>
    </w:p>
    <w:p w14:paraId="249B85F9" w14:textId="77777777" w:rsidR="00CD46A5" w:rsidRPr="00A34A7F"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A34A7F" w14:paraId="489B6C66"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7D6F711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Prezziario utilizzato o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3752F5D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04AF3692"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w:t>
            </w:r>
            <w:r w:rsidRPr="00A34A7F">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50CD284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698DF55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0609FF7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Totale</w:t>
            </w:r>
          </w:p>
        </w:tc>
      </w:tr>
      <w:tr w:rsidR="00CD46A5" w:rsidRPr="00A34A7F" w14:paraId="6675C96B"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0D9A66EA" w14:textId="77777777" w:rsidR="00CD46A5" w:rsidRPr="00A34A7F"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776ADB06" w14:textId="77777777" w:rsidR="00CD46A5" w:rsidRPr="00A34A7F"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596161F9"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07F883C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63E3EF2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3A59F20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27A5AD2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Unità misura</w:t>
            </w:r>
            <w:r w:rsidRPr="00A34A7F">
              <w:rPr>
                <w:rFonts w:asciiTheme="minorHAnsi" w:hAnsiTheme="minorHAnsi"/>
                <w:b/>
                <w:bCs/>
                <w:lang w:eastAsia="en-US"/>
              </w:rPr>
              <w:br/>
              <w:t>(m</w:t>
            </w:r>
            <w:r w:rsidRPr="00A34A7F">
              <w:rPr>
                <w:rFonts w:asciiTheme="minorHAnsi" w:hAnsiTheme="minorHAnsi"/>
                <w:b/>
                <w:bCs/>
                <w:vertAlign w:val="superscript"/>
                <w:lang w:eastAsia="en-US"/>
              </w:rPr>
              <w:t>2</w:t>
            </w:r>
            <w:r w:rsidRPr="00A34A7F">
              <w:rPr>
                <w:rFonts w:asciiTheme="minorHAnsi" w:hAnsiTheme="minorHAnsi"/>
                <w:b/>
                <w:bCs/>
                <w:lang w:eastAsia="en-US"/>
              </w:rPr>
              <w:t>, m</w:t>
            </w:r>
            <w:r w:rsidRPr="00A34A7F">
              <w:rPr>
                <w:rFonts w:asciiTheme="minorHAnsi" w:hAnsiTheme="minorHAnsi"/>
                <w:b/>
                <w:bCs/>
                <w:vertAlign w:val="superscript"/>
                <w:lang w:eastAsia="en-US"/>
              </w:rPr>
              <w:t>3</w:t>
            </w:r>
            <w:r w:rsidRPr="00A34A7F">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19EFE7F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23A2B6D0" w14:textId="77777777" w:rsidR="00CD46A5" w:rsidRPr="00A34A7F"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344C195D" w14:textId="77777777" w:rsidR="00CD46A5" w:rsidRPr="00A34A7F" w:rsidRDefault="00CD46A5" w:rsidP="0051350B">
            <w:pPr>
              <w:jc w:val="center"/>
              <w:rPr>
                <w:rFonts w:asciiTheme="minorHAnsi" w:hAnsiTheme="minorHAnsi"/>
                <w:b/>
                <w:bCs/>
                <w:lang w:eastAsia="en-US"/>
              </w:rPr>
            </w:pPr>
          </w:p>
        </w:tc>
      </w:tr>
      <w:tr w:rsidR="00CD46A5" w:rsidRPr="00A34A7F" w14:paraId="0552820D" w14:textId="77777777">
        <w:trPr>
          <w:trHeight w:val="276"/>
        </w:trPr>
        <w:tc>
          <w:tcPr>
            <w:tcW w:w="866" w:type="pct"/>
            <w:tcBorders>
              <w:top w:val="single" w:sz="4" w:space="0" w:color="000000"/>
              <w:left w:val="single" w:sz="4" w:space="0" w:color="auto"/>
              <w:bottom w:val="single" w:sz="4" w:space="0" w:color="000000"/>
              <w:right w:val="nil"/>
            </w:tcBorders>
            <w:noWrap/>
          </w:tcPr>
          <w:p w14:paraId="4FBCF665" w14:textId="77777777" w:rsidR="00CD46A5" w:rsidRPr="00A34A7F"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1F456972" w14:textId="77777777" w:rsidR="00CD46A5" w:rsidRPr="00A34A7F"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44EAEB58" w14:textId="77777777" w:rsidR="00CD46A5" w:rsidRPr="00A34A7F"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035359E7" w14:textId="77777777" w:rsidR="00CD46A5" w:rsidRPr="00A34A7F"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2FAC989C" w14:textId="77777777" w:rsidR="00CD46A5" w:rsidRPr="00A34A7F"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0B675A2A" w14:textId="77777777" w:rsidR="00CD46A5" w:rsidRPr="00A34A7F"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16FABE4C" w14:textId="77777777" w:rsidR="00CD46A5" w:rsidRPr="00A34A7F"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2C633690" w14:textId="77777777" w:rsidR="00CD46A5" w:rsidRPr="00A34A7F"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7530FAB1"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730E43F8" w14:textId="77777777" w:rsidR="00CD46A5" w:rsidRPr="00A34A7F" w:rsidRDefault="00CD46A5" w:rsidP="0051350B">
            <w:pPr>
              <w:jc w:val="center"/>
              <w:rPr>
                <w:rFonts w:asciiTheme="minorHAnsi" w:hAnsiTheme="minorHAnsi"/>
                <w:b/>
                <w:bCs/>
                <w:lang w:eastAsia="en-US"/>
              </w:rPr>
            </w:pPr>
          </w:p>
        </w:tc>
      </w:tr>
      <w:tr w:rsidR="00CD46A5" w:rsidRPr="00A34A7F" w14:paraId="0F2B414C" w14:textId="77777777">
        <w:trPr>
          <w:trHeight w:val="276"/>
        </w:trPr>
        <w:tc>
          <w:tcPr>
            <w:tcW w:w="866" w:type="pct"/>
            <w:tcBorders>
              <w:top w:val="nil"/>
              <w:left w:val="single" w:sz="4" w:space="0" w:color="auto"/>
              <w:bottom w:val="single" w:sz="4" w:space="0" w:color="000000"/>
              <w:right w:val="nil"/>
            </w:tcBorders>
            <w:noWrap/>
          </w:tcPr>
          <w:p w14:paraId="4953D110"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2F883053"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16B2AE01"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5FCA2BA3"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69F8ECCC"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0DA12D1F"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7B4CBE06"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4A22DC1F"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3663797D"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21387D4A" w14:textId="77777777" w:rsidR="00CD46A5" w:rsidRPr="00A34A7F" w:rsidRDefault="00CD46A5" w:rsidP="0051350B">
            <w:pPr>
              <w:jc w:val="center"/>
              <w:rPr>
                <w:rFonts w:asciiTheme="minorHAnsi" w:hAnsiTheme="minorHAnsi"/>
                <w:b/>
                <w:bCs/>
                <w:lang w:eastAsia="en-US"/>
              </w:rPr>
            </w:pPr>
          </w:p>
        </w:tc>
      </w:tr>
      <w:tr w:rsidR="00CD46A5" w:rsidRPr="00A34A7F" w14:paraId="3E2737CA" w14:textId="77777777">
        <w:trPr>
          <w:trHeight w:val="276"/>
        </w:trPr>
        <w:tc>
          <w:tcPr>
            <w:tcW w:w="866" w:type="pct"/>
            <w:tcBorders>
              <w:top w:val="nil"/>
              <w:left w:val="single" w:sz="4" w:space="0" w:color="auto"/>
              <w:bottom w:val="single" w:sz="4" w:space="0" w:color="auto"/>
              <w:right w:val="nil"/>
            </w:tcBorders>
            <w:noWrap/>
          </w:tcPr>
          <w:p w14:paraId="0974CA0B"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6077BBC5"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6C6B621C"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6E9FBB70"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00E6ADDB"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2CA848E8"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4F01B569"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0F996D47"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0C01FCC9"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434B6324" w14:textId="77777777" w:rsidR="00CD46A5" w:rsidRPr="00A34A7F" w:rsidRDefault="00CD46A5" w:rsidP="0051350B">
            <w:pPr>
              <w:jc w:val="center"/>
              <w:rPr>
                <w:rFonts w:asciiTheme="minorHAnsi" w:hAnsiTheme="minorHAnsi"/>
                <w:b/>
                <w:bCs/>
                <w:lang w:eastAsia="en-US"/>
              </w:rPr>
            </w:pPr>
          </w:p>
        </w:tc>
      </w:tr>
      <w:tr w:rsidR="00CD46A5" w:rsidRPr="00A34A7F" w14:paraId="7635B642"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019426D0" w14:textId="77777777" w:rsidR="00CD46A5" w:rsidRPr="00A34A7F" w:rsidRDefault="00CD46A5" w:rsidP="0051350B">
            <w:pPr>
              <w:jc w:val="right"/>
              <w:rPr>
                <w:rFonts w:asciiTheme="minorHAnsi" w:hAnsiTheme="minorHAnsi"/>
                <w:b/>
                <w:bCs/>
                <w:lang w:eastAsia="en-US"/>
              </w:rPr>
            </w:pPr>
            <w:r w:rsidRPr="00A34A7F">
              <w:rPr>
                <w:rFonts w:asciiTheme="minorHAnsi" w:hAnsiTheme="minorHAnsi"/>
                <w:b/>
                <w:bCs/>
                <w:lang w:eastAsia="en-US"/>
              </w:rPr>
              <w:t>Totale opere edili</w:t>
            </w:r>
          </w:p>
        </w:tc>
        <w:tc>
          <w:tcPr>
            <w:tcW w:w="384" w:type="pct"/>
            <w:tcBorders>
              <w:top w:val="single" w:sz="4" w:space="0" w:color="auto"/>
              <w:left w:val="single" w:sz="4" w:space="0" w:color="000000"/>
              <w:bottom w:val="single" w:sz="4" w:space="0" w:color="000000"/>
              <w:right w:val="single" w:sz="4" w:space="0" w:color="000000"/>
            </w:tcBorders>
            <w:noWrap/>
          </w:tcPr>
          <w:p w14:paraId="2BA1B8A7" w14:textId="77777777" w:rsidR="00CD46A5" w:rsidRPr="00A34A7F" w:rsidRDefault="00CD46A5" w:rsidP="0051350B">
            <w:pPr>
              <w:jc w:val="center"/>
              <w:rPr>
                <w:rFonts w:asciiTheme="minorHAnsi" w:hAnsiTheme="minorHAnsi"/>
                <w:b/>
                <w:bCs/>
                <w:lang w:eastAsia="en-US"/>
              </w:rPr>
            </w:pPr>
          </w:p>
        </w:tc>
      </w:tr>
    </w:tbl>
    <w:p w14:paraId="059DF449" w14:textId="77777777" w:rsidR="00CD46A5" w:rsidRPr="00A34A7F" w:rsidRDefault="00CD46A5" w:rsidP="0051350B">
      <w:pPr>
        <w:jc w:val="left"/>
        <w:rPr>
          <w:rFonts w:asciiTheme="minorHAnsi" w:hAnsiTheme="minorHAnsi"/>
          <w:lang w:eastAsia="en-US"/>
        </w:rPr>
      </w:pPr>
    </w:p>
    <w:p w14:paraId="17B1386A"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Impianti, attrezzature, allestimenti</w:t>
      </w:r>
    </w:p>
    <w:p w14:paraId="04CDEE36" w14:textId="77777777" w:rsidR="00CD46A5" w:rsidRPr="00A34A7F"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A34A7F" w14:paraId="06747DDA"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6B384DD4"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Prezziario utilizzato o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6A0EB16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50B8B22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w:t>
            </w:r>
            <w:r w:rsidRPr="00A34A7F">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5896838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214120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5A76465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Totale</w:t>
            </w:r>
          </w:p>
        </w:tc>
      </w:tr>
      <w:tr w:rsidR="00CD46A5" w:rsidRPr="00A34A7F" w14:paraId="6F7CE6DC"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3E0CC14D" w14:textId="77777777" w:rsidR="00CD46A5" w:rsidRPr="00A34A7F"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0A608E27" w14:textId="77777777" w:rsidR="00CD46A5" w:rsidRPr="00A34A7F"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353A2637"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12D8E0B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253203C2"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0AC6E832"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0BC67AE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Unità misura</w:t>
            </w:r>
            <w:r w:rsidRPr="00A34A7F">
              <w:rPr>
                <w:rFonts w:asciiTheme="minorHAnsi" w:hAnsiTheme="minorHAnsi"/>
                <w:b/>
                <w:bCs/>
                <w:lang w:eastAsia="en-US"/>
              </w:rPr>
              <w:br/>
              <w:t>(m</w:t>
            </w:r>
            <w:r w:rsidRPr="00A34A7F">
              <w:rPr>
                <w:rFonts w:asciiTheme="minorHAnsi" w:hAnsiTheme="minorHAnsi"/>
                <w:b/>
                <w:bCs/>
                <w:vertAlign w:val="superscript"/>
                <w:lang w:eastAsia="en-US"/>
              </w:rPr>
              <w:t>2</w:t>
            </w:r>
            <w:r w:rsidRPr="00A34A7F">
              <w:rPr>
                <w:rFonts w:asciiTheme="minorHAnsi" w:hAnsiTheme="minorHAnsi"/>
                <w:b/>
                <w:bCs/>
                <w:lang w:eastAsia="en-US"/>
              </w:rPr>
              <w:t>, m</w:t>
            </w:r>
            <w:r w:rsidRPr="00A34A7F">
              <w:rPr>
                <w:rFonts w:asciiTheme="minorHAnsi" w:hAnsiTheme="minorHAnsi"/>
                <w:b/>
                <w:bCs/>
                <w:vertAlign w:val="superscript"/>
                <w:lang w:eastAsia="en-US"/>
              </w:rPr>
              <w:t>3</w:t>
            </w:r>
            <w:r w:rsidRPr="00A34A7F">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5866380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64812AC7" w14:textId="77777777" w:rsidR="00CD46A5" w:rsidRPr="00A34A7F"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4A530F40" w14:textId="77777777" w:rsidR="00CD46A5" w:rsidRPr="00A34A7F" w:rsidRDefault="00CD46A5" w:rsidP="0051350B">
            <w:pPr>
              <w:jc w:val="center"/>
              <w:rPr>
                <w:rFonts w:asciiTheme="minorHAnsi" w:hAnsiTheme="minorHAnsi"/>
                <w:b/>
                <w:bCs/>
                <w:lang w:eastAsia="en-US"/>
              </w:rPr>
            </w:pPr>
          </w:p>
        </w:tc>
      </w:tr>
      <w:tr w:rsidR="00CD46A5" w:rsidRPr="00A34A7F" w14:paraId="6513E85A" w14:textId="77777777">
        <w:trPr>
          <w:trHeight w:val="276"/>
        </w:trPr>
        <w:tc>
          <w:tcPr>
            <w:tcW w:w="866" w:type="pct"/>
            <w:tcBorders>
              <w:top w:val="single" w:sz="4" w:space="0" w:color="000000"/>
              <w:left w:val="single" w:sz="4" w:space="0" w:color="auto"/>
              <w:bottom w:val="single" w:sz="4" w:space="0" w:color="000000"/>
              <w:right w:val="nil"/>
            </w:tcBorders>
            <w:noWrap/>
          </w:tcPr>
          <w:p w14:paraId="25B1733F" w14:textId="77777777" w:rsidR="00CD46A5" w:rsidRPr="00A34A7F"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239EEBF7" w14:textId="77777777" w:rsidR="00CD46A5" w:rsidRPr="00A34A7F"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22CF1F6D" w14:textId="77777777" w:rsidR="00CD46A5" w:rsidRPr="00A34A7F"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7EF55104" w14:textId="77777777" w:rsidR="00CD46A5" w:rsidRPr="00A34A7F"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2431FE0A" w14:textId="77777777" w:rsidR="00CD46A5" w:rsidRPr="00A34A7F"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2CEB9B94" w14:textId="77777777" w:rsidR="00CD46A5" w:rsidRPr="00A34A7F"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65BC3D5A" w14:textId="77777777" w:rsidR="00CD46A5" w:rsidRPr="00A34A7F"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018A9591" w14:textId="77777777" w:rsidR="00CD46A5" w:rsidRPr="00A34A7F"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3C98966C"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44CF704C" w14:textId="77777777" w:rsidR="00CD46A5" w:rsidRPr="00A34A7F" w:rsidRDefault="00CD46A5" w:rsidP="0051350B">
            <w:pPr>
              <w:jc w:val="center"/>
              <w:rPr>
                <w:rFonts w:asciiTheme="minorHAnsi" w:hAnsiTheme="minorHAnsi"/>
                <w:b/>
                <w:bCs/>
                <w:lang w:eastAsia="en-US"/>
              </w:rPr>
            </w:pPr>
          </w:p>
        </w:tc>
      </w:tr>
      <w:tr w:rsidR="00CD46A5" w:rsidRPr="00A34A7F" w14:paraId="1EE0BBC5" w14:textId="77777777">
        <w:trPr>
          <w:trHeight w:val="276"/>
        </w:trPr>
        <w:tc>
          <w:tcPr>
            <w:tcW w:w="866" w:type="pct"/>
            <w:tcBorders>
              <w:top w:val="nil"/>
              <w:left w:val="single" w:sz="4" w:space="0" w:color="auto"/>
              <w:bottom w:val="single" w:sz="4" w:space="0" w:color="000000"/>
              <w:right w:val="nil"/>
            </w:tcBorders>
            <w:noWrap/>
          </w:tcPr>
          <w:p w14:paraId="47C5AF3E"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05E0C29B"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1A966910"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1749397F"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6F2F76D4"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0AEE9DFA"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7F2F3624"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513CF75E"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2AEAA764"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072483CB" w14:textId="77777777" w:rsidR="00CD46A5" w:rsidRPr="00A34A7F" w:rsidRDefault="00CD46A5" w:rsidP="0051350B">
            <w:pPr>
              <w:jc w:val="center"/>
              <w:rPr>
                <w:rFonts w:asciiTheme="minorHAnsi" w:hAnsiTheme="minorHAnsi"/>
                <w:b/>
                <w:bCs/>
                <w:lang w:eastAsia="en-US"/>
              </w:rPr>
            </w:pPr>
          </w:p>
        </w:tc>
      </w:tr>
      <w:tr w:rsidR="00CD46A5" w:rsidRPr="00A34A7F" w14:paraId="6FE52FE9" w14:textId="77777777">
        <w:trPr>
          <w:trHeight w:val="276"/>
        </w:trPr>
        <w:tc>
          <w:tcPr>
            <w:tcW w:w="866" w:type="pct"/>
            <w:tcBorders>
              <w:top w:val="nil"/>
              <w:left w:val="single" w:sz="4" w:space="0" w:color="auto"/>
              <w:bottom w:val="single" w:sz="4" w:space="0" w:color="auto"/>
              <w:right w:val="nil"/>
            </w:tcBorders>
            <w:noWrap/>
          </w:tcPr>
          <w:p w14:paraId="2E9030CF"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6CAD5089"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4FF781B8"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653843B0"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3A899A98"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4BFC8306"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313B53CC"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4C0A920D"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4C91C780"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0F9F5DFB" w14:textId="77777777" w:rsidR="00CD46A5" w:rsidRPr="00A34A7F" w:rsidRDefault="00CD46A5" w:rsidP="0051350B">
            <w:pPr>
              <w:jc w:val="center"/>
              <w:rPr>
                <w:rFonts w:asciiTheme="minorHAnsi" w:hAnsiTheme="minorHAnsi"/>
                <w:b/>
                <w:bCs/>
                <w:lang w:eastAsia="en-US"/>
              </w:rPr>
            </w:pPr>
          </w:p>
        </w:tc>
      </w:tr>
      <w:tr w:rsidR="00CD46A5" w:rsidRPr="00A34A7F" w14:paraId="6789AFFE"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466BF3A8" w14:textId="77777777" w:rsidR="00CD46A5" w:rsidRPr="00A34A7F" w:rsidRDefault="00CD46A5" w:rsidP="0051350B">
            <w:pPr>
              <w:jc w:val="right"/>
              <w:rPr>
                <w:rFonts w:asciiTheme="minorHAnsi" w:hAnsiTheme="minorHAnsi"/>
                <w:b/>
                <w:bCs/>
                <w:lang w:eastAsia="en-US"/>
              </w:rPr>
            </w:pPr>
            <w:r w:rsidRPr="00A34A7F">
              <w:rPr>
                <w:rFonts w:asciiTheme="minorHAnsi" w:hAnsiTheme="minorHAnsi"/>
                <w:b/>
                <w:bCs/>
                <w:lang w:eastAsia="en-US"/>
              </w:rPr>
              <w:lastRenderedPageBreak/>
              <w:t>Totale opere edili</w:t>
            </w:r>
          </w:p>
        </w:tc>
        <w:tc>
          <w:tcPr>
            <w:tcW w:w="384" w:type="pct"/>
            <w:tcBorders>
              <w:top w:val="single" w:sz="4" w:space="0" w:color="auto"/>
              <w:left w:val="single" w:sz="4" w:space="0" w:color="000000"/>
              <w:bottom w:val="single" w:sz="4" w:space="0" w:color="000000"/>
              <w:right w:val="single" w:sz="4" w:space="0" w:color="000000"/>
            </w:tcBorders>
            <w:noWrap/>
          </w:tcPr>
          <w:p w14:paraId="366F512B" w14:textId="77777777" w:rsidR="00CD46A5" w:rsidRPr="00A34A7F" w:rsidRDefault="00CD46A5" w:rsidP="0051350B">
            <w:pPr>
              <w:jc w:val="center"/>
              <w:rPr>
                <w:rFonts w:asciiTheme="minorHAnsi" w:hAnsiTheme="minorHAnsi"/>
                <w:b/>
                <w:bCs/>
                <w:lang w:eastAsia="en-US"/>
              </w:rPr>
            </w:pPr>
          </w:p>
        </w:tc>
      </w:tr>
    </w:tbl>
    <w:p w14:paraId="28318728" w14:textId="77777777" w:rsidR="00CD46A5" w:rsidRPr="00A34A7F" w:rsidRDefault="00CD46A5" w:rsidP="0051350B">
      <w:pPr>
        <w:rPr>
          <w:rFonts w:asciiTheme="minorHAnsi" w:hAnsiTheme="minorHAnsi" w:cs="Times"/>
          <w:lang w:eastAsia="en-US"/>
        </w:rPr>
      </w:pPr>
    </w:p>
    <w:p w14:paraId="0F1AC1E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374B1A64" w14:textId="77777777" w:rsidR="00CD46A5" w:rsidRPr="00A34A7F" w:rsidRDefault="00CD46A5" w:rsidP="0051350B">
      <w:pPr>
        <w:jc w:val="left"/>
        <w:rPr>
          <w:rFonts w:asciiTheme="minorHAnsi" w:hAnsiTheme="minorHAnsi"/>
          <w:b/>
          <w:bCs/>
          <w:lang w:eastAsia="en-US"/>
        </w:rPr>
      </w:pPr>
    </w:p>
    <w:p w14:paraId="574044A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273E82E9"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6</w:t>
      </w:r>
    </w:p>
    <w:p w14:paraId="2430FC76" w14:textId="77777777" w:rsidR="00CD46A5" w:rsidRPr="00A34A7F" w:rsidRDefault="00CD46A5" w:rsidP="0051350B">
      <w:pPr>
        <w:rPr>
          <w:rFonts w:asciiTheme="minorHAnsi" w:hAnsiTheme="minorHAnsi"/>
          <w:b/>
          <w:bCs/>
          <w:lang w:eastAsia="en-US"/>
        </w:rPr>
      </w:pPr>
    </w:p>
    <w:p w14:paraId="06521037" w14:textId="77777777" w:rsidR="00CD46A5" w:rsidRPr="00A34A7F" w:rsidRDefault="00CD46A5" w:rsidP="0051350B">
      <w:pPr>
        <w:rPr>
          <w:rFonts w:asciiTheme="minorHAnsi" w:hAnsiTheme="minorHAnsi"/>
          <w:i/>
          <w:iCs/>
        </w:rPr>
      </w:pPr>
      <w:r w:rsidRPr="00A34A7F">
        <w:rPr>
          <w:rFonts w:asciiTheme="minorHAnsi" w:hAnsiTheme="minorHAnsi"/>
          <w:i/>
          <w:iCs/>
        </w:rPr>
        <w:t>Documentazione necessaria ai fini della richiesta alla prefettura competente di informazione antimafia</w:t>
      </w:r>
    </w:p>
    <w:p w14:paraId="1544BD30" w14:textId="77777777" w:rsidR="00CD46A5" w:rsidRPr="00A34A7F" w:rsidRDefault="00CD46A5" w:rsidP="0051350B">
      <w:pPr>
        <w:rPr>
          <w:rFonts w:asciiTheme="minorHAnsi" w:hAnsiTheme="minorHAnsi"/>
        </w:rPr>
      </w:pPr>
    </w:p>
    <w:p w14:paraId="091A9E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DEL CERTIFICATO DI ISCRIZIONE ALLA CAMERA DI COMMERCIO INDUSTRIA ARTIGIANATO AGRICOLTURA</w:t>
      </w:r>
    </w:p>
    <w:p w14:paraId="5D413EF8" w14:textId="77777777" w:rsidR="00CD46A5" w:rsidRPr="00A34A7F" w:rsidRDefault="00CD46A5" w:rsidP="0051350B">
      <w:pPr>
        <w:jc w:val="center"/>
        <w:rPr>
          <w:rFonts w:asciiTheme="minorHAnsi" w:hAnsiTheme="minorHAnsi"/>
        </w:rPr>
      </w:pPr>
      <w:r w:rsidRPr="00A34A7F">
        <w:rPr>
          <w:rFonts w:asciiTheme="minorHAnsi" w:hAnsiTheme="minorHAnsi"/>
        </w:rPr>
        <w:t xml:space="preserve"> (Testo unico delle disposizioni legislative e regolamentari in materia di documentazione amministrativa, DPR n. 445/2000)</w:t>
      </w:r>
    </w:p>
    <w:p w14:paraId="2B198F54"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A34A7F" w14:paraId="72E333DD" w14:textId="77777777">
        <w:tc>
          <w:tcPr>
            <w:tcW w:w="1089" w:type="dxa"/>
          </w:tcPr>
          <w:p w14:paraId="0E9C5E3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FD614A8" w14:textId="7D8051D9"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1149A664" w14:textId="77777777" w:rsidR="00CD46A5" w:rsidRPr="00A34A7F" w:rsidRDefault="00CD46A5" w:rsidP="0051350B">
      <w:pPr>
        <w:rPr>
          <w:rFonts w:asciiTheme="minorHAnsi" w:hAnsiTheme="minorHAnsi"/>
        </w:rPr>
      </w:pPr>
    </w:p>
    <w:p w14:paraId="5180FC9B" w14:textId="243FF549"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w:t>
      </w:r>
      <w:r w:rsidR="001550B8">
        <w:rPr>
          <w:rFonts w:asciiTheme="minorHAnsi" w:hAnsiTheme="minorHAnsi"/>
        </w:rPr>
        <w:t xml:space="preserve">_________________________ di </w:t>
      </w:r>
      <w:r w:rsidRPr="00A34A7F">
        <w:rPr>
          <w:rFonts w:asciiTheme="minorHAnsi" w:hAnsiTheme="minorHAnsi"/>
        </w:rPr>
        <w:t xml:space="preserve">_____________________________con Partita IVA n. ___________________ e sede legale nel Comune di _______________________________ Via __________________________________________ , CUAA ______________, Email __________, PEC ___________, </w:t>
      </w:r>
    </w:p>
    <w:p w14:paraId="5C679B93" w14:textId="77777777" w:rsidR="00CD46A5" w:rsidRPr="00A34A7F" w:rsidRDefault="00CD46A5" w:rsidP="0051350B">
      <w:pPr>
        <w:rPr>
          <w:rFonts w:asciiTheme="minorHAnsi" w:hAnsiTheme="minorHAnsi"/>
        </w:rPr>
      </w:pPr>
    </w:p>
    <w:p w14:paraId="0DC84B5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001D61" w14:textId="77777777" w:rsidR="00CD46A5" w:rsidRPr="00A34A7F" w:rsidRDefault="00CD46A5" w:rsidP="0051350B">
      <w:pPr>
        <w:rPr>
          <w:rFonts w:asciiTheme="minorHAnsi" w:hAnsiTheme="minorHAnsi"/>
        </w:rPr>
      </w:pPr>
    </w:p>
    <w:p w14:paraId="1773EFFA" w14:textId="208B1453"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l’Impresa è iscritta nel Registro </w:t>
      </w:r>
      <w:r w:rsidR="001550B8">
        <w:rPr>
          <w:rFonts w:asciiTheme="minorHAnsi" w:hAnsiTheme="minorHAnsi"/>
          <w:sz w:val="24"/>
          <w:szCs w:val="24"/>
        </w:rPr>
        <w:t>tenuto presso la CCIAA di</w:t>
      </w:r>
      <w:r w:rsidRPr="00A34A7F">
        <w:rPr>
          <w:rFonts w:asciiTheme="minorHAnsi" w:hAnsiTheme="minorHAnsi"/>
          <w:sz w:val="24"/>
          <w:szCs w:val="24"/>
        </w:rPr>
        <w:t>________________________</w:t>
      </w:r>
    </w:p>
    <w:p w14:paraId="55CA0636"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Con il numero Repertorio Economico Amministrativo _______________________________</w:t>
      </w:r>
    </w:p>
    <w:p w14:paraId="425D2EE4"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Denominazione: ___________________________________________________________</w:t>
      </w:r>
    </w:p>
    <w:p w14:paraId="0BDCC28A"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Forma giuridica: ___________________________________________________________</w:t>
      </w:r>
    </w:p>
    <w:p w14:paraId="2F1FD637"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Sede: ___________________________________________________________________</w:t>
      </w:r>
    </w:p>
    <w:p w14:paraId="7369CAA7"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Codice Fiscale: ___________________________________________________________</w:t>
      </w:r>
    </w:p>
    <w:p w14:paraId="3C905E3B"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Data di costituzione: ________________________________________________________</w:t>
      </w:r>
    </w:p>
    <w:p w14:paraId="097BD720"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Oggetto sociale: ______________________________________________________</w:t>
      </w:r>
    </w:p>
    <w:p w14:paraId="6EF8AA5C"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Sedi secondarie ed unità locali: ________________________________________________</w:t>
      </w:r>
    </w:p>
    <w:p w14:paraId="54AC6D0D" w14:textId="77777777" w:rsidR="00CD46A5" w:rsidRPr="00A34A7F" w:rsidRDefault="00CD46A5" w:rsidP="0051350B">
      <w:pPr>
        <w:rPr>
          <w:rFonts w:asciiTheme="minorHAnsi" w:hAnsiTheme="minorHAnsi"/>
        </w:rPr>
      </w:pPr>
    </w:p>
    <w:p w14:paraId="75E07FA2" w14:textId="5EF9A54C" w:rsidR="00CD46A5" w:rsidRPr="00A34A7F" w:rsidRDefault="001550B8" w:rsidP="0051350B">
      <w:pPr>
        <w:rPr>
          <w:rFonts w:asciiTheme="minorHAnsi" w:hAnsiTheme="minorHAnsi"/>
        </w:rPr>
      </w:pPr>
      <w:r>
        <w:rPr>
          <w:rFonts w:asciiTheme="minorHAnsi" w:hAnsiTheme="minorHAnsi"/>
        </w:rPr>
        <w:t>ORGANO</w:t>
      </w:r>
      <w:r w:rsidR="00CD46A5" w:rsidRPr="00A34A7F">
        <w:rPr>
          <w:rFonts w:asciiTheme="minorHAnsi" w:hAnsiTheme="minorHAnsi"/>
        </w:rPr>
        <w:t xml:space="preserve"> DI AMMINISTRAZIONE: Numero componenti in carica ___________________</w:t>
      </w:r>
    </w:p>
    <w:p w14:paraId="408D69FB" w14:textId="77777777" w:rsidR="00CD46A5" w:rsidRPr="00A34A7F" w:rsidRDefault="00CD46A5" w:rsidP="0051350B">
      <w:pPr>
        <w:rPr>
          <w:rFonts w:asciiTheme="minorHAnsi" w:hAnsiTheme="minorHAnsi"/>
        </w:rPr>
      </w:pPr>
    </w:p>
    <w:p w14:paraId="0C278D0A" w14:textId="77777777" w:rsidR="00CD46A5" w:rsidRPr="00A34A7F" w:rsidRDefault="00CD46A5" w:rsidP="0051350B">
      <w:pPr>
        <w:rPr>
          <w:rFonts w:asciiTheme="minorHAnsi" w:hAnsiTheme="minorHAnsi"/>
        </w:rPr>
      </w:pPr>
      <w:r w:rsidRPr="00A34A7F">
        <w:rPr>
          <w:rFonts w:asciiTheme="minorHAnsi" w:hAnsiTheme="minorHAnsi"/>
        </w:rPr>
        <w:t>COLLEGIO SINDACALE : Numero sindaci effettivi __, Numero sindaci supplenti _________</w:t>
      </w:r>
    </w:p>
    <w:p w14:paraId="645A7DB7" w14:textId="77777777" w:rsidR="00CD46A5" w:rsidRPr="00A34A7F" w:rsidRDefault="00CD46A5" w:rsidP="0051350B">
      <w:pPr>
        <w:rPr>
          <w:rFonts w:asciiTheme="minorHAnsi" w:hAnsiTheme="minorHAnsi"/>
        </w:rPr>
      </w:pPr>
    </w:p>
    <w:p w14:paraId="7E95C173" w14:textId="77777777" w:rsidR="00CD46A5" w:rsidRPr="00A34A7F" w:rsidRDefault="00CD46A5" w:rsidP="0051350B">
      <w:pPr>
        <w:rPr>
          <w:rFonts w:asciiTheme="minorHAnsi" w:hAnsiTheme="minorHAnsi"/>
        </w:rPr>
      </w:pPr>
      <w:r w:rsidRPr="00A34A7F">
        <w:rPr>
          <w:rFonts w:asciiTheme="minorHAnsi" w:hAnsiTheme="minorHAnsi"/>
        </w:rPr>
        <w:t>TITOLARI DI CARICHE O QUALIFICHE</w:t>
      </w:r>
    </w:p>
    <w:p w14:paraId="522B4F2A"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6E1B6CA1" w14:textId="77777777">
        <w:tc>
          <w:tcPr>
            <w:tcW w:w="2444" w:type="dxa"/>
          </w:tcPr>
          <w:p w14:paraId="6288D7CC"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36CB8946"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395E05F1"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6716BB46"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6F3B1F62" w14:textId="77777777">
        <w:tc>
          <w:tcPr>
            <w:tcW w:w="2444" w:type="dxa"/>
          </w:tcPr>
          <w:p w14:paraId="2D235486" w14:textId="77777777" w:rsidR="00CD46A5" w:rsidRPr="00A34A7F" w:rsidRDefault="00CD46A5" w:rsidP="0051350B">
            <w:pPr>
              <w:rPr>
                <w:rFonts w:asciiTheme="minorHAnsi" w:hAnsiTheme="minorHAnsi"/>
              </w:rPr>
            </w:pPr>
          </w:p>
        </w:tc>
        <w:tc>
          <w:tcPr>
            <w:tcW w:w="2444" w:type="dxa"/>
          </w:tcPr>
          <w:p w14:paraId="3F6E7238" w14:textId="77777777" w:rsidR="00CD46A5" w:rsidRPr="00A34A7F" w:rsidRDefault="00CD46A5" w:rsidP="0051350B">
            <w:pPr>
              <w:rPr>
                <w:rFonts w:asciiTheme="minorHAnsi" w:hAnsiTheme="minorHAnsi"/>
              </w:rPr>
            </w:pPr>
          </w:p>
        </w:tc>
        <w:tc>
          <w:tcPr>
            <w:tcW w:w="2445" w:type="dxa"/>
          </w:tcPr>
          <w:p w14:paraId="0B20AA82" w14:textId="77777777" w:rsidR="00CD46A5" w:rsidRPr="00A34A7F" w:rsidRDefault="00CD46A5" w:rsidP="0051350B">
            <w:pPr>
              <w:rPr>
                <w:rFonts w:asciiTheme="minorHAnsi" w:hAnsiTheme="minorHAnsi"/>
              </w:rPr>
            </w:pPr>
          </w:p>
        </w:tc>
        <w:tc>
          <w:tcPr>
            <w:tcW w:w="2445" w:type="dxa"/>
          </w:tcPr>
          <w:p w14:paraId="7F3A00BC" w14:textId="77777777" w:rsidR="00CD46A5" w:rsidRPr="00A34A7F" w:rsidRDefault="00CD46A5" w:rsidP="0051350B">
            <w:pPr>
              <w:rPr>
                <w:rFonts w:asciiTheme="minorHAnsi" w:hAnsiTheme="minorHAnsi"/>
              </w:rPr>
            </w:pPr>
          </w:p>
        </w:tc>
      </w:tr>
      <w:tr w:rsidR="00CD46A5" w:rsidRPr="00A34A7F" w14:paraId="1036BB15" w14:textId="77777777">
        <w:tc>
          <w:tcPr>
            <w:tcW w:w="2444" w:type="dxa"/>
          </w:tcPr>
          <w:p w14:paraId="4A2FF2CE" w14:textId="77777777" w:rsidR="00CD46A5" w:rsidRPr="00A34A7F" w:rsidRDefault="00CD46A5" w:rsidP="0051350B">
            <w:pPr>
              <w:rPr>
                <w:rFonts w:asciiTheme="minorHAnsi" w:hAnsiTheme="minorHAnsi"/>
              </w:rPr>
            </w:pPr>
          </w:p>
        </w:tc>
        <w:tc>
          <w:tcPr>
            <w:tcW w:w="2444" w:type="dxa"/>
          </w:tcPr>
          <w:p w14:paraId="2C829A96" w14:textId="77777777" w:rsidR="00CD46A5" w:rsidRPr="00A34A7F" w:rsidRDefault="00CD46A5" w:rsidP="0051350B">
            <w:pPr>
              <w:rPr>
                <w:rFonts w:asciiTheme="minorHAnsi" w:hAnsiTheme="minorHAnsi"/>
              </w:rPr>
            </w:pPr>
          </w:p>
        </w:tc>
        <w:tc>
          <w:tcPr>
            <w:tcW w:w="2445" w:type="dxa"/>
          </w:tcPr>
          <w:p w14:paraId="2971267D" w14:textId="77777777" w:rsidR="00CD46A5" w:rsidRPr="00A34A7F" w:rsidRDefault="00CD46A5" w:rsidP="0051350B">
            <w:pPr>
              <w:rPr>
                <w:rFonts w:asciiTheme="minorHAnsi" w:hAnsiTheme="minorHAnsi"/>
              </w:rPr>
            </w:pPr>
          </w:p>
        </w:tc>
        <w:tc>
          <w:tcPr>
            <w:tcW w:w="2445" w:type="dxa"/>
          </w:tcPr>
          <w:p w14:paraId="74DE5383" w14:textId="77777777" w:rsidR="00CD46A5" w:rsidRPr="00A34A7F" w:rsidRDefault="00CD46A5" w:rsidP="0051350B">
            <w:pPr>
              <w:rPr>
                <w:rFonts w:asciiTheme="minorHAnsi" w:hAnsiTheme="minorHAnsi"/>
              </w:rPr>
            </w:pPr>
          </w:p>
        </w:tc>
      </w:tr>
      <w:tr w:rsidR="00CD46A5" w:rsidRPr="00A34A7F" w14:paraId="5F6BF8EE" w14:textId="77777777">
        <w:tc>
          <w:tcPr>
            <w:tcW w:w="2444" w:type="dxa"/>
          </w:tcPr>
          <w:p w14:paraId="1EB3DD16" w14:textId="77777777" w:rsidR="00CD46A5" w:rsidRPr="00A34A7F" w:rsidRDefault="00CD46A5" w:rsidP="0051350B">
            <w:pPr>
              <w:rPr>
                <w:rFonts w:asciiTheme="minorHAnsi" w:hAnsiTheme="minorHAnsi"/>
              </w:rPr>
            </w:pPr>
          </w:p>
        </w:tc>
        <w:tc>
          <w:tcPr>
            <w:tcW w:w="2444" w:type="dxa"/>
          </w:tcPr>
          <w:p w14:paraId="75356144" w14:textId="77777777" w:rsidR="00CD46A5" w:rsidRPr="00A34A7F" w:rsidRDefault="00CD46A5" w:rsidP="0051350B">
            <w:pPr>
              <w:rPr>
                <w:rFonts w:asciiTheme="minorHAnsi" w:hAnsiTheme="minorHAnsi"/>
              </w:rPr>
            </w:pPr>
          </w:p>
        </w:tc>
        <w:tc>
          <w:tcPr>
            <w:tcW w:w="2445" w:type="dxa"/>
          </w:tcPr>
          <w:p w14:paraId="1BE16A76" w14:textId="77777777" w:rsidR="00CD46A5" w:rsidRPr="00A34A7F" w:rsidRDefault="00CD46A5" w:rsidP="0051350B">
            <w:pPr>
              <w:rPr>
                <w:rFonts w:asciiTheme="minorHAnsi" w:hAnsiTheme="minorHAnsi"/>
              </w:rPr>
            </w:pPr>
          </w:p>
        </w:tc>
        <w:tc>
          <w:tcPr>
            <w:tcW w:w="2445" w:type="dxa"/>
          </w:tcPr>
          <w:p w14:paraId="31BDF4FA" w14:textId="77777777" w:rsidR="00CD46A5" w:rsidRPr="00A34A7F" w:rsidRDefault="00CD46A5" w:rsidP="0051350B">
            <w:pPr>
              <w:rPr>
                <w:rFonts w:asciiTheme="minorHAnsi" w:hAnsiTheme="minorHAnsi"/>
              </w:rPr>
            </w:pPr>
          </w:p>
        </w:tc>
      </w:tr>
    </w:tbl>
    <w:p w14:paraId="4C39A1B2" w14:textId="77777777" w:rsidR="00CD46A5" w:rsidRPr="00A34A7F" w:rsidRDefault="00CD46A5" w:rsidP="0051350B">
      <w:pPr>
        <w:rPr>
          <w:rFonts w:asciiTheme="minorHAnsi" w:hAnsiTheme="minorHAnsi"/>
        </w:rPr>
      </w:pPr>
    </w:p>
    <w:p w14:paraId="59FCFE55" w14:textId="77777777" w:rsidR="00CD46A5" w:rsidRPr="00A34A7F" w:rsidRDefault="00CD46A5" w:rsidP="0051350B">
      <w:pPr>
        <w:rPr>
          <w:rFonts w:asciiTheme="minorHAnsi" w:hAnsiTheme="minorHAnsi"/>
        </w:rPr>
      </w:pPr>
      <w:r w:rsidRPr="00A34A7F">
        <w:rPr>
          <w:rFonts w:asciiTheme="minorHAnsi" w:hAnsiTheme="minorHAnsi"/>
        </w:rPr>
        <w:t>DIRETTORI TECNICI (OVE PREVISTI)</w:t>
      </w:r>
    </w:p>
    <w:p w14:paraId="59B5E675"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79CE652F" w14:textId="77777777">
        <w:tc>
          <w:tcPr>
            <w:tcW w:w="2444" w:type="dxa"/>
          </w:tcPr>
          <w:p w14:paraId="3256FFB4" w14:textId="77777777" w:rsidR="00CD46A5" w:rsidRPr="00A34A7F" w:rsidRDefault="00CD46A5" w:rsidP="0051350B">
            <w:pPr>
              <w:rPr>
                <w:rFonts w:asciiTheme="minorHAnsi" w:hAnsiTheme="minorHAnsi"/>
              </w:rPr>
            </w:pPr>
            <w:r w:rsidRPr="00A34A7F">
              <w:rPr>
                <w:rFonts w:asciiTheme="minorHAnsi" w:hAnsiTheme="minorHAnsi"/>
              </w:rPr>
              <w:lastRenderedPageBreak/>
              <w:t>Cognome</w:t>
            </w:r>
          </w:p>
        </w:tc>
        <w:tc>
          <w:tcPr>
            <w:tcW w:w="2444" w:type="dxa"/>
          </w:tcPr>
          <w:p w14:paraId="4E9C7721"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6393058D"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1A48E6E3"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37A36733" w14:textId="77777777">
        <w:tc>
          <w:tcPr>
            <w:tcW w:w="2444" w:type="dxa"/>
          </w:tcPr>
          <w:p w14:paraId="7E0CAA4A" w14:textId="77777777" w:rsidR="00CD46A5" w:rsidRPr="00A34A7F" w:rsidRDefault="00CD46A5" w:rsidP="0051350B">
            <w:pPr>
              <w:rPr>
                <w:rFonts w:asciiTheme="minorHAnsi" w:hAnsiTheme="minorHAnsi"/>
              </w:rPr>
            </w:pPr>
          </w:p>
        </w:tc>
        <w:tc>
          <w:tcPr>
            <w:tcW w:w="2444" w:type="dxa"/>
          </w:tcPr>
          <w:p w14:paraId="46EDE094" w14:textId="77777777" w:rsidR="00CD46A5" w:rsidRPr="00A34A7F" w:rsidRDefault="00CD46A5" w:rsidP="0051350B">
            <w:pPr>
              <w:rPr>
                <w:rFonts w:asciiTheme="minorHAnsi" w:hAnsiTheme="minorHAnsi"/>
              </w:rPr>
            </w:pPr>
          </w:p>
        </w:tc>
        <w:tc>
          <w:tcPr>
            <w:tcW w:w="2445" w:type="dxa"/>
          </w:tcPr>
          <w:p w14:paraId="2ECD65CF" w14:textId="77777777" w:rsidR="00CD46A5" w:rsidRPr="00A34A7F" w:rsidRDefault="00CD46A5" w:rsidP="0051350B">
            <w:pPr>
              <w:rPr>
                <w:rFonts w:asciiTheme="minorHAnsi" w:hAnsiTheme="minorHAnsi"/>
              </w:rPr>
            </w:pPr>
          </w:p>
        </w:tc>
        <w:tc>
          <w:tcPr>
            <w:tcW w:w="2445" w:type="dxa"/>
          </w:tcPr>
          <w:p w14:paraId="18C77A16" w14:textId="77777777" w:rsidR="00CD46A5" w:rsidRPr="00A34A7F" w:rsidRDefault="00CD46A5" w:rsidP="0051350B">
            <w:pPr>
              <w:rPr>
                <w:rFonts w:asciiTheme="minorHAnsi" w:hAnsiTheme="minorHAnsi"/>
              </w:rPr>
            </w:pPr>
          </w:p>
        </w:tc>
      </w:tr>
      <w:tr w:rsidR="00CD46A5" w:rsidRPr="00A34A7F" w14:paraId="2ACA4BF8" w14:textId="77777777">
        <w:tc>
          <w:tcPr>
            <w:tcW w:w="2444" w:type="dxa"/>
          </w:tcPr>
          <w:p w14:paraId="12BAD4C4" w14:textId="77777777" w:rsidR="00CD46A5" w:rsidRPr="00A34A7F" w:rsidRDefault="00CD46A5" w:rsidP="0051350B">
            <w:pPr>
              <w:rPr>
                <w:rFonts w:asciiTheme="minorHAnsi" w:hAnsiTheme="minorHAnsi"/>
              </w:rPr>
            </w:pPr>
          </w:p>
        </w:tc>
        <w:tc>
          <w:tcPr>
            <w:tcW w:w="2444" w:type="dxa"/>
          </w:tcPr>
          <w:p w14:paraId="24811063" w14:textId="77777777" w:rsidR="00CD46A5" w:rsidRPr="00A34A7F" w:rsidRDefault="00CD46A5" w:rsidP="0051350B">
            <w:pPr>
              <w:rPr>
                <w:rFonts w:asciiTheme="minorHAnsi" w:hAnsiTheme="minorHAnsi"/>
              </w:rPr>
            </w:pPr>
          </w:p>
        </w:tc>
        <w:tc>
          <w:tcPr>
            <w:tcW w:w="2445" w:type="dxa"/>
          </w:tcPr>
          <w:p w14:paraId="065E6DC0" w14:textId="77777777" w:rsidR="00CD46A5" w:rsidRPr="00A34A7F" w:rsidRDefault="00CD46A5" w:rsidP="0051350B">
            <w:pPr>
              <w:rPr>
                <w:rFonts w:asciiTheme="minorHAnsi" w:hAnsiTheme="minorHAnsi"/>
              </w:rPr>
            </w:pPr>
          </w:p>
        </w:tc>
        <w:tc>
          <w:tcPr>
            <w:tcW w:w="2445" w:type="dxa"/>
          </w:tcPr>
          <w:p w14:paraId="6FA512AC" w14:textId="77777777" w:rsidR="00CD46A5" w:rsidRPr="00A34A7F" w:rsidRDefault="00CD46A5" w:rsidP="0051350B">
            <w:pPr>
              <w:rPr>
                <w:rFonts w:asciiTheme="minorHAnsi" w:hAnsiTheme="minorHAnsi"/>
              </w:rPr>
            </w:pPr>
          </w:p>
        </w:tc>
      </w:tr>
      <w:tr w:rsidR="00CD46A5" w:rsidRPr="00A34A7F" w14:paraId="445F70D6" w14:textId="77777777">
        <w:tc>
          <w:tcPr>
            <w:tcW w:w="2444" w:type="dxa"/>
          </w:tcPr>
          <w:p w14:paraId="2DD129C2" w14:textId="77777777" w:rsidR="00CD46A5" w:rsidRPr="00A34A7F" w:rsidRDefault="00CD46A5" w:rsidP="0051350B">
            <w:pPr>
              <w:rPr>
                <w:rFonts w:asciiTheme="minorHAnsi" w:hAnsiTheme="minorHAnsi"/>
              </w:rPr>
            </w:pPr>
          </w:p>
        </w:tc>
        <w:tc>
          <w:tcPr>
            <w:tcW w:w="2444" w:type="dxa"/>
          </w:tcPr>
          <w:p w14:paraId="4C3BC7F3" w14:textId="77777777" w:rsidR="00CD46A5" w:rsidRPr="00A34A7F" w:rsidRDefault="00CD46A5" w:rsidP="0051350B">
            <w:pPr>
              <w:rPr>
                <w:rFonts w:asciiTheme="minorHAnsi" w:hAnsiTheme="minorHAnsi"/>
              </w:rPr>
            </w:pPr>
          </w:p>
        </w:tc>
        <w:tc>
          <w:tcPr>
            <w:tcW w:w="2445" w:type="dxa"/>
          </w:tcPr>
          <w:p w14:paraId="2C729244" w14:textId="77777777" w:rsidR="00CD46A5" w:rsidRPr="00A34A7F" w:rsidRDefault="00CD46A5" w:rsidP="0051350B">
            <w:pPr>
              <w:rPr>
                <w:rFonts w:asciiTheme="minorHAnsi" w:hAnsiTheme="minorHAnsi"/>
              </w:rPr>
            </w:pPr>
          </w:p>
        </w:tc>
        <w:tc>
          <w:tcPr>
            <w:tcW w:w="2445" w:type="dxa"/>
          </w:tcPr>
          <w:p w14:paraId="4261FE24" w14:textId="77777777" w:rsidR="00CD46A5" w:rsidRPr="00A34A7F" w:rsidRDefault="00CD46A5" w:rsidP="0051350B">
            <w:pPr>
              <w:rPr>
                <w:rFonts w:asciiTheme="minorHAnsi" w:hAnsiTheme="minorHAnsi"/>
              </w:rPr>
            </w:pPr>
          </w:p>
        </w:tc>
      </w:tr>
    </w:tbl>
    <w:p w14:paraId="1C789FB4" w14:textId="77777777" w:rsidR="00CD46A5" w:rsidRPr="00A34A7F" w:rsidRDefault="00CD46A5" w:rsidP="0051350B">
      <w:pPr>
        <w:rPr>
          <w:rFonts w:asciiTheme="minorHAnsi" w:hAnsiTheme="minorHAnsi"/>
        </w:rPr>
      </w:pPr>
    </w:p>
    <w:p w14:paraId="5A938DB0" w14:textId="77777777" w:rsidR="00CD46A5" w:rsidRPr="00A34A7F" w:rsidRDefault="00CD46A5" w:rsidP="0051350B">
      <w:pPr>
        <w:rPr>
          <w:rFonts w:asciiTheme="minorHAnsi" w:hAnsiTheme="minorHAnsi"/>
        </w:rPr>
      </w:pPr>
      <w:r w:rsidRPr="00A34A7F">
        <w:rPr>
          <w:rFonts w:asciiTheme="minorHAnsi" w:hAnsiTheme="minorHAnsi"/>
        </w:rPr>
        <w:t>SOCI E TITOLARI DI DIRITTI SU QUOTE E AZIONI/PROPRIETARI</w:t>
      </w:r>
    </w:p>
    <w:p w14:paraId="69AF75D9" w14:textId="77777777" w:rsidR="00CD46A5" w:rsidRPr="00A34A7F" w:rsidRDefault="00CD46A5" w:rsidP="0051350B">
      <w:pPr>
        <w:rPr>
          <w:rFonts w:asciiTheme="minorHAnsi" w:hAnsiTheme="minorHAnsi"/>
        </w:rPr>
      </w:pPr>
      <w:r w:rsidRPr="00A34A7F">
        <w:rPr>
          <w:rFonts w:asciiTheme="minorHAnsi" w:hAnsiTheme="minorHAnsi"/>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2FB61267" w14:textId="77777777">
        <w:tc>
          <w:tcPr>
            <w:tcW w:w="2444" w:type="dxa"/>
          </w:tcPr>
          <w:p w14:paraId="0B48E8AA"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07128BA4"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6D83C9CC"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73E1924A"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511E0FBB" w14:textId="77777777">
        <w:tc>
          <w:tcPr>
            <w:tcW w:w="2444" w:type="dxa"/>
          </w:tcPr>
          <w:p w14:paraId="76ECB415" w14:textId="77777777" w:rsidR="00CD46A5" w:rsidRPr="00A34A7F" w:rsidRDefault="00CD46A5" w:rsidP="0051350B">
            <w:pPr>
              <w:rPr>
                <w:rFonts w:asciiTheme="minorHAnsi" w:hAnsiTheme="minorHAnsi"/>
              </w:rPr>
            </w:pPr>
          </w:p>
        </w:tc>
        <w:tc>
          <w:tcPr>
            <w:tcW w:w="2444" w:type="dxa"/>
          </w:tcPr>
          <w:p w14:paraId="71C59272" w14:textId="77777777" w:rsidR="00CD46A5" w:rsidRPr="00A34A7F" w:rsidRDefault="00CD46A5" w:rsidP="0051350B">
            <w:pPr>
              <w:rPr>
                <w:rFonts w:asciiTheme="minorHAnsi" w:hAnsiTheme="minorHAnsi"/>
              </w:rPr>
            </w:pPr>
          </w:p>
        </w:tc>
        <w:tc>
          <w:tcPr>
            <w:tcW w:w="2445" w:type="dxa"/>
          </w:tcPr>
          <w:p w14:paraId="43901354" w14:textId="77777777" w:rsidR="00CD46A5" w:rsidRPr="00A34A7F" w:rsidRDefault="00CD46A5" w:rsidP="0051350B">
            <w:pPr>
              <w:rPr>
                <w:rFonts w:asciiTheme="minorHAnsi" w:hAnsiTheme="minorHAnsi"/>
              </w:rPr>
            </w:pPr>
          </w:p>
        </w:tc>
        <w:tc>
          <w:tcPr>
            <w:tcW w:w="2445" w:type="dxa"/>
          </w:tcPr>
          <w:p w14:paraId="0942575C" w14:textId="77777777" w:rsidR="00CD46A5" w:rsidRPr="00A34A7F" w:rsidRDefault="00CD46A5" w:rsidP="0051350B">
            <w:pPr>
              <w:rPr>
                <w:rFonts w:asciiTheme="minorHAnsi" w:hAnsiTheme="minorHAnsi"/>
              </w:rPr>
            </w:pPr>
          </w:p>
        </w:tc>
      </w:tr>
      <w:tr w:rsidR="00CD46A5" w:rsidRPr="00A34A7F" w14:paraId="608E8022" w14:textId="77777777">
        <w:tc>
          <w:tcPr>
            <w:tcW w:w="2444" w:type="dxa"/>
          </w:tcPr>
          <w:p w14:paraId="094E5254" w14:textId="77777777" w:rsidR="00CD46A5" w:rsidRPr="00A34A7F" w:rsidRDefault="00CD46A5" w:rsidP="0051350B">
            <w:pPr>
              <w:rPr>
                <w:rFonts w:asciiTheme="minorHAnsi" w:hAnsiTheme="minorHAnsi"/>
              </w:rPr>
            </w:pPr>
          </w:p>
        </w:tc>
        <w:tc>
          <w:tcPr>
            <w:tcW w:w="2444" w:type="dxa"/>
          </w:tcPr>
          <w:p w14:paraId="1CB90861" w14:textId="77777777" w:rsidR="00CD46A5" w:rsidRPr="00A34A7F" w:rsidRDefault="00CD46A5" w:rsidP="0051350B">
            <w:pPr>
              <w:rPr>
                <w:rFonts w:asciiTheme="minorHAnsi" w:hAnsiTheme="minorHAnsi"/>
              </w:rPr>
            </w:pPr>
          </w:p>
        </w:tc>
        <w:tc>
          <w:tcPr>
            <w:tcW w:w="2445" w:type="dxa"/>
          </w:tcPr>
          <w:p w14:paraId="01833CFF" w14:textId="77777777" w:rsidR="00CD46A5" w:rsidRPr="00A34A7F" w:rsidRDefault="00CD46A5" w:rsidP="0051350B">
            <w:pPr>
              <w:rPr>
                <w:rFonts w:asciiTheme="minorHAnsi" w:hAnsiTheme="minorHAnsi"/>
              </w:rPr>
            </w:pPr>
          </w:p>
        </w:tc>
        <w:tc>
          <w:tcPr>
            <w:tcW w:w="2445" w:type="dxa"/>
          </w:tcPr>
          <w:p w14:paraId="22C7A841" w14:textId="77777777" w:rsidR="00CD46A5" w:rsidRPr="00A34A7F" w:rsidRDefault="00CD46A5" w:rsidP="0051350B">
            <w:pPr>
              <w:rPr>
                <w:rFonts w:asciiTheme="minorHAnsi" w:hAnsiTheme="minorHAnsi"/>
              </w:rPr>
            </w:pPr>
          </w:p>
        </w:tc>
      </w:tr>
      <w:tr w:rsidR="00CD46A5" w:rsidRPr="00A34A7F" w14:paraId="54287F8B" w14:textId="77777777">
        <w:tc>
          <w:tcPr>
            <w:tcW w:w="2444" w:type="dxa"/>
          </w:tcPr>
          <w:p w14:paraId="55D6785F" w14:textId="77777777" w:rsidR="00CD46A5" w:rsidRPr="00A34A7F" w:rsidRDefault="00CD46A5" w:rsidP="0051350B">
            <w:pPr>
              <w:rPr>
                <w:rFonts w:asciiTheme="minorHAnsi" w:hAnsiTheme="minorHAnsi"/>
              </w:rPr>
            </w:pPr>
          </w:p>
        </w:tc>
        <w:tc>
          <w:tcPr>
            <w:tcW w:w="2444" w:type="dxa"/>
          </w:tcPr>
          <w:p w14:paraId="1FD4B8C5" w14:textId="77777777" w:rsidR="00CD46A5" w:rsidRPr="00A34A7F" w:rsidRDefault="00CD46A5" w:rsidP="0051350B">
            <w:pPr>
              <w:rPr>
                <w:rFonts w:asciiTheme="minorHAnsi" w:hAnsiTheme="minorHAnsi"/>
              </w:rPr>
            </w:pPr>
          </w:p>
        </w:tc>
        <w:tc>
          <w:tcPr>
            <w:tcW w:w="2445" w:type="dxa"/>
          </w:tcPr>
          <w:p w14:paraId="3EC11264" w14:textId="77777777" w:rsidR="00CD46A5" w:rsidRPr="00A34A7F" w:rsidRDefault="00CD46A5" w:rsidP="0051350B">
            <w:pPr>
              <w:rPr>
                <w:rFonts w:asciiTheme="minorHAnsi" w:hAnsiTheme="minorHAnsi"/>
              </w:rPr>
            </w:pPr>
          </w:p>
        </w:tc>
        <w:tc>
          <w:tcPr>
            <w:tcW w:w="2445" w:type="dxa"/>
          </w:tcPr>
          <w:p w14:paraId="0FEB6258" w14:textId="77777777" w:rsidR="00CD46A5" w:rsidRPr="00A34A7F" w:rsidRDefault="00CD46A5" w:rsidP="0051350B">
            <w:pPr>
              <w:rPr>
                <w:rFonts w:asciiTheme="minorHAnsi" w:hAnsiTheme="minorHAnsi"/>
              </w:rPr>
            </w:pPr>
          </w:p>
        </w:tc>
      </w:tr>
    </w:tbl>
    <w:p w14:paraId="30B1CC77" w14:textId="77777777" w:rsidR="00CD46A5" w:rsidRPr="00A34A7F" w:rsidRDefault="00CD46A5" w:rsidP="0051350B">
      <w:pPr>
        <w:rPr>
          <w:rFonts w:asciiTheme="minorHAnsi" w:hAnsiTheme="minorHAnsi"/>
        </w:rPr>
      </w:pPr>
    </w:p>
    <w:p w14:paraId="2FFDCA52" w14:textId="77777777" w:rsidR="00CD46A5" w:rsidRPr="00A34A7F" w:rsidRDefault="00CD46A5" w:rsidP="0051350B">
      <w:pPr>
        <w:rPr>
          <w:rFonts w:asciiTheme="minorHAnsi" w:hAnsiTheme="minorHAnsi"/>
        </w:rPr>
      </w:pPr>
      <w:r w:rsidRPr="00A34A7F">
        <w:rPr>
          <w:rFonts w:asciiTheme="minorHAnsi" w:hAnsiTheme="minorHAnsi"/>
        </w:rPr>
        <w:t>COMPONENTI ORGANISMO DI VIGILANZA, art. 6 comma 1, lett. b) del D.Lgs 231/2001 (OVE PREVISTO)</w:t>
      </w:r>
    </w:p>
    <w:p w14:paraId="36478481"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76B1CF3D" w14:textId="77777777">
        <w:tc>
          <w:tcPr>
            <w:tcW w:w="2444" w:type="dxa"/>
          </w:tcPr>
          <w:p w14:paraId="70B32519"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23A320ED"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4432ECDA"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70B54F58"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46733746" w14:textId="77777777">
        <w:tc>
          <w:tcPr>
            <w:tcW w:w="2444" w:type="dxa"/>
          </w:tcPr>
          <w:p w14:paraId="1E684322" w14:textId="77777777" w:rsidR="00CD46A5" w:rsidRPr="00A34A7F" w:rsidRDefault="00CD46A5" w:rsidP="0051350B">
            <w:pPr>
              <w:rPr>
                <w:rFonts w:asciiTheme="minorHAnsi" w:hAnsiTheme="minorHAnsi"/>
              </w:rPr>
            </w:pPr>
          </w:p>
        </w:tc>
        <w:tc>
          <w:tcPr>
            <w:tcW w:w="2444" w:type="dxa"/>
          </w:tcPr>
          <w:p w14:paraId="20E43F74" w14:textId="77777777" w:rsidR="00CD46A5" w:rsidRPr="00A34A7F" w:rsidRDefault="00CD46A5" w:rsidP="0051350B">
            <w:pPr>
              <w:rPr>
                <w:rFonts w:asciiTheme="minorHAnsi" w:hAnsiTheme="minorHAnsi"/>
              </w:rPr>
            </w:pPr>
          </w:p>
        </w:tc>
        <w:tc>
          <w:tcPr>
            <w:tcW w:w="2445" w:type="dxa"/>
          </w:tcPr>
          <w:p w14:paraId="6F62FF48" w14:textId="77777777" w:rsidR="00CD46A5" w:rsidRPr="00A34A7F" w:rsidRDefault="00CD46A5" w:rsidP="0051350B">
            <w:pPr>
              <w:rPr>
                <w:rFonts w:asciiTheme="minorHAnsi" w:hAnsiTheme="minorHAnsi"/>
              </w:rPr>
            </w:pPr>
          </w:p>
        </w:tc>
        <w:tc>
          <w:tcPr>
            <w:tcW w:w="2445" w:type="dxa"/>
          </w:tcPr>
          <w:p w14:paraId="43E86B8F" w14:textId="77777777" w:rsidR="00CD46A5" w:rsidRPr="00A34A7F" w:rsidRDefault="00CD46A5" w:rsidP="0051350B">
            <w:pPr>
              <w:rPr>
                <w:rFonts w:asciiTheme="minorHAnsi" w:hAnsiTheme="minorHAnsi"/>
              </w:rPr>
            </w:pPr>
          </w:p>
        </w:tc>
      </w:tr>
      <w:tr w:rsidR="00CD46A5" w:rsidRPr="00A34A7F" w14:paraId="05A0B582" w14:textId="77777777">
        <w:tc>
          <w:tcPr>
            <w:tcW w:w="2444" w:type="dxa"/>
          </w:tcPr>
          <w:p w14:paraId="4D1C489A" w14:textId="77777777" w:rsidR="00CD46A5" w:rsidRPr="00A34A7F" w:rsidRDefault="00CD46A5" w:rsidP="0051350B">
            <w:pPr>
              <w:rPr>
                <w:rFonts w:asciiTheme="minorHAnsi" w:hAnsiTheme="minorHAnsi"/>
              </w:rPr>
            </w:pPr>
          </w:p>
        </w:tc>
        <w:tc>
          <w:tcPr>
            <w:tcW w:w="2444" w:type="dxa"/>
          </w:tcPr>
          <w:p w14:paraId="511A236C" w14:textId="77777777" w:rsidR="00CD46A5" w:rsidRPr="00A34A7F" w:rsidRDefault="00CD46A5" w:rsidP="0051350B">
            <w:pPr>
              <w:rPr>
                <w:rFonts w:asciiTheme="minorHAnsi" w:hAnsiTheme="minorHAnsi"/>
              </w:rPr>
            </w:pPr>
          </w:p>
        </w:tc>
        <w:tc>
          <w:tcPr>
            <w:tcW w:w="2445" w:type="dxa"/>
          </w:tcPr>
          <w:p w14:paraId="72CDBA27" w14:textId="77777777" w:rsidR="00CD46A5" w:rsidRPr="00A34A7F" w:rsidRDefault="00CD46A5" w:rsidP="0051350B">
            <w:pPr>
              <w:rPr>
                <w:rFonts w:asciiTheme="minorHAnsi" w:hAnsiTheme="minorHAnsi"/>
              </w:rPr>
            </w:pPr>
          </w:p>
        </w:tc>
        <w:tc>
          <w:tcPr>
            <w:tcW w:w="2445" w:type="dxa"/>
          </w:tcPr>
          <w:p w14:paraId="596B54CA" w14:textId="77777777" w:rsidR="00CD46A5" w:rsidRPr="00A34A7F" w:rsidRDefault="00CD46A5" w:rsidP="0051350B">
            <w:pPr>
              <w:rPr>
                <w:rFonts w:asciiTheme="minorHAnsi" w:hAnsiTheme="minorHAnsi"/>
              </w:rPr>
            </w:pPr>
          </w:p>
        </w:tc>
      </w:tr>
      <w:tr w:rsidR="00CD46A5" w:rsidRPr="00A34A7F" w14:paraId="77DE7E28" w14:textId="77777777">
        <w:tc>
          <w:tcPr>
            <w:tcW w:w="2444" w:type="dxa"/>
          </w:tcPr>
          <w:p w14:paraId="015FF3D4" w14:textId="77777777" w:rsidR="00CD46A5" w:rsidRPr="00A34A7F" w:rsidRDefault="00CD46A5" w:rsidP="0051350B">
            <w:pPr>
              <w:rPr>
                <w:rFonts w:asciiTheme="minorHAnsi" w:hAnsiTheme="minorHAnsi"/>
              </w:rPr>
            </w:pPr>
          </w:p>
        </w:tc>
        <w:tc>
          <w:tcPr>
            <w:tcW w:w="2444" w:type="dxa"/>
          </w:tcPr>
          <w:p w14:paraId="5919B6F3" w14:textId="77777777" w:rsidR="00CD46A5" w:rsidRPr="00A34A7F" w:rsidRDefault="00CD46A5" w:rsidP="0051350B">
            <w:pPr>
              <w:rPr>
                <w:rFonts w:asciiTheme="minorHAnsi" w:hAnsiTheme="minorHAnsi"/>
              </w:rPr>
            </w:pPr>
          </w:p>
        </w:tc>
        <w:tc>
          <w:tcPr>
            <w:tcW w:w="2445" w:type="dxa"/>
          </w:tcPr>
          <w:p w14:paraId="4A8C6530" w14:textId="77777777" w:rsidR="00CD46A5" w:rsidRPr="00A34A7F" w:rsidRDefault="00CD46A5" w:rsidP="0051350B">
            <w:pPr>
              <w:rPr>
                <w:rFonts w:asciiTheme="minorHAnsi" w:hAnsiTheme="minorHAnsi"/>
              </w:rPr>
            </w:pPr>
          </w:p>
        </w:tc>
        <w:tc>
          <w:tcPr>
            <w:tcW w:w="2445" w:type="dxa"/>
          </w:tcPr>
          <w:p w14:paraId="0712D0BC" w14:textId="77777777" w:rsidR="00CD46A5" w:rsidRPr="00A34A7F" w:rsidRDefault="00CD46A5" w:rsidP="0051350B">
            <w:pPr>
              <w:rPr>
                <w:rFonts w:asciiTheme="minorHAnsi" w:hAnsiTheme="minorHAnsi"/>
              </w:rPr>
            </w:pPr>
          </w:p>
        </w:tc>
      </w:tr>
    </w:tbl>
    <w:p w14:paraId="2D9AB7C6" w14:textId="77777777" w:rsidR="00CD46A5" w:rsidRPr="00A34A7F" w:rsidRDefault="00CD46A5" w:rsidP="0051350B">
      <w:pPr>
        <w:rPr>
          <w:rFonts w:asciiTheme="minorHAnsi" w:hAnsiTheme="minorHAnsi"/>
        </w:rPr>
      </w:pPr>
    </w:p>
    <w:p w14:paraId="2388E87E" w14:textId="03C89313" w:rsidR="00CD46A5" w:rsidRPr="00A34A7F" w:rsidRDefault="00CD46A5" w:rsidP="0051350B">
      <w:pPr>
        <w:rPr>
          <w:rFonts w:asciiTheme="minorHAnsi" w:hAnsiTheme="minorHAnsi"/>
        </w:rPr>
      </w:pPr>
      <w:r w:rsidRPr="00A34A7F">
        <w:rPr>
          <w:rFonts w:asciiTheme="minorHAnsi" w:hAnsiTheme="minorHAnsi"/>
        </w:rPr>
        <w:t xml:space="preserve">Dichiara, altresì, che </w:t>
      </w:r>
      <w:r w:rsidR="00E91153">
        <w:rPr>
          <w:rFonts w:asciiTheme="minorHAnsi" w:hAnsiTheme="minorHAnsi"/>
        </w:rPr>
        <w:t>il soggetto</w:t>
      </w:r>
      <w:r w:rsidRPr="00A34A7F">
        <w:rPr>
          <w:rFonts w:asciiTheme="minorHAnsi" w:hAnsiTheme="minorHAnsi"/>
        </w:rPr>
        <w:t xml:space="preserve">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564C0124" w14:textId="77777777" w:rsidR="00CD46A5" w:rsidRPr="00A34A7F" w:rsidRDefault="00CD46A5" w:rsidP="0051350B">
      <w:pPr>
        <w:rPr>
          <w:rFonts w:asciiTheme="minorHAnsi" w:hAnsiTheme="minorHAnsi" w:cs="Times"/>
          <w:lang w:eastAsia="en-US"/>
        </w:rPr>
      </w:pPr>
    </w:p>
    <w:p w14:paraId="3CD493FA"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23DA5C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20C9EF9"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93BA9B2" w14:textId="77777777" w:rsidR="00CD46A5" w:rsidRPr="00A34A7F" w:rsidRDefault="00CD46A5" w:rsidP="0051350B">
      <w:pPr>
        <w:rPr>
          <w:rFonts w:asciiTheme="minorHAnsi" w:hAnsiTheme="minorHAnsi"/>
          <w:lang w:eastAsia="en-US"/>
        </w:rPr>
      </w:pPr>
    </w:p>
    <w:p w14:paraId="10E9F97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B132D7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29C4A1D3" w14:textId="77777777" w:rsidR="00CD46A5" w:rsidRPr="00A34A7F" w:rsidRDefault="00CD46A5" w:rsidP="0051350B">
      <w:pPr>
        <w:rPr>
          <w:rFonts w:asciiTheme="minorHAnsi" w:hAnsiTheme="minorHAnsi"/>
        </w:rPr>
      </w:pPr>
    </w:p>
    <w:p w14:paraId="7780E2E8" w14:textId="0B59E969" w:rsidR="00CD46A5" w:rsidRPr="00A34A7F" w:rsidRDefault="00CD46A5" w:rsidP="0051350B">
      <w:pPr>
        <w:rPr>
          <w:rFonts w:asciiTheme="minorHAnsi" w:hAnsiTheme="minorHAnsi"/>
          <w:i/>
          <w:iCs/>
        </w:rPr>
      </w:pPr>
      <w:r w:rsidRPr="00A34A7F">
        <w:rPr>
          <w:rFonts w:asciiTheme="minorHAnsi" w:hAnsiTheme="minorHAnsi"/>
          <w:i/>
          <w:iCs/>
        </w:rPr>
        <w:t xml:space="preserve">Variazioni degli organi societari - I legali rappresentanti degli organismi </w:t>
      </w:r>
      <w:r w:rsidR="00E91153">
        <w:rPr>
          <w:rFonts w:asciiTheme="minorHAnsi" w:hAnsiTheme="minorHAnsi"/>
          <w:i/>
          <w:iCs/>
        </w:rPr>
        <w:t>sociali</w:t>
      </w:r>
      <w:r w:rsidRPr="00A34A7F">
        <w:rPr>
          <w:rFonts w:asciiTheme="minorHAnsi" w:hAnsiTheme="minorHAnsi"/>
          <w:i/>
          <w:iCs/>
        </w:rPr>
        <w:t xml:space="preserve">, nel termine di trenta giorni dall'intervenuta modificazione dell'assetto </w:t>
      </w:r>
      <w:r w:rsidR="00E91153">
        <w:rPr>
          <w:rFonts w:asciiTheme="minorHAnsi" w:hAnsiTheme="minorHAnsi"/>
          <w:i/>
          <w:iCs/>
        </w:rPr>
        <w:t>sociale</w:t>
      </w:r>
      <w:r w:rsidRPr="00A34A7F">
        <w:rPr>
          <w:rFonts w:asciiTheme="minorHAnsi" w:hAnsiTheme="minorHAnsi"/>
          <w:i/>
          <w:iCs/>
        </w:rPr>
        <w:t xml:space="preserve"> o gestionale </w:t>
      </w:r>
      <w:r w:rsidR="00E91153">
        <w:rPr>
          <w:rFonts w:asciiTheme="minorHAnsi" w:hAnsiTheme="minorHAnsi"/>
          <w:i/>
          <w:iCs/>
        </w:rPr>
        <w:t>del soggetto</w:t>
      </w:r>
      <w:r w:rsidRPr="00A34A7F">
        <w:rPr>
          <w:rFonts w:asciiTheme="minorHAnsi" w:hAnsiTheme="minorHAnsi"/>
          <w:i/>
          <w:iCs/>
        </w:rPr>
        <w:t>,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14:paraId="268DD485" w14:textId="77777777" w:rsidR="00CD46A5" w:rsidRPr="00A34A7F" w:rsidRDefault="00CD46A5" w:rsidP="0051350B">
      <w:pPr>
        <w:rPr>
          <w:rFonts w:asciiTheme="minorHAnsi" w:hAnsiTheme="minorHAnsi"/>
        </w:rPr>
      </w:pPr>
      <w:r w:rsidRPr="00A34A7F">
        <w:rPr>
          <w:rFonts w:asciiTheme="minorHAnsi" w:hAnsiTheme="minorHAnsi"/>
        </w:rPr>
        <w:br w:type="page"/>
      </w:r>
    </w:p>
    <w:p w14:paraId="2A1EBE1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6 A</w:t>
      </w:r>
    </w:p>
    <w:p w14:paraId="786E8483" w14:textId="77777777" w:rsidR="00CD46A5" w:rsidRPr="00A34A7F" w:rsidRDefault="00CD46A5" w:rsidP="0051350B">
      <w:pPr>
        <w:rPr>
          <w:rFonts w:asciiTheme="minorHAnsi" w:hAnsiTheme="minorHAnsi"/>
          <w:b/>
          <w:bCs/>
          <w:lang w:eastAsia="en-US"/>
        </w:rPr>
      </w:pPr>
    </w:p>
    <w:p w14:paraId="42DE9CD6" w14:textId="77777777" w:rsidR="00CD46A5" w:rsidRPr="00A34A7F" w:rsidRDefault="00CD46A5" w:rsidP="0051350B">
      <w:pPr>
        <w:rPr>
          <w:rFonts w:asciiTheme="minorHAnsi" w:hAnsiTheme="minorHAnsi"/>
          <w:i/>
          <w:iCs/>
        </w:rPr>
      </w:pPr>
      <w:r w:rsidRPr="00A34A7F">
        <w:rPr>
          <w:rFonts w:asciiTheme="minorHAnsi" w:hAnsiTheme="minorHAnsi"/>
          <w:i/>
          <w:iCs/>
        </w:rPr>
        <w:t>Documentazione necessaria ai fini della richiesta alla prefettura competente di informazione antimafia</w:t>
      </w:r>
    </w:p>
    <w:p w14:paraId="71339255" w14:textId="77777777" w:rsidR="00CD46A5" w:rsidRPr="00A34A7F" w:rsidRDefault="00CD46A5" w:rsidP="0051350B">
      <w:pPr>
        <w:rPr>
          <w:rFonts w:asciiTheme="minorHAnsi" w:hAnsiTheme="minorHAnsi"/>
        </w:rPr>
      </w:pPr>
    </w:p>
    <w:p w14:paraId="6281C9D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DI CERTIFICAZIONE</w:t>
      </w:r>
    </w:p>
    <w:p w14:paraId="28299D84" w14:textId="77777777" w:rsidR="00CD46A5" w:rsidRPr="00A34A7F" w:rsidRDefault="00CD46A5" w:rsidP="0051350B">
      <w:pPr>
        <w:jc w:val="center"/>
        <w:rPr>
          <w:rFonts w:asciiTheme="minorHAnsi" w:hAnsiTheme="minorHAnsi"/>
        </w:rPr>
      </w:pPr>
      <w:r w:rsidRPr="00A34A7F">
        <w:rPr>
          <w:rFonts w:asciiTheme="minorHAnsi" w:hAnsiTheme="minorHAnsi"/>
        </w:rPr>
        <w:t xml:space="preserve"> (Testo unico delle disposizioni legislative e regolamentari in materia di documentazione amministrativa, DPR n. 445/2000)</w:t>
      </w:r>
    </w:p>
    <w:p w14:paraId="5F8CAB51"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A34A7F" w14:paraId="79C25AFB" w14:textId="77777777">
        <w:tc>
          <w:tcPr>
            <w:tcW w:w="1089" w:type="dxa"/>
          </w:tcPr>
          <w:p w14:paraId="32951E8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DC06A7F" w14:textId="6E0AD5CF"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30294F03" w14:textId="77777777" w:rsidR="00CD46A5" w:rsidRPr="00A34A7F" w:rsidRDefault="00CD46A5" w:rsidP="0051350B">
      <w:pPr>
        <w:rPr>
          <w:rFonts w:asciiTheme="minorHAnsi" w:hAnsiTheme="minorHAnsi"/>
        </w:rPr>
      </w:pPr>
    </w:p>
    <w:p w14:paraId="3BC8FB6F" w14:textId="6CF23DDF"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w:t>
      </w:r>
      <w:r w:rsidR="001550B8">
        <w:rPr>
          <w:rFonts w:asciiTheme="minorHAnsi" w:hAnsiTheme="minorHAnsi"/>
        </w:rPr>
        <w:t xml:space="preserve">________________________ di </w:t>
      </w:r>
      <w:r w:rsidRPr="00A34A7F">
        <w:rPr>
          <w:rFonts w:asciiTheme="minorHAnsi" w:hAnsiTheme="minorHAnsi"/>
        </w:rPr>
        <w:t xml:space="preserve">_____________________________con Partita IVA n. ___________________ e sede legale nel Comune di _______________________________ Via 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2862A6E5" w14:textId="77777777" w:rsidR="00CD46A5" w:rsidRPr="00A34A7F" w:rsidRDefault="00CD46A5" w:rsidP="0051350B">
      <w:pPr>
        <w:rPr>
          <w:rFonts w:asciiTheme="minorHAnsi" w:hAnsiTheme="minorHAnsi"/>
        </w:rPr>
      </w:pPr>
    </w:p>
    <w:p w14:paraId="6BA9634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C535F15" w14:textId="77777777" w:rsidR="00CD46A5" w:rsidRPr="00A34A7F" w:rsidRDefault="00CD46A5" w:rsidP="0051350B">
      <w:pPr>
        <w:rPr>
          <w:rFonts w:asciiTheme="minorHAnsi" w:hAnsiTheme="minorHAnsi"/>
        </w:rPr>
      </w:pPr>
    </w:p>
    <w:p w14:paraId="057387DE" w14:textId="77777777" w:rsidR="00CD46A5" w:rsidRPr="00A34A7F" w:rsidRDefault="00CD46A5" w:rsidP="0051350B">
      <w:pPr>
        <w:rPr>
          <w:rFonts w:asciiTheme="minorHAnsi" w:hAnsiTheme="minorHAnsi"/>
        </w:rPr>
      </w:pPr>
      <w:r w:rsidRPr="00A34A7F">
        <w:rPr>
          <w:rFonts w:asciiTheme="minorHAnsi" w:hAnsiTheme="minorHAnsi"/>
        </w:rPr>
        <w:t>ai sensi dell’ art. 85, comma 3 del D.Lgs 159/2011 di avere i seguenti familiari conviventi di maggiore età (*):</w:t>
      </w:r>
    </w:p>
    <w:p w14:paraId="3C2FFDF4" w14:textId="77777777" w:rsidR="00CD46A5" w:rsidRPr="00A34A7F" w:rsidRDefault="00CD46A5" w:rsidP="0051350B">
      <w:pPr>
        <w:pStyle w:val="Paragrafoelenco"/>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182E5D39" w14:textId="77777777" w:rsidR="00CD46A5" w:rsidRPr="00A34A7F" w:rsidRDefault="00CD46A5" w:rsidP="0051350B">
      <w:pPr>
        <w:pStyle w:val="Paragrafoelenco"/>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45BB168B" w14:textId="77777777" w:rsidR="00CD46A5" w:rsidRPr="00A34A7F" w:rsidRDefault="00CD46A5" w:rsidP="0051350B">
      <w:pPr>
        <w:pStyle w:val="Paragrafoelenco"/>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355CAD3C" w14:textId="77777777" w:rsidR="00CD46A5" w:rsidRPr="00A34A7F" w:rsidRDefault="00CD46A5" w:rsidP="0051350B">
      <w:pPr>
        <w:rPr>
          <w:rFonts w:asciiTheme="minorHAnsi" w:hAnsiTheme="minorHAnsi"/>
        </w:rPr>
      </w:pPr>
    </w:p>
    <w:p w14:paraId="3F6EAF5D" w14:textId="77777777" w:rsidR="00CD46A5" w:rsidRPr="00A34A7F" w:rsidRDefault="00CD46A5" w:rsidP="0051350B">
      <w:pPr>
        <w:rPr>
          <w:rFonts w:asciiTheme="minorHAnsi" w:hAnsiTheme="minorHAnsi"/>
        </w:rPr>
      </w:pPr>
      <w:r w:rsidRPr="00A34A7F">
        <w:rPr>
          <w:rFonts w:asciiTheme="minorHAnsi" w:hAnsiTheme="minorHAnsi"/>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144A5117" w14:textId="77777777" w:rsidR="00CD46A5" w:rsidRPr="00A34A7F" w:rsidRDefault="00CD46A5" w:rsidP="0051350B">
      <w:pPr>
        <w:rPr>
          <w:rFonts w:asciiTheme="minorHAnsi" w:hAnsiTheme="minorHAnsi" w:cs="Times"/>
          <w:lang w:eastAsia="en-US"/>
        </w:rPr>
      </w:pPr>
    </w:p>
    <w:p w14:paraId="02158BB8"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0F9DB35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FF5CB81"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038CD581" w14:textId="77777777" w:rsidR="00CD46A5" w:rsidRPr="00A34A7F" w:rsidRDefault="00CD46A5" w:rsidP="0051350B">
      <w:pPr>
        <w:rPr>
          <w:rFonts w:asciiTheme="minorHAnsi" w:hAnsiTheme="minorHAnsi"/>
          <w:lang w:eastAsia="en-US"/>
        </w:rPr>
      </w:pPr>
    </w:p>
    <w:p w14:paraId="4CE76DD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56D788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3B54EA0" w14:textId="77777777" w:rsidR="00CD46A5" w:rsidRPr="00A34A7F" w:rsidRDefault="00CD46A5" w:rsidP="0051350B">
      <w:pPr>
        <w:rPr>
          <w:rFonts w:asciiTheme="minorHAnsi" w:hAnsiTheme="minorHAnsi"/>
        </w:rPr>
      </w:pPr>
    </w:p>
    <w:p w14:paraId="4D960E77" w14:textId="77777777" w:rsidR="00CD46A5" w:rsidRPr="00A34A7F" w:rsidRDefault="00CD46A5" w:rsidP="0051350B">
      <w:pPr>
        <w:rPr>
          <w:rFonts w:asciiTheme="minorHAnsi" w:hAnsiTheme="minorHAnsi"/>
          <w:b/>
          <w:bCs/>
        </w:rPr>
      </w:pPr>
      <w:r w:rsidRPr="00A34A7F">
        <w:rPr>
          <w:rFonts w:asciiTheme="minorHAnsi" w:hAnsiTheme="minorHAnsi"/>
          <w:b/>
          <w:bCs/>
        </w:rPr>
        <w:t>Nota bene</w:t>
      </w:r>
    </w:p>
    <w:p w14:paraId="10B5C9DE" w14:textId="77777777" w:rsidR="00CD46A5" w:rsidRPr="00A34A7F" w:rsidRDefault="00CD46A5" w:rsidP="0051350B">
      <w:pPr>
        <w:rPr>
          <w:rFonts w:asciiTheme="minorHAnsi" w:hAnsiTheme="minorHAnsi"/>
        </w:rPr>
      </w:pPr>
    </w:p>
    <w:p w14:paraId="290E0CF0" w14:textId="77777777" w:rsidR="00CD46A5" w:rsidRPr="00A34A7F" w:rsidRDefault="00CD46A5" w:rsidP="0051350B">
      <w:pPr>
        <w:rPr>
          <w:rFonts w:asciiTheme="minorHAnsi" w:hAnsiTheme="minorHAnsi"/>
        </w:rPr>
      </w:pPr>
      <w:r w:rsidRPr="00A34A7F">
        <w:rPr>
          <w:rFonts w:asciiTheme="minorHAnsi" w:hAnsiTheme="minorHAnsi"/>
        </w:rPr>
        <w:t xml:space="preserve">La presente dichiarazione deve essere compilata esclusivamente in formato Word o in stampatello. </w:t>
      </w:r>
    </w:p>
    <w:p w14:paraId="1B130B03" w14:textId="77777777" w:rsidR="00CD46A5" w:rsidRPr="00A34A7F" w:rsidRDefault="00CD46A5" w:rsidP="0051350B">
      <w:pPr>
        <w:rPr>
          <w:rFonts w:asciiTheme="minorHAnsi" w:hAnsiTheme="minorHAnsi"/>
        </w:rPr>
      </w:pPr>
      <w:r w:rsidRPr="00A34A7F">
        <w:rPr>
          <w:rFonts w:asciiTheme="minorHAnsi" w:hAnsiTheme="minorHAnsi"/>
        </w:rPr>
        <w:lastRenderedPageBreak/>
        <w:t>(*) Per “familiari conviventi” si intendono “chiunque conviva” con i soggetti di cui all’art. 85 del D.Lgs 159/2011, purché maggiorenni.</w:t>
      </w:r>
    </w:p>
    <w:p w14:paraId="449A31EE" w14:textId="77777777" w:rsidR="00CD46A5" w:rsidRPr="00A34A7F" w:rsidRDefault="00CD46A5" w:rsidP="0051350B">
      <w:pPr>
        <w:rPr>
          <w:rFonts w:asciiTheme="minorHAnsi" w:hAnsiTheme="minorHAnsi"/>
        </w:rPr>
      </w:pPr>
      <w:r w:rsidRPr="00A34A7F">
        <w:rPr>
          <w:rFonts w:asciiTheme="minorHAnsi" w:hAnsiTheme="minorHAnsi"/>
        </w:rPr>
        <w:t>(**) La dichiarazione sostitutiva va redatta da tutti i soggetti di cui all’art. 85 del D.Lgs 159/2011.</w:t>
      </w:r>
    </w:p>
    <w:p w14:paraId="6A7A4802" w14:textId="77777777" w:rsidR="00CD46A5" w:rsidRPr="00A34A7F" w:rsidRDefault="00CD46A5" w:rsidP="0051350B">
      <w:pPr>
        <w:rPr>
          <w:rFonts w:asciiTheme="minorHAnsi" w:hAnsiTheme="minorHAnsi"/>
        </w:rPr>
      </w:pPr>
    </w:p>
    <w:p w14:paraId="702958AE" w14:textId="77777777" w:rsidR="00CD46A5" w:rsidRPr="00A34A7F" w:rsidRDefault="00CD46A5" w:rsidP="0051350B">
      <w:pPr>
        <w:rPr>
          <w:rFonts w:asciiTheme="minorHAnsi" w:hAnsiTheme="minorHAnsi"/>
        </w:rPr>
      </w:pPr>
      <w:r w:rsidRPr="00A34A7F">
        <w:rPr>
          <w:rFonts w:asciiTheme="minorHAnsi" w:hAnsiTheme="minorHAnsi"/>
        </w:rPr>
        <w:t>A seguito dei nuovi controlli antimafia introdotti dal D.Lgs. n. 159/2011 e successive modifiche e correzioni (D.Lgs. 218/2012) si elencano di seguito i soggetti da sottoporre a controllo, con riferimento ai tipi di società e che dovranno presentare le singole autocertificazioni.</w:t>
      </w:r>
    </w:p>
    <w:p w14:paraId="7D3BF0E3" w14:textId="77777777" w:rsidR="00CD46A5" w:rsidRPr="00A34A7F" w:rsidRDefault="00CD46A5" w:rsidP="0051350B">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CD46A5" w:rsidRPr="00A34A7F" w14:paraId="6D2B6AB8" w14:textId="77777777">
        <w:trPr>
          <w:cantSplit/>
        </w:trPr>
        <w:tc>
          <w:tcPr>
            <w:tcW w:w="3227" w:type="dxa"/>
          </w:tcPr>
          <w:p w14:paraId="7F952108" w14:textId="77777777" w:rsidR="00CD46A5" w:rsidRPr="00A34A7F" w:rsidRDefault="00CD46A5" w:rsidP="0051350B">
            <w:pPr>
              <w:rPr>
                <w:rFonts w:asciiTheme="minorHAnsi" w:hAnsiTheme="minorHAnsi"/>
              </w:rPr>
            </w:pPr>
          </w:p>
        </w:tc>
        <w:tc>
          <w:tcPr>
            <w:tcW w:w="6804" w:type="dxa"/>
          </w:tcPr>
          <w:p w14:paraId="172137C1" w14:textId="77777777" w:rsidR="00CD46A5" w:rsidRPr="00A34A7F" w:rsidRDefault="00CD46A5" w:rsidP="0051350B">
            <w:pPr>
              <w:rPr>
                <w:rFonts w:asciiTheme="minorHAnsi" w:hAnsiTheme="minorHAnsi"/>
              </w:rPr>
            </w:pPr>
          </w:p>
          <w:p w14:paraId="7064A6BA" w14:textId="77777777" w:rsidR="00CD46A5" w:rsidRPr="00A34A7F" w:rsidRDefault="00CD46A5" w:rsidP="0051350B">
            <w:pPr>
              <w:rPr>
                <w:rFonts w:asciiTheme="minorHAnsi" w:hAnsiTheme="minorHAnsi"/>
              </w:rPr>
            </w:pPr>
            <w:r w:rsidRPr="00A34A7F">
              <w:rPr>
                <w:rFonts w:asciiTheme="minorHAnsi" w:hAnsiTheme="minorHAnsi"/>
              </w:rPr>
              <w:t>Art. 85 del D.Lgs. 159/2011</w:t>
            </w:r>
          </w:p>
          <w:p w14:paraId="605D0F93" w14:textId="77777777" w:rsidR="00CD46A5" w:rsidRPr="00A34A7F" w:rsidRDefault="00CD46A5" w:rsidP="0051350B">
            <w:pPr>
              <w:rPr>
                <w:rFonts w:asciiTheme="minorHAnsi" w:hAnsiTheme="minorHAnsi"/>
              </w:rPr>
            </w:pPr>
          </w:p>
        </w:tc>
      </w:tr>
      <w:tr w:rsidR="00CD46A5" w:rsidRPr="00A34A7F" w14:paraId="31D2FEAA" w14:textId="77777777" w:rsidTr="00F30DCF">
        <w:trPr>
          <w:cantSplit/>
          <w:trHeight w:val="451"/>
        </w:trPr>
        <w:tc>
          <w:tcPr>
            <w:tcW w:w="3227" w:type="dxa"/>
          </w:tcPr>
          <w:p w14:paraId="7F497F5F" w14:textId="77777777" w:rsidR="00CD46A5" w:rsidRPr="00F30DCF" w:rsidRDefault="00CD46A5" w:rsidP="0051350B">
            <w:pPr>
              <w:rPr>
                <w:rFonts w:asciiTheme="minorHAnsi" w:hAnsiTheme="minorHAnsi"/>
              </w:rPr>
            </w:pPr>
            <w:r w:rsidRPr="00F30DCF">
              <w:rPr>
                <w:rFonts w:asciiTheme="minorHAnsi" w:hAnsiTheme="minorHAnsi"/>
              </w:rPr>
              <w:t>Associazioni</w:t>
            </w:r>
          </w:p>
          <w:p w14:paraId="41A8633C" w14:textId="77777777" w:rsidR="00CD46A5" w:rsidRPr="00F30DCF" w:rsidRDefault="00CD46A5" w:rsidP="0051350B">
            <w:pPr>
              <w:rPr>
                <w:rFonts w:asciiTheme="minorHAnsi" w:hAnsiTheme="minorHAnsi"/>
              </w:rPr>
            </w:pPr>
          </w:p>
        </w:tc>
        <w:tc>
          <w:tcPr>
            <w:tcW w:w="6804" w:type="dxa"/>
          </w:tcPr>
          <w:p w14:paraId="73F3DB39" w14:textId="77777777" w:rsidR="00CD46A5" w:rsidRPr="00F30DCF" w:rsidRDefault="00CD46A5" w:rsidP="0051350B">
            <w:pPr>
              <w:rPr>
                <w:rFonts w:asciiTheme="minorHAnsi" w:hAnsiTheme="minorHAnsi"/>
              </w:rPr>
            </w:pPr>
            <w:r w:rsidRPr="00F30DCF">
              <w:rPr>
                <w:rFonts w:asciiTheme="minorHAnsi" w:hAnsiTheme="minorHAnsi"/>
              </w:rPr>
              <w:t>legali rappresentanti</w:t>
            </w:r>
          </w:p>
          <w:p w14:paraId="6D2DFF28" w14:textId="77777777" w:rsidR="00CD46A5" w:rsidRPr="00F30DCF" w:rsidRDefault="00CD46A5" w:rsidP="0051350B">
            <w:pPr>
              <w:rPr>
                <w:rFonts w:asciiTheme="minorHAnsi" w:hAnsiTheme="minorHAnsi"/>
              </w:rPr>
            </w:pPr>
            <w:r w:rsidRPr="00F30DCF">
              <w:rPr>
                <w:rFonts w:asciiTheme="minorHAnsi" w:hAnsiTheme="minorHAnsi"/>
              </w:rPr>
              <w:t>membri del collegio dei revisori dei conti o sindacale (se previsti)</w:t>
            </w:r>
          </w:p>
          <w:p w14:paraId="18A29FA3" w14:textId="77777777" w:rsidR="00CD46A5" w:rsidRPr="00F30DCF" w:rsidRDefault="00CD46A5" w:rsidP="0051350B">
            <w:pPr>
              <w:rPr>
                <w:rFonts w:asciiTheme="minorHAnsi" w:hAnsiTheme="minorHAnsi"/>
              </w:rPr>
            </w:pPr>
            <w:r w:rsidRPr="00F30DCF">
              <w:rPr>
                <w:rFonts w:asciiTheme="minorHAnsi" w:hAnsiTheme="minorHAnsi"/>
              </w:rPr>
              <w:t>familiari conviventi dei soggetti di cui al punto 1 e 2</w:t>
            </w:r>
          </w:p>
        </w:tc>
      </w:tr>
    </w:tbl>
    <w:p w14:paraId="7D08F1E7" w14:textId="77777777" w:rsidR="00CD46A5" w:rsidRPr="00A34A7F" w:rsidRDefault="00CD46A5" w:rsidP="0051350B">
      <w:pPr>
        <w:rPr>
          <w:rFonts w:asciiTheme="minorHAnsi" w:hAnsiTheme="minorHAnsi"/>
        </w:rPr>
      </w:pPr>
    </w:p>
    <w:p w14:paraId="5B352713"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2128DCFF"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7</w:t>
      </w:r>
    </w:p>
    <w:p w14:paraId="37B2D4FD" w14:textId="77777777" w:rsidR="00CD46A5" w:rsidRPr="00A34A7F" w:rsidRDefault="00CD46A5" w:rsidP="0051350B">
      <w:pPr>
        <w:rPr>
          <w:rFonts w:asciiTheme="minorHAnsi" w:hAnsiTheme="minorHAnsi"/>
          <w:b/>
          <w:bCs/>
          <w:lang w:eastAsia="en-US"/>
        </w:rPr>
      </w:pPr>
    </w:p>
    <w:p w14:paraId="62A1CA25" w14:textId="5B9E1A44" w:rsidR="00CD46A5" w:rsidRPr="00A34A7F" w:rsidRDefault="00CD46A5" w:rsidP="0051350B">
      <w:pPr>
        <w:rPr>
          <w:rFonts w:asciiTheme="minorHAnsi" w:hAnsiTheme="minorHAnsi"/>
          <w:i/>
          <w:iCs/>
        </w:rPr>
      </w:pPr>
      <w:r w:rsidRPr="00A34A7F">
        <w:rPr>
          <w:rFonts w:asciiTheme="minorHAnsi" w:hAnsiTheme="minorHAnsi"/>
          <w:i/>
          <w:iCs/>
        </w:rPr>
        <w:t>Dichiarazione sostitutiva relativa alla condizione di essere</w:t>
      </w:r>
      <w:r w:rsidR="00E91153">
        <w:rPr>
          <w:rFonts w:asciiTheme="minorHAnsi" w:hAnsiTheme="minorHAnsi"/>
          <w:i/>
          <w:iCs/>
        </w:rPr>
        <w:t xml:space="preserve"> soggetto in possesso dei requisiti dimensionali di micro impresa </w:t>
      </w:r>
      <w:r w:rsidRPr="00A34A7F">
        <w:rPr>
          <w:rFonts w:asciiTheme="minorHAnsi" w:hAnsiTheme="minorHAnsi"/>
          <w:i/>
          <w:iCs/>
        </w:rPr>
        <w:t>in base al Reg. (UE) n. 702/2014</w:t>
      </w:r>
    </w:p>
    <w:p w14:paraId="73D4DE48" w14:textId="77777777" w:rsidR="00CD46A5" w:rsidRPr="00A34A7F" w:rsidRDefault="00CD46A5" w:rsidP="0051350B">
      <w:pPr>
        <w:rPr>
          <w:rFonts w:asciiTheme="minorHAnsi" w:hAnsiTheme="minorHAnsi"/>
        </w:rPr>
      </w:pPr>
    </w:p>
    <w:p w14:paraId="48605F20" w14:textId="77777777" w:rsidR="00CD46A5" w:rsidRPr="00A34A7F" w:rsidRDefault="00CD46A5" w:rsidP="0051350B">
      <w:pPr>
        <w:jc w:val="center"/>
        <w:rPr>
          <w:rFonts w:asciiTheme="minorHAnsi" w:hAnsiTheme="minorHAnsi"/>
        </w:rPr>
      </w:pPr>
      <w:r w:rsidRPr="00A34A7F">
        <w:rPr>
          <w:rFonts w:asciiTheme="minorHAnsi" w:hAnsiTheme="minorHAnsi"/>
          <w:b/>
          <w:bCs/>
        </w:rPr>
        <w:t>DICHIARAZIONE SOSTITUTIVA PARAMETRI DIMENSIONALI E DE MINIMIS</w:t>
      </w:r>
    </w:p>
    <w:p w14:paraId="342E28EA"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E46E20"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A34A7F" w14:paraId="66704536" w14:textId="77777777">
        <w:tc>
          <w:tcPr>
            <w:tcW w:w="1089" w:type="dxa"/>
          </w:tcPr>
          <w:p w14:paraId="7B61A8A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6C8FDF23" w14:textId="50E58E68"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7C1C206D" w14:textId="77777777" w:rsidR="00CD46A5" w:rsidRPr="00A34A7F" w:rsidRDefault="00CD46A5" w:rsidP="0051350B">
      <w:pPr>
        <w:rPr>
          <w:rFonts w:asciiTheme="minorHAnsi" w:hAnsiTheme="minorHAnsi"/>
        </w:rPr>
      </w:pPr>
    </w:p>
    <w:p w14:paraId="5E14E072" w14:textId="36D7C896"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w:t>
      </w:r>
      <w:r w:rsidR="001550B8">
        <w:rPr>
          <w:rFonts w:asciiTheme="minorHAnsi" w:hAnsiTheme="minorHAnsi"/>
        </w:rPr>
        <w:t>_____________________ di</w:t>
      </w:r>
      <w:r w:rsidRPr="00A34A7F">
        <w:rPr>
          <w:rFonts w:asciiTheme="minorHAnsi" w:hAnsiTheme="minorHAnsi"/>
        </w:rPr>
        <w:t xml:space="preserve"> _____________________________con Partita IVA n. ___________________ e sede legale nel Comune di _______________________________ Via 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1F35027" w14:textId="77777777" w:rsidR="00CD46A5" w:rsidRPr="00A34A7F" w:rsidRDefault="00CD46A5" w:rsidP="0051350B">
      <w:pPr>
        <w:rPr>
          <w:rFonts w:asciiTheme="minorHAnsi" w:hAnsiTheme="minorHAnsi"/>
        </w:rPr>
      </w:pPr>
    </w:p>
    <w:p w14:paraId="4E56C0B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712CBA98" w14:textId="77777777" w:rsidR="00CD46A5" w:rsidRPr="00A34A7F" w:rsidRDefault="00CD46A5" w:rsidP="0051350B">
      <w:pPr>
        <w:rPr>
          <w:rFonts w:asciiTheme="minorHAnsi" w:hAnsiTheme="minorHAnsi"/>
          <w:b/>
          <w:bCs/>
        </w:rPr>
      </w:pPr>
      <w:r w:rsidRPr="00A34A7F">
        <w:rPr>
          <w:rFonts w:asciiTheme="minorHAnsi" w:hAnsiTheme="minorHAnsi"/>
          <w:b/>
          <w:bCs/>
        </w:rPr>
        <w:t xml:space="preserve"> </w:t>
      </w:r>
    </w:p>
    <w:p w14:paraId="5BFF524D" w14:textId="77777777" w:rsidR="00CD46A5" w:rsidRPr="00A34A7F" w:rsidRDefault="00CD46A5" w:rsidP="0051350B">
      <w:pPr>
        <w:pStyle w:val="Paragrafoelenco"/>
        <w:numPr>
          <w:ilvl w:val="0"/>
          <w:numId w:val="66"/>
        </w:numPr>
        <w:suppressAutoHyphens/>
        <w:spacing w:after="0" w:line="240" w:lineRule="auto"/>
        <w:ind w:left="567" w:hanging="567"/>
        <w:contextualSpacing w:val="0"/>
        <w:jc w:val="both"/>
        <w:rPr>
          <w:rFonts w:asciiTheme="minorHAnsi" w:hAnsiTheme="minorHAnsi"/>
          <w:b/>
          <w:bCs/>
          <w:sz w:val="24"/>
          <w:szCs w:val="24"/>
        </w:rPr>
      </w:pPr>
      <w:r w:rsidRPr="00A34A7F">
        <w:rPr>
          <w:rFonts w:asciiTheme="minorHAnsi" w:hAnsiTheme="minorHAnsi"/>
          <w:sz w:val="24"/>
          <w:szCs w:val="24"/>
        </w:rPr>
        <w:t xml:space="preserve">di essere a conoscenza delle disposizioni previste nel </w:t>
      </w:r>
      <w:r w:rsidRPr="00A34A7F">
        <w:rPr>
          <w:rFonts w:asciiTheme="minorHAnsi" w:hAnsiTheme="minorHAnsi"/>
          <w:b/>
          <w:bCs/>
          <w:sz w:val="24"/>
          <w:szCs w:val="24"/>
        </w:rPr>
        <w:t>Decreto del Ministero delle Attività Produttive 18 aprile 2005: “Adeguamento alla disciplina comunitaria dei criteri di individuazione di piccole e medie imprese”  (G.U. 12 ottobre 2005 – in recepimento della Raccomandazione 2003/361/CE);</w:t>
      </w:r>
    </w:p>
    <w:p w14:paraId="6D054231" w14:textId="77777777" w:rsidR="00CD46A5" w:rsidRPr="00A34A7F" w:rsidRDefault="00CD46A5" w:rsidP="0051350B">
      <w:pPr>
        <w:pStyle w:val="Paragrafoelenco"/>
        <w:numPr>
          <w:ilvl w:val="0"/>
          <w:numId w:val="6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a conoscenza del Reg. (UE) n. 702/2014;</w:t>
      </w:r>
    </w:p>
    <w:p w14:paraId="2AB89799" w14:textId="35A9980C" w:rsidR="00CD46A5" w:rsidRPr="004B0382" w:rsidRDefault="004B0382" w:rsidP="00231CAB">
      <w:pPr>
        <w:pStyle w:val="Paragrafoelenco"/>
        <w:numPr>
          <w:ilvl w:val="0"/>
          <w:numId w:val="66"/>
        </w:numPr>
        <w:suppressAutoHyphens/>
        <w:spacing w:after="0" w:line="240" w:lineRule="auto"/>
        <w:ind w:left="567" w:hanging="567"/>
        <w:contextualSpacing w:val="0"/>
        <w:jc w:val="both"/>
        <w:rPr>
          <w:rFonts w:asciiTheme="minorHAnsi" w:hAnsiTheme="minorHAnsi"/>
          <w:sz w:val="24"/>
          <w:szCs w:val="24"/>
        </w:rPr>
      </w:pPr>
      <w:r>
        <w:rPr>
          <w:rFonts w:asciiTheme="minorHAnsi" w:hAnsiTheme="minorHAnsi"/>
          <w:sz w:val="24"/>
          <w:szCs w:val="24"/>
        </w:rPr>
        <w:t>che il soggetto proponente ha</w:t>
      </w:r>
      <w:r w:rsidR="00CD46A5" w:rsidRPr="00A34A7F">
        <w:rPr>
          <w:rFonts w:asciiTheme="minorHAnsi" w:hAnsiTheme="minorHAnsi"/>
          <w:sz w:val="24"/>
          <w:szCs w:val="24"/>
        </w:rPr>
        <w:t xml:space="preserve"> i requisiti </w:t>
      </w:r>
      <w:r w:rsidR="001550B8">
        <w:rPr>
          <w:rFonts w:asciiTheme="minorHAnsi" w:hAnsiTheme="minorHAnsi"/>
          <w:sz w:val="24"/>
          <w:szCs w:val="24"/>
        </w:rPr>
        <w:t>dimensionali previsti per la c</w:t>
      </w:r>
      <w:r w:rsidR="00CD46A5" w:rsidRPr="00A34A7F">
        <w:rPr>
          <w:rFonts w:asciiTheme="minorHAnsi" w:hAnsiTheme="minorHAnsi"/>
          <w:sz w:val="24"/>
          <w:szCs w:val="24"/>
        </w:rPr>
        <w:t>ategoria di</w:t>
      </w:r>
      <w:r w:rsidR="00231CAB">
        <w:rPr>
          <w:rFonts w:asciiTheme="minorHAnsi" w:hAnsiTheme="minorHAnsi"/>
          <w:sz w:val="24"/>
          <w:szCs w:val="24"/>
        </w:rPr>
        <w:t xml:space="preserve"> microimpresa, occupando meno di 10 persone e realizzando un</w:t>
      </w:r>
      <w:r w:rsidR="00231CAB" w:rsidRPr="00231CAB">
        <w:rPr>
          <w:rFonts w:cs="Times New Roman"/>
        </w:rPr>
        <w:t xml:space="preserve"> </w:t>
      </w:r>
      <w:r w:rsidR="00231CAB" w:rsidRPr="00AF6B78">
        <w:rPr>
          <w:rFonts w:cs="Times New Roman"/>
        </w:rPr>
        <w:t>fatturato annuo e/o un totale di bilancio annuo non superiore a 2 milioni di EUR</w:t>
      </w:r>
      <w:r w:rsidR="00641DFD">
        <w:rPr>
          <w:rFonts w:cs="Times New Roman"/>
        </w:rPr>
        <w:t>O</w:t>
      </w:r>
      <w:r>
        <w:rPr>
          <w:rFonts w:cs="Times New Roman"/>
        </w:rPr>
        <w:t>;</w:t>
      </w:r>
    </w:p>
    <w:p w14:paraId="1AB524B4" w14:textId="0A75EDBB" w:rsidR="004B0382" w:rsidRDefault="004B0382" w:rsidP="00231CAB">
      <w:pPr>
        <w:pStyle w:val="Paragrafoelenco"/>
        <w:numPr>
          <w:ilvl w:val="0"/>
          <w:numId w:val="66"/>
        </w:numPr>
        <w:suppressAutoHyphens/>
        <w:spacing w:after="0" w:line="240" w:lineRule="auto"/>
        <w:ind w:left="567" w:hanging="567"/>
        <w:contextualSpacing w:val="0"/>
        <w:jc w:val="both"/>
        <w:rPr>
          <w:rFonts w:asciiTheme="minorHAnsi" w:hAnsiTheme="minorHAnsi"/>
          <w:sz w:val="24"/>
          <w:szCs w:val="24"/>
        </w:rPr>
      </w:pPr>
      <w:r>
        <w:rPr>
          <w:rFonts w:asciiTheme="minorHAnsi" w:hAnsiTheme="minorHAnsi"/>
          <w:sz w:val="24"/>
          <w:szCs w:val="24"/>
        </w:rPr>
        <w:t>che il soggetto proponente è un’azienda autonoma, non controllando né essendo controllato da altri soggetti;</w:t>
      </w:r>
    </w:p>
    <w:p w14:paraId="069C97A3" w14:textId="77777777" w:rsidR="00CD46A5" w:rsidRPr="00A34A7F" w:rsidRDefault="00CD46A5" w:rsidP="0051350B">
      <w:pPr>
        <w:rPr>
          <w:rFonts w:asciiTheme="minorHAnsi" w:hAnsiTheme="minorHAnsi"/>
        </w:rPr>
      </w:pPr>
    </w:p>
    <w:p w14:paraId="4071ED88" w14:textId="65205EA6" w:rsidR="00CD46A5" w:rsidRPr="00A34A7F" w:rsidRDefault="00CD46A5" w:rsidP="0051350B">
      <w:pPr>
        <w:rPr>
          <w:rFonts w:asciiTheme="minorHAnsi" w:hAnsiTheme="minorHAnsi"/>
        </w:rPr>
      </w:pPr>
      <w:r w:rsidRPr="00A34A7F">
        <w:rPr>
          <w:rFonts w:asciiTheme="minorHAnsi" w:hAnsiTheme="minorHAnsi"/>
        </w:rPr>
        <w:t>Al fine della verifica dei parametri di cui sopra si rip</w:t>
      </w:r>
      <w:r w:rsidR="001550B8">
        <w:rPr>
          <w:rFonts w:asciiTheme="minorHAnsi" w:hAnsiTheme="minorHAnsi"/>
        </w:rPr>
        <w:t>ortano i seguenti dati relativi</w:t>
      </w:r>
      <w:r w:rsidRPr="00A34A7F">
        <w:rPr>
          <w:rFonts w:asciiTheme="minorHAnsi" w:hAnsiTheme="minorHAnsi"/>
        </w:rPr>
        <w:t xml:space="preserve"> all’ultimo esercizio contabile chiuso ed approvato precedente alla data di sottoscrizione della domanda, se disponibile</w:t>
      </w:r>
      <w:r w:rsidRPr="00A34A7F">
        <w:rPr>
          <w:rFonts w:asciiTheme="minorHAnsi" w:hAnsiTheme="minorHAnsi"/>
          <w:vertAlign w:val="superscript"/>
        </w:rPr>
        <w:footnoteReference w:id="1"/>
      </w:r>
      <w:r w:rsidRPr="00A34A7F">
        <w:rPr>
          <w:rFonts w:asciiTheme="minorHAnsi" w:hAnsiTheme="minorHAnsi"/>
        </w:rPr>
        <w:t xml:space="preserve">: </w:t>
      </w:r>
    </w:p>
    <w:p w14:paraId="6DB23F6A" w14:textId="77777777" w:rsidR="00CD46A5" w:rsidRPr="00A34A7F" w:rsidRDefault="00CD46A5" w:rsidP="0051350B">
      <w:pPr>
        <w:rPr>
          <w:rFonts w:asciiTheme="minorHAnsi" w:hAnsiTheme="minorHAnsi"/>
        </w:rPr>
      </w:pPr>
      <w:r w:rsidRPr="00A34A7F">
        <w:rPr>
          <w:rFonts w:asciiTheme="minorHAnsi" w:hAnsiTheme="minorHAnsi"/>
        </w:rPr>
        <w:t>Fatturato (Euro) ___________________________</w:t>
      </w:r>
    </w:p>
    <w:p w14:paraId="6A37AA82" w14:textId="77777777" w:rsidR="00CD46A5" w:rsidRPr="00A34A7F" w:rsidRDefault="00CD46A5" w:rsidP="0051350B">
      <w:pPr>
        <w:rPr>
          <w:rFonts w:asciiTheme="minorHAnsi" w:hAnsiTheme="minorHAnsi"/>
        </w:rPr>
      </w:pPr>
      <w:r w:rsidRPr="00A34A7F">
        <w:rPr>
          <w:rFonts w:asciiTheme="minorHAnsi" w:hAnsiTheme="minorHAnsi"/>
        </w:rPr>
        <w:t>Occupati (ULA)</w:t>
      </w:r>
      <w:r w:rsidRPr="00A34A7F">
        <w:rPr>
          <w:rFonts w:asciiTheme="minorHAnsi" w:hAnsiTheme="minorHAnsi"/>
          <w:vertAlign w:val="superscript"/>
        </w:rPr>
        <w:footnoteReference w:id="2"/>
      </w:r>
      <w:r w:rsidRPr="00A34A7F">
        <w:rPr>
          <w:rFonts w:asciiTheme="minorHAnsi" w:hAnsiTheme="minorHAnsi"/>
        </w:rPr>
        <w:t xml:space="preserve"> __________________</w:t>
      </w:r>
    </w:p>
    <w:p w14:paraId="749537BB" w14:textId="77777777" w:rsidR="00CD46A5" w:rsidRPr="00A34A7F" w:rsidRDefault="00CD46A5" w:rsidP="0051350B">
      <w:pPr>
        <w:rPr>
          <w:rFonts w:asciiTheme="minorHAnsi" w:hAnsiTheme="minorHAnsi"/>
        </w:rPr>
      </w:pPr>
      <w:r w:rsidRPr="00A34A7F">
        <w:rPr>
          <w:rFonts w:asciiTheme="minorHAnsi" w:hAnsiTheme="minorHAnsi"/>
        </w:rPr>
        <w:lastRenderedPageBreak/>
        <w:t>Totale di bilancio (Euro) _______________________</w:t>
      </w:r>
    </w:p>
    <w:p w14:paraId="22350887" w14:textId="77777777" w:rsidR="004B0382" w:rsidRDefault="004B0382" w:rsidP="0051350B">
      <w:pPr>
        <w:rPr>
          <w:rFonts w:asciiTheme="minorHAnsi" w:hAnsiTheme="minorHAnsi"/>
          <w:b/>
          <w:bCs/>
        </w:rPr>
      </w:pPr>
    </w:p>
    <w:p w14:paraId="658E0AFC" w14:textId="03E5CEA3" w:rsidR="00CD46A5" w:rsidRPr="00A34A7F" w:rsidRDefault="00CD46A5" w:rsidP="0051350B">
      <w:pPr>
        <w:rPr>
          <w:rFonts w:asciiTheme="minorHAnsi" w:hAnsiTheme="minorHAnsi"/>
          <w:b/>
          <w:bCs/>
        </w:rPr>
      </w:pPr>
      <w:r w:rsidRPr="00A34A7F">
        <w:rPr>
          <w:rFonts w:asciiTheme="minorHAnsi" w:hAnsiTheme="minorHAnsi"/>
          <w:b/>
          <w:bCs/>
        </w:rPr>
        <w:t>Compagine sociale (*)</w:t>
      </w:r>
    </w:p>
    <w:tbl>
      <w:tblPr>
        <w:tblW w:w="9606" w:type="dxa"/>
        <w:tblLayout w:type="fixed"/>
        <w:tblLook w:val="0000" w:firstRow="0" w:lastRow="0" w:firstColumn="0" w:lastColumn="0" w:noHBand="0" w:noVBand="0"/>
      </w:tblPr>
      <w:tblGrid>
        <w:gridCol w:w="6629"/>
        <w:gridCol w:w="2977"/>
      </w:tblGrid>
      <w:tr w:rsidR="001550B8" w:rsidRPr="00A34A7F" w14:paraId="59317316" w14:textId="77777777" w:rsidTr="001550B8">
        <w:trPr>
          <w:trHeight w:val="564"/>
        </w:trPr>
        <w:tc>
          <w:tcPr>
            <w:tcW w:w="6629" w:type="dxa"/>
            <w:tcBorders>
              <w:top w:val="single" w:sz="4" w:space="0" w:color="000000"/>
              <w:left w:val="single" w:sz="4" w:space="0" w:color="000000"/>
              <w:bottom w:val="single" w:sz="4" w:space="0" w:color="000000"/>
              <w:right w:val="single" w:sz="4" w:space="0" w:color="000000"/>
            </w:tcBorders>
            <w:vAlign w:val="center"/>
          </w:tcPr>
          <w:p w14:paraId="15485917" w14:textId="77777777" w:rsidR="001550B8" w:rsidRPr="00A34A7F" w:rsidRDefault="001550B8" w:rsidP="0051350B">
            <w:pPr>
              <w:rPr>
                <w:rFonts w:asciiTheme="minorHAnsi" w:hAnsiTheme="minorHAnsi"/>
              </w:rPr>
            </w:pPr>
            <w:r w:rsidRPr="00A34A7F">
              <w:rPr>
                <w:rFonts w:asciiTheme="minorHAnsi" w:hAnsiTheme="minorHAnsi"/>
                <w:b/>
                <w:bCs/>
              </w:rPr>
              <w:t>Socio</w:t>
            </w:r>
          </w:p>
          <w:p w14:paraId="138E7E48" w14:textId="77777777" w:rsidR="001550B8" w:rsidRPr="00A34A7F" w:rsidRDefault="001550B8" w:rsidP="0051350B">
            <w:pPr>
              <w:rPr>
                <w:rFonts w:asciiTheme="minorHAnsi" w:hAnsiTheme="minorHAnsi"/>
                <w:b/>
                <w:bCs/>
              </w:rPr>
            </w:pPr>
            <w:r w:rsidRPr="00A34A7F">
              <w:rPr>
                <w:rFonts w:asciiTheme="minorHAnsi" w:hAnsiTheme="minorHAnsi"/>
              </w:rPr>
              <w:t>(cognome e nome / ragione sociale / denominazione ente)</w:t>
            </w:r>
          </w:p>
        </w:tc>
        <w:tc>
          <w:tcPr>
            <w:tcW w:w="2977" w:type="dxa"/>
            <w:tcBorders>
              <w:top w:val="single" w:sz="4" w:space="0" w:color="000000"/>
              <w:left w:val="single" w:sz="4" w:space="0" w:color="000000"/>
              <w:bottom w:val="single" w:sz="4" w:space="0" w:color="000000"/>
              <w:right w:val="single" w:sz="4" w:space="0" w:color="000000"/>
            </w:tcBorders>
            <w:vAlign w:val="center"/>
          </w:tcPr>
          <w:p w14:paraId="5C8F491A" w14:textId="77777777" w:rsidR="001550B8" w:rsidRPr="00A34A7F" w:rsidRDefault="001550B8" w:rsidP="0051350B">
            <w:pPr>
              <w:rPr>
                <w:rFonts w:asciiTheme="minorHAnsi" w:hAnsiTheme="minorHAnsi"/>
                <w:b/>
                <w:bCs/>
              </w:rPr>
            </w:pPr>
            <w:r w:rsidRPr="00A34A7F">
              <w:rPr>
                <w:rFonts w:asciiTheme="minorHAnsi" w:hAnsiTheme="minorHAnsi"/>
                <w:b/>
                <w:bCs/>
              </w:rPr>
              <w:t>Codice Fiscale</w:t>
            </w:r>
          </w:p>
        </w:tc>
      </w:tr>
      <w:tr w:rsidR="001550B8" w:rsidRPr="00A34A7F" w14:paraId="7771AEBE"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5918FCB7"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EA3DDA3" w14:textId="77777777" w:rsidR="001550B8" w:rsidRPr="00A34A7F" w:rsidRDefault="001550B8" w:rsidP="0051350B">
            <w:pPr>
              <w:rPr>
                <w:rFonts w:asciiTheme="minorHAnsi" w:hAnsiTheme="minorHAnsi"/>
              </w:rPr>
            </w:pPr>
          </w:p>
        </w:tc>
      </w:tr>
      <w:tr w:rsidR="001550B8" w:rsidRPr="00A34A7F" w14:paraId="68247F9F"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0107EEF2"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86666B9" w14:textId="77777777" w:rsidR="001550B8" w:rsidRPr="00A34A7F" w:rsidRDefault="001550B8" w:rsidP="0051350B">
            <w:pPr>
              <w:rPr>
                <w:rFonts w:asciiTheme="minorHAnsi" w:hAnsiTheme="minorHAnsi"/>
              </w:rPr>
            </w:pPr>
          </w:p>
        </w:tc>
      </w:tr>
      <w:tr w:rsidR="001550B8" w:rsidRPr="00A34A7F" w14:paraId="63ABC37C"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18C2285F"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B938313" w14:textId="77777777" w:rsidR="001550B8" w:rsidRPr="00A34A7F" w:rsidRDefault="001550B8" w:rsidP="0051350B">
            <w:pPr>
              <w:rPr>
                <w:rFonts w:asciiTheme="minorHAnsi" w:hAnsiTheme="minorHAnsi"/>
              </w:rPr>
            </w:pPr>
          </w:p>
        </w:tc>
      </w:tr>
      <w:tr w:rsidR="001550B8" w:rsidRPr="00A34A7F" w14:paraId="418AE380"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026A3438"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F61E770" w14:textId="77777777" w:rsidR="001550B8" w:rsidRPr="00A34A7F" w:rsidRDefault="001550B8" w:rsidP="0051350B">
            <w:pPr>
              <w:rPr>
                <w:rFonts w:asciiTheme="minorHAnsi" w:hAnsiTheme="minorHAnsi"/>
              </w:rPr>
            </w:pPr>
          </w:p>
        </w:tc>
      </w:tr>
      <w:tr w:rsidR="001550B8" w:rsidRPr="00A34A7F" w14:paraId="3B1D8C3E"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17C5159E"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EDAFC1A" w14:textId="77777777" w:rsidR="001550B8" w:rsidRPr="00A34A7F" w:rsidRDefault="001550B8" w:rsidP="0051350B">
            <w:pPr>
              <w:rPr>
                <w:rFonts w:asciiTheme="minorHAnsi" w:hAnsiTheme="minorHAnsi"/>
              </w:rPr>
            </w:pPr>
          </w:p>
        </w:tc>
      </w:tr>
      <w:tr w:rsidR="001550B8" w:rsidRPr="00A34A7F" w14:paraId="6C1183D9"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50028F1F"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D396D9C" w14:textId="77777777" w:rsidR="001550B8" w:rsidRPr="00A34A7F" w:rsidRDefault="001550B8" w:rsidP="0051350B">
            <w:pPr>
              <w:rPr>
                <w:rFonts w:asciiTheme="minorHAnsi" w:hAnsiTheme="minorHAnsi"/>
              </w:rPr>
            </w:pPr>
          </w:p>
        </w:tc>
      </w:tr>
      <w:tr w:rsidR="001550B8" w:rsidRPr="00A34A7F" w14:paraId="56940914"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5D6CB3D0"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E3B15C5" w14:textId="77777777" w:rsidR="001550B8" w:rsidRPr="00A34A7F" w:rsidRDefault="001550B8" w:rsidP="0051350B">
            <w:pPr>
              <w:rPr>
                <w:rFonts w:asciiTheme="minorHAnsi" w:hAnsiTheme="minorHAnsi"/>
              </w:rPr>
            </w:pPr>
          </w:p>
        </w:tc>
      </w:tr>
      <w:tr w:rsidR="001550B8" w:rsidRPr="00A34A7F" w14:paraId="78D2F377"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5F49B5D1"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D10A70" w14:textId="77777777" w:rsidR="001550B8" w:rsidRPr="00A34A7F" w:rsidRDefault="001550B8" w:rsidP="0051350B">
            <w:pPr>
              <w:rPr>
                <w:rFonts w:asciiTheme="minorHAnsi" w:hAnsiTheme="minorHAnsi"/>
              </w:rPr>
            </w:pPr>
          </w:p>
        </w:tc>
      </w:tr>
      <w:tr w:rsidR="001550B8" w:rsidRPr="00A34A7F" w14:paraId="1786A4B4" w14:textId="77777777" w:rsidTr="001550B8">
        <w:trPr>
          <w:trHeight w:val="567"/>
        </w:trPr>
        <w:tc>
          <w:tcPr>
            <w:tcW w:w="6629" w:type="dxa"/>
            <w:tcBorders>
              <w:top w:val="single" w:sz="4" w:space="0" w:color="000000"/>
              <w:left w:val="single" w:sz="4" w:space="0" w:color="000000"/>
              <w:bottom w:val="single" w:sz="4" w:space="0" w:color="000000"/>
              <w:right w:val="single" w:sz="4" w:space="0" w:color="000000"/>
            </w:tcBorders>
            <w:vAlign w:val="center"/>
          </w:tcPr>
          <w:p w14:paraId="4FD30BB9" w14:textId="77777777" w:rsidR="001550B8" w:rsidRPr="00A34A7F" w:rsidRDefault="001550B8" w:rsidP="0051350B">
            <w:pPr>
              <w:rPr>
                <w:rFonts w:asciiTheme="minorHAnsi" w:hAnsiTheme="minorHAnsi"/>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E759CD5" w14:textId="77777777" w:rsidR="001550B8" w:rsidRPr="00A34A7F" w:rsidRDefault="001550B8" w:rsidP="0051350B">
            <w:pPr>
              <w:rPr>
                <w:rFonts w:asciiTheme="minorHAnsi" w:hAnsiTheme="minorHAnsi"/>
              </w:rPr>
            </w:pPr>
          </w:p>
        </w:tc>
      </w:tr>
    </w:tbl>
    <w:p w14:paraId="236952C7" w14:textId="71252F57" w:rsidR="00CD46A5" w:rsidRPr="00A34A7F" w:rsidRDefault="00CD46A5" w:rsidP="0051350B">
      <w:pPr>
        <w:rPr>
          <w:rFonts w:asciiTheme="minorHAnsi" w:hAnsiTheme="minorHAnsi"/>
        </w:rPr>
      </w:pPr>
      <w:r w:rsidRPr="00A34A7F">
        <w:rPr>
          <w:rFonts w:asciiTheme="minorHAnsi" w:hAnsiTheme="minorHAnsi"/>
        </w:rPr>
        <w:t xml:space="preserve">(*) Nel caso di </w:t>
      </w:r>
      <w:r w:rsidR="004B0382">
        <w:rPr>
          <w:rFonts w:asciiTheme="minorHAnsi" w:hAnsiTheme="minorHAnsi"/>
        </w:rPr>
        <w:t>soggetti</w:t>
      </w:r>
      <w:r w:rsidRPr="00A34A7F">
        <w:rPr>
          <w:rFonts w:asciiTheme="minorHAnsi" w:hAnsiTheme="minorHAnsi"/>
        </w:rPr>
        <w:t xml:space="preserve"> con un numero elevato di soci (superiore a 20) è possibile allegare copia del libro soci purché contenente o integrato con i dati richiesti nella tabella.</w:t>
      </w:r>
    </w:p>
    <w:p w14:paraId="1A99576A" w14:textId="63604BC0" w:rsidR="00CD46A5" w:rsidRDefault="00CD46A5" w:rsidP="0051350B">
      <w:pPr>
        <w:rPr>
          <w:rFonts w:asciiTheme="minorHAnsi" w:hAnsiTheme="minorHAnsi"/>
          <w:b/>
          <w:bCs/>
        </w:rPr>
      </w:pPr>
    </w:p>
    <w:p w14:paraId="0046FD2A" w14:textId="77777777" w:rsidR="004B0382" w:rsidRPr="00A34A7F" w:rsidRDefault="004B0382" w:rsidP="0051350B">
      <w:pPr>
        <w:rPr>
          <w:rFonts w:asciiTheme="minorHAnsi" w:hAnsiTheme="minorHAnsi"/>
          <w:b/>
          <w:bCs/>
        </w:rPr>
      </w:pPr>
    </w:p>
    <w:p w14:paraId="37A4756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B39C052"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193EEF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34275A3" w14:textId="77777777" w:rsidR="00CD46A5" w:rsidRPr="00A34A7F" w:rsidRDefault="00CD46A5" w:rsidP="0051350B">
      <w:pPr>
        <w:rPr>
          <w:rFonts w:asciiTheme="minorHAnsi" w:hAnsiTheme="minorHAnsi"/>
          <w:lang w:eastAsia="en-US"/>
        </w:rPr>
      </w:pPr>
    </w:p>
    <w:p w14:paraId="77A798C5" w14:textId="77777777" w:rsidR="00CD46A5" w:rsidRPr="00A34A7F" w:rsidRDefault="00CD46A5" w:rsidP="0051350B">
      <w:pPr>
        <w:rPr>
          <w:rFonts w:asciiTheme="minorHAnsi" w:hAnsiTheme="minorHAnsi"/>
          <w:lang w:eastAsia="en-US"/>
        </w:rPr>
      </w:pPr>
    </w:p>
    <w:p w14:paraId="739CC45C"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25F4E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2B3243E0" w14:textId="77777777" w:rsidR="00CD46A5" w:rsidRPr="00A34A7F" w:rsidRDefault="00CD46A5" w:rsidP="0051350B">
      <w:pPr>
        <w:rPr>
          <w:rFonts w:asciiTheme="minorHAnsi" w:hAnsiTheme="minorHAnsi"/>
          <w:lang w:eastAsia="en-US"/>
        </w:rPr>
      </w:pPr>
    </w:p>
    <w:p w14:paraId="4262B40E"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5FA24218" w14:textId="77777777" w:rsidR="00CD46A5" w:rsidRPr="00A34A7F" w:rsidRDefault="00CD46A5" w:rsidP="00B86283">
      <w:pPr>
        <w:rPr>
          <w:rFonts w:asciiTheme="minorHAnsi" w:hAnsiTheme="minorHAnsi"/>
          <w:b/>
          <w:bCs/>
        </w:rPr>
      </w:pPr>
      <w:r w:rsidRPr="00A34A7F">
        <w:rPr>
          <w:rFonts w:asciiTheme="minorHAnsi" w:hAnsiTheme="minorHAnsi"/>
          <w:i/>
          <w:iCs/>
        </w:rPr>
        <w:t>Asseverazione, da parte professionista terzo incaricato contabilità identificato ai sensi dell’articolo 35 co</w:t>
      </w:r>
      <w:r w:rsidR="00CA497C" w:rsidRPr="00A34A7F">
        <w:rPr>
          <w:rFonts w:asciiTheme="minorHAnsi" w:hAnsiTheme="minorHAnsi"/>
          <w:i/>
          <w:iCs/>
        </w:rPr>
        <w:t>mma 3 del D. Lgs. n. 241/1997, </w:t>
      </w:r>
      <w:r w:rsidRPr="00A34A7F">
        <w:rPr>
          <w:rFonts w:asciiTheme="minorHAnsi" w:hAnsiTheme="minorHAnsi"/>
          <w:i/>
          <w:iCs/>
        </w:rPr>
        <w:t>resa ai sensi dell’art. 35, comma 1, lett. b) e comma 2 lett. b) del D. Lgs. n. 241/1997 e dall'art. 3 del D.M. n. 164/2009</w:t>
      </w:r>
    </w:p>
    <w:p w14:paraId="6ECE77B8" w14:textId="77777777" w:rsidR="00CD46A5" w:rsidRPr="00A34A7F" w:rsidRDefault="00CD46A5" w:rsidP="0051350B">
      <w:pPr>
        <w:jc w:val="center"/>
        <w:rPr>
          <w:rFonts w:asciiTheme="minorHAnsi" w:hAnsiTheme="minorHAnsi"/>
          <w:b/>
          <w:bCs/>
          <w:lang w:eastAsia="en-US"/>
        </w:rPr>
      </w:pPr>
    </w:p>
    <w:p w14:paraId="01D3C85B" w14:textId="21B5A1F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con studio in nel Comune di </w:t>
      </w:r>
      <w:r w:rsidRPr="00A34A7F">
        <w:rPr>
          <w:rFonts w:asciiTheme="minorHAnsi" w:hAnsiTheme="minorHAnsi"/>
        </w:rPr>
        <w:lastRenderedPageBreak/>
        <w:t>_______________________ Via  __________________________ CAP ________  Prov. _____ Tel. _________________________, Email __________, PEC ___________, iscritto nell’Albo degli ______________ della Provincia di _______________, al numero ____________,  nella sua qualità di PROFESSIONISTA TERZO ABILITATO INCARICATO</w:t>
      </w:r>
      <w:r w:rsidR="004B0382">
        <w:rPr>
          <w:rFonts w:asciiTheme="minorHAnsi" w:hAnsiTheme="minorHAnsi"/>
        </w:rPr>
        <w:t xml:space="preserve"> DELLA GESTIONE CONTABILE de</w:t>
      </w:r>
      <w:r w:rsidRPr="00A34A7F">
        <w:rPr>
          <w:rFonts w:asciiTheme="minorHAnsi" w:hAnsiTheme="minorHAnsi"/>
        </w:rPr>
        <w:t xml:space="preserve"> _____________________________ con Partita IVA n. ___________________ e sede legale nel Comune di _____________________ Via __________________________________ , CUAA ___________,</w:t>
      </w:r>
    </w:p>
    <w:p w14:paraId="34B9FDF0" w14:textId="77777777" w:rsidR="00CD46A5" w:rsidRPr="00A34A7F" w:rsidRDefault="00CD46A5" w:rsidP="0051350B">
      <w:pPr>
        <w:rPr>
          <w:rFonts w:asciiTheme="minorHAnsi" w:hAnsiTheme="minorHAnsi"/>
        </w:rPr>
      </w:pPr>
    </w:p>
    <w:p w14:paraId="5E4FA07A"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2FCC5352" w14:textId="77777777" w:rsidR="00CD46A5" w:rsidRPr="00A34A7F" w:rsidRDefault="00CD46A5" w:rsidP="0051350B">
      <w:pPr>
        <w:suppressAutoHyphens w:val="0"/>
        <w:jc w:val="left"/>
        <w:rPr>
          <w:rFonts w:asciiTheme="minorHAnsi" w:hAnsiTheme="minorHAnsi"/>
        </w:rPr>
      </w:pPr>
    </w:p>
    <w:p w14:paraId="4CA532F3" w14:textId="181CFA93" w:rsidR="00CD46A5" w:rsidRPr="00A34A7F" w:rsidRDefault="00CD46A5" w:rsidP="0051350B">
      <w:pPr>
        <w:pStyle w:val="NormaleWeb"/>
        <w:rPr>
          <w:rFonts w:asciiTheme="minorHAnsi" w:hAnsiTheme="minorHAnsi"/>
        </w:rPr>
      </w:pPr>
      <w:r w:rsidRPr="00A34A7F">
        <w:rPr>
          <w:rFonts w:asciiTheme="minorHAnsi" w:hAnsiTheme="minorHAnsi"/>
        </w:rPr>
        <w:t xml:space="preserve">la corrispondenza dei dati esposti nel presente Modello 7 con le risultanze ed i dati esposti nelle scritture contabili </w:t>
      </w:r>
      <w:r w:rsidR="00E91153">
        <w:rPr>
          <w:rFonts w:asciiTheme="minorHAnsi" w:hAnsiTheme="minorHAnsi"/>
        </w:rPr>
        <w:t>del soggetto</w:t>
      </w:r>
      <w:r w:rsidRPr="00A34A7F">
        <w:rPr>
          <w:rFonts w:asciiTheme="minorHAnsi" w:hAnsiTheme="minorHAnsi"/>
        </w:rPr>
        <w:t xml:space="preserve"> di cui sopra. </w:t>
      </w:r>
    </w:p>
    <w:p w14:paraId="78A07D06" w14:textId="77777777" w:rsidR="00CD46A5" w:rsidRPr="00A34A7F" w:rsidRDefault="00CD46A5" w:rsidP="0051350B">
      <w:pPr>
        <w:suppressAutoHyphens w:val="0"/>
        <w:rPr>
          <w:rFonts w:asciiTheme="minorHAnsi" w:hAnsiTheme="minorHAnsi"/>
        </w:rPr>
      </w:pPr>
    </w:p>
    <w:p w14:paraId="3FE94CD6"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743578BE"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2660A68" w14:textId="77777777" w:rsidR="00CD46A5" w:rsidRPr="00A34A7F" w:rsidRDefault="00CD46A5" w:rsidP="0051350B">
      <w:pPr>
        <w:rPr>
          <w:rFonts w:asciiTheme="minorHAnsi" w:hAnsiTheme="minorHAnsi" w:cs="Times"/>
          <w:lang w:eastAsia="en-US"/>
        </w:rPr>
      </w:pPr>
    </w:p>
    <w:p w14:paraId="5FAA1B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BEE415D" w14:textId="77777777" w:rsidR="00CD46A5" w:rsidRPr="00A34A7F" w:rsidRDefault="00CD46A5" w:rsidP="0051350B">
      <w:pPr>
        <w:jc w:val="right"/>
        <w:rPr>
          <w:rFonts w:asciiTheme="minorHAnsi" w:hAnsiTheme="minorHAnsi" w:cs="Times"/>
          <w:lang w:eastAsia="en-US"/>
        </w:rPr>
      </w:pPr>
    </w:p>
    <w:p w14:paraId="1E4E5F49" w14:textId="77777777" w:rsidR="00CD46A5" w:rsidRPr="00A34A7F" w:rsidRDefault="00CD46A5" w:rsidP="0051350B">
      <w:pPr>
        <w:jc w:val="left"/>
        <w:rPr>
          <w:rFonts w:asciiTheme="minorHAnsi" w:hAnsiTheme="minorHAnsi"/>
          <w:b/>
          <w:bCs/>
          <w:lang w:eastAsia="en-US"/>
        </w:rPr>
      </w:pPr>
    </w:p>
    <w:p w14:paraId="3FAA267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7D92B73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008B88DC" w14:textId="77777777" w:rsidR="00CD46A5" w:rsidRPr="00A34A7F" w:rsidRDefault="00CD46A5" w:rsidP="0051350B">
      <w:pPr>
        <w:rPr>
          <w:rFonts w:asciiTheme="minorHAnsi" w:hAnsiTheme="minorHAnsi"/>
          <w:lang w:eastAsia="en-US"/>
        </w:rPr>
      </w:pPr>
    </w:p>
    <w:p w14:paraId="040E05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8EE9A0B"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64985E03"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BDD7999" w14:textId="71D51A31" w:rsidR="00CD46A5" w:rsidRPr="00A34A7F" w:rsidRDefault="00CD46A5" w:rsidP="0051350B">
      <w:pPr>
        <w:rPr>
          <w:rFonts w:asciiTheme="minorHAnsi" w:hAnsiTheme="minorHAnsi"/>
        </w:rPr>
      </w:pPr>
    </w:p>
    <w:p w14:paraId="4A8E8B45" w14:textId="77777777" w:rsidR="00CD46A5" w:rsidRPr="00A34A7F" w:rsidRDefault="00CD46A5" w:rsidP="0051350B">
      <w:pPr>
        <w:rPr>
          <w:rFonts w:asciiTheme="minorHAnsi" w:hAnsiTheme="minorHAnsi"/>
        </w:rPr>
      </w:pPr>
      <w:r w:rsidRPr="00A34A7F">
        <w:rPr>
          <w:rFonts w:asciiTheme="minorHAnsi" w:hAnsiTheme="minorHAnsi"/>
          <w:b/>
          <w:bCs/>
        </w:rPr>
        <w:t>ISTRUZIONI PER LA COMPILAZIONE DELLA DICHIARAZIONI PARAMETRI DIMENSIONALI E DE MINIMIS</w:t>
      </w:r>
    </w:p>
    <w:p w14:paraId="5981A1BE" w14:textId="77777777" w:rsidR="00CD46A5" w:rsidRPr="00A34A7F" w:rsidRDefault="00CD46A5" w:rsidP="0051350B">
      <w:pPr>
        <w:rPr>
          <w:rFonts w:asciiTheme="minorHAnsi" w:hAnsiTheme="minorHAnsi"/>
        </w:rPr>
      </w:pPr>
    </w:p>
    <w:p w14:paraId="5D26E165" w14:textId="61C10D64" w:rsidR="00CD46A5" w:rsidRPr="00A34A7F" w:rsidRDefault="00CD46A5" w:rsidP="0051350B">
      <w:pPr>
        <w:rPr>
          <w:rFonts w:asciiTheme="minorHAnsi" w:hAnsiTheme="minorHAnsi"/>
        </w:rPr>
      </w:pPr>
      <w:r w:rsidRPr="00A34A7F">
        <w:rPr>
          <w:rFonts w:asciiTheme="minorHAnsi" w:hAnsiTheme="minorHAnsi"/>
          <w:b/>
          <w:bCs/>
        </w:rPr>
        <w:t xml:space="preserve">Il legale rappresentante di ogni </w:t>
      </w:r>
      <w:r w:rsidR="00E91153">
        <w:rPr>
          <w:rFonts w:asciiTheme="minorHAnsi" w:hAnsiTheme="minorHAnsi"/>
          <w:b/>
          <w:bCs/>
        </w:rPr>
        <w:t>azienda</w:t>
      </w:r>
      <w:r w:rsidRPr="00A34A7F">
        <w:rPr>
          <w:rFonts w:asciiTheme="minorHAnsi" w:hAnsiTheme="minorHAnsi"/>
          <w:b/>
          <w:bCs/>
        </w:rPr>
        <w:t xml:space="preserve"> candidata, in forma singola o associata, </w:t>
      </w:r>
      <w:r w:rsidRPr="00A34A7F">
        <w:rPr>
          <w:rFonts w:asciiTheme="minorHAnsi" w:hAnsiTheme="minorHAnsi"/>
        </w:rPr>
        <w:t xml:space="preserve">a ricevere un aiuto in regime </w:t>
      </w:r>
      <w:r w:rsidRPr="00A34A7F">
        <w:rPr>
          <w:rFonts w:asciiTheme="minorHAnsi" w:hAnsiTheme="minorHAnsi"/>
          <w:i/>
          <w:iCs/>
        </w:rPr>
        <w:t>«</w:t>
      </w:r>
      <w:r w:rsidRPr="00A34A7F">
        <w:rPr>
          <w:rFonts w:asciiTheme="minorHAnsi" w:hAnsiTheme="minorHAnsi"/>
        </w:rPr>
        <w:t>de minimis</w:t>
      </w:r>
      <w:r w:rsidRPr="00A34A7F">
        <w:rPr>
          <w:rFonts w:asciiTheme="minorHAnsi" w:hAnsiTheme="minorHAnsi"/>
          <w:i/>
          <w:iCs/>
        </w:rPr>
        <w:t xml:space="preserve">» </w:t>
      </w:r>
      <w:r w:rsidRPr="00A34A7F">
        <w:rPr>
          <w:rFonts w:asciiTheme="minorHAnsi" w:hAnsiTheme="minorHAnsi"/>
          <w:b/>
          <w:bCs/>
        </w:rPr>
        <w:t xml:space="preserve">è tenuto a sottoscrivere una dichiarazione </w:t>
      </w:r>
      <w:r w:rsidRPr="00A34A7F">
        <w:rPr>
          <w:rFonts w:asciiTheme="minorHAnsi" w:hAnsiTheme="minorHAnsi"/>
        </w:rPr>
        <w:t xml:space="preserve">– rilasciata ai sensi del DPR 445/2000 – che attesti i requisiti di Micro o Piccola Impresa nonché l’ammontare degli aiuti </w:t>
      </w:r>
      <w:r w:rsidRPr="00A34A7F">
        <w:rPr>
          <w:rFonts w:asciiTheme="minorHAnsi" w:hAnsiTheme="minorHAnsi"/>
          <w:i/>
          <w:iCs/>
        </w:rPr>
        <w:t>«</w:t>
      </w:r>
      <w:r w:rsidRPr="00A34A7F">
        <w:rPr>
          <w:rFonts w:asciiTheme="minorHAnsi" w:hAnsiTheme="minorHAnsi"/>
        </w:rPr>
        <w:t>de minimis</w:t>
      </w:r>
      <w:r w:rsidRPr="00A34A7F">
        <w:rPr>
          <w:rFonts w:asciiTheme="minorHAnsi" w:hAnsiTheme="minorHAnsi"/>
          <w:i/>
          <w:iCs/>
        </w:rPr>
        <w:t xml:space="preserve">» </w:t>
      </w:r>
      <w:r w:rsidRPr="00A34A7F">
        <w:rPr>
          <w:rFonts w:asciiTheme="minorHAnsi" w:hAnsiTheme="minorHAnsi"/>
        </w:rPr>
        <w:t xml:space="preserve">ottenuti o richiesti nell’esercizio finanziario in corso e nei due precedenti conformemente alla modulistica allo scopo predisposta. </w:t>
      </w:r>
    </w:p>
    <w:p w14:paraId="37A1C4B2" w14:textId="77777777" w:rsidR="00CD46A5" w:rsidRPr="00A34A7F" w:rsidRDefault="00CD46A5" w:rsidP="0051350B">
      <w:pPr>
        <w:rPr>
          <w:rFonts w:asciiTheme="minorHAnsi" w:hAnsiTheme="minorHAnsi"/>
        </w:rPr>
      </w:pPr>
    </w:p>
    <w:p w14:paraId="5403B4CF" w14:textId="77777777" w:rsidR="00CD46A5" w:rsidRPr="00A34A7F" w:rsidRDefault="00CD46A5" w:rsidP="0051350B">
      <w:pPr>
        <w:rPr>
          <w:rFonts w:asciiTheme="minorHAnsi" w:hAnsiTheme="minorHAnsi"/>
        </w:rPr>
      </w:pPr>
      <w:r w:rsidRPr="00A34A7F">
        <w:rPr>
          <w:rFonts w:asciiTheme="minorHAnsi" w:hAnsiTheme="minorHAnsi"/>
        </w:rPr>
        <w:t>Per quanto riguarda i requisiti di Micro e Piccola Impresa si rimanda alla definizione di PMI del Reg.(UE) n. 651/2014 della Commissione.</w:t>
      </w:r>
    </w:p>
    <w:p w14:paraId="2D3C425E" w14:textId="77777777" w:rsidR="00CD46A5" w:rsidRPr="00A34A7F" w:rsidRDefault="00CD46A5" w:rsidP="0051350B">
      <w:pPr>
        <w:rPr>
          <w:rFonts w:asciiTheme="minorHAnsi" w:hAnsiTheme="minorHAnsi"/>
        </w:rPr>
      </w:pPr>
    </w:p>
    <w:p w14:paraId="7BCAC977" w14:textId="77777777" w:rsidR="00CD46A5" w:rsidRPr="00A34A7F" w:rsidRDefault="00CD46A5" w:rsidP="0051350B">
      <w:pPr>
        <w:rPr>
          <w:rFonts w:asciiTheme="minorHAnsi" w:hAnsiTheme="minorHAnsi"/>
        </w:rPr>
      </w:pPr>
      <w:r w:rsidRPr="00A34A7F">
        <w:rPr>
          <w:rFonts w:asciiTheme="minorHAnsi" w:hAnsiTheme="minorHAnsi"/>
          <w:b/>
          <w:bCs/>
        </w:rPr>
        <w:t xml:space="preserve">Per quanto riguarda il tema del “de minimis” si specifica che il contributo di cui al presente avviso potrà essere concesso </w:t>
      </w:r>
      <w:r w:rsidRPr="00A34A7F">
        <w:rPr>
          <w:rFonts w:asciiTheme="minorHAnsi" w:hAnsiTheme="minorHAnsi"/>
        </w:rPr>
        <w:t xml:space="preserve">solo </w:t>
      </w:r>
      <w:r w:rsidRPr="00A34A7F">
        <w:rPr>
          <w:rFonts w:asciiTheme="minorHAnsi" w:hAnsiTheme="minorHAnsi"/>
          <w:b/>
          <w:bCs/>
        </w:rPr>
        <w:t>se</w:t>
      </w:r>
      <w:r w:rsidRPr="00A34A7F">
        <w:rPr>
          <w:rFonts w:asciiTheme="minorHAnsi" w:hAnsiTheme="minorHAnsi"/>
        </w:rPr>
        <w:t xml:space="preserve">, sommato ai contributi in “de minimis”  già ottenuti nei tre esercizi finanziari suddetti, </w:t>
      </w:r>
      <w:r w:rsidRPr="00A34A7F">
        <w:rPr>
          <w:rFonts w:asciiTheme="minorHAnsi" w:hAnsiTheme="minorHAnsi"/>
          <w:b/>
          <w:bCs/>
        </w:rPr>
        <w:t xml:space="preserve">non superi i massimali stabiliti </w:t>
      </w:r>
      <w:r w:rsidRPr="00A34A7F">
        <w:rPr>
          <w:rFonts w:asciiTheme="minorHAnsi" w:hAnsiTheme="minorHAnsi"/>
        </w:rPr>
        <w:t>da ogni Regolamento di riferimento.</w:t>
      </w:r>
    </w:p>
    <w:p w14:paraId="2D9FD8B6" w14:textId="77777777" w:rsidR="00CD46A5" w:rsidRPr="00A34A7F" w:rsidRDefault="00CD46A5" w:rsidP="0051350B">
      <w:pPr>
        <w:rPr>
          <w:rFonts w:asciiTheme="minorHAnsi" w:hAnsiTheme="minorHAnsi"/>
        </w:rPr>
      </w:pPr>
    </w:p>
    <w:p w14:paraId="684988F8" w14:textId="77777777" w:rsidR="00CD46A5" w:rsidRPr="00A34A7F" w:rsidRDefault="00CD46A5" w:rsidP="0051350B">
      <w:pPr>
        <w:rPr>
          <w:rFonts w:asciiTheme="minorHAnsi" w:hAnsiTheme="minorHAnsi"/>
        </w:rPr>
      </w:pPr>
      <w:r w:rsidRPr="00A34A7F">
        <w:rPr>
          <w:rFonts w:asciiTheme="minorHAnsi" w:hAnsiTheme="minorHAnsi"/>
        </w:rPr>
        <w:t xml:space="preserve">Poiché il momento rilevante per la verifica dell’ammissibilità è quello in cui avviene la concessione (il momento in cui sorge il diritto all’agevolazione), </w:t>
      </w:r>
      <w:r w:rsidRPr="00A34A7F">
        <w:rPr>
          <w:rFonts w:asciiTheme="minorHAnsi" w:hAnsiTheme="minorHAnsi"/>
          <w:b/>
          <w:bCs/>
        </w:rPr>
        <w:t>la dichiarazione dovrà essere confermata – o aggiornata – con riferimento al momento della concessione.</w:t>
      </w:r>
    </w:p>
    <w:p w14:paraId="68187D8A" w14:textId="77777777" w:rsidR="00CD46A5" w:rsidRPr="00A34A7F" w:rsidRDefault="00CD46A5" w:rsidP="0051350B">
      <w:pPr>
        <w:rPr>
          <w:rFonts w:asciiTheme="minorHAnsi" w:hAnsiTheme="minorHAnsi"/>
        </w:rPr>
      </w:pPr>
    </w:p>
    <w:p w14:paraId="0E95031C" w14:textId="77777777" w:rsidR="00CD46A5" w:rsidRPr="00A34A7F" w:rsidRDefault="00CD46A5" w:rsidP="0051350B">
      <w:pPr>
        <w:rPr>
          <w:rFonts w:asciiTheme="minorHAnsi" w:hAnsiTheme="minorHAnsi"/>
        </w:rPr>
      </w:pPr>
      <w:r w:rsidRPr="00A34A7F">
        <w:rPr>
          <w:rFonts w:asciiTheme="minorHAnsi" w:hAnsiTheme="minorHAnsi"/>
        </w:rPr>
        <w:t xml:space="preserve">Si ricorda che </w:t>
      </w:r>
      <w:r w:rsidRPr="00A34A7F">
        <w:rPr>
          <w:rFonts w:asciiTheme="minorHAnsi" w:hAnsiTheme="minorHAnsi"/>
          <w:b/>
          <w:bCs/>
        </w:rPr>
        <w:t>se nella concessione fosse superato il massimale</w:t>
      </w:r>
      <w:r w:rsidRPr="00A34A7F">
        <w:rPr>
          <w:rFonts w:asciiTheme="minorHAnsi" w:hAnsiTheme="minorHAnsi"/>
        </w:rPr>
        <w:t xml:space="preserve"> previsto, </w:t>
      </w:r>
      <w:r w:rsidRPr="00A34A7F">
        <w:rPr>
          <w:rFonts w:asciiTheme="minorHAnsi" w:hAnsiTheme="minorHAnsi"/>
          <w:b/>
          <w:bCs/>
        </w:rPr>
        <w:t xml:space="preserve">l’impresa perderebbe il diritto </w:t>
      </w:r>
      <w:r w:rsidRPr="00A34A7F">
        <w:rPr>
          <w:rFonts w:asciiTheme="minorHAnsi" w:hAnsiTheme="minorHAnsi"/>
        </w:rPr>
        <w:t>non all’importo in eccedenza, ma all’intero aiuto in conseguenza del quale tale massimale è stato superato.</w:t>
      </w:r>
    </w:p>
    <w:p w14:paraId="05A4F2D6" w14:textId="77777777" w:rsidR="00CD46A5" w:rsidRPr="00A34A7F" w:rsidRDefault="00CD46A5" w:rsidP="0051350B">
      <w:pPr>
        <w:rPr>
          <w:rFonts w:asciiTheme="minorHAnsi" w:hAnsiTheme="minorHAnsi"/>
        </w:rPr>
      </w:pPr>
    </w:p>
    <w:p w14:paraId="2404AEEC" w14:textId="77777777" w:rsidR="00CD46A5" w:rsidRPr="00A34A7F" w:rsidRDefault="00CD46A5" w:rsidP="0051350B">
      <w:pPr>
        <w:rPr>
          <w:rFonts w:asciiTheme="minorHAnsi" w:hAnsiTheme="minorHAnsi"/>
          <w:b/>
          <w:bCs/>
        </w:rPr>
      </w:pPr>
      <w:r w:rsidRPr="00A34A7F">
        <w:rPr>
          <w:rFonts w:asciiTheme="minorHAnsi" w:hAnsiTheme="minorHAnsi"/>
          <w:b/>
          <w:bCs/>
        </w:rPr>
        <w:t>Sezione A: Come individuare il beneficiario – Il concetto di “controllo” e l’impresa unica</w:t>
      </w:r>
    </w:p>
    <w:p w14:paraId="62B74988" w14:textId="77777777" w:rsidR="00CD46A5" w:rsidRPr="00A34A7F" w:rsidRDefault="00CD46A5" w:rsidP="0051350B">
      <w:pPr>
        <w:rPr>
          <w:rFonts w:asciiTheme="minorHAnsi" w:hAnsiTheme="minorHAnsi"/>
        </w:rPr>
      </w:pPr>
    </w:p>
    <w:p w14:paraId="2C8CD048" w14:textId="77777777" w:rsidR="00CD46A5" w:rsidRPr="00A34A7F" w:rsidRDefault="00CD46A5" w:rsidP="0051350B">
      <w:pPr>
        <w:rPr>
          <w:rFonts w:asciiTheme="minorHAnsi" w:hAnsiTheme="minorHAnsi"/>
        </w:rPr>
      </w:pPr>
      <w:r w:rsidRPr="00A34A7F">
        <w:rPr>
          <w:rFonts w:asciiTheme="minorHAnsi" w:hAnsiTheme="minorHAnsi"/>
        </w:rPr>
        <w:t>Il Regolamento (UE) n. 1407/2013 della Commissione Europea del 18 dicembre 2013 «de minimis» stabilisce che, ai fini della verifica del rispetto dei massimali, “</w:t>
      </w:r>
      <w:r w:rsidRPr="00A34A7F">
        <w:rPr>
          <w:rFonts w:asciiTheme="minorHAnsi" w:hAnsiTheme="minorHAnsi"/>
          <w:i/>
          <w:iCs/>
        </w:rPr>
        <w:t>le entità controllate (di diritto o di fatto) dalla stessa entità debbano essere considerate come un’unica impresa beneficiaria</w:t>
      </w:r>
      <w:r w:rsidRPr="00A34A7F">
        <w:rPr>
          <w:rFonts w:asciiTheme="minorHAnsi" w:hAnsiTheme="minorHAnsi"/>
        </w:rPr>
        <w:t xml:space="preserve">”. Ne consegue che nel rilasciare la dichiarazione </w:t>
      </w:r>
      <w:r w:rsidRPr="00A34A7F">
        <w:rPr>
          <w:rFonts w:asciiTheme="minorHAnsi" w:hAnsiTheme="minorHAnsi"/>
          <w:i/>
          <w:iCs/>
        </w:rPr>
        <w:t>«</w:t>
      </w:r>
      <w:r w:rsidRPr="00A34A7F">
        <w:rPr>
          <w:rFonts w:asciiTheme="minorHAnsi" w:hAnsiTheme="minorHAnsi"/>
        </w:rPr>
        <w:t>de minimis</w:t>
      </w:r>
      <w:r w:rsidRPr="00A34A7F">
        <w:rPr>
          <w:rFonts w:asciiTheme="minorHAnsi" w:hAnsiTheme="minorHAnsi"/>
          <w:i/>
          <w:iCs/>
        </w:rPr>
        <w:t xml:space="preserve">» </w:t>
      </w:r>
      <w:r w:rsidRPr="00A34A7F">
        <w:rPr>
          <w:rFonts w:asciiTheme="minorHAnsi" w:hAnsiTheme="minorHAnsi"/>
        </w:rPr>
        <w:t xml:space="preserve">si dovrà tener conto </w:t>
      </w:r>
      <w:r w:rsidRPr="00A34A7F">
        <w:rPr>
          <w:rFonts w:asciiTheme="minorHAnsi" w:hAnsiTheme="minorHAnsi"/>
          <w:b/>
          <w:bCs/>
        </w:rPr>
        <w:t xml:space="preserve">degli aiuti “de minimis” (ai sensi in particolare dei Regolamenti 1998/2006, 1407/2013, 1408/2013 e 717/2014) ottenuti </w:t>
      </w:r>
      <w:r w:rsidRPr="00A34A7F">
        <w:rPr>
          <w:rFonts w:asciiTheme="minorHAnsi" w:hAnsiTheme="minorHAnsi"/>
        </w:rPr>
        <w:t xml:space="preserve">nel triennio di riferimento </w:t>
      </w:r>
      <w:r w:rsidRPr="00A34A7F">
        <w:rPr>
          <w:rFonts w:asciiTheme="minorHAnsi" w:hAnsiTheme="minorHAnsi"/>
          <w:b/>
          <w:bCs/>
        </w:rPr>
        <w:t>non solo dall’impresa richiedente</w:t>
      </w:r>
      <w:r w:rsidRPr="00A34A7F">
        <w:rPr>
          <w:rFonts w:asciiTheme="minorHAnsi" w:hAnsiTheme="minorHAnsi"/>
        </w:rPr>
        <w:t xml:space="preserve">, ma </w:t>
      </w:r>
      <w:r w:rsidRPr="00A34A7F">
        <w:rPr>
          <w:rFonts w:asciiTheme="minorHAnsi" w:hAnsiTheme="minorHAnsi"/>
          <w:b/>
          <w:bCs/>
        </w:rPr>
        <w:t>anche da tutte le imprese</w:t>
      </w:r>
      <w:r w:rsidRPr="00A34A7F">
        <w:rPr>
          <w:rFonts w:asciiTheme="minorHAnsi" w:hAnsiTheme="minorHAnsi"/>
        </w:rPr>
        <w:t xml:space="preserve">, a monte o a valle, </w:t>
      </w:r>
      <w:r w:rsidRPr="00A34A7F">
        <w:rPr>
          <w:rFonts w:asciiTheme="minorHAnsi" w:hAnsiTheme="minorHAnsi"/>
          <w:b/>
          <w:bCs/>
        </w:rPr>
        <w:t xml:space="preserve">legate ad essa </w:t>
      </w:r>
      <w:r w:rsidRPr="00A34A7F">
        <w:rPr>
          <w:rFonts w:asciiTheme="minorHAnsi" w:hAnsiTheme="minorHAnsi"/>
        </w:rPr>
        <w:t>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w:t>
      </w:r>
    </w:p>
    <w:p w14:paraId="311F26E2" w14:textId="77777777" w:rsidR="00CD46A5" w:rsidRPr="00A34A7F" w:rsidRDefault="00CD46A5" w:rsidP="0051350B">
      <w:pPr>
        <w:rPr>
          <w:rFonts w:asciiTheme="minorHAnsi" w:hAnsiTheme="minorHAnsi"/>
        </w:rPr>
      </w:pPr>
    </w:p>
    <w:p w14:paraId="132385F2" w14:textId="77777777" w:rsidR="00CD46A5" w:rsidRPr="00A34A7F" w:rsidRDefault="00CD46A5" w:rsidP="0051350B">
      <w:pPr>
        <w:rPr>
          <w:rFonts w:asciiTheme="minorHAnsi" w:hAnsiTheme="minorHAnsi"/>
        </w:rPr>
      </w:pPr>
      <w:r w:rsidRPr="00A34A7F">
        <w:rPr>
          <w:rFonts w:asciiTheme="minorHAnsi" w:hAnsiTheme="minorHAnsi"/>
        </w:rPr>
        <w:t>Ciò premesso, il rapporto di collegamento (controllo) può essere anche indiretto, cioè può sussistere anche per il tramite di un’impresa terza.</w:t>
      </w:r>
    </w:p>
    <w:p w14:paraId="54D64039" w14:textId="77777777" w:rsidR="00CD46A5" w:rsidRPr="00A34A7F" w:rsidRDefault="00CD46A5" w:rsidP="0051350B">
      <w:pPr>
        <w:rPr>
          <w:rFonts w:asciiTheme="minorHAnsi" w:hAnsiTheme="minorHAnsi"/>
        </w:rPr>
      </w:pPr>
    </w:p>
    <w:p w14:paraId="3A6AA419" w14:textId="77777777" w:rsidR="00CD46A5" w:rsidRPr="00A34A7F" w:rsidRDefault="00CD46A5" w:rsidP="0051350B">
      <w:pPr>
        <w:rPr>
          <w:rFonts w:asciiTheme="minorHAnsi" w:hAnsiTheme="minorHAnsi"/>
          <w:b/>
          <w:bCs/>
        </w:rPr>
      </w:pPr>
      <w:r w:rsidRPr="00A34A7F">
        <w:rPr>
          <w:rFonts w:asciiTheme="minorHAnsi" w:hAnsiTheme="minorHAnsi"/>
          <w:b/>
          <w:bCs/>
        </w:rPr>
        <w:t>Art. 2, par. 2 Regolamento n. 1407/2013</w:t>
      </w:r>
    </w:p>
    <w:p w14:paraId="2826214F" w14:textId="77777777" w:rsidR="00CD46A5" w:rsidRPr="00A34A7F" w:rsidRDefault="00CD46A5" w:rsidP="0051350B">
      <w:pPr>
        <w:rPr>
          <w:rFonts w:asciiTheme="minorHAnsi" w:hAnsiTheme="minorHAnsi"/>
        </w:rPr>
      </w:pPr>
      <w:r w:rsidRPr="00A34A7F">
        <w:rPr>
          <w:rFonts w:asciiTheme="minorHAnsi" w:hAnsiTheme="minorHAnsi"/>
          <w:i/>
          <w:iCs/>
        </w:rPr>
        <w:t>Ai fini del presente regolamento, s'intende per «impresa unica» l’insieme delle imprese fra le quali esiste almeno una delle relazioni seguenti:</w:t>
      </w:r>
    </w:p>
    <w:p w14:paraId="59D89F73" w14:textId="77777777" w:rsidR="00CD46A5" w:rsidRPr="00A34A7F" w:rsidRDefault="00CD46A5" w:rsidP="0051350B">
      <w:pPr>
        <w:rPr>
          <w:rFonts w:asciiTheme="minorHAnsi" w:hAnsiTheme="minorHAnsi"/>
          <w:i/>
          <w:iCs/>
        </w:rPr>
      </w:pPr>
      <w:r w:rsidRPr="00A34A7F">
        <w:rPr>
          <w:rFonts w:asciiTheme="minorHAnsi" w:hAnsiTheme="minorHAnsi"/>
          <w:i/>
          <w:iCs/>
        </w:rPr>
        <w:t>a) un’impresa detiene la maggioranza dei diritti di voto degli azionisti o soci di un’altra impresa;</w:t>
      </w:r>
    </w:p>
    <w:p w14:paraId="6669F11E" w14:textId="77777777" w:rsidR="00CD46A5" w:rsidRPr="00A34A7F" w:rsidRDefault="00CD46A5" w:rsidP="0051350B">
      <w:pPr>
        <w:rPr>
          <w:rFonts w:asciiTheme="minorHAnsi" w:hAnsiTheme="minorHAnsi"/>
          <w:i/>
          <w:iCs/>
        </w:rPr>
      </w:pPr>
      <w:r w:rsidRPr="00A34A7F">
        <w:rPr>
          <w:rFonts w:asciiTheme="minorHAnsi" w:hAnsiTheme="minorHAnsi"/>
          <w:i/>
          <w:iCs/>
        </w:rPr>
        <w:t>b) un’impresa ha il diritto di nominare o revocare la maggioranza dei membri del consiglio di amministrazione, direzione o sorveglianza di un’altra impresa;</w:t>
      </w:r>
    </w:p>
    <w:p w14:paraId="0953ECC9"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c) un’impresa ha il diritto di esercitare un’influenza dominante su un’altra impresa in virtù di un contratto concluso con quest’ultima oppure in virtù di una clausola dello statuto di quest’ultima;</w:t>
      </w:r>
    </w:p>
    <w:p w14:paraId="73AF892C" w14:textId="77777777" w:rsidR="00CD46A5" w:rsidRPr="00A34A7F" w:rsidRDefault="00CD46A5" w:rsidP="0051350B">
      <w:pPr>
        <w:rPr>
          <w:rFonts w:asciiTheme="minorHAnsi" w:hAnsiTheme="minorHAnsi"/>
          <w:i/>
          <w:iCs/>
        </w:rPr>
      </w:pPr>
      <w:r w:rsidRPr="00A34A7F">
        <w:rPr>
          <w:rFonts w:asciiTheme="minorHAnsi" w:hAnsiTheme="minorHAnsi"/>
          <w:i/>
          <w:iCs/>
        </w:rPr>
        <w:t>d) un’impresa azionista o socia di un’altra impresa controlla da sola, in virtù di un accordo stipulato con altri azionisti o soci dell’altra impresa, la maggioranza dei diritti di voto degli azionisti o soci di quest’ultima.</w:t>
      </w:r>
    </w:p>
    <w:p w14:paraId="302E58FE" w14:textId="77777777" w:rsidR="00CD46A5" w:rsidRPr="00A34A7F" w:rsidRDefault="00CD46A5" w:rsidP="0051350B">
      <w:pPr>
        <w:rPr>
          <w:rFonts w:asciiTheme="minorHAnsi" w:hAnsiTheme="minorHAnsi"/>
        </w:rPr>
      </w:pPr>
      <w:r w:rsidRPr="00A34A7F">
        <w:rPr>
          <w:rFonts w:asciiTheme="minorHAnsi" w:hAnsiTheme="minorHAnsi"/>
          <w:i/>
          <w:iCs/>
        </w:rPr>
        <w:t>Le imprese fra le quali intercorre una delle relazioni di cui al primo comma, lettere da a) a d), per il tramite di una o più altre imprese sono anch’esse considerate un’impresa unica.</w:t>
      </w:r>
    </w:p>
    <w:p w14:paraId="7D18D36C" w14:textId="77777777" w:rsidR="00CD46A5" w:rsidRPr="00A34A7F" w:rsidRDefault="00CD46A5" w:rsidP="0051350B">
      <w:pPr>
        <w:rPr>
          <w:rFonts w:asciiTheme="minorHAnsi" w:hAnsiTheme="minorHAnsi"/>
        </w:rPr>
      </w:pPr>
    </w:p>
    <w:p w14:paraId="3C73DD8E" w14:textId="77777777" w:rsidR="00CD46A5" w:rsidRPr="00A34A7F" w:rsidRDefault="00CD46A5" w:rsidP="0051350B">
      <w:pPr>
        <w:rPr>
          <w:rFonts w:asciiTheme="minorHAnsi" w:hAnsiTheme="minorHAnsi"/>
          <w:b/>
          <w:bCs/>
        </w:rPr>
      </w:pPr>
      <w:r w:rsidRPr="00A34A7F">
        <w:rPr>
          <w:rFonts w:asciiTheme="minorHAnsi" w:hAnsiTheme="minorHAnsi"/>
          <w:b/>
          <w:bCs/>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4076C39" w14:textId="77777777" w:rsidR="00CD46A5" w:rsidRPr="00A34A7F" w:rsidRDefault="00CD46A5" w:rsidP="0051350B">
      <w:pPr>
        <w:rPr>
          <w:rFonts w:asciiTheme="minorHAnsi" w:hAnsiTheme="minorHAnsi"/>
        </w:rPr>
      </w:pPr>
    </w:p>
    <w:p w14:paraId="6BCFA62A" w14:textId="77777777" w:rsidR="00CD46A5" w:rsidRPr="00A34A7F" w:rsidRDefault="00CD46A5" w:rsidP="0051350B">
      <w:pPr>
        <w:rPr>
          <w:rFonts w:asciiTheme="minorHAnsi" w:hAnsiTheme="minorHAnsi"/>
          <w:b/>
          <w:bCs/>
        </w:rPr>
      </w:pPr>
      <w:r w:rsidRPr="00A34A7F">
        <w:rPr>
          <w:rFonts w:asciiTheme="minorHAnsi" w:hAnsiTheme="minorHAnsi"/>
          <w:b/>
          <w:bCs/>
        </w:rPr>
        <w:t>Sezione B: Rispetto del massimale</w:t>
      </w:r>
    </w:p>
    <w:p w14:paraId="182682D6" w14:textId="77777777" w:rsidR="00CD46A5" w:rsidRPr="00A34A7F" w:rsidRDefault="00CD46A5" w:rsidP="0051350B">
      <w:pPr>
        <w:rPr>
          <w:rFonts w:asciiTheme="minorHAnsi" w:hAnsiTheme="minorHAnsi"/>
        </w:rPr>
      </w:pPr>
    </w:p>
    <w:p w14:paraId="1875FCAC" w14:textId="77777777" w:rsidR="00CD46A5" w:rsidRPr="00A34A7F" w:rsidRDefault="00CD46A5" w:rsidP="0051350B">
      <w:pPr>
        <w:rPr>
          <w:rFonts w:asciiTheme="minorHAnsi" w:hAnsiTheme="minorHAnsi"/>
        </w:rPr>
      </w:pPr>
      <w:r w:rsidRPr="00A34A7F">
        <w:rPr>
          <w:rFonts w:asciiTheme="minorHAnsi" w:hAnsiTheme="minorHAnsi"/>
        </w:rPr>
        <w:t>Devono essere riportate tutte le agevolazioni ottenute in “de minimis” ai sensi di qualsiasi regolamento europeo relativo a tale tipologia di aiuti, specificando, per ogni aiuto/sostegno, a quale regolamento faccia riferimento.</w:t>
      </w:r>
    </w:p>
    <w:p w14:paraId="016B1D6B" w14:textId="77777777" w:rsidR="00CD46A5" w:rsidRPr="00A34A7F" w:rsidRDefault="00CD46A5" w:rsidP="0051350B">
      <w:pPr>
        <w:rPr>
          <w:rFonts w:asciiTheme="minorHAnsi" w:hAnsiTheme="minorHAnsi"/>
        </w:rPr>
      </w:pPr>
      <w:r w:rsidRPr="00A34A7F">
        <w:rPr>
          <w:rFonts w:asciiTheme="minorHAnsi" w:hAnsiTheme="minorHAnsi"/>
        </w:rPr>
        <w:t xml:space="preserve">Nel caso di </w:t>
      </w:r>
      <w:r w:rsidRPr="00A34A7F">
        <w:rPr>
          <w:rFonts w:asciiTheme="minorHAnsi" w:hAnsiTheme="minorHAnsi"/>
          <w:b/>
          <w:bCs/>
        </w:rPr>
        <w:t xml:space="preserve">aiuti “de minimis” concessi in forma diversa dalla sovvenzione </w:t>
      </w:r>
      <w:r w:rsidRPr="00A34A7F">
        <w:rPr>
          <w:rFonts w:asciiTheme="minorHAnsi" w:hAnsiTheme="minorHAnsi"/>
        </w:rPr>
        <w:t xml:space="preserve">(ad esempio, come prestito agevolato o come garanzia), dovrà essere indicato </w:t>
      </w:r>
      <w:r w:rsidRPr="00A34A7F">
        <w:rPr>
          <w:rFonts w:asciiTheme="minorHAnsi" w:hAnsiTheme="minorHAnsi"/>
          <w:b/>
          <w:bCs/>
        </w:rPr>
        <w:t>l’importo dell’equivalente sovvenzione</w:t>
      </w:r>
      <w:r w:rsidRPr="00A34A7F">
        <w:rPr>
          <w:rFonts w:asciiTheme="minorHAnsi" w:hAnsiTheme="minorHAnsi"/>
        </w:rPr>
        <w:t>, come risulta dall’atto di concessione di ciascun aiuto/sostegno e da successiva comunicazione dell’amministrazione/soggetto concedente.</w:t>
      </w:r>
    </w:p>
    <w:p w14:paraId="05543790" w14:textId="77777777" w:rsidR="00CD46A5" w:rsidRPr="00A34A7F" w:rsidRDefault="00CD46A5" w:rsidP="0051350B">
      <w:pPr>
        <w:rPr>
          <w:rFonts w:asciiTheme="minorHAnsi" w:hAnsiTheme="minorHAnsi"/>
        </w:rPr>
      </w:pPr>
      <w:r w:rsidRPr="00A34A7F">
        <w:rPr>
          <w:rFonts w:asciiTheme="minorHAnsi" w:hAnsiTheme="minorHAnsi"/>
        </w:rPr>
        <w:t>In relazione a ciascun aiuto/sostegno deve essere rispettato il massimale triennale stabilito dal regolamento di riferimento e nell’avviso.</w:t>
      </w:r>
    </w:p>
    <w:p w14:paraId="0AE450CE" w14:textId="77777777" w:rsidR="00CD46A5" w:rsidRPr="00A34A7F" w:rsidRDefault="00CD46A5" w:rsidP="0051350B">
      <w:pPr>
        <w:rPr>
          <w:rFonts w:asciiTheme="minorHAnsi" w:hAnsiTheme="minorHAnsi"/>
        </w:rPr>
      </w:pPr>
      <w:r w:rsidRPr="00A34A7F">
        <w:rPr>
          <w:rFonts w:asciiTheme="minorHAnsi" w:hAnsiTheme="minorHAnsi"/>
        </w:rPr>
        <w:t xml:space="preserve">Qualora l'importo concesso sia stato nel frattempo anche </w:t>
      </w:r>
      <w:r w:rsidRPr="00A34A7F">
        <w:rPr>
          <w:rFonts w:asciiTheme="minorHAnsi" w:hAnsiTheme="minorHAnsi"/>
          <w:b/>
          <w:bCs/>
        </w:rPr>
        <w:t>liquidato a saldo</w:t>
      </w:r>
      <w:r w:rsidRPr="00A34A7F">
        <w:rPr>
          <w:rFonts w:asciiTheme="minorHAnsi" w:hAnsiTheme="minorHAnsi"/>
        </w:rPr>
        <w:t xml:space="preserve">, l'impresa potrà dichiarare anche questo importo effettivamente ricevuto se di valore diverso (inferiore) da quello concesso. </w:t>
      </w:r>
      <w:r w:rsidRPr="00A34A7F">
        <w:rPr>
          <w:rFonts w:asciiTheme="minorHAnsi" w:hAnsiTheme="minorHAnsi"/>
          <w:b/>
          <w:bCs/>
        </w:rPr>
        <w:t>Fino al momento in cui non sia intervenuta l’erogazione a saldo, dovrà essere indicato solo l’importo concesso.</w:t>
      </w:r>
    </w:p>
    <w:p w14:paraId="73FCA45D" w14:textId="77777777" w:rsidR="00CD46A5" w:rsidRPr="00A34A7F" w:rsidRDefault="00CD46A5" w:rsidP="0051350B">
      <w:pPr>
        <w:rPr>
          <w:rFonts w:asciiTheme="minorHAnsi" w:hAnsiTheme="minorHAnsi"/>
        </w:rPr>
      </w:pPr>
    </w:p>
    <w:p w14:paraId="3E3A8731" w14:textId="77777777" w:rsidR="00CD46A5" w:rsidRPr="00A34A7F" w:rsidRDefault="00CD46A5" w:rsidP="0051350B">
      <w:pPr>
        <w:rPr>
          <w:rFonts w:asciiTheme="minorHAnsi" w:hAnsiTheme="minorHAnsi"/>
        </w:rPr>
      </w:pPr>
      <w:r w:rsidRPr="00A34A7F">
        <w:rPr>
          <w:rFonts w:asciiTheme="minorHAnsi" w:hAnsiTheme="minorHAnsi"/>
          <w:i/>
          <w:iCs/>
        </w:rPr>
        <w:t>Periodo di riferimento:</w:t>
      </w:r>
    </w:p>
    <w:p w14:paraId="66613525" w14:textId="77777777" w:rsidR="00CD46A5" w:rsidRPr="00A34A7F" w:rsidRDefault="00CD46A5" w:rsidP="0051350B">
      <w:pPr>
        <w:rPr>
          <w:rFonts w:asciiTheme="minorHAnsi" w:hAnsiTheme="minorHAnsi"/>
        </w:rPr>
      </w:pPr>
      <w:r w:rsidRPr="00A34A7F">
        <w:rPr>
          <w:rFonts w:asciiTheme="minorHAnsi" w:hAnsiTheme="minorHAnsi"/>
        </w:rPr>
        <w:t>Il massimale ammissibile stabilito nell’avviso si riferisce all’</w:t>
      </w:r>
      <w:r w:rsidRPr="00A34A7F">
        <w:rPr>
          <w:rFonts w:asciiTheme="minorHAnsi" w:hAnsiTheme="minorHAnsi"/>
          <w:b/>
          <w:bCs/>
        </w:rPr>
        <w:t>esercizio finanziario in corso e ai due esercizi precedenti</w:t>
      </w:r>
      <w:r w:rsidRPr="00A34A7F">
        <w:rPr>
          <w:rFonts w:asciiTheme="minorHAnsi" w:hAnsiTheme="minorHAnsi"/>
        </w:rPr>
        <w:t xml:space="preserve">. Per “esercizio finanziario” si intende </w:t>
      </w:r>
      <w:r w:rsidRPr="00A34A7F">
        <w:rPr>
          <w:rFonts w:asciiTheme="minorHAnsi" w:hAnsiTheme="minorHAnsi"/>
          <w:b/>
          <w:bCs/>
        </w:rPr>
        <w:t xml:space="preserve">l’anno fiscale </w:t>
      </w:r>
      <w:r w:rsidRPr="00A34A7F">
        <w:rPr>
          <w:rFonts w:asciiTheme="minorHAnsi" w:hAnsiTheme="minorHAnsi"/>
        </w:rPr>
        <w:t>dell’impresa.</w:t>
      </w:r>
    </w:p>
    <w:p w14:paraId="3A40BE2F" w14:textId="77777777" w:rsidR="00CD46A5" w:rsidRPr="00A34A7F" w:rsidRDefault="00CD46A5" w:rsidP="0051350B">
      <w:pPr>
        <w:rPr>
          <w:rFonts w:asciiTheme="minorHAnsi" w:hAnsiTheme="minorHAnsi"/>
        </w:rPr>
      </w:pPr>
    </w:p>
    <w:p w14:paraId="60CCE092" w14:textId="77777777" w:rsidR="00CD46A5" w:rsidRPr="00A34A7F" w:rsidRDefault="00CD46A5" w:rsidP="0051350B">
      <w:pPr>
        <w:rPr>
          <w:rFonts w:asciiTheme="minorHAnsi" w:hAnsiTheme="minorHAnsi"/>
        </w:rPr>
      </w:pPr>
      <w:r w:rsidRPr="00A34A7F">
        <w:rPr>
          <w:rFonts w:asciiTheme="minorHAnsi" w:hAnsiTheme="minorHAnsi"/>
          <w:i/>
          <w:iCs/>
        </w:rPr>
        <w:t>Il caso specifico delle fusioni o acquisizioni:</w:t>
      </w:r>
    </w:p>
    <w:p w14:paraId="2ED03687" w14:textId="77777777" w:rsidR="00CD46A5" w:rsidRPr="00A34A7F" w:rsidRDefault="00CD46A5" w:rsidP="0051350B">
      <w:pPr>
        <w:rPr>
          <w:rFonts w:asciiTheme="minorHAnsi" w:hAnsiTheme="minorHAnsi"/>
        </w:rPr>
      </w:pPr>
      <w:r w:rsidRPr="00A34A7F">
        <w:rPr>
          <w:rFonts w:asciiTheme="minorHAnsi" w:hAnsiTheme="minorHAnsi"/>
        </w:rPr>
        <w:t xml:space="preserve">Nel caso specifico in cui l’impresa richiedente sia incorsa a partire dal 1° gennaio 2014 in vicende di </w:t>
      </w:r>
      <w:r w:rsidRPr="00A34A7F">
        <w:rPr>
          <w:rFonts w:asciiTheme="minorHAnsi" w:hAnsiTheme="minorHAnsi"/>
          <w:b/>
          <w:bCs/>
        </w:rPr>
        <w:t xml:space="preserve">fusioni o acquisizioni </w:t>
      </w:r>
      <w:r w:rsidRPr="00A34A7F">
        <w:rPr>
          <w:rFonts w:asciiTheme="minorHAnsi" w:hAnsiTheme="minorHAnsi"/>
        </w:rPr>
        <w:t>(art.3 (8) del Reg.(UE) n.1407/2013) tutti gli aiuti “de minimis”</w:t>
      </w:r>
      <w:r w:rsidRPr="00A34A7F">
        <w:rPr>
          <w:rFonts w:asciiTheme="minorHAnsi" w:hAnsiTheme="minorHAnsi"/>
          <w:i/>
          <w:iCs/>
        </w:rPr>
        <w:t xml:space="preserve"> </w:t>
      </w:r>
      <w:r w:rsidRPr="00A34A7F">
        <w:rPr>
          <w:rFonts w:asciiTheme="minorHAnsi" w:hAnsiTheme="minorHAnsi"/>
        </w:rPr>
        <w:t>accordati alle imprese oggetto dell’operazione devono essere sommati.</w:t>
      </w:r>
    </w:p>
    <w:p w14:paraId="04C8ABB1" w14:textId="77777777" w:rsidR="00CD46A5" w:rsidRPr="00A34A7F" w:rsidRDefault="00CD46A5" w:rsidP="0051350B">
      <w:pPr>
        <w:rPr>
          <w:rFonts w:asciiTheme="minorHAnsi" w:hAnsiTheme="minorHAnsi"/>
        </w:rPr>
      </w:pPr>
      <w:r w:rsidRPr="00A34A7F">
        <w:rPr>
          <w:rFonts w:asciiTheme="minorHAnsi" w:hAnsiTheme="minorHAnsi"/>
        </w:rPr>
        <w:t>In questo caso la tabella andrà compilato inserendo anche il “de minimis”</w:t>
      </w:r>
      <w:r w:rsidRPr="00A34A7F">
        <w:rPr>
          <w:rFonts w:asciiTheme="minorHAnsi" w:hAnsiTheme="minorHAnsi"/>
          <w:i/>
          <w:iCs/>
        </w:rPr>
        <w:t xml:space="preserve"> </w:t>
      </w:r>
      <w:r w:rsidRPr="00A34A7F">
        <w:rPr>
          <w:rFonts w:asciiTheme="minorHAnsi" w:hAnsiTheme="minorHAnsi"/>
        </w:rPr>
        <w:t>ottenuto dall’impresa/dalle imprese oggetto acquisizione o fusione.</w:t>
      </w:r>
    </w:p>
    <w:p w14:paraId="216F6631" w14:textId="77777777" w:rsidR="00CD46A5" w:rsidRPr="00A34A7F" w:rsidRDefault="00CD46A5" w:rsidP="0051350B">
      <w:pPr>
        <w:rPr>
          <w:rFonts w:asciiTheme="minorHAnsi" w:hAnsiTheme="minorHAnsi"/>
        </w:rPr>
      </w:pPr>
    </w:p>
    <w:p w14:paraId="49B024D1" w14:textId="77777777" w:rsidR="00CD46A5" w:rsidRPr="00A34A7F" w:rsidRDefault="00CD46A5" w:rsidP="0051350B">
      <w:pPr>
        <w:rPr>
          <w:rFonts w:asciiTheme="minorHAnsi" w:hAnsiTheme="minorHAnsi"/>
          <w:i/>
          <w:iCs/>
        </w:rPr>
      </w:pPr>
      <w:r w:rsidRPr="00A34A7F">
        <w:rPr>
          <w:rFonts w:asciiTheme="minorHAnsi" w:hAnsiTheme="minorHAnsi"/>
          <w:i/>
          <w:iCs/>
        </w:rPr>
        <w:t>Ad esempio:</w:t>
      </w:r>
    </w:p>
    <w:p w14:paraId="0581368D" w14:textId="77777777" w:rsidR="00CD46A5" w:rsidRPr="00A34A7F" w:rsidRDefault="00CD46A5" w:rsidP="0051350B">
      <w:pPr>
        <w:rPr>
          <w:rFonts w:asciiTheme="minorHAnsi" w:hAnsiTheme="minorHAnsi"/>
          <w:i/>
          <w:iCs/>
        </w:rPr>
      </w:pPr>
      <w:r w:rsidRPr="00A34A7F">
        <w:rPr>
          <w:rFonts w:asciiTheme="minorHAnsi" w:hAnsiTheme="minorHAnsi"/>
          <w:i/>
          <w:iCs/>
        </w:rPr>
        <w:t>All’impresa A sono stati concessi 80.000€ in “de minimis” nell’anno 2014 All’impresa B sono stati concessi 20.000€ in “de minimis” nell’anno 2014.</w:t>
      </w:r>
    </w:p>
    <w:p w14:paraId="491683C8" w14:textId="77777777" w:rsidR="00CD46A5" w:rsidRPr="00A34A7F" w:rsidRDefault="00CD46A5" w:rsidP="0051350B">
      <w:pPr>
        <w:rPr>
          <w:rFonts w:asciiTheme="minorHAnsi" w:hAnsiTheme="minorHAnsi"/>
          <w:i/>
          <w:iCs/>
        </w:rPr>
      </w:pPr>
      <w:r w:rsidRPr="00A34A7F">
        <w:rPr>
          <w:rFonts w:asciiTheme="minorHAnsi" w:hAnsiTheme="minorHAnsi"/>
          <w:i/>
          <w:iCs/>
        </w:rPr>
        <w:t>Nell’anno 2015 l’impresa A si fonde con l’impresa B e diventa un nuovo soggetto (A+B).</w:t>
      </w:r>
    </w:p>
    <w:p w14:paraId="7FCA7136" w14:textId="77777777" w:rsidR="00CD46A5" w:rsidRPr="00A34A7F" w:rsidRDefault="00CD46A5" w:rsidP="0051350B">
      <w:pPr>
        <w:rPr>
          <w:rFonts w:asciiTheme="minorHAnsi" w:hAnsiTheme="minorHAnsi"/>
          <w:i/>
          <w:iCs/>
        </w:rPr>
      </w:pPr>
      <w:r w:rsidRPr="00A34A7F">
        <w:rPr>
          <w:rFonts w:asciiTheme="minorHAnsi" w:hAnsiTheme="minorHAnsi"/>
          <w:i/>
          <w:iCs/>
        </w:rPr>
        <w:t xml:space="preserve">Nell’anno 2015 il soggetto (A+B) vuole fare domanda per un nuovo “de minimis” di 70.000€. </w:t>
      </w:r>
    </w:p>
    <w:p w14:paraId="1466117E"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L’impresa (A+B) dovrà dichiarare gli aiuti ricevuti anche dalle imprese A e B, che ammonteranno ad un totale di 100.000€.</w:t>
      </w:r>
    </w:p>
    <w:p w14:paraId="2AB9BF67" w14:textId="77777777" w:rsidR="00CD46A5" w:rsidRPr="00A34A7F" w:rsidRDefault="00CD46A5" w:rsidP="0051350B">
      <w:pPr>
        <w:rPr>
          <w:rFonts w:asciiTheme="minorHAnsi" w:hAnsiTheme="minorHAnsi"/>
          <w:i/>
          <w:iCs/>
        </w:rPr>
      </w:pPr>
      <w:r w:rsidRPr="00A34A7F">
        <w:rPr>
          <w:rFonts w:asciiTheme="minorHAnsi" w:hAnsiTheme="minorHAnsi"/>
          <w:i/>
          <w:iCs/>
        </w:rPr>
        <w:t>Qualora l’impresa (A+B) voglia ottenere un nuovo “de minimis” nel 2016, dovrà dichiarare che gli sono stati concessi nell’anno in corso e nei due precedenti aiuti “de minimis” pari a 170.000€.</w:t>
      </w:r>
    </w:p>
    <w:p w14:paraId="32F0A7D6" w14:textId="77777777" w:rsidR="00CD46A5" w:rsidRPr="00A34A7F" w:rsidRDefault="00CD46A5" w:rsidP="0051350B">
      <w:pPr>
        <w:rPr>
          <w:rFonts w:asciiTheme="minorHAnsi" w:hAnsiTheme="minorHAnsi"/>
        </w:rPr>
      </w:pPr>
      <w:r w:rsidRPr="00A34A7F">
        <w:rPr>
          <w:rFonts w:asciiTheme="minorHAnsi" w:hAnsiTheme="minorHAnsi"/>
        </w:rPr>
        <w:t xml:space="preserve">Nel caso specifico in cui l’impresa richiedente origini da operazioni di </w:t>
      </w:r>
      <w:r w:rsidRPr="00A34A7F">
        <w:rPr>
          <w:rFonts w:asciiTheme="minorHAnsi" w:hAnsiTheme="minorHAnsi"/>
          <w:b/>
          <w:bCs/>
        </w:rPr>
        <w:t xml:space="preserve">scissione </w:t>
      </w:r>
      <w:r w:rsidRPr="00A34A7F">
        <w:rPr>
          <w:rFonts w:asciiTheme="minorHAnsi" w:hAnsiTheme="minorHAnsi"/>
        </w:rPr>
        <w:t>(art.3 (9) del Reg. (UE) n. 1407/2013) di un’impresa in due o più imprese distinte, si segnala che l’importo degli aiuti “de minimis”</w:t>
      </w:r>
      <w:r w:rsidRPr="00A34A7F">
        <w:rPr>
          <w:rFonts w:asciiTheme="minorHAnsi" w:hAnsiTheme="minorHAnsi"/>
          <w:i/>
          <w:iCs/>
        </w:rPr>
        <w:t xml:space="preserve"> </w:t>
      </w:r>
      <w:r w:rsidRPr="00A34A7F">
        <w:rPr>
          <w:rFonts w:asciiTheme="minorHAnsi" w:hAnsiTheme="minorHAnsi"/>
        </w:rPr>
        <w:t xml:space="preserve">ottenuti dall’impresa originaria deve essere </w:t>
      </w:r>
      <w:r w:rsidRPr="00A34A7F">
        <w:rPr>
          <w:rFonts w:asciiTheme="minorHAnsi" w:hAnsiTheme="minorHAnsi"/>
          <w:b/>
          <w:bCs/>
        </w:rPr>
        <w:t xml:space="preserve">attribuito </w:t>
      </w:r>
      <w:r w:rsidRPr="00A34A7F">
        <w:rPr>
          <w:rFonts w:asciiTheme="minorHAnsi" w:hAnsiTheme="minorHAnsi"/>
        </w:rPr>
        <w:t xml:space="preserve">all’impresa che acquisirà le attività che hanno beneficiato degli aiuti o, se ciò non è possibile, deve essere </w:t>
      </w:r>
      <w:r w:rsidRPr="00A34A7F">
        <w:rPr>
          <w:rFonts w:asciiTheme="minorHAnsi" w:hAnsiTheme="minorHAnsi"/>
          <w:b/>
          <w:bCs/>
        </w:rPr>
        <w:t xml:space="preserve">suddiviso proporzionalmente </w:t>
      </w:r>
      <w:r w:rsidRPr="00A34A7F">
        <w:rPr>
          <w:rFonts w:asciiTheme="minorHAnsi" w:hAnsiTheme="minorHAnsi"/>
        </w:rPr>
        <w:t>al valore delle nuove imprese in termini di capitale investito.</w:t>
      </w:r>
    </w:p>
    <w:p w14:paraId="55639947" w14:textId="77777777" w:rsidR="00CD46A5" w:rsidRPr="00A34A7F" w:rsidRDefault="00CD46A5" w:rsidP="0051350B">
      <w:pPr>
        <w:rPr>
          <w:rFonts w:asciiTheme="minorHAnsi" w:hAnsiTheme="minorHAnsi"/>
        </w:rPr>
      </w:pPr>
    </w:p>
    <w:p w14:paraId="68FC1F25" w14:textId="77777777" w:rsidR="00CD46A5" w:rsidRPr="00A34A7F" w:rsidRDefault="00CD46A5" w:rsidP="0051350B">
      <w:pPr>
        <w:rPr>
          <w:rFonts w:asciiTheme="minorHAnsi" w:hAnsiTheme="minorHAnsi"/>
        </w:rPr>
      </w:pPr>
      <w:r w:rsidRPr="00A34A7F">
        <w:rPr>
          <w:rFonts w:asciiTheme="minorHAnsi" w:hAnsiTheme="minorHAnsi"/>
        </w:rPr>
        <w:t>Data la difficoltà di inquadramento della fattispecie “</w:t>
      </w:r>
      <w:r w:rsidRPr="00A34A7F">
        <w:rPr>
          <w:rFonts w:asciiTheme="minorHAnsi" w:hAnsiTheme="minorHAnsi"/>
          <w:b/>
          <w:bCs/>
        </w:rPr>
        <w:t xml:space="preserve">trasferimento di un ramo d’azienda” </w:t>
      </w:r>
      <w:r w:rsidRPr="00A34A7F">
        <w:rPr>
          <w:rFonts w:asciiTheme="minorHAnsi" w:hAnsiTheme="minorHAnsi"/>
        </w:rPr>
        <w:t>nelle varie configurazioni che esso può assumere, questo è configurabile sia alla stregua di un’operazione di acquisizione, ove pertanto l’ammontare “de minimis”</w:t>
      </w:r>
      <w:r w:rsidRPr="00A34A7F">
        <w:rPr>
          <w:rFonts w:asciiTheme="minorHAnsi" w:hAnsiTheme="minorHAnsi"/>
          <w:i/>
          <w:iCs/>
        </w:rPr>
        <w:t xml:space="preserve"> </w:t>
      </w:r>
      <w:r w:rsidRPr="00A34A7F">
        <w:rPr>
          <w:rFonts w:asciiTheme="minorHAnsi" w:hAnsiTheme="minorHAnsi"/>
        </w:rPr>
        <w:t>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2B43ACED" w14:textId="77777777" w:rsidR="00CD46A5" w:rsidRPr="00A34A7F" w:rsidRDefault="00CD46A5" w:rsidP="0051350B">
      <w:pPr>
        <w:rPr>
          <w:rFonts w:asciiTheme="minorHAnsi" w:hAnsiTheme="minorHAnsi"/>
        </w:rPr>
      </w:pPr>
    </w:p>
    <w:p w14:paraId="5E4DDBCF" w14:textId="77777777" w:rsidR="00CD46A5" w:rsidRPr="00A34A7F" w:rsidRDefault="00CD46A5" w:rsidP="0051350B">
      <w:pPr>
        <w:rPr>
          <w:rFonts w:asciiTheme="minorHAnsi" w:hAnsiTheme="minorHAnsi"/>
        </w:rPr>
      </w:pPr>
      <w:r w:rsidRPr="00A34A7F">
        <w:rPr>
          <w:rFonts w:asciiTheme="minorHAnsi" w:hAnsiTheme="minorHAnsi"/>
        </w:rPr>
        <w:t>Il caso di “</w:t>
      </w:r>
      <w:r w:rsidRPr="00A34A7F">
        <w:rPr>
          <w:rFonts w:asciiTheme="minorHAnsi" w:hAnsiTheme="minorHAnsi"/>
          <w:b/>
          <w:bCs/>
        </w:rPr>
        <w:t>affitto di ramo d’azienda</w:t>
      </w:r>
      <w:r w:rsidRPr="00A34A7F">
        <w:rPr>
          <w:rFonts w:asciiTheme="minorHAnsi" w:hAnsiTheme="minorHAnsi"/>
        </w:rPr>
        <w:t>” non comporta nessun cambiamento circa l’imputazione del “de minimis” che rimane pertanto assegnato al soggetto nei favori del quale è stato originariamente concesso.</w:t>
      </w:r>
    </w:p>
    <w:p w14:paraId="6BF67AA0" w14:textId="77777777" w:rsidR="00CD46A5" w:rsidRPr="00A34A7F" w:rsidRDefault="00CD46A5" w:rsidP="0051350B">
      <w:pPr>
        <w:rPr>
          <w:rFonts w:asciiTheme="minorHAnsi" w:hAnsiTheme="minorHAnsi"/>
        </w:rPr>
      </w:pPr>
    </w:p>
    <w:p w14:paraId="69CB3193" w14:textId="77777777" w:rsidR="00CD46A5" w:rsidRPr="00A34A7F" w:rsidRDefault="00CD46A5" w:rsidP="0051350B">
      <w:pPr>
        <w:rPr>
          <w:rFonts w:asciiTheme="minorHAnsi" w:hAnsiTheme="minorHAnsi"/>
        </w:rPr>
      </w:pPr>
      <w:r w:rsidRPr="00A34A7F">
        <w:rPr>
          <w:rFonts w:asciiTheme="minorHAnsi" w:hAnsiTheme="minorHAnsi"/>
        </w:rPr>
        <w:t>Per quanto non espressamente richiamato in questo avviso, e specificatamente per la determinazione delle ULA, determinazione del fatturato annuo, e del totale di bilancio si devono applicare le disposizioni di cui al Decreto del Ministro delle Attività Produttive del 18 aprile 2005 e relativa appendice.</w:t>
      </w:r>
    </w:p>
    <w:p w14:paraId="3339D282" w14:textId="77777777" w:rsidR="00CD46A5" w:rsidRPr="00A34A7F" w:rsidRDefault="00CD46A5" w:rsidP="0051350B">
      <w:pPr>
        <w:rPr>
          <w:rFonts w:asciiTheme="minorHAnsi" w:hAnsiTheme="minorHAnsi"/>
        </w:rPr>
      </w:pPr>
    </w:p>
    <w:p w14:paraId="4C4D939A"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572454A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8</w:t>
      </w:r>
    </w:p>
    <w:p w14:paraId="27CFB4F4" w14:textId="77777777" w:rsidR="00CD46A5" w:rsidRPr="00A34A7F" w:rsidRDefault="00CD46A5" w:rsidP="0051350B">
      <w:pPr>
        <w:rPr>
          <w:rFonts w:asciiTheme="minorHAnsi" w:hAnsiTheme="minorHAnsi"/>
          <w:i/>
          <w:iCs/>
        </w:rPr>
      </w:pPr>
    </w:p>
    <w:p w14:paraId="665DAFE8" w14:textId="358F8412" w:rsidR="00CD46A5" w:rsidRPr="00A34A7F" w:rsidRDefault="00CD46A5" w:rsidP="0051350B">
      <w:pPr>
        <w:rPr>
          <w:rFonts w:asciiTheme="minorHAnsi" w:hAnsiTheme="minorHAnsi"/>
          <w:i/>
          <w:iCs/>
        </w:rPr>
      </w:pPr>
      <w:r w:rsidRPr="00A34A7F">
        <w:rPr>
          <w:rFonts w:asciiTheme="minorHAnsi" w:hAnsiTheme="minorHAnsi"/>
          <w:i/>
          <w:iCs/>
        </w:rPr>
        <w:t xml:space="preserve">Dichiarazione sostitutiva resa ai sensi del DPR 445/2000 che attesti che </w:t>
      </w:r>
      <w:r w:rsidR="004B0382">
        <w:rPr>
          <w:rFonts w:asciiTheme="minorHAnsi" w:hAnsiTheme="minorHAnsi"/>
          <w:i/>
          <w:iCs/>
        </w:rPr>
        <w:t>il soggetto richiedente</w:t>
      </w:r>
      <w:r w:rsidRPr="00A34A7F">
        <w:rPr>
          <w:rFonts w:asciiTheme="minorHAnsi" w:hAnsiTheme="minorHAnsi"/>
          <w:i/>
          <w:iCs/>
        </w:rPr>
        <w:t xml:space="preserve"> e le eventuali società controllanti e/o controllate non sono in stato di insolvenza né sottoposte a procedure concorsuali</w:t>
      </w:r>
    </w:p>
    <w:p w14:paraId="33324B1F" w14:textId="77777777" w:rsidR="00CD46A5" w:rsidRPr="00A34A7F" w:rsidRDefault="00CD46A5" w:rsidP="0051350B">
      <w:pPr>
        <w:rPr>
          <w:rFonts w:asciiTheme="minorHAnsi" w:hAnsiTheme="minorHAnsi"/>
        </w:rPr>
      </w:pPr>
    </w:p>
    <w:p w14:paraId="2B78B70F"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w:t>
      </w:r>
    </w:p>
    <w:p w14:paraId="51138946"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75861F90"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01E4399D" w14:textId="77777777">
        <w:tc>
          <w:tcPr>
            <w:tcW w:w="1089" w:type="dxa"/>
          </w:tcPr>
          <w:p w14:paraId="3575CF0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394E365" w14:textId="6468F891"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2B82FE0C" w14:textId="77777777" w:rsidR="00CD46A5" w:rsidRPr="00A34A7F" w:rsidRDefault="00CD46A5" w:rsidP="0051350B">
      <w:pPr>
        <w:rPr>
          <w:rFonts w:asciiTheme="minorHAnsi" w:hAnsiTheme="minorHAnsi"/>
        </w:rPr>
      </w:pPr>
    </w:p>
    <w:p w14:paraId="5B58ED2C" w14:textId="2B46EF2A"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w:t>
      </w:r>
      <w:r w:rsidR="004B0382">
        <w:rPr>
          <w:rFonts w:asciiTheme="minorHAnsi" w:hAnsiTheme="minorHAnsi"/>
        </w:rPr>
        <w:t>_________________________ di</w:t>
      </w:r>
      <w:r w:rsidRPr="00A34A7F">
        <w:rPr>
          <w:rFonts w:asciiTheme="minorHAnsi" w:hAnsiTheme="minorHAnsi"/>
        </w:rPr>
        <w:t xml:space="preserve">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7D8FA784" w14:textId="77777777" w:rsidR="00CD46A5" w:rsidRPr="00A34A7F" w:rsidRDefault="00CD46A5" w:rsidP="0051350B">
      <w:pPr>
        <w:rPr>
          <w:rFonts w:asciiTheme="minorHAnsi" w:hAnsiTheme="minorHAnsi"/>
          <w:b/>
          <w:bCs/>
        </w:rPr>
      </w:pPr>
    </w:p>
    <w:p w14:paraId="0B1A80C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2CBBFBE" w14:textId="77777777" w:rsidR="00CD46A5" w:rsidRPr="00A34A7F" w:rsidRDefault="00CD46A5" w:rsidP="0051350B">
      <w:pPr>
        <w:rPr>
          <w:rFonts w:asciiTheme="minorHAnsi" w:hAnsiTheme="minorHAnsi"/>
        </w:rPr>
      </w:pPr>
    </w:p>
    <w:p w14:paraId="2D87A741" w14:textId="023B80D5" w:rsidR="00CD46A5" w:rsidRPr="00A34A7F" w:rsidRDefault="00CD46A5" w:rsidP="0051350B">
      <w:pPr>
        <w:pStyle w:val="Paragrafoelenco"/>
        <w:numPr>
          <w:ilvl w:val="0"/>
          <w:numId w:val="75"/>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w:t>
      </w:r>
      <w:r w:rsidR="004B0382">
        <w:rPr>
          <w:rFonts w:asciiTheme="minorHAnsi" w:hAnsiTheme="minorHAnsi"/>
          <w:sz w:val="24"/>
          <w:szCs w:val="24"/>
        </w:rPr>
        <w:t>il soggetto proponente</w:t>
      </w:r>
      <w:r w:rsidRPr="00A34A7F">
        <w:rPr>
          <w:rFonts w:asciiTheme="minorHAnsi" w:hAnsiTheme="minorHAnsi"/>
          <w:sz w:val="24"/>
          <w:szCs w:val="24"/>
        </w:rPr>
        <w:t xml:space="preserve">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47E6D7B7" w14:textId="77777777" w:rsidR="00CD46A5" w:rsidRPr="00A34A7F" w:rsidRDefault="00CD46A5" w:rsidP="0051350B">
      <w:pPr>
        <w:rPr>
          <w:rFonts w:asciiTheme="minorHAnsi" w:hAnsiTheme="minorHAnsi" w:cs="Times"/>
          <w:lang w:eastAsia="en-US"/>
        </w:rPr>
      </w:pPr>
    </w:p>
    <w:p w14:paraId="7DEE596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BE7A62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0DEA7D9"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8D9FCB6" w14:textId="77777777" w:rsidR="00CD46A5" w:rsidRPr="00A34A7F" w:rsidRDefault="00CD46A5" w:rsidP="0051350B">
      <w:pPr>
        <w:rPr>
          <w:rFonts w:asciiTheme="minorHAnsi" w:hAnsiTheme="minorHAnsi"/>
          <w:lang w:eastAsia="en-US"/>
        </w:rPr>
      </w:pPr>
    </w:p>
    <w:p w14:paraId="1DC0938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FE891D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182F98E2" w14:textId="77777777" w:rsidR="00CD46A5" w:rsidRPr="00A34A7F" w:rsidRDefault="00CD46A5" w:rsidP="0051350B">
      <w:pPr>
        <w:suppressAutoHyphens w:val="0"/>
        <w:jc w:val="left"/>
        <w:rPr>
          <w:rFonts w:asciiTheme="minorHAnsi" w:hAnsiTheme="minorHAnsi"/>
        </w:rPr>
      </w:pPr>
    </w:p>
    <w:p w14:paraId="7508DD5B"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7020E24B" w14:textId="77777777" w:rsidR="00CD46A5" w:rsidRPr="00A34A7F" w:rsidRDefault="00CD46A5" w:rsidP="0051350B">
      <w:pPr>
        <w:jc w:val="center"/>
        <w:rPr>
          <w:rFonts w:asciiTheme="minorHAnsi" w:hAnsiTheme="minorHAnsi"/>
          <w:b/>
          <w:bCs/>
        </w:rPr>
      </w:pPr>
      <w:r w:rsidRPr="00A34A7F">
        <w:rPr>
          <w:rFonts w:asciiTheme="minorHAnsi" w:hAnsiTheme="minorHAnsi"/>
          <w:i/>
          <w:iCs/>
        </w:rPr>
        <w:t>Asseverazione, da parte professionista terzo incaricato contabilità identificato ai sensi dell’articolo 35 comma 3 del D. Lgs. n. 241/1997</w:t>
      </w:r>
    </w:p>
    <w:p w14:paraId="3896495D" w14:textId="77777777" w:rsidR="00CD46A5" w:rsidRPr="00A34A7F" w:rsidRDefault="00CD46A5" w:rsidP="0051350B">
      <w:pPr>
        <w:jc w:val="center"/>
        <w:rPr>
          <w:rFonts w:asciiTheme="minorHAnsi" w:hAnsiTheme="minorHAnsi"/>
          <w:b/>
          <w:bCs/>
          <w:lang w:eastAsia="en-US"/>
        </w:rPr>
      </w:pPr>
    </w:p>
    <w:p w14:paraId="788940D6" w14:textId="205C9A63"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con studio in nel Comune di _______________________ Via  __________________________ CAP ________  Prov. _____ Tel. </w:t>
      </w:r>
      <w:r w:rsidRPr="00A34A7F">
        <w:rPr>
          <w:rFonts w:asciiTheme="minorHAnsi" w:hAnsiTheme="minorHAnsi"/>
        </w:rPr>
        <w:lastRenderedPageBreak/>
        <w:t>_________________________, Email __________, PEC ___________, iscritto nell’Albo degli ______________ della Provincia di _______________, al numero ____________,  nella sua qualità di PROFESSIONISTA TERZO ABILITATO INCARICATO</w:t>
      </w:r>
      <w:r w:rsidR="004B0382">
        <w:rPr>
          <w:rFonts w:asciiTheme="minorHAnsi" w:hAnsiTheme="minorHAnsi"/>
        </w:rPr>
        <w:t xml:space="preserve"> DELLA GESTIONE CONTABILE de </w:t>
      </w:r>
      <w:r w:rsidRPr="00A34A7F">
        <w:rPr>
          <w:rFonts w:asciiTheme="minorHAnsi" w:hAnsiTheme="minorHAnsi"/>
        </w:rPr>
        <w:t>_____________________________ con Partita IVA n. ___________________ e sede legale nel Comune di _____________________ Via __________________________________ , CUAA ___________,</w:t>
      </w:r>
    </w:p>
    <w:p w14:paraId="44893998" w14:textId="77777777" w:rsidR="00CD46A5" w:rsidRPr="00A34A7F" w:rsidRDefault="00CD46A5" w:rsidP="0051350B">
      <w:pPr>
        <w:rPr>
          <w:rFonts w:asciiTheme="minorHAnsi" w:hAnsiTheme="minorHAnsi"/>
        </w:rPr>
      </w:pPr>
    </w:p>
    <w:p w14:paraId="5F734CC4"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6554DF28" w14:textId="77777777" w:rsidR="00CD46A5" w:rsidRPr="00A34A7F" w:rsidRDefault="00CD46A5" w:rsidP="0051350B">
      <w:pPr>
        <w:suppressAutoHyphens w:val="0"/>
        <w:jc w:val="left"/>
        <w:rPr>
          <w:rFonts w:asciiTheme="minorHAnsi" w:hAnsiTheme="minorHAnsi"/>
        </w:rPr>
      </w:pPr>
    </w:p>
    <w:p w14:paraId="0401E737" w14:textId="5C25BEDA" w:rsidR="00CD46A5" w:rsidRPr="00A34A7F" w:rsidRDefault="00CD46A5" w:rsidP="0051350B">
      <w:pPr>
        <w:pStyle w:val="NormaleWeb"/>
        <w:rPr>
          <w:rFonts w:asciiTheme="minorHAnsi" w:hAnsiTheme="minorHAnsi"/>
        </w:rPr>
      </w:pPr>
      <w:r w:rsidRPr="00A34A7F">
        <w:rPr>
          <w:rFonts w:asciiTheme="minorHAnsi" w:hAnsiTheme="minorHAnsi"/>
        </w:rPr>
        <w:t xml:space="preserve">la corrispondenza dei dati esposti nel presente Modello 8 con le risultanze ed i dati esposti nelle scritture contabili </w:t>
      </w:r>
      <w:r w:rsidR="00E91153">
        <w:rPr>
          <w:rFonts w:asciiTheme="minorHAnsi" w:hAnsiTheme="minorHAnsi"/>
        </w:rPr>
        <w:t>del soggetto</w:t>
      </w:r>
      <w:r w:rsidRPr="00A34A7F">
        <w:rPr>
          <w:rFonts w:asciiTheme="minorHAnsi" w:hAnsiTheme="minorHAnsi"/>
        </w:rPr>
        <w:t xml:space="preserve"> di cui sopra. </w:t>
      </w:r>
    </w:p>
    <w:p w14:paraId="580FC8C0" w14:textId="77777777" w:rsidR="00CD46A5" w:rsidRPr="00A34A7F" w:rsidRDefault="00CD46A5" w:rsidP="0051350B">
      <w:pPr>
        <w:suppressAutoHyphens w:val="0"/>
        <w:rPr>
          <w:rFonts w:asciiTheme="minorHAnsi" w:hAnsiTheme="minorHAnsi"/>
        </w:rPr>
      </w:pPr>
    </w:p>
    <w:p w14:paraId="70954830"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29FF3C7F"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3FC08CB5" w14:textId="77777777" w:rsidR="00CD46A5" w:rsidRPr="00A34A7F" w:rsidRDefault="00CD46A5" w:rsidP="0051350B">
      <w:pPr>
        <w:rPr>
          <w:rFonts w:asciiTheme="minorHAnsi" w:hAnsiTheme="minorHAnsi" w:cs="Times"/>
          <w:lang w:eastAsia="en-US"/>
        </w:rPr>
      </w:pPr>
    </w:p>
    <w:p w14:paraId="58E2DAE9"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1F510B6" w14:textId="77777777" w:rsidR="00CD46A5" w:rsidRPr="00A34A7F" w:rsidRDefault="00CD46A5" w:rsidP="0051350B">
      <w:pPr>
        <w:jc w:val="right"/>
        <w:rPr>
          <w:rFonts w:asciiTheme="minorHAnsi" w:hAnsiTheme="minorHAnsi" w:cs="Times"/>
          <w:lang w:eastAsia="en-US"/>
        </w:rPr>
      </w:pPr>
    </w:p>
    <w:p w14:paraId="018ED775" w14:textId="77777777" w:rsidR="00CD46A5" w:rsidRPr="00A34A7F" w:rsidRDefault="00CD46A5" w:rsidP="0051350B">
      <w:pPr>
        <w:jc w:val="left"/>
        <w:rPr>
          <w:rFonts w:asciiTheme="minorHAnsi" w:hAnsiTheme="minorHAnsi"/>
          <w:b/>
          <w:bCs/>
          <w:lang w:eastAsia="en-US"/>
        </w:rPr>
      </w:pPr>
    </w:p>
    <w:p w14:paraId="5FEC65F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0B1092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15E3EC8C" w14:textId="77777777" w:rsidR="00CD46A5" w:rsidRPr="00A34A7F" w:rsidRDefault="00CD46A5" w:rsidP="0051350B">
      <w:pPr>
        <w:rPr>
          <w:rFonts w:asciiTheme="minorHAnsi" w:hAnsiTheme="minorHAnsi"/>
          <w:lang w:eastAsia="en-US"/>
        </w:rPr>
      </w:pPr>
    </w:p>
    <w:p w14:paraId="63F67B4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1E3D9B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1D2303B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7A3E86AD"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0889DCE1" w14:textId="13D1DA78" w:rsidR="00CD46A5" w:rsidRPr="00A34A7F" w:rsidRDefault="00CD46A5" w:rsidP="0051350B">
      <w:pPr>
        <w:rPr>
          <w:rFonts w:asciiTheme="minorHAnsi" w:hAnsiTheme="minorHAnsi"/>
          <w:b/>
          <w:bCs/>
          <w:u w:val="single"/>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w:t>
      </w:r>
      <w:r w:rsidR="004B0382">
        <w:rPr>
          <w:rFonts w:asciiTheme="minorHAnsi" w:hAnsiTheme="minorHAnsi"/>
        </w:rPr>
        <w:t>_________________________ di</w:t>
      </w:r>
      <w:r w:rsidRPr="00A34A7F">
        <w:rPr>
          <w:rFonts w:asciiTheme="minorHAnsi" w:hAnsiTheme="minorHAnsi"/>
        </w:rPr>
        <w:t>_____________________________con Partita IVA n. ___________________ e sede legale nel Comune di _______________________________ Via ______________________ , CUAA ______________, Email __________, PEC ___________,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5D5D73C8"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contenuti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Pr="00A34A7F">
        <w:rPr>
          <w:rFonts w:asciiTheme="minorHAnsi" w:hAnsiTheme="minorHAnsi"/>
          <w:lang w:eastAsia="en-US"/>
        </w:rPr>
        <w:t xml:space="preserve">INTERVENTO </w:t>
      </w:r>
      <w:r w:rsidR="00E52F8A">
        <w:rPr>
          <w:rFonts w:asciiTheme="minorHAnsi" w:hAnsiTheme="minorHAnsi"/>
        </w:rPr>
        <w:t>19.2.3.1 “SAGRE RURALI ANALOGICHE DEL SALENTO DI MEZZO”</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70A76A4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10</w:t>
      </w:r>
    </w:p>
    <w:p w14:paraId="61A5DB2C" w14:textId="77777777" w:rsidR="00CD46A5" w:rsidRPr="00A34A7F" w:rsidRDefault="00CD46A5" w:rsidP="0051350B">
      <w:pPr>
        <w:rPr>
          <w:rFonts w:asciiTheme="minorHAnsi" w:hAnsiTheme="minorHAnsi"/>
          <w:i/>
          <w:iCs/>
        </w:rPr>
      </w:pPr>
    </w:p>
    <w:p w14:paraId="32D600AD"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ASSEVERAZIONE TECNICO PROGETTISTA INCARICATO</w:t>
      </w:r>
    </w:p>
    <w:p w14:paraId="56E4B095"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79FE3138" w14:textId="77777777">
        <w:tc>
          <w:tcPr>
            <w:tcW w:w="1089" w:type="dxa"/>
          </w:tcPr>
          <w:p w14:paraId="1E5725C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507752" w14:textId="6FE97A3E"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27B32689" w14:textId="77777777" w:rsidR="00CD46A5" w:rsidRPr="00A34A7F" w:rsidRDefault="00CD46A5" w:rsidP="0051350B">
      <w:pPr>
        <w:pStyle w:val="Standard"/>
        <w:spacing w:line="240" w:lineRule="auto"/>
        <w:jc w:val="both"/>
        <w:rPr>
          <w:rFonts w:asciiTheme="minorHAnsi" w:hAnsiTheme="minorHAnsi" w:cs="Calibri"/>
          <w:sz w:val="24"/>
          <w:szCs w:val="24"/>
        </w:rPr>
      </w:pPr>
    </w:p>
    <w:p w14:paraId="1EDA0C8B" w14:textId="30254573" w:rsidR="00CD46A5" w:rsidRPr="00A34A7F" w:rsidRDefault="00CD46A5" w:rsidP="0051350B">
      <w:pPr>
        <w:rPr>
          <w:rFonts w:asciiTheme="minorHAnsi" w:hAnsiTheme="minorHAnsi"/>
          <w:b/>
          <w:bCs/>
          <w:u w:val="single"/>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con studio in nel Comune di _______________________ Via  __________________________ CAP ________  Prov. _____ Tel. _________________________, Email __________, PEC ___________, iscritto nell’Albo degli ______________ della Provincia di _______________, al numero ____________,  nella sua qualità di TECNICO P</w:t>
      </w:r>
      <w:r w:rsidR="004B0382">
        <w:rPr>
          <w:rFonts w:asciiTheme="minorHAnsi" w:hAnsiTheme="minorHAnsi"/>
        </w:rPr>
        <w:t>ROGETTISTA INCARICATO del soggetto</w:t>
      </w:r>
      <w:r w:rsidRPr="00A34A7F">
        <w:rPr>
          <w:rFonts w:asciiTheme="minorHAnsi" w:hAnsiTheme="minorHAnsi"/>
        </w:rPr>
        <w:t xml:space="preserve"> _____________________________ con Partita IVA n. ___________________ e sede legale nel Comune di _____________________ Via __________________________________ , CUAA ___________, relativamente all’intervento presentato, </w:t>
      </w:r>
      <w:r w:rsidR="00E91153">
        <w:rPr>
          <w:rFonts w:asciiTheme="minorHAnsi" w:hAnsiTheme="minorHAnsi"/>
        </w:rPr>
        <w:t>dal soggetto</w:t>
      </w:r>
      <w:r w:rsidRPr="00A34A7F">
        <w:rPr>
          <w:rFonts w:asciiTheme="minorHAnsi" w:hAnsiTheme="minorHAnsi"/>
        </w:rPr>
        <w:t xml:space="preserve"> incaricante di cui sopra, ai sensi del Bando di cui in oggetto nell’ambito della </w:t>
      </w:r>
      <w:r w:rsidR="00C17901" w:rsidRPr="00A34A7F">
        <w:rPr>
          <w:rFonts w:asciiTheme="minorHAnsi" w:hAnsiTheme="minorHAnsi"/>
        </w:rPr>
        <w:t>DdS</w:t>
      </w:r>
      <w:r w:rsidRPr="00A34A7F">
        <w:rPr>
          <w:rFonts w:asciiTheme="minorHAnsi" w:hAnsiTheme="minorHAnsi"/>
        </w:rPr>
        <w:t xml:space="preserve"> n. __________ del _________,</w:t>
      </w:r>
    </w:p>
    <w:p w14:paraId="2E2001DF" w14:textId="77777777" w:rsidR="00CD46A5" w:rsidRPr="00A34A7F" w:rsidRDefault="00CD46A5" w:rsidP="0051350B">
      <w:pPr>
        <w:rPr>
          <w:rFonts w:asciiTheme="minorHAnsi" w:hAnsiTheme="minorHAnsi"/>
        </w:rPr>
      </w:pPr>
    </w:p>
    <w:p w14:paraId="1CF48588"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6BB36AC0" w14:textId="77777777" w:rsidR="00CD46A5" w:rsidRPr="00A34A7F" w:rsidRDefault="00CD46A5" w:rsidP="0051350B">
      <w:pPr>
        <w:suppressAutoHyphens w:val="0"/>
        <w:jc w:val="left"/>
        <w:rPr>
          <w:rFonts w:asciiTheme="minorHAnsi" w:hAnsiTheme="minorHAnsi"/>
        </w:rPr>
      </w:pPr>
    </w:p>
    <w:p w14:paraId="5D13385E" w14:textId="77777777" w:rsidR="00CD46A5" w:rsidRPr="00A34A7F" w:rsidRDefault="00CD46A5" w:rsidP="0051350B">
      <w:pPr>
        <w:pStyle w:val="Paragrafoelenco"/>
        <w:numPr>
          <w:ilvl w:val="0"/>
          <w:numId w:val="77"/>
        </w:numPr>
        <w:tabs>
          <w:tab w:val="clear" w:pos="851"/>
        </w:tab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il progetto è compatibile con i piani urbanistici del Comune ove lo stesso intervento è realizzato, oltre che con le leggi e regolamenti regionali e nazionali e con le specificità edilizie/architettoniche del patrimonio edilizio storico dei comprensori rurali interessati;</w:t>
      </w:r>
    </w:p>
    <w:p w14:paraId="4566484A" w14:textId="77777777" w:rsidR="00CD46A5" w:rsidRPr="00A34A7F" w:rsidRDefault="00CD46A5" w:rsidP="0051350B">
      <w:pPr>
        <w:pStyle w:val="Paragrafoelenco"/>
        <w:numPr>
          <w:ilvl w:val="0"/>
          <w:numId w:val="77"/>
        </w:numPr>
        <w:tabs>
          <w:tab w:val="clear" w:pos="851"/>
        </w:tab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caratteristiche storico-architettoniche dell’immobile oggetto degli interventi proposti, sono le seguenti: _____________________________________________________________;</w:t>
      </w:r>
    </w:p>
    <w:p w14:paraId="7FF00610" w14:textId="77777777" w:rsidR="00CD46A5" w:rsidRPr="00A34A7F" w:rsidRDefault="00CD46A5" w:rsidP="0051350B">
      <w:pPr>
        <w:pStyle w:val="Paragrafoelenco"/>
        <w:numPr>
          <w:ilvl w:val="0"/>
          <w:numId w:val="3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l’inquadramento e la zonizzazione urbanistici sono i seguenti: _____________________;</w:t>
      </w:r>
    </w:p>
    <w:p w14:paraId="36258315" w14:textId="77777777" w:rsidR="00CD46A5" w:rsidRPr="00A34A7F" w:rsidRDefault="00CD46A5" w:rsidP="0051350B">
      <w:pPr>
        <w:pStyle w:val="Paragrafoelenco"/>
        <w:numPr>
          <w:ilvl w:val="0"/>
          <w:numId w:val="3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le autorizzazioni ed i provvedimenti necessari per la realizzazione degli interventi con indicazione della data del loro rilascio (anche presunto) sono i seguenti: ________________;</w:t>
      </w:r>
    </w:p>
    <w:p w14:paraId="58228C6D" w14:textId="77777777" w:rsidR="00CD46A5" w:rsidRPr="00A34A7F" w:rsidRDefault="00CD46A5" w:rsidP="0051350B">
      <w:pPr>
        <w:pStyle w:val="Paragrafoelenco"/>
        <w:numPr>
          <w:ilvl w:val="0"/>
          <w:numId w:val="3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il diagramma dei tempi di realizzazione dell’intervento è il seguente: _______________;</w:t>
      </w:r>
    </w:p>
    <w:p w14:paraId="40721C98" w14:textId="77777777" w:rsidR="00CD46A5" w:rsidRPr="00A34A7F" w:rsidRDefault="00CD46A5" w:rsidP="0051350B">
      <w:pPr>
        <w:rPr>
          <w:rFonts w:asciiTheme="minorHAnsi" w:hAnsiTheme="minorHAnsi" w:cs="Times"/>
          <w:lang w:eastAsia="en-US"/>
        </w:rPr>
      </w:pPr>
    </w:p>
    <w:p w14:paraId="74BFDBBE"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7F5DF0C5"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51EAB35F" w14:textId="77777777" w:rsidR="00CD46A5" w:rsidRPr="00A34A7F" w:rsidRDefault="00CD46A5" w:rsidP="0051350B">
      <w:pPr>
        <w:rPr>
          <w:rFonts w:asciiTheme="minorHAnsi" w:hAnsiTheme="minorHAnsi" w:cs="Times"/>
          <w:lang w:eastAsia="en-US"/>
        </w:rPr>
      </w:pPr>
    </w:p>
    <w:p w14:paraId="33F01C7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 xml:space="preserve">_________lì </w:t>
      </w:r>
      <w:r w:rsidRPr="00A34A7F">
        <w:rPr>
          <w:rFonts w:asciiTheme="minorHAnsi" w:hAnsiTheme="minorHAnsi"/>
          <w:lang w:eastAsia="en-US"/>
        </w:rPr>
        <w:t>__________________</w:t>
      </w:r>
    </w:p>
    <w:p w14:paraId="1D8058EC" w14:textId="77777777" w:rsidR="00CD46A5" w:rsidRPr="00A34A7F" w:rsidRDefault="00CD46A5" w:rsidP="0051350B">
      <w:pPr>
        <w:jc w:val="right"/>
        <w:rPr>
          <w:rFonts w:asciiTheme="minorHAnsi" w:hAnsiTheme="minorHAnsi" w:cs="Times"/>
          <w:lang w:eastAsia="en-US"/>
        </w:rPr>
      </w:pPr>
    </w:p>
    <w:p w14:paraId="5FE013D9" w14:textId="77777777" w:rsidR="00CD46A5" w:rsidRPr="00A34A7F" w:rsidRDefault="00CD46A5" w:rsidP="0051350B">
      <w:pPr>
        <w:jc w:val="left"/>
        <w:rPr>
          <w:rFonts w:asciiTheme="minorHAnsi" w:hAnsiTheme="minorHAnsi"/>
          <w:b/>
          <w:bCs/>
          <w:lang w:eastAsia="en-US"/>
        </w:rPr>
      </w:pPr>
    </w:p>
    <w:p w14:paraId="32665BE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Progettista Incaricato</w:t>
      </w:r>
    </w:p>
    <w:p w14:paraId="1BE162C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08E8042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0419435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51B3DA43" w14:textId="77777777" w:rsidR="00CD46A5" w:rsidRPr="00A34A7F" w:rsidRDefault="00CD46A5" w:rsidP="0051350B">
      <w:pPr>
        <w:rPr>
          <w:rFonts w:asciiTheme="minorHAnsi" w:hAnsiTheme="minorHAnsi"/>
        </w:rPr>
      </w:pPr>
    </w:p>
    <w:p w14:paraId="7BC90DB5" w14:textId="59ABDA76"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w:t>
      </w:r>
      <w:r w:rsidR="004B0382">
        <w:rPr>
          <w:rFonts w:asciiTheme="minorHAnsi" w:hAnsiTheme="minorHAnsi"/>
        </w:rPr>
        <w:t>_________________________ del soggetto</w:t>
      </w:r>
      <w:r w:rsidRPr="00A34A7F">
        <w:rPr>
          <w:rFonts w:asciiTheme="minorHAnsi" w:hAnsiTheme="minorHAnsi"/>
        </w:rPr>
        <w:t xml:space="preserve">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3E511428" w:rsidR="00CD46A5" w:rsidRPr="00A34A7F" w:rsidRDefault="00CD46A5" w:rsidP="0051350B">
      <w:pPr>
        <w:rPr>
          <w:rFonts w:asciiTheme="minorHAnsi" w:hAnsiTheme="minorHAnsi"/>
        </w:rPr>
      </w:pPr>
      <w:r w:rsidRPr="00A34A7F">
        <w:rPr>
          <w:rFonts w:asciiTheme="minorHAnsi" w:hAnsiTheme="minorHAnsi"/>
        </w:rPr>
        <w:t xml:space="preserve">che l’indirizzo di posta elettronica certificata PEC </w:t>
      </w:r>
      <w:r w:rsidR="00E91153">
        <w:rPr>
          <w:rFonts w:asciiTheme="minorHAnsi" w:hAnsiTheme="minorHAnsi"/>
        </w:rPr>
        <w:t>del soggetto come sopra riportato</w:t>
      </w:r>
      <w:r w:rsidRPr="00A34A7F">
        <w:rPr>
          <w:rFonts w:asciiTheme="minorHAnsi" w:hAnsiTheme="minorHAnsi"/>
        </w:rPr>
        <w:t xml:space="preserve">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4C3AD4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12</w:t>
      </w:r>
    </w:p>
    <w:p w14:paraId="21DA53FB" w14:textId="77777777" w:rsidR="00CD46A5" w:rsidRPr="00A34A7F" w:rsidRDefault="00CD46A5" w:rsidP="0051350B">
      <w:pPr>
        <w:rPr>
          <w:rFonts w:asciiTheme="minorHAnsi" w:hAnsiTheme="minorHAnsi"/>
          <w:i/>
          <w:iCs/>
        </w:rPr>
      </w:pPr>
    </w:p>
    <w:p w14:paraId="4FD494F5"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ASSEVERAZIONE TECNICO PROGETTISTA INCARICATO IMMEDIATA CANTIERABILITA’</w:t>
      </w:r>
    </w:p>
    <w:p w14:paraId="29634D80"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0A37EFF4" w14:textId="77777777">
        <w:tc>
          <w:tcPr>
            <w:tcW w:w="1089" w:type="dxa"/>
          </w:tcPr>
          <w:p w14:paraId="61A100D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8A9192E" w14:textId="09FEC194"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1EFD0908" w14:textId="77777777" w:rsidR="00CD46A5" w:rsidRPr="00A34A7F" w:rsidRDefault="00CD46A5" w:rsidP="0051350B">
      <w:pPr>
        <w:pStyle w:val="Standard"/>
        <w:spacing w:line="240" w:lineRule="auto"/>
        <w:jc w:val="both"/>
        <w:rPr>
          <w:rFonts w:asciiTheme="minorHAnsi" w:hAnsiTheme="minorHAnsi" w:cs="Calibri"/>
          <w:sz w:val="24"/>
          <w:szCs w:val="24"/>
        </w:rPr>
      </w:pPr>
    </w:p>
    <w:p w14:paraId="6C5043E2" w14:textId="33D98705" w:rsidR="00CD46A5" w:rsidRPr="00A34A7F" w:rsidRDefault="00CD46A5" w:rsidP="0051350B">
      <w:pPr>
        <w:rPr>
          <w:rFonts w:asciiTheme="minorHAnsi" w:hAnsiTheme="minorHAnsi"/>
          <w:b/>
          <w:bCs/>
          <w:u w:val="single"/>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con studio in nel Comune di _______________________ Via  __________________________ CAP ________  Prov. _____ Tel. _________________________, Email __________, PEC ___________, iscritto nell’Albo degli ______________ della Provincia di _______________, al numero ____________,  nella sua qualità di TECNI</w:t>
      </w:r>
      <w:r w:rsidR="004B0382">
        <w:rPr>
          <w:rFonts w:asciiTheme="minorHAnsi" w:hAnsiTheme="minorHAnsi"/>
        </w:rPr>
        <w:t>CO PROGETTISTA INCARICATO del soggetto</w:t>
      </w:r>
      <w:r w:rsidRPr="00A34A7F">
        <w:rPr>
          <w:rFonts w:asciiTheme="minorHAnsi" w:hAnsiTheme="minorHAnsi"/>
        </w:rPr>
        <w:t xml:space="preserve">_____________________________ con Partita IVA n. ___________________ e sede legale nel Comune di _____________________ Via __________________________________ , CUAA ___________, relativamente all’intervento presentato, </w:t>
      </w:r>
      <w:r w:rsidR="00E91153">
        <w:rPr>
          <w:rFonts w:asciiTheme="minorHAnsi" w:hAnsiTheme="minorHAnsi"/>
        </w:rPr>
        <w:t>del soggetto</w:t>
      </w:r>
      <w:r w:rsidRPr="00A34A7F">
        <w:rPr>
          <w:rFonts w:asciiTheme="minorHAnsi" w:hAnsiTheme="minorHAnsi"/>
        </w:rPr>
        <w:t xml:space="preserve"> incaricante di cui sopra, ai sensi del Bando di cui in oggetto nell’ambito della </w:t>
      </w:r>
      <w:r w:rsidR="00C17901" w:rsidRPr="00A34A7F">
        <w:rPr>
          <w:rFonts w:asciiTheme="minorHAnsi" w:hAnsiTheme="minorHAnsi"/>
        </w:rPr>
        <w:t>DdS</w:t>
      </w:r>
      <w:r w:rsidRPr="00A34A7F">
        <w:rPr>
          <w:rFonts w:asciiTheme="minorHAnsi" w:hAnsiTheme="minorHAnsi"/>
        </w:rPr>
        <w:t xml:space="preserve"> n. __________ del _________,</w:t>
      </w:r>
    </w:p>
    <w:p w14:paraId="5E4915FB" w14:textId="77777777" w:rsidR="00CD46A5" w:rsidRPr="00A34A7F" w:rsidRDefault="00CD46A5" w:rsidP="0051350B">
      <w:pPr>
        <w:rPr>
          <w:rFonts w:asciiTheme="minorHAnsi" w:hAnsiTheme="minorHAnsi"/>
        </w:rPr>
      </w:pPr>
    </w:p>
    <w:p w14:paraId="34DD3924"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5AA6911C" w14:textId="77777777" w:rsidR="00B8758A" w:rsidRPr="009F4D35" w:rsidRDefault="00B8758A" w:rsidP="00B8758A">
      <w:pPr>
        <w:suppressAutoHyphens w:val="0"/>
        <w:jc w:val="left"/>
      </w:pPr>
    </w:p>
    <w:p w14:paraId="4319B74A" w14:textId="77777777" w:rsidR="00B8758A" w:rsidRPr="00F620A3" w:rsidRDefault="00B8758A" w:rsidP="00B8758A">
      <w:pPr>
        <w:pStyle w:val="Paragrafoelenco"/>
        <w:numPr>
          <w:ilvl w:val="0"/>
          <w:numId w:val="108"/>
        </w:numPr>
        <w:spacing w:after="0" w:line="240" w:lineRule="auto"/>
        <w:jc w:val="both"/>
        <w:rPr>
          <w:sz w:val="24"/>
          <w:szCs w:val="24"/>
        </w:rPr>
      </w:pPr>
      <w:r w:rsidRPr="00F620A3">
        <w:rPr>
          <w:sz w:val="24"/>
          <w:szCs w:val="24"/>
        </w:rPr>
        <w:t>che per la realizzazione dell’intervento non è necessario alcun titolo abilitativo (permesso di costruire, CIL, SCIA, ecc.) e che la stessa è immediatamente cantierabile;</w:t>
      </w:r>
    </w:p>
    <w:p w14:paraId="4C995CBC" w14:textId="77777777" w:rsidR="00B8758A" w:rsidRPr="00F620A3" w:rsidRDefault="00B8758A" w:rsidP="00B8758A"/>
    <w:p w14:paraId="328783BF" w14:textId="77777777" w:rsidR="00B8758A" w:rsidRPr="00F620A3" w:rsidRDefault="00B8758A" w:rsidP="00B8758A">
      <w:pPr>
        <w:pStyle w:val="Paragrafoelenco"/>
        <w:numPr>
          <w:ilvl w:val="0"/>
          <w:numId w:val="108"/>
        </w:numPr>
        <w:spacing w:after="0" w:line="240" w:lineRule="auto"/>
        <w:jc w:val="both"/>
        <w:rPr>
          <w:sz w:val="24"/>
          <w:szCs w:val="24"/>
        </w:rPr>
      </w:pPr>
      <w:r w:rsidRPr="00F620A3">
        <w:rPr>
          <w:sz w:val="24"/>
          <w:szCs w:val="24"/>
        </w:rPr>
        <w:t>che per la realizzazione dell’intervento è necessario il  titolo abilitativo _____________________</w:t>
      </w:r>
      <w:r>
        <w:rPr>
          <w:sz w:val="24"/>
          <w:szCs w:val="24"/>
        </w:rPr>
        <w:t>________</w:t>
      </w:r>
      <w:r w:rsidRPr="00F620A3">
        <w:rPr>
          <w:sz w:val="24"/>
          <w:szCs w:val="24"/>
        </w:rPr>
        <w:t xml:space="preserve"> (tipo permesso di costruire, CIL, SCIA, ecc.) che non risulta, </w:t>
      </w:r>
      <w:r w:rsidRPr="00F620A3">
        <w:rPr>
          <w:sz w:val="24"/>
          <w:szCs w:val="24"/>
          <w:lang w:eastAsia="ar-SA"/>
        </w:rPr>
        <w:t>alla data di presentazione della DDS, nella disponibilità del richiedente</w:t>
      </w:r>
      <w:r w:rsidRPr="00F620A3">
        <w:rPr>
          <w:sz w:val="24"/>
          <w:szCs w:val="24"/>
        </w:rPr>
        <w:t>.</w:t>
      </w:r>
    </w:p>
    <w:p w14:paraId="13D5FC00" w14:textId="77777777" w:rsidR="00B8758A" w:rsidRPr="009F4D35" w:rsidRDefault="00B8758A" w:rsidP="00B8758A">
      <w:pPr>
        <w:rPr>
          <w:lang w:eastAsia="en-US"/>
        </w:rPr>
      </w:pPr>
    </w:p>
    <w:p w14:paraId="42F32EB2"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06533637"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1537D66" w14:textId="77777777" w:rsidR="00CD46A5" w:rsidRPr="00A34A7F" w:rsidRDefault="00CD46A5" w:rsidP="0051350B">
      <w:pPr>
        <w:rPr>
          <w:rFonts w:asciiTheme="minorHAnsi" w:hAnsiTheme="minorHAnsi" w:cs="Times"/>
          <w:lang w:eastAsia="en-US"/>
        </w:rPr>
      </w:pPr>
    </w:p>
    <w:p w14:paraId="3AFE8C5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525AE116" w14:textId="77777777" w:rsidR="00CD46A5" w:rsidRPr="00A34A7F" w:rsidRDefault="00CD46A5" w:rsidP="0051350B">
      <w:pPr>
        <w:jc w:val="right"/>
        <w:rPr>
          <w:rFonts w:asciiTheme="minorHAnsi" w:hAnsiTheme="minorHAnsi" w:cs="Times"/>
          <w:lang w:eastAsia="en-US"/>
        </w:rPr>
      </w:pPr>
    </w:p>
    <w:p w14:paraId="0379F006" w14:textId="77777777" w:rsidR="00CD46A5" w:rsidRPr="00A34A7F" w:rsidRDefault="00CD46A5" w:rsidP="0051350B">
      <w:pPr>
        <w:jc w:val="left"/>
        <w:rPr>
          <w:rFonts w:asciiTheme="minorHAnsi" w:hAnsiTheme="minorHAnsi"/>
          <w:b/>
          <w:bCs/>
          <w:lang w:eastAsia="en-US"/>
        </w:rPr>
      </w:pPr>
    </w:p>
    <w:p w14:paraId="77F9C04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Progettista Incaricato</w:t>
      </w:r>
    </w:p>
    <w:p w14:paraId="4352B3D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56CB3585" w14:textId="77777777" w:rsidR="00CD46A5" w:rsidRPr="00A34A7F" w:rsidRDefault="00CD46A5" w:rsidP="0051350B">
      <w:pPr>
        <w:rPr>
          <w:rFonts w:asciiTheme="minorHAnsi" w:hAnsiTheme="minorHAnsi"/>
        </w:rPr>
      </w:pPr>
    </w:p>
    <w:p w14:paraId="4CD12268"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0FBEACCE"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661EF22F"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prov.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77777777"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3"/>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fatture/ricevute:</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3"/>
        <w:gridCol w:w="1397"/>
        <w:gridCol w:w="1392"/>
        <w:gridCol w:w="1323"/>
        <w:gridCol w:w="1464"/>
        <w:gridCol w:w="1486"/>
      </w:tblGrid>
      <w:tr w:rsidR="00CD46A5" w:rsidRPr="00A34A7F" w14:paraId="68C85E71" w14:textId="77777777">
        <w:tc>
          <w:tcPr>
            <w:tcW w:w="1392" w:type="dxa"/>
          </w:tcPr>
          <w:p w14:paraId="1FF316E4" w14:textId="77777777" w:rsidR="00CD46A5" w:rsidRPr="00A34A7F" w:rsidRDefault="00CD46A5" w:rsidP="0051350B">
            <w:pPr>
              <w:rPr>
                <w:rFonts w:asciiTheme="minorHAnsi" w:hAnsiTheme="minorHAnsi"/>
                <w:b/>
                <w:bCs/>
              </w:rPr>
            </w:pPr>
            <w:r w:rsidRPr="00A34A7F">
              <w:rPr>
                <w:rFonts w:asciiTheme="minorHAnsi" w:hAnsiTheme="minorHAnsi"/>
                <w:b/>
                <w:bCs/>
              </w:rPr>
              <w:t>num. doc.</w:t>
            </w:r>
          </w:p>
        </w:tc>
        <w:tc>
          <w:tcPr>
            <w:tcW w:w="1393"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7"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9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323"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64"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4"/>
            </w:r>
          </w:p>
        </w:tc>
        <w:tc>
          <w:tcPr>
            <w:tcW w:w="148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5"/>
            </w:r>
          </w:p>
        </w:tc>
      </w:tr>
      <w:tr w:rsidR="00CD46A5" w:rsidRPr="00A34A7F" w14:paraId="3EA471A8" w14:textId="77777777">
        <w:tc>
          <w:tcPr>
            <w:tcW w:w="1392" w:type="dxa"/>
          </w:tcPr>
          <w:p w14:paraId="69DC1387" w14:textId="77777777" w:rsidR="00CD46A5" w:rsidRPr="00A34A7F" w:rsidRDefault="00CD46A5" w:rsidP="0051350B">
            <w:pPr>
              <w:rPr>
                <w:rFonts w:asciiTheme="minorHAnsi" w:hAnsiTheme="minorHAnsi"/>
              </w:rPr>
            </w:pPr>
          </w:p>
        </w:tc>
        <w:tc>
          <w:tcPr>
            <w:tcW w:w="1393" w:type="dxa"/>
          </w:tcPr>
          <w:p w14:paraId="3AE61343" w14:textId="77777777" w:rsidR="00CD46A5" w:rsidRPr="00A34A7F" w:rsidRDefault="00CD46A5" w:rsidP="0051350B">
            <w:pPr>
              <w:rPr>
                <w:rFonts w:asciiTheme="minorHAnsi" w:hAnsiTheme="minorHAnsi"/>
              </w:rPr>
            </w:pPr>
          </w:p>
        </w:tc>
        <w:tc>
          <w:tcPr>
            <w:tcW w:w="1397" w:type="dxa"/>
          </w:tcPr>
          <w:p w14:paraId="277DB66D" w14:textId="77777777" w:rsidR="00CD46A5" w:rsidRPr="00A34A7F" w:rsidRDefault="00CD46A5" w:rsidP="0051350B">
            <w:pPr>
              <w:rPr>
                <w:rFonts w:asciiTheme="minorHAnsi" w:hAnsiTheme="minorHAnsi"/>
              </w:rPr>
            </w:pPr>
          </w:p>
        </w:tc>
        <w:tc>
          <w:tcPr>
            <w:tcW w:w="1392" w:type="dxa"/>
          </w:tcPr>
          <w:p w14:paraId="1CCC3935" w14:textId="77777777" w:rsidR="00CD46A5" w:rsidRPr="00A34A7F" w:rsidRDefault="00CD46A5" w:rsidP="0051350B">
            <w:pPr>
              <w:rPr>
                <w:rFonts w:asciiTheme="minorHAnsi" w:hAnsiTheme="minorHAnsi"/>
              </w:rPr>
            </w:pPr>
          </w:p>
        </w:tc>
        <w:tc>
          <w:tcPr>
            <w:tcW w:w="1323" w:type="dxa"/>
          </w:tcPr>
          <w:p w14:paraId="61BB7647" w14:textId="77777777" w:rsidR="00CD46A5" w:rsidRPr="00A34A7F" w:rsidRDefault="00CD46A5" w:rsidP="0051350B">
            <w:pPr>
              <w:rPr>
                <w:rFonts w:asciiTheme="minorHAnsi" w:hAnsiTheme="minorHAnsi"/>
              </w:rPr>
            </w:pPr>
          </w:p>
        </w:tc>
        <w:tc>
          <w:tcPr>
            <w:tcW w:w="1464" w:type="dxa"/>
          </w:tcPr>
          <w:p w14:paraId="6FB55B54" w14:textId="77777777" w:rsidR="00CD46A5" w:rsidRPr="00A34A7F" w:rsidRDefault="00CD46A5" w:rsidP="0051350B">
            <w:pPr>
              <w:rPr>
                <w:rFonts w:asciiTheme="minorHAnsi" w:hAnsiTheme="minorHAnsi"/>
              </w:rPr>
            </w:pPr>
          </w:p>
        </w:tc>
        <w:tc>
          <w:tcPr>
            <w:tcW w:w="148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tc>
          <w:tcPr>
            <w:tcW w:w="1392" w:type="dxa"/>
          </w:tcPr>
          <w:p w14:paraId="45A914B2" w14:textId="77777777" w:rsidR="00CD46A5" w:rsidRPr="00A34A7F" w:rsidRDefault="00CD46A5" w:rsidP="0051350B">
            <w:pPr>
              <w:rPr>
                <w:rFonts w:asciiTheme="minorHAnsi" w:hAnsiTheme="minorHAnsi"/>
              </w:rPr>
            </w:pPr>
          </w:p>
        </w:tc>
        <w:tc>
          <w:tcPr>
            <w:tcW w:w="1393" w:type="dxa"/>
          </w:tcPr>
          <w:p w14:paraId="028BC244" w14:textId="77777777" w:rsidR="00CD46A5" w:rsidRPr="00A34A7F" w:rsidRDefault="00CD46A5" w:rsidP="0051350B">
            <w:pPr>
              <w:rPr>
                <w:rFonts w:asciiTheme="minorHAnsi" w:hAnsiTheme="minorHAnsi"/>
              </w:rPr>
            </w:pPr>
          </w:p>
        </w:tc>
        <w:tc>
          <w:tcPr>
            <w:tcW w:w="1397" w:type="dxa"/>
          </w:tcPr>
          <w:p w14:paraId="46A856C3" w14:textId="77777777" w:rsidR="00CD46A5" w:rsidRPr="00A34A7F" w:rsidRDefault="00CD46A5" w:rsidP="0051350B">
            <w:pPr>
              <w:rPr>
                <w:rFonts w:asciiTheme="minorHAnsi" w:hAnsiTheme="minorHAnsi"/>
              </w:rPr>
            </w:pPr>
          </w:p>
        </w:tc>
        <w:tc>
          <w:tcPr>
            <w:tcW w:w="1392" w:type="dxa"/>
          </w:tcPr>
          <w:p w14:paraId="43154930" w14:textId="77777777" w:rsidR="00CD46A5" w:rsidRPr="00A34A7F" w:rsidRDefault="00CD46A5" w:rsidP="0051350B">
            <w:pPr>
              <w:rPr>
                <w:rFonts w:asciiTheme="minorHAnsi" w:hAnsiTheme="minorHAnsi"/>
              </w:rPr>
            </w:pPr>
          </w:p>
        </w:tc>
        <w:tc>
          <w:tcPr>
            <w:tcW w:w="1323" w:type="dxa"/>
          </w:tcPr>
          <w:p w14:paraId="22A598D2" w14:textId="77777777" w:rsidR="00CD46A5" w:rsidRPr="00A34A7F" w:rsidRDefault="00CD46A5" w:rsidP="0051350B">
            <w:pPr>
              <w:rPr>
                <w:rFonts w:asciiTheme="minorHAnsi" w:hAnsiTheme="minorHAnsi"/>
              </w:rPr>
            </w:pPr>
          </w:p>
        </w:tc>
        <w:tc>
          <w:tcPr>
            <w:tcW w:w="1464" w:type="dxa"/>
          </w:tcPr>
          <w:p w14:paraId="45E476B9" w14:textId="77777777" w:rsidR="00CD46A5" w:rsidRPr="00A34A7F" w:rsidRDefault="00CD46A5" w:rsidP="0051350B">
            <w:pPr>
              <w:rPr>
                <w:rFonts w:asciiTheme="minorHAnsi" w:hAnsiTheme="minorHAnsi"/>
              </w:rPr>
            </w:pPr>
          </w:p>
        </w:tc>
        <w:tc>
          <w:tcPr>
            <w:tcW w:w="1486" w:type="dxa"/>
          </w:tcPr>
          <w:p w14:paraId="68AB6727" w14:textId="77777777" w:rsidR="00CD46A5" w:rsidRPr="00A34A7F" w:rsidRDefault="00CD46A5" w:rsidP="0051350B">
            <w:pPr>
              <w:rPr>
                <w:rFonts w:asciiTheme="minorHAnsi" w:hAnsiTheme="minorHAnsi"/>
              </w:rPr>
            </w:pPr>
          </w:p>
        </w:tc>
      </w:tr>
    </w:tbl>
    <w:p w14:paraId="4E8B91BA" w14:textId="2E5256D6" w:rsidR="00CD46A5" w:rsidRDefault="00CD46A5"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DB8F"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55DC"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91"/>
        <w:gridCol w:w="1994"/>
        <w:gridCol w:w="1989"/>
        <w:gridCol w:w="1888"/>
      </w:tblGrid>
      <w:tr w:rsidR="00CD46A5" w:rsidRPr="00A34A7F" w14:paraId="337AE618" w14:textId="77777777">
        <w:trPr>
          <w:jc w:val="center"/>
        </w:trPr>
        <w:tc>
          <w:tcPr>
            <w:tcW w:w="1010"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trPr>
          <w:jc w:val="center"/>
        </w:trPr>
        <w:tc>
          <w:tcPr>
            <w:tcW w:w="1010"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r w:rsidR="00CD46A5" w:rsidRPr="00A34A7F" w14:paraId="38A0D34E" w14:textId="77777777">
        <w:trPr>
          <w:jc w:val="center"/>
        </w:trPr>
        <w:tc>
          <w:tcPr>
            <w:tcW w:w="1010" w:type="pct"/>
          </w:tcPr>
          <w:p w14:paraId="03CFE9C6" w14:textId="77777777" w:rsidR="00CD46A5" w:rsidRPr="00A34A7F" w:rsidRDefault="00CD46A5" w:rsidP="0051350B">
            <w:pPr>
              <w:rPr>
                <w:rFonts w:asciiTheme="minorHAnsi" w:hAnsiTheme="minorHAnsi"/>
              </w:rPr>
            </w:pPr>
          </w:p>
        </w:tc>
        <w:tc>
          <w:tcPr>
            <w:tcW w:w="1010" w:type="pct"/>
          </w:tcPr>
          <w:p w14:paraId="5A47F891" w14:textId="77777777" w:rsidR="00CD46A5" w:rsidRPr="00A34A7F" w:rsidRDefault="00CD46A5" w:rsidP="0051350B">
            <w:pPr>
              <w:rPr>
                <w:rFonts w:asciiTheme="minorHAnsi" w:hAnsiTheme="minorHAnsi"/>
              </w:rPr>
            </w:pPr>
          </w:p>
        </w:tc>
        <w:tc>
          <w:tcPr>
            <w:tcW w:w="1012" w:type="pct"/>
          </w:tcPr>
          <w:p w14:paraId="1617AFE4" w14:textId="77777777" w:rsidR="00CD46A5" w:rsidRPr="00A34A7F" w:rsidRDefault="00CD46A5" w:rsidP="0051350B">
            <w:pPr>
              <w:rPr>
                <w:rFonts w:asciiTheme="minorHAnsi" w:hAnsiTheme="minorHAnsi"/>
              </w:rPr>
            </w:pPr>
          </w:p>
        </w:tc>
        <w:tc>
          <w:tcPr>
            <w:tcW w:w="1009" w:type="pct"/>
          </w:tcPr>
          <w:p w14:paraId="25C36FCF" w14:textId="77777777" w:rsidR="00CD46A5" w:rsidRPr="00A34A7F" w:rsidRDefault="00CD46A5" w:rsidP="0051350B">
            <w:pPr>
              <w:rPr>
                <w:rFonts w:asciiTheme="minorHAnsi" w:hAnsiTheme="minorHAnsi"/>
              </w:rPr>
            </w:pPr>
          </w:p>
        </w:tc>
        <w:tc>
          <w:tcPr>
            <w:tcW w:w="958" w:type="pct"/>
          </w:tcPr>
          <w:p w14:paraId="55A51198"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ABE6"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FCE1"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7B236E12"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26A58D1A" w14:textId="5E3495CE"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w:t>
      </w:r>
      <w:r w:rsidR="004E0A62">
        <w:rPr>
          <w:rFonts w:asciiTheme="minorHAnsi" w:hAnsiTheme="minorHAnsi"/>
        </w:rPr>
        <w:t>________________________ del soggotto</w:t>
      </w:r>
      <w:r w:rsidRPr="00A34A7F">
        <w:rPr>
          <w:rFonts w:asciiTheme="minorHAnsi" w:hAnsiTheme="minorHAnsi"/>
        </w:rPr>
        <w:t xml:space="preserve"> _____________________________con Partita IVA n. ___________________ e sede legale nel Comune di _______________________________ Via ______________________ , CUAA ______________, Email __________, PEC ___________, 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461"/>
        <w:gridCol w:w="5901"/>
        <w:gridCol w:w="1207"/>
      </w:tblGrid>
      <w:tr w:rsidR="004E0A62" w:rsidRPr="00DC30B4" w14:paraId="2404C90D" w14:textId="77777777" w:rsidTr="009F5484">
        <w:trPr>
          <w:trHeight w:val="20"/>
        </w:trPr>
        <w:tc>
          <w:tcPr>
            <w:tcW w:w="1394" w:type="pct"/>
            <w:gridSpan w:val="2"/>
          </w:tcPr>
          <w:p w14:paraId="21128080" w14:textId="77777777" w:rsidR="004E0A62" w:rsidRPr="00DC30B4" w:rsidRDefault="004E0A62" w:rsidP="009F5484">
            <w:pPr>
              <w:jc w:val="center"/>
              <w:rPr>
                <w:rFonts w:asciiTheme="minorHAnsi" w:hAnsiTheme="minorHAnsi"/>
                <w:i/>
                <w:iCs/>
              </w:rPr>
            </w:pPr>
            <w:r w:rsidRPr="00DC30B4">
              <w:rPr>
                <w:rFonts w:asciiTheme="minorHAnsi" w:hAnsiTheme="minorHAnsi"/>
                <w:i/>
                <w:iCs/>
              </w:rPr>
              <w:t>Criterio</w:t>
            </w:r>
          </w:p>
        </w:tc>
        <w:tc>
          <w:tcPr>
            <w:tcW w:w="2994" w:type="pct"/>
            <w:vAlign w:val="center"/>
          </w:tcPr>
          <w:p w14:paraId="5DD87622" w14:textId="77777777" w:rsidR="004E0A62" w:rsidRPr="00DC30B4" w:rsidRDefault="004E0A62" w:rsidP="009F5484">
            <w:pPr>
              <w:jc w:val="center"/>
              <w:rPr>
                <w:rFonts w:asciiTheme="minorHAnsi" w:hAnsiTheme="minorHAnsi"/>
                <w:i/>
                <w:iCs/>
              </w:rPr>
            </w:pPr>
            <w:r w:rsidRPr="00DC30B4">
              <w:rPr>
                <w:rFonts w:asciiTheme="minorHAnsi" w:hAnsiTheme="minorHAnsi"/>
                <w:i/>
                <w:iCs/>
              </w:rPr>
              <w:t>Descrizione</w:t>
            </w:r>
          </w:p>
        </w:tc>
        <w:tc>
          <w:tcPr>
            <w:tcW w:w="612" w:type="pct"/>
            <w:vAlign w:val="center"/>
          </w:tcPr>
          <w:p w14:paraId="5438D9B5" w14:textId="77777777" w:rsidR="004E0A62" w:rsidRPr="00DC30B4" w:rsidRDefault="004E0A62" w:rsidP="009F5484">
            <w:pPr>
              <w:outlineLvl w:val="5"/>
              <w:rPr>
                <w:rFonts w:asciiTheme="minorHAnsi" w:hAnsiTheme="minorHAnsi"/>
                <w:sz w:val="22"/>
                <w:szCs w:val="22"/>
              </w:rPr>
            </w:pPr>
            <w:r w:rsidRPr="00DC30B4">
              <w:rPr>
                <w:rFonts w:asciiTheme="minorHAnsi" w:hAnsiTheme="minorHAnsi"/>
                <w:i/>
                <w:iCs/>
              </w:rPr>
              <w:t>Punteggio</w:t>
            </w:r>
          </w:p>
        </w:tc>
      </w:tr>
      <w:tr w:rsidR="004E0A62" w:rsidRPr="006D3D43" w14:paraId="534780A5" w14:textId="77777777" w:rsidTr="009F5484">
        <w:trPr>
          <w:trHeight w:val="20"/>
        </w:trPr>
        <w:tc>
          <w:tcPr>
            <w:tcW w:w="1160" w:type="pct"/>
            <w:vMerge w:val="restart"/>
          </w:tcPr>
          <w:p w14:paraId="66A1B875"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Tipologia delle operazioni attivate</w:t>
            </w:r>
          </w:p>
        </w:tc>
        <w:tc>
          <w:tcPr>
            <w:tcW w:w="233" w:type="pct"/>
            <w:vMerge w:val="restart"/>
            <w:vAlign w:val="center"/>
          </w:tcPr>
          <w:p w14:paraId="652E5E4E" w14:textId="77777777" w:rsidR="004E0A62" w:rsidRPr="006D3D43" w:rsidRDefault="004E0A62" w:rsidP="009F5484">
            <w:pPr>
              <w:jc w:val="left"/>
              <w:rPr>
                <w:rFonts w:asciiTheme="minorHAnsi" w:hAnsiTheme="minorHAnsi"/>
                <w:color w:val="000000"/>
              </w:rPr>
            </w:pPr>
            <w:r w:rsidRPr="006D3D43">
              <w:rPr>
                <w:rFonts w:asciiTheme="minorHAnsi" w:hAnsiTheme="minorHAnsi"/>
                <w:color w:val="000000"/>
              </w:rPr>
              <w:t>1</w:t>
            </w:r>
          </w:p>
        </w:tc>
        <w:tc>
          <w:tcPr>
            <w:tcW w:w="2994" w:type="pct"/>
            <w:vAlign w:val="center"/>
          </w:tcPr>
          <w:p w14:paraId="3EE4D591"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Anzianità della sagra/evento/manifestazione oggetto dell’investimento (n° di edizioni già realizzate al momento della pubblicazione del bando) &lt; 5 edizioni</w:t>
            </w:r>
          </w:p>
        </w:tc>
        <w:tc>
          <w:tcPr>
            <w:tcW w:w="612" w:type="pct"/>
          </w:tcPr>
          <w:p w14:paraId="6BE1DF7C" w14:textId="77777777" w:rsidR="004E0A62" w:rsidRPr="006D3D43" w:rsidRDefault="004E0A62" w:rsidP="009F5484">
            <w:pPr>
              <w:jc w:val="left"/>
              <w:outlineLvl w:val="5"/>
              <w:rPr>
                <w:rFonts w:asciiTheme="minorHAnsi" w:hAnsiTheme="minorHAnsi"/>
                <w:color w:val="000000"/>
              </w:rPr>
            </w:pPr>
            <w:r>
              <w:rPr>
                <w:rFonts w:asciiTheme="minorHAnsi" w:hAnsiTheme="minorHAnsi"/>
                <w:color w:val="000000"/>
              </w:rPr>
              <w:t>5</w:t>
            </w:r>
          </w:p>
        </w:tc>
      </w:tr>
      <w:tr w:rsidR="004E0A62" w:rsidRPr="006D3D43" w14:paraId="0CAB6883" w14:textId="77777777" w:rsidTr="009F5484">
        <w:trPr>
          <w:trHeight w:val="20"/>
        </w:trPr>
        <w:tc>
          <w:tcPr>
            <w:tcW w:w="1160" w:type="pct"/>
            <w:vMerge/>
          </w:tcPr>
          <w:p w14:paraId="791F29A8" w14:textId="77777777" w:rsidR="004E0A62" w:rsidRPr="006D3D43" w:rsidRDefault="004E0A62" w:rsidP="009F5484">
            <w:pPr>
              <w:jc w:val="left"/>
              <w:outlineLvl w:val="5"/>
              <w:rPr>
                <w:rFonts w:asciiTheme="minorHAnsi" w:hAnsiTheme="minorHAnsi"/>
                <w:color w:val="000000"/>
              </w:rPr>
            </w:pPr>
          </w:p>
        </w:tc>
        <w:tc>
          <w:tcPr>
            <w:tcW w:w="233" w:type="pct"/>
            <w:vMerge/>
            <w:vAlign w:val="center"/>
          </w:tcPr>
          <w:p w14:paraId="3B8E0B91" w14:textId="77777777" w:rsidR="004E0A62" w:rsidRPr="006D3D43" w:rsidRDefault="004E0A62" w:rsidP="009F5484">
            <w:pPr>
              <w:jc w:val="left"/>
              <w:rPr>
                <w:rFonts w:asciiTheme="minorHAnsi" w:hAnsiTheme="minorHAnsi"/>
                <w:color w:val="000000"/>
              </w:rPr>
            </w:pPr>
          </w:p>
        </w:tc>
        <w:tc>
          <w:tcPr>
            <w:tcW w:w="2994" w:type="pct"/>
            <w:vAlign w:val="center"/>
          </w:tcPr>
          <w:p w14:paraId="535E8521"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Anzianità della sagra/evento/manifestazione oggetto dell’investimento (n° di edizioni già realizzate al momento della pubblicazione del bando) 5≤ n°edizioni &lt;10</w:t>
            </w:r>
          </w:p>
        </w:tc>
        <w:tc>
          <w:tcPr>
            <w:tcW w:w="612" w:type="pct"/>
          </w:tcPr>
          <w:p w14:paraId="6C261974" w14:textId="77777777" w:rsidR="004E0A62" w:rsidRPr="006D3D43" w:rsidRDefault="004E0A62" w:rsidP="009F5484">
            <w:pPr>
              <w:jc w:val="left"/>
              <w:outlineLvl w:val="5"/>
              <w:rPr>
                <w:rFonts w:asciiTheme="minorHAnsi" w:hAnsiTheme="minorHAnsi"/>
                <w:color w:val="000000"/>
              </w:rPr>
            </w:pPr>
            <w:r>
              <w:rPr>
                <w:rFonts w:asciiTheme="minorHAnsi" w:hAnsiTheme="minorHAnsi"/>
                <w:color w:val="000000"/>
              </w:rPr>
              <w:t>10</w:t>
            </w:r>
          </w:p>
        </w:tc>
      </w:tr>
      <w:tr w:rsidR="004E0A62" w:rsidRPr="006D3D43" w14:paraId="0117295F" w14:textId="77777777" w:rsidTr="009F5484">
        <w:trPr>
          <w:trHeight w:val="20"/>
        </w:trPr>
        <w:tc>
          <w:tcPr>
            <w:tcW w:w="1160" w:type="pct"/>
            <w:vMerge/>
          </w:tcPr>
          <w:p w14:paraId="26D51653" w14:textId="77777777" w:rsidR="004E0A62" w:rsidRPr="006D3D43" w:rsidRDefault="004E0A62" w:rsidP="009F5484">
            <w:pPr>
              <w:jc w:val="left"/>
              <w:outlineLvl w:val="5"/>
              <w:rPr>
                <w:rFonts w:asciiTheme="minorHAnsi" w:hAnsiTheme="minorHAnsi"/>
                <w:color w:val="000000"/>
              </w:rPr>
            </w:pPr>
          </w:p>
        </w:tc>
        <w:tc>
          <w:tcPr>
            <w:tcW w:w="233" w:type="pct"/>
            <w:vMerge/>
            <w:vAlign w:val="center"/>
          </w:tcPr>
          <w:p w14:paraId="57C6327C" w14:textId="77777777" w:rsidR="004E0A62" w:rsidRPr="006D3D43" w:rsidRDefault="004E0A62" w:rsidP="009F5484">
            <w:pPr>
              <w:jc w:val="left"/>
              <w:rPr>
                <w:rFonts w:asciiTheme="minorHAnsi" w:hAnsiTheme="minorHAnsi"/>
                <w:color w:val="000000"/>
              </w:rPr>
            </w:pPr>
          </w:p>
        </w:tc>
        <w:tc>
          <w:tcPr>
            <w:tcW w:w="2994" w:type="pct"/>
            <w:vAlign w:val="center"/>
          </w:tcPr>
          <w:p w14:paraId="698BB20F"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Anzianità della sagra/evento/manifestazione oggetto dell’investimento (n° di edizioni già realizzate al momento della pubblicazione del bando) 10≤ n°edizioni &lt;15</w:t>
            </w:r>
          </w:p>
        </w:tc>
        <w:tc>
          <w:tcPr>
            <w:tcW w:w="612" w:type="pct"/>
          </w:tcPr>
          <w:p w14:paraId="2F3AE2AF" w14:textId="77777777" w:rsidR="004E0A62" w:rsidRPr="006D3D43" w:rsidRDefault="004E0A62" w:rsidP="009F5484">
            <w:pPr>
              <w:jc w:val="left"/>
              <w:outlineLvl w:val="5"/>
              <w:rPr>
                <w:rFonts w:asciiTheme="minorHAnsi" w:hAnsiTheme="minorHAnsi"/>
                <w:color w:val="000000"/>
              </w:rPr>
            </w:pPr>
            <w:r>
              <w:rPr>
                <w:rFonts w:asciiTheme="minorHAnsi" w:hAnsiTheme="minorHAnsi"/>
                <w:color w:val="000000"/>
              </w:rPr>
              <w:t>20</w:t>
            </w:r>
          </w:p>
        </w:tc>
      </w:tr>
      <w:tr w:rsidR="004E0A62" w:rsidRPr="006D3D43" w14:paraId="2C49B81D" w14:textId="77777777" w:rsidTr="009F5484">
        <w:trPr>
          <w:trHeight w:val="20"/>
        </w:trPr>
        <w:tc>
          <w:tcPr>
            <w:tcW w:w="1160" w:type="pct"/>
            <w:vMerge/>
          </w:tcPr>
          <w:p w14:paraId="709AD429" w14:textId="77777777" w:rsidR="004E0A62" w:rsidRPr="006D3D43" w:rsidRDefault="004E0A62" w:rsidP="009F5484">
            <w:pPr>
              <w:jc w:val="left"/>
              <w:outlineLvl w:val="5"/>
              <w:rPr>
                <w:rFonts w:asciiTheme="minorHAnsi" w:hAnsiTheme="minorHAnsi"/>
                <w:color w:val="000000"/>
              </w:rPr>
            </w:pPr>
          </w:p>
        </w:tc>
        <w:tc>
          <w:tcPr>
            <w:tcW w:w="233" w:type="pct"/>
            <w:vMerge/>
            <w:vAlign w:val="center"/>
          </w:tcPr>
          <w:p w14:paraId="7ECA2101" w14:textId="77777777" w:rsidR="004E0A62" w:rsidRPr="006D3D43" w:rsidRDefault="004E0A62" w:rsidP="009F5484">
            <w:pPr>
              <w:jc w:val="left"/>
              <w:rPr>
                <w:rFonts w:asciiTheme="minorHAnsi" w:hAnsiTheme="minorHAnsi"/>
                <w:color w:val="000000"/>
              </w:rPr>
            </w:pPr>
          </w:p>
        </w:tc>
        <w:tc>
          <w:tcPr>
            <w:tcW w:w="2994" w:type="pct"/>
            <w:vAlign w:val="center"/>
          </w:tcPr>
          <w:p w14:paraId="2B610F56"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Anzianità della sagra/evento/manifestazione oggetto dell’investimento (n° di edizioni già realizzate al momento della pubblicazione del bando) 15≤ n°edizioni &lt;20</w:t>
            </w:r>
          </w:p>
        </w:tc>
        <w:tc>
          <w:tcPr>
            <w:tcW w:w="612" w:type="pct"/>
          </w:tcPr>
          <w:p w14:paraId="45962657" w14:textId="77777777" w:rsidR="004E0A62" w:rsidRPr="006D3D43" w:rsidRDefault="004E0A62" w:rsidP="009F5484">
            <w:pPr>
              <w:jc w:val="left"/>
              <w:outlineLvl w:val="5"/>
              <w:rPr>
                <w:rFonts w:asciiTheme="minorHAnsi" w:hAnsiTheme="minorHAnsi"/>
                <w:color w:val="000000"/>
              </w:rPr>
            </w:pPr>
            <w:r>
              <w:rPr>
                <w:rFonts w:asciiTheme="minorHAnsi" w:hAnsiTheme="minorHAnsi"/>
                <w:color w:val="000000"/>
              </w:rPr>
              <w:t>30</w:t>
            </w:r>
          </w:p>
        </w:tc>
      </w:tr>
      <w:tr w:rsidR="004E0A62" w:rsidRPr="006D3D43" w14:paraId="34F11617" w14:textId="77777777" w:rsidTr="009F5484">
        <w:trPr>
          <w:trHeight w:val="20"/>
        </w:trPr>
        <w:tc>
          <w:tcPr>
            <w:tcW w:w="1160" w:type="pct"/>
            <w:vMerge/>
          </w:tcPr>
          <w:p w14:paraId="23290894" w14:textId="77777777" w:rsidR="004E0A62" w:rsidRPr="006D3D43" w:rsidRDefault="004E0A62" w:rsidP="009F5484">
            <w:pPr>
              <w:jc w:val="left"/>
              <w:outlineLvl w:val="5"/>
              <w:rPr>
                <w:rFonts w:asciiTheme="minorHAnsi" w:hAnsiTheme="minorHAnsi"/>
                <w:color w:val="000000"/>
              </w:rPr>
            </w:pPr>
          </w:p>
        </w:tc>
        <w:tc>
          <w:tcPr>
            <w:tcW w:w="233" w:type="pct"/>
            <w:vMerge/>
            <w:vAlign w:val="center"/>
          </w:tcPr>
          <w:p w14:paraId="783AD9A6" w14:textId="77777777" w:rsidR="004E0A62" w:rsidRPr="006D3D43" w:rsidRDefault="004E0A62" w:rsidP="009F5484">
            <w:pPr>
              <w:jc w:val="left"/>
              <w:rPr>
                <w:rFonts w:asciiTheme="minorHAnsi" w:hAnsiTheme="minorHAnsi"/>
                <w:color w:val="000000"/>
              </w:rPr>
            </w:pPr>
          </w:p>
        </w:tc>
        <w:tc>
          <w:tcPr>
            <w:tcW w:w="2994" w:type="pct"/>
            <w:vAlign w:val="center"/>
          </w:tcPr>
          <w:p w14:paraId="04BCA4E0"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Anzianità della sagra/evento/manifestazione oggetto dell’investimento (n° di edizioni già realizzate al momento della pubblicazione del bando) n°edizioni ≥20</w:t>
            </w:r>
          </w:p>
        </w:tc>
        <w:tc>
          <w:tcPr>
            <w:tcW w:w="612" w:type="pct"/>
          </w:tcPr>
          <w:p w14:paraId="540DEAAF" w14:textId="77777777" w:rsidR="004E0A62" w:rsidRPr="006D3D43" w:rsidRDefault="004E0A62" w:rsidP="009F5484">
            <w:pPr>
              <w:jc w:val="left"/>
              <w:outlineLvl w:val="5"/>
              <w:rPr>
                <w:rFonts w:asciiTheme="minorHAnsi" w:hAnsiTheme="minorHAnsi"/>
                <w:color w:val="000000"/>
              </w:rPr>
            </w:pPr>
            <w:r>
              <w:rPr>
                <w:rFonts w:asciiTheme="minorHAnsi" w:hAnsiTheme="minorHAnsi"/>
                <w:color w:val="000000"/>
              </w:rPr>
              <w:t>40</w:t>
            </w:r>
          </w:p>
        </w:tc>
      </w:tr>
      <w:tr w:rsidR="004E0A62" w:rsidRPr="006D3D43" w14:paraId="69DFB98F" w14:textId="77777777" w:rsidTr="009F5484">
        <w:trPr>
          <w:trHeight w:val="20"/>
        </w:trPr>
        <w:tc>
          <w:tcPr>
            <w:tcW w:w="1160" w:type="pct"/>
            <w:vMerge/>
          </w:tcPr>
          <w:p w14:paraId="1FE93405" w14:textId="77777777" w:rsidR="004E0A62" w:rsidRPr="006D3D43" w:rsidRDefault="004E0A62" w:rsidP="009F5484">
            <w:pPr>
              <w:jc w:val="left"/>
              <w:rPr>
                <w:rFonts w:asciiTheme="minorHAnsi" w:hAnsiTheme="minorHAnsi"/>
                <w:color w:val="000000"/>
              </w:rPr>
            </w:pPr>
          </w:p>
        </w:tc>
        <w:tc>
          <w:tcPr>
            <w:tcW w:w="233" w:type="pct"/>
            <w:vAlign w:val="center"/>
          </w:tcPr>
          <w:p w14:paraId="507D581E" w14:textId="77777777" w:rsidR="004E0A62" w:rsidRPr="00DC30B4" w:rsidRDefault="004E0A62" w:rsidP="009F5484">
            <w:pPr>
              <w:jc w:val="left"/>
              <w:rPr>
                <w:rFonts w:asciiTheme="minorHAnsi" w:hAnsiTheme="minorHAnsi"/>
                <w:color w:val="000000"/>
              </w:rPr>
            </w:pPr>
            <w:r w:rsidRPr="006D3D43">
              <w:rPr>
                <w:rFonts w:asciiTheme="minorHAnsi" w:hAnsiTheme="minorHAnsi"/>
                <w:color w:val="000000"/>
              </w:rPr>
              <w:t>2</w:t>
            </w:r>
          </w:p>
        </w:tc>
        <w:tc>
          <w:tcPr>
            <w:tcW w:w="2994" w:type="pct"/>
            <w:vAlign w:val="center"/>
          </w:tcPr>
          <w:p w14:paraId="73AA487E" w14:textId="77777777" w:rsidR="004E0A62" w:rsidRPr="006D3D43" w:rsidRDefault="004E0A62" w:rsidP="009F5484">
            <w:pPr>
              <w:pStyle w:val="Default"/>
              <w:ind w:firstLine="0"/>
              <w:rPr>
                <w:rFonts w:asciiTheme="minorHAnsi" w:hAnsiTheme="minorHAnsi" w:cs="Calibri"/>
                <w:lang w:val="it-IT"/>
              </w:rPr>
            </w:pPr>
            <w:r w:rsidRPr="006D3D43">
              <w:rPr>
                <w:rFonts w:asciiTheme="minorHAnsi" w:hAnsiTheme="minorHAnsi" w:cs="Calibri"/>
                <w:lang w:val="it-IT"/>
              </w:rPr>
              <w:t>Premialità agli investimenti che riguardano sagre/eventi/manifestazioni che mirano alla promozione di produzioni tipiche del territorio. La sagra/evento/manifestazione, per cui si richiede l’investimento, mira a promuovere/valorizzare:</w:t>
            </w:r>
          </w:p>
          <w:p w14:paraId="66AC028E" w14:textId="77777777" w:rsidR="004E0A62" w:rsidRPr="006D3D43" w:rsidRDefault="004E0A62" w:rsidP="009F5484">
            <w:pPr>
              <w:pStyle w:val="Default"/>
              <w:ind w:firstLine="0"/>
              <w:rPr>
                <w:rFonts w:asciiTheme="minorHAnsi" w:hAnsiTheme="minorHAnsi" w:cs="Calibri"/>
                <w:lang w:val="it-IT"/>
              </w:rPr>
            </w:pPr>
            <w:r w:rsidRPr="006D3D43">
              <w:rPr>
                <w:rFonts w:asciiTheme="minorHAnsi" w:hAnsiTheme="minorHAnsi" w:cs="Calibri"/>
                <w:lang w:val="it-IT"/>
              </w:rPr>
              <w:t xml:space="preserve">- prodotti ricompresi nell’elenco dei prodotti agroalimentari tradizionali (P.A.T.) della Regione Puglia tenuto presso il Ministero delle Politiche Agricole e </w:t>
            </w:r>
            <w:r w:rsidRPr="006D3D43">
              <w:rPr>
                <w:rFonts w:asciiTheme="minorHAnsi" w:hAnsiTheme="minorHAnsi" w:cs="Calibri"/>
                <w:lang w:val="it-IT"/>
              </w:rPr>
              <w:lastRenderedPageBreak/>
              <w:t>Forestali, la cui area di produzione interessa il territorio del GAL Isola Salento.</w:t>
            </w:r>
          </w:p>
          <w:p w14:paraId="6FEAFA4B"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 prodotti di artigianato tipico locale basato su processi di lavorazione tradizionali del mondo rurale, di cui all’allegato 1 del D.P.R. 288/2001 e ss.mm.ii., la cui area di produzione interessa il territorio del GAL Isola Salento.</w:t>
            </w:r>
          </w:p>
        </w:tc>
        <w:tc>
          <w:tcPr>
            <w:tcW w:w="612" w:type="pct"/>
            <w:vAlign w:val="center"/>
          </w:tcPr>
          <w:p w14:paraId="249100FD" w14:textId="77777777" w:rsidR="004E0A62" w:rsidRPr="006D3D43" w:rsidRDefault="004E0A62" w:rsidP="009F5484">
            <w:pPr>
              <w:jc w:val="left"/>
              <w:outlineLvl w:val="5"/>
              <w:rPr>
                <w:rFonts w:asciiTheme="minorHAnsi" w:hAnsiTheme="minorHAnsi"/>
                <w:color w:val="000000"/>
              </w:rPr>
            </w:pPr>
            <w:r>
              <w:rPr>
                <w:rFonts w:asciiTheme="minorHAnsi" w:hAnsiTheme="minorHAnsi"/>
                <w:color w:val="000000"/>
              </w:rPr>
              <w:lastRenderedPageBreak/>
              <w:t>20</w:t>
            </w:r>
          </w:p>
        </w:tc>
      </w:tr>
      <w:tr w:rsidR="004E0A62" w:rsidRPr="00DC30B4" w14:paraId="0B71A27B" w14:textId="77777777" w:rsidTr="009F5484">
        <w:trPr>
          <w:trHeight w:val="20"/>
        </w:trPr>
        <w:tc>
          <w:tcPr>
            <w:tcW w:w="1160" w:type="pct"/>
          </w:tcPr>
          <w:p w14:paraId="46DE8003" w14:textId="77777777" w:rsidR="004E0A62" w:rsidRPr="00DC30B4" w:rsidRDefault="004E0A62" w:rsidP="009F5484">
            <w:pPr>
              <w:jc w:val="left"/>
              <w:outlineLvl w:val="5"/>
              <w:rPr>
                <w:rFonts w:asciiTheme="minorHAnsi" w:hAnsiTheme="minorHAnsi"/>
                <w:sz w:val="22"/>
                <w:szCs w:val="22"/>
              </w:rPr>
            </w:pPr>
            <w:r w:rsidRPr="00DC30B4">
              <w:rPr>
                <w:rFonts w:asciiTheme="minorHAnsi" w:hAnsiTheme="minorHAnsi"/>
              </w:rPr>
              <w:t>Tipologie di beneficiari</w:t>
            </w:r>
          </w:p>
        </w:tc>
        <w:tc>
          <w:tcPr>
            <w:tcW w:w="233" w:type="pct"/>
            <w:vAlign w:val="center"/>
          </w:tcPr>
          <w:p w14:paraId="60E1BD7E" w14:textId="77777777" w:rsidR="004E0A62" w:rsidRPr="00DC30B4" w:rsidRDefault="004E0A62" w:rsidP="009F5484">
            <w:pPr>
              <w:jc w:val="left"/>
              <w:rPr>
                <w:rFonts w:asciiTheme="minorHAnsi" w:hAnsiTheme="minorHAnsi"/>
                <w:color w:val="000000"/>
              </w:rPr>
            </w:pPr>
            <w:r>
              <w:rPr>
                <w:rFonts w:asciiTheme="minorHAnsi" w:hAnsiTheme="minorHAnsi"/>
              </w:rPr>
              <w:t>3</w:t>
            </w:r>
          </w:p>
        </w:tc>
        <w:tc>
          <w:tcPr>
            <w:tcW w:w="2994" w:type="pct"/>
            <w:vAlign w:val="center"/>
          </w:tcPr>
          <w:p w14:paraId="4F2F72C6" w14:textId="77777777" w:rsidR="004E0A62" w:rsidRPr="006D3D43" w:rsidRDefault="004E0A62" w:rsidP="009F5484">
            <w:pPr>
              <w:jc w:val="left"/>
              <w:outlineLvl w:val="5"/>
              <w:rPr>
                <w:rFonts w:asciiTheme="minorHAnsi" w:hAnsiTheme="minorHAnsi"/>
                <w:color w:val="000000"/>
              </w:rPr>
            </w:pPr>
            <w:r w:rsidRPr="006D3D43">
              <w:rPr>
                <w:rFonts w:asciiTheme="minorHAnsi" w:hAnsiTheme="minorHAnsi"/>
                <w:color w:val="000000"/>
              </w:rPr>
              <w:t>Il beneficiario è una Proloco riconosciuta a livello regionale e/o nazionale</w:t>
            </w:r>
          </w:p>
        </w:tc>
        <w:tc>
          <w:tcPr>
            <w:tcW w:w="612" w:type="pct"/>
            <w:vAlign w:val="center"/>
          </w:tcPr>
          <w:p w14:paraId="6A52F443" w14:textId="77777777" w:rsidR="004E0A62" w:rsidRPr="00DC30B4" w:rsidRDefault="004E0A62" w:rsidP="009F5484">
            <w:pPr>
              <w:jc w:val="left"/>
              <w:outlineLvl w:val="5"/>
              <w:rPr>
                <w:rFonts w:asciiTheme="minorHAnsi" w:hAnsiTheme="minorHAnsi"/>
                <w:sz w:val="22"/>
                <w:szCs w:val="22"/>
              </w:rPr>
            </w:pPr>
            <w:r>
              <w:rPr>
                <w:rFonts w:asciiTheme="minorHAnsi" w:hAnsiTheme="minorHAnsi"/>
              </w:rPr>
              <w:t>40</w:t>
            </w:r>
          </w:p>
        </w:tc>
      </w:tr>
    </w:tbl>
    <w:p w14:paraId="7D4A077F" w14:textId="77777777" w:rsidR="00CD46A5" w:rsidRPr="00A34A7F" w:rsidRDefault="00CD46A5" w:rsidP="0051350B">
      <w:pPr>
        <w:rPr>
          <w:rFonts w:asciiTheme="minorHAnsi" w:hAnsiTheme="minorHAnsi"/>
        </w:rPr>
      </w:pPr>
    </w:p>
    <w:p w14:paraId="1C0E9CC8" w14:textId="77777777" w:rsidR="00CD46A5" w:rsidRPr="00A34A7F" w:rsidRDefault="00CD46A5" w:rsidP="0051350B">
      <w:pPr>
        <w:rPr>
          <w:rFonts w:asciiTheme="minorHAnsi" w:hAnsiTheme="minorHAnsi"/>
        </w:rPr>
      </w:pPr>
      <w:r w:rsidRPr="00A34A7F">
        <w:rPr>
          <w:rFonts w:asciiTheme="minorHAnsi" w:hAnsiTheme="minorHAnsi"/>
        </w:rPr>
        <w:t>Ed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
    <w:p w14:paraId="70260620" w14:textId="77777777" w:rsidR="00CD46A5" w:rsidRPr="00A34A7F" w:rsidRDefault="00CD46A5" w:rsidP="0051350B">
      <w:pPr>
        <w:rPr>
          <w:rFonts w:asciiTheme="minorHAnsi" w:hAnsiTheme="minorHAnsi"/>
          <w:u w:val="single"/>
        </w:rPr>
      </w:pPr>
    </w:p>
    <w:p w14:paraId="7DC5F21B" w14:textId="291E2EB5" w:rsidR="00CD46A5" w:rsidRPr="00A34A7F" w:rsidRDefault="00CD46A5" w:rsidP="0051350B">
      <w:pPr>
        <w:rPr>
          <w:rFonts w:asciiTheme="minorHAnsi" w:hAnsiTheme="minorHAnsi"/>
          <w:b/>
          <w:bCs/>
          <w:u w:val="single"/>
        </w:rPr>
      </w:pPr>
      <w:r w:rsidRPr="00A34A7F">
        <w:rPr>
          <w:rFonts w:asciiTheme="minorHAnsi" w:hAnsiTheme="minorHAnsi"/>
          <w:b/>
          <w:bCs/>
          <w:u w:val="single"/>
        </w:rPr>
        <w:t>per i</w:t>
      </w:r>
      <w:r w:rsidR="004E0A62">
        <w:rPr>
          <w:rFonts w:asciiTheme="minorHAnsi" w:hAnsiTheme="minorHAnsi"/>
          <w:b/>
          <w:bCs/>
          <w:u w:val="single"/>
        </w:rPr>
        <w:t>l</w:t>
      </w:r>
      <w:r w:rsidRPr="00A34A7F">
        <w:rPr>
          <w:rFonts w:asciiTheme="minorHAnsi" w:hAnsiTheme="minorHAnsi"/>
          <w:b/>
          <w:bCs/>
          <w:u w:val="single"/>
        </w:rPr>
        <w:t xml:space="preserve"> criteri</w:t>
      </w:r>
      <w:r w:rsidR="004E0A62">
        <w:rPr>
          <w:rFonts w:asciiTheme="minorHAnsi" w:hAnsiTheme="minorHAnsi"/>
          <w:b/>
          <w:bCs/>
          <w:u w:val="single"/>
        </w:rPr>
        <w:t>o 1</w:t>
      </w:r>
      <w:r w:rsidRPr="00A34A7F">
        <w:rPr>
          <w:rFonts w:asciiTheme="minorHAnsi" w:hAnsiTheme="minorHAnsi"/>
          <w:b/>
          <w:bCs/>
          <w:u w:val="single"/>
        </w:rPr>
        <w:t>:</w:t>
      </w:r>
    </w:p>
    <w:p w14:paraId="2DE5F902" w14:textId="77777777" w:rsidR="00CD46A5" w:rsidRPr="00A34A7F" w:rsidRDefault="00CD46A5" w:rsidP="0051350B">
      <w:pPr>
        <w:rPr>
          <w:rFonts w:asciiTheme="minorHAnsi" w:hAnsiTheme="minorHAnsi"/>
          <w:u w:val="single"/>
        </w:rPr>
      </w:pPr>
    </w:p>
    <w:p w14:paraId="6A8E9DA9" w14:textId="4215A465" w:rsidR="00CD46A5" w:rsidRDefault="00CD46A5" w:rsidP="0051350B">
      <w:pPr>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4E0A62">
        <w:rPr>
          <w:rFonts w:asciiTheme="minorHAnsi" w:hAnsiTheme="minorHAnsi"/>
        </w:rPr>
        <w:t>riguarda l’acquisto di dotazioni materiali connesse</w:t>
      </w:r>
      <w:r w:rsidRPr="00A34A7F">
        <w:rPr>
          <w:rFonts w:asciiTheme="minorHAnsi" w:hAnsiTheme="minorHAnsi"/>
        </w:rPr>
        <w:t xml:space="preserve"> </w:t>
      </w:r>
      <w:r w:rsidR="004E0A62">
        <w:rPr>
          <w:rFonts w:asciiTheme="minorHAnsi" w:hAnsiTheme="minorHAnsi"/>
          <w:color w:val="000000"/>
        </w:rPr>
        <w:t>alla realizzazione della seguente sagra/evento/</w:t>
      </w:r>
      <w:r w:rsidR="004E0A62" w:rsidRPr="006D3D43">
        <w:rPr>
          <w:rFonts w:asciiTheme="minorHAnsi" w:hAnsiTheme="minorHAnsi"/>
          <w:color w:val="000000"/>
        </w:rPr>
        <w:t xml:space="preserve">manifestazione </w:t>
      </w:r>
      <w:r w:rsidR="004E0A62">
        <w:rPr>
          <w:rFonts w:asciiTheme="minorHAnsi" w:hAnsiTheme="minorHAnsi"/>
          <w:color w:val="000000"/>
        </w:rPr>
        <w:t>________________________________________________</w:t>
      </w:r>
    </w:p>
    <w:p w14:paraId="535099E5" w14:textId="467FA808" w:rsidR="004E0A62" w:rsidRPr="00A34A7F" w:rsidRDefault="004E0A62" w:rsidP="0051350B">
      <w:pPr>
        <w:rPr>
          <w:rFonts w:asciiTheme="minorHAnsi" w:hAnsiTheme="minorHAnsi"/>
        </w:rPr>
      </w:pPr>
      <w:r>
        <w:rPr>
          <w:rFonts w:asciiTheme="minorHAnsi" w:hAnsiTheme="minorHAnsi"/>
          <w:color w:val="000000"/>
        </w:rPr>
        <w:t xml:space="preserve">di cui, alla data di pubblicazione del bando, sono già state realizzate n°____________ edizioni </w:t>
      </w:r>
      <w:r w:rsidRPr="004E0A62">
        <w:rPr>
          <w:rFonts w:asciiTheme="minorHAnsi" w:hAnsiTheme="minorHAnsi"/>
          <w:i/>
          <w:color w:val="000000"/>
        </w:rPr>
        <w:t>(fornire documentazione probatoria a riguardo)</w:t>
      </w:r>
    </w:p>
    <w:p w14:paraId="6E387FF1" w14:textId="4341053B" w:rsidR="00CD46A5" w:rsidRPr="00A34A7F" w:rsidRDefault="00CD46A5" w:rsidP="0051350B">
      <w:pPr>
        <w:rPr>
          <w:rFonts w:asciiTheme="minorHAnsi" w:hAnsiTheme="minorHAnsi"/>
        </w:rPr>
      </w:pPr>
    </w:p>
    <w:p w14:paraId="08912568" w14:textId="6D318EEF" w:rsidR="00CD46A5" w:rsidRPr="00A34A7F" w:rsidRDefault="00CD46A5" w:rsidP="0051350B">
      <w:pPr>
        <w:rPr>
          <w:rFonts w:asciiTheme="minorHAnsi" w:hAnsiTheme="minorHAnsi"/>
          <w:b/>
          <w:bCs/>
          <w:u w:val="single"/>
        </w:rPr>
      </w:pPr>
      <w:r w:rsidRPr="00A34A7F">
        <w:rPr>
          <w:rFonts w:asciiTheme="minorHAnsi" w:hAnsiTheme="minorHAnsi"/>
          <w:b/>
          <w:bCs/>
          <w:u w:val="single"/>
        </w:rPr>
        <w:t>per i criteri</w:t>
      </w:r>
      <w:r w:rsidR="004E0A62">
        <w:rPr>
          <w:rFonts w:asciiTheme="minorHAnsi" w:hAnsiTheme="minorHAnsi"/>
          <w:b/>
          <w:bCs/>
          <w:u w:val="single"/>
        </w:rPr>
        <w:t>o 2</w:t>
      </w:r>
      <w:r w:rsidRPr="00A34A7F">
        <w:rPr>
          <w:rFonts w:asciiTheme="minorHAnsi" w:hAnsiTheme="minorHAnsi"/>
          <w:b/>
          <w:bCs/>
          <w:u w:val="single"/>
        </w:rPr>
        <w:t xml:space="preserve"> </w:t>
      </w:r>
    </w:p>
    <w:p w14:paraId="4354CD24" w14:textId="77777777" w:rsidR="00CD46A5" w:rsidRPr="00A34A7F" w:rsidRDefault="00CD46A5" w:rsidP="0051350B">
      <w:pPr>
        <w:rPr>
          <w:rFonts w:asciiTheme="minorHAnsi" w:hAnsiTheme="minorHAnsi"/>
          <w:u w:val="single"/>
        </w:rPr>
      </w:pPr>
    </w:p>
    <w:p w14:paraId="6FE29AC8" w14:textId="5E497E6C" w:rsidR="004E0A62" w:rsidRDefault="00CD46A5" w:rsidP="004E0A62">
      <w:pPr>
        <w:pStyle w:val="Default"/>
        <w:ind w:firstLine="0"/>
        <w:jc w:val="both"/>
        <w:rPr>
          <w:rFonts w:asciiTheme="minorHAnsi" w:hAnsiTheme="minorHAnsi" w:cs="Calibri"/>
          <w:lang w:val="it-IT"/>
        </w:rPr>
      </w:pPr>
      <w:r w:rsidRPr="00A34A7F">
        <w:rPr>
          <w:rFonts w:asciiTheme="minorHAnsi" w:hAnsiTheme="minorHAnsi"/>
        </w:rPr>
        <w:sym w:font="Wingdings 2" w:char="F0A3"/>
      </w:r>
      <w:r w:rsidRPr="00A34A7F">
        <w:rPr>
          <w:rFonts w:asciiTheme="minorHAnsi" w:hAnsiTheme="minorHAnsi"/>
        </w:rPr>
        <w:t xml:space="preserve"> che </w:t>
      </w:r>
      <w:r w:rsidR="004E0A62">
        <w:rPr>
          <w:rFonts w:asciiTheme="minorHAnsi" w:hAnsiTheme="minorHAnsi" w:cs="Calibri"/>
          <w:lang w:val="it-IT"/>
        </w:rPr>
        <w:t>la</w:t>
      </w:r>
      <w:r w:rsidR="004E0A62" w:rsidRPr="006D3D43">
        <w:rPr>
          <w:rFonts w:asciiTheme="minorHAnsi" w:hAnsiTheme="minorHAnsi" w:cs="Calibri"/>
          <w:lang w:val="it-IT"/>
        </w:rPr>
        <w:t xml:space="preserve"> sagra/evento/manifestazione, per cui si richiede l’investimento, mira a promuovere/valorizzare:</w:t>
      </w:r>
    </w:p>
    <w:p w14:paraId="4483D66B" w14:textId="77777777" w:rsidR="00D6609C" w:rsidRPr="006D3D43" w:rsidRDefault="00D6609C" w:rsidP="004E0A62">
      <w:pPr>
        <w:pStyle w:val="Default"/>
        <w:ind w:firstLine="0"/>
        <w:jc w:val="both"/>
        <w:rPr>
          <w:rFonts w:asciiTheme="minorHAnsi" w:hAnsiTheme="minorHAnsi" w:cs="Calibri"/>
          <w:lang w:val="it-IT"/>
        </w:rPr>
      </w:pPr>
    </w:p>
    <w:p w14:paraId="60BBCF3D" w14:textId="42517037" w:rsidR="004E0A62" w:rsidRDefault="004E0A62" w:rsidP="004E0A62">
      <w:pPr>
        <w:pStyle w:val="Default"/>
        <w:ind w:left="709" w:firstLine="0"/>
        <w:jc w:val="both"/>
        <w:rPr>
          <w:rFonts w:asciiTheme="minorHAnsi" w:hAnsiTheme="minorHAnsi" w:cs="Calibri"/>
          <w:lang w:val="it-IT"/>
        </w:rPr>
      </w:pPr>
      <w:r w:rsidRPr="00A34A7F">
        <w:rPr>
          <w:rFonts w:asciiTheme="minorHAnsi" w:hAnsiTheme="minorHAnsi"/>
        </w:rPr>
        <w:sym w:font="Wingdings 2" w:char="F0A3"/>
      </w:r>
      <w:r w:rsidRPr="006D3D43">
        <w:rPr>
          <w:rFonts w:asciiTheme="minorHAnsi" w:hAnsiTheme="minorHAnsi" w:cs="Calibri"/>
          <w:lang w:val="it-IT"/>
        </w:rPr>
        <w:t xml:space="preserve"> </w:t>
      </w:r>
      <w:r w:rsidR="003424FA">
        <w:rPr>
          <w:rFonts w:asciiTheme="minorHAnsi" w:hAnsiTheme="minorHAnsi" w:cs="Calibri"/>
          <w:lang w:val="it-IT"/>
        </w:rPr>
        <w:t>il seguente</w:t>
      </w:r>
      <w:r w:rsidR="00D6609C">
        <w:rPr>
          <w:rFonts w:asciiTheme="minorHAnsi" w:hAnsiTheme="minorHAnsi" w:cs="Calibri"/>
          <w:lang w:val="it-IT"/>
        </w:rPr>
        <w:t xml:space="preserve"> </w:t>
      </w:r>
      <w:r w:rsidR="003424FA">
        <w:rPr>
          <w:rFonts w:asciiTheme="minorHAnsi" w:hAnsiTheme="minorHAnsi" w:cs="Calibri"/>
          <w:lang w:val="it-IT"/>
        </w:rPr>
        <w:t>prodotto ricompreso</w:t>
      </w:r>
      <w:r w:rsidRPr="006D3D43">
        <w:rPr>
          <w:rFonts w:asciiTheme="minorHAnsi" w:hAnsiTheme="minorHAnsi" w:cs="Calibri"/>
          <w:lang w:val="it-IT"/>
        </w:rPr>
        <w:t xml:space="preserve"> nell’elenco dei prodotti agroalimentari tradizionali (P.A.T.) della Regione Puglia tenuto presso il Ministero delle Politiche Agricole e Forestali, la cui area di produzione interessa il t</w:t>
      </w:r>
      <w:r>
        <w:rPr>
          <w:rFonts w:asciiTheme="minorHAnsi" w:hAnsiTheme="minorHAnsi" w:cs="Calibri"/>
          <w:lang w:val="it-IT"/>
        </w:rPr>
        <w:t xml:space="preserve">erritorio del GAL Isola Salento </w:t>
      </w:r>
    </w:p>
    <w:p w14:paraId="70AB6417" w14:textId="34F1F222" w:rsidR="004E0A62" w:rsidRDefault="00D6609C" w:rsidP="00D6609C">
      <w:pPr>
        <w:pStyle w:val="Default"/>
        <w:ind w:left="709" w:firstLine="0"/>
        <w:jc w:val="both"/>
        <w:rPr>
          <w:rFonts w:asciiTheme="minorHAnsi" w:hAnsiTheme="minorHAnsi" w:cs="Calibri"/>
          <w:lang w:val="it-IT"/>
        </w:rPr>
      </w:pPr>
      <w:r>
        <w:rPr>
          <w:rFonts w:asciiTheme="minorHAnsi" w:hAnsiTheme="minorHAnsi" w:cs="Calibri"/>
          <w:lang w:val="it-IT"/>
        </w:rPr>
        <w:t xml:space="preserve">- denominazione P.A.T: </w:t>
      </w:r>
      <w:r w:rsidR="004E0A62">
        <w:rPr>
          <w:rFonts w:asciiTheme="minorHAnsi" w:hAnsiTheme="minorHAnsi" w:cs="Calibri"/>
          <w:lang w:val="it-IT"/>
        </w:rPr>
        <w:t xml:space="preserve"> _________________________________ (area di produzione)________________________________________________</w:t>
      </w:r>
    </w:p>
    <w:p w14:paraId="246D779C" w14:textId="77777777" w:rsidR="003424FA" w:rsidRPr="00D6609C" w:rsidRDefault="003424FA" w:rsidP="003424FA">
      <w:pPr>
        <w:pStyle w:val="Default"/>
        <w:ind w:left="709" w:firstLine="0"/>
        <w:jc w:val="both"/>
        <w:rPr>
          <w:rFonts w:asciiTheme="minorHAnsi" w:hAnsiTheme="minorHAnsi" w:cs="Calibri"/>
          <w:i/>
          <w:lang w:val="it-IT"/>
        </w:rPr>
      </w:pPr>
      <w:r>
        <w:rPr>
          <w:rFonts w:asciiTheme="minorHAnsi" w:hAnsiTheme="minorHAnsi" w:cs="Calibri"/>
          <w:i/>
          <w:lang w:val="it-IT"/>
        </w:rPr>
        <w:t>(ripetere se necessario</w:t>
      </w:r>
      <w:r w:rsidRPr="00D6609C">
        <w:rPr>
          <w:rFonts w:asciiTheme="minorHAnsi" w:hAnsiTheme="minorHAnsi" w:cs="Calibri"/>
          <w:i/>
          <w:lang w:val="it-IT"/>
        </w:rPr>
        <w:t>)</w:t>
      </w:r>
    </w:p>
    <w:p w14:paraId="7DCB2774" w14:textId="77777777" w:rsidR="00D6609C" w:rsidRPr="006D3D43" w:rsidRDefault="00D6609C" w:rsidP="004E0A62">
      <w:pPr>
        <w:pStyle w:val="Default"/>
        <w:ind w:left="709" w:firstLine="0"/>
        <w:jc w:val="both"/>
        <w:rPr>
          <w:rFonts w:asciiTheme="minorHAnsi" w:hAnsiTheme="minorHAnsi" w:cs="Calibri"/>
          <w:lang w:val="it-IT"/>
        </w:rPr>
      </w:pPr>
    </w:p>
    <w:p w14:paraId="41563586" w14:textId="037BA437" w:rsidR="00D6609C" w:rsidRDefault="004E0A62" w:rsidP="004E0A62">
      <w:pPr>
        <w:ind w:left="709"/>
        <w:rPr>
          <w:rFonts w:asciiTheme="minorHAnsi" w:hAnsiTheme="minorHAnsi"/>
          <w:color w:val="000000"/>
        </w:rPr>
      </w:pPr>
      <w:r w:rsidRPr="00A34A7F">
        <w:rPr>
          <w:rFonts w:asciiTheme="minorHAnsi" w:hAnsiTheme="minorHAnsi"/>
        </w:rPr>
        <w:sym w:font="Wingdings 2" w:char="F0A3"/>
      </w:r>
      <w:r w:rsidRPr="006D3D43">
        <w:rPr>
          <w:rFonts w:asciiTheme="minorHAnsi" w:hAnsiTheme="minorHAnsi"/>
          <w:color w:val="000000"/>
        </w:rPr>
        <w:t xml:space="preserve"> </w:t>
      </w:r>
      <w:r w:rsidR="003424FA">
        <w:rPr>
          <w:rFonts w:asciiTheme="minorHAnsi" w:hAnsiTheme="minorHAnsi"/>
          <w:color w:val="000000"/>
        </w:rPr>
        <w:t>il seguente</w:t>
      </w:r>
      <w:r w:rsidR="00D6609C">
        <w:rPr>
          <w:rFonts w:asciiTheme="minorHAnsi" w:hAnsiTheme="minorHAnsi"/>
          <w:color w:val="000000"/>
        </w:rPr>
        <w:t xml:space="preserve"> </w:t>
      </w:r>
      <w:r w:rsidR="003424FA">
        <w:rPr>
          <w:rFonts w:asciiTheme="minorHAnsi" w:hAnsiTheme="minorHAnsi"/>
          <w:color w:val="000000"/>
        </w:rPr>
        <w:t>prodotto</w:t>
      </w:r>
      <w:r w:rsidRPr="006D3D43">
        <w:rPr>
          <w:rFonts w:asciiTheme="minorHAnsi" w:hAnsiTheme="minorHAnsi"/>
          <w:color w:val="000000"/>
        </w:rPr>
        <w:t xml:space="preserve"> di artigianato tipico locale basato su processi di lavorazione tradizionali del mondo rurale, di cui all’allegato 1 del D.P.R. 288/2001 e ss.mm.ii., la cui area di produzione interessa il t</w:t>
      </w:r>
      <w:r>
        <w:rPr>
          <w:rFonts w:asciiTheme="minorHAnsi" w:hAnsiTheme="minorHAnsi"/>
          <w:color w:val="000000"/>
        </w:rPr>
        <w:t xml:space="preserve">erritorio del GAL Isola Salento, </w:t>
      </w:r>
    </w:p>
    <w:p w14:paraId="63EEE79A" w14:textId="5D2A6D71" w:rsidR="00D6609C" w:rsidRDefault="00D6609C" w:rsidP="00D6609C">
      <w:pPr>
        <w:pStyle w:val="Default"/>
        <w:ind w:left="709" w:firstLine="0"/>
        <w:jc w:val="both"/>
        <w:rPr>
          <w:rFonts w:asciiTheme="minorHAnsi" w:hAnsiTheme="minorHAnsi" w:cs="Calibri"/>
          <w:lang w:val="it-IT"/>
        </w:rPr>
      </w:pPr>
      <w:r>
        <w:rPr>
          <w:rFonts w:asciiTheme="minorHAnsi" w:hAnsiTheme="minorHAnsi" w:cs="Calibri"/>
          <w:lang w:val="it-IT"/>
        </w:rPr>
        <w:t xml:space="preserve">- </w:t>
      </w:r>
      <w:r>
        <w:rPr>
          <w:rFonts w:asciiTheme="minorHAnsi" w:hAnsiTheme="minorHAnsi" w:cs="Calibri"/>
          <w:lang w:val="it-IT"/>
        </w:rPr>
        <w:t>prodotto</w:t>
      </w:r>
      <w:r>
        <w:rPr>
          <w:rFonts w:asciiTheme="minorHAnsi" w:hAnsiTheme="minorHAnsi" w:cs="Calibri"/>
          <w:lang w:val="it-IT"/>
        </w:rPr>
        <w:t xml:space="preserve">  _________________________________ (area di produzione)___</w:t>
      </w:r>
      <w:r>
        <w:rPr>
          <w:rFonts w:asciiTheme="minorHAnsi" w:hAnsiTheme="minorHAnsi" w:cs="Calibri"/>
          <w:lang w:val="it-IT"/>
        </w:rPr>
        <w:t xml:space="preserve"> </w:t>
      </w:r>
      <w:r>
        <w:rPr>
          <w:rFonts w:asciiTheme="minorHAnsi" w:hAnsiTheme="minorHAnsi" w:cs="Calibri"/>
          <w:lang w:val="it-IT"/>
        </w:rPr>
        <w:t>_________________</w:t>
      </w:r>
    </w:p>
    <w:p w14:paraId="6732D2ED" w14:textId="77777777" w:rsidR="003424FA" w:rsidRPr="00D6609C" w:rsidRDefault="003424FA" w:rsidP="003424FA">
      <w:pPr>
        <w:pStyle w:val="Default"/>
        <w:ind w:left="709" w:firstLine="0"/>
        <w:jc w:val="both"/>
        <w:rPr>
          <w:rFonts w:asciiTheme="minorHAnsi" w:hAnsiTheme="minorHAnsi" w:cs="Calibri"/>
          <w:i/>
          <w:lang w:val="it-IT"/>
        </w:rPr>
      </w:pPr>
      <w:r>
        <w:rPr>
          <w:rFonts w:asciiTheme="minorHAnsi" w:hAnsiTheme="minorHAnsi" w:cs="Calibri"/>
          <w:i/>
          <w:lang w:val="it-IT"/>
        </w:rPr>
        <w:t>(ripetere se necessario</w:t>
      </w:r>
      <w:r w:rsidRPr="00D6609C">
        <w:rPr>
          <w:rFonts w:asciiTheme="minorHAnsi" w:hAnsiTheme="minorHAnsi" w:cs="Calibri"/>
          <w:i/>
          <w:lang w:val="it-IT"/>
        </w:rPr>
        <w:t>)</w:t>
      </w:r>
    </w:p>
    <w:p w14:paraId="1B25FF9E" w14:textId="77777777" w:rsidR="00CD46A5" w:rsidRPr="00A34A7F" w:rsidRDefault="00CD46A5" w:rsidP="0051350B">
      <w:pPr>
        <w:rPr>
          <w:rFonts w:asciiTheme="minorHAnsi" w:hAnsiTheme="minorHAnsi"/>
        </w:rPr>
      </w:pPr>
    </w:p>
    <w:p w14:paraId="1BCC0B72" w14:textId="34DFD7A0" w:rsidR="00CD46A5" w:rsidRPr="00A34A7F" w:rsidRDefault="00CD46A5" w:rsidP="0051350B">
      <w:pPr>
        <w:rPr>
          <w:rFonts w:asciiTheme="minorHAnsi" w:hAnsiTheme="minorHAnsi"/>
          <w:b/>
          <w:bCs/>
          <w:u w:val="single"/>
        </w:rPr>
      </w:pPr>
      <w:r w:rsidRPr="00A34A7F">
        <w:rPr>
          <w:rFonts w:asciiTheme="minorHAnsi" w:hAnsiTheme="minorHAnsi"/>
          <w:b/>
          <w:bCs/>
          <w:u w:val="single"/>
        </w:rPr>
        <w:t>per i</w:t>
      </w:r>
      <w:r w:rsidR="003424FA">
        <w:rPr>
          <w:rFonts w:asciiTheme="minorHAnsi" w:hAnsiTheme="minorHAnsi"/>
          <w:b/>
          <w:bCs/>
          <w:u w:val="single"/>
        </w:rPr>
        <w:t>l</w:t>
      </w:r>
      <w:r w:rsidRPr="00A34A7F">
        <w:rPr>
          <w:rFonts w:asciiTheme="minorHAnsi" w:hAnsiTheme="minorHAnsi"/>
          <w:b/>
          <w:bCs/>
          <w:u w:val="single"/>
        </w:rPr>
        <w:t xml:space="preserve"> criteri</w:t>
      </w:r>
      <w:r w:rsidR="003424FA">
        <w:rPr>
          <w:rFonts w:asciiTheme="minorHAnsi" w:hAnsiTheme="minorHAnsi"/>
          <w:b/>
          <w:bCs/>
          <w:u w:val="single"/>
        </w:rPr>
        <w:t>o 3</w:t>
      </w:r>
      <w:r w:rsidRPr="00A34A7F">
        <w:rPr>
          <w:rFonts w:asciiTheme="minorHAnsi" w:hAnsiTheme="minorHAnsi"/>
          <w:b/>
          <w:bCs/>
          <w:u w:val="single"/>
        </w:rPr>
        <w:t xml:space="preserve">: </w:t>
      </w:r>
    </w:p>
    <w:p w14:paraId="7DDFCCFB" w14:textId="77777777" w:rsidR="00CD46A5" w:rsidRPr="00A34A7F" w:rsidRDefault="00CD46A5" w:rsidP="0051350B">
      <w:pPr>
        <w:rPr>
          <w:rFonts w:asciiTheme="minorHAnsi" w:hAnsiTheme="minorHAnsi"/>
          <w:u w:val="single"/>
        </w:rPr>
      </w:pPr>
    </w:p>
    <w:p w14:paraId="0DC7BEB6" w14:textId="7B62C77D"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il soggetto richiedente è </w:t>
      </w:r>
      <w:r w:rsidR="003424FA">
        <w:rPr>
          <w:rFonts w:asciiTheme="minorHAnsi" w:hAnsiTheme="minorHAnsi"/>
        </w:rPr>
        <w:t>una ProLoco iscritta all’Albo Regionale delle Associazioni Pro-Loco di Puglia di cui alla L.R. 25/2018, come da atto __________________________________________</w:t>
      </w:r>
    </w:p>
    <w:p w14:paraId="42EBF39B" w14:textId="77777777" w:rsidR="00CD46A5" w:rsidRPr="00A34A7F" w:rsidRDefault="00CD46A5" w:rsidP="0051350B">
      <w:pPr>
        <w:rPr>
          <w:rFonts w:asciiTheme="minorHAnsi" w:hAnsiTheme="minorHAnsi"/>
        </w:rPr>
      </w:pPr>
    </w:p>
    <w:p w14:paraId="394E6AD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51350B">
      <w:pPr>
        <w:pStyle w:val="Paragrafoelenco"/>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51350B">
      <w:pPr>
        <w:pStyle w:val="Paragrafoelenco"/>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51350B">
      <w:pPr>
        <w:pStyle w:val="Paragrafoelenco"/>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5B47BB1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69E1508C" w14:textId="522CF6A1" w:rsidR="00F30DCF" w:rsidRDefault="00F30DCF" w:rsidP="0051350B">
      <w:pPr>
        <w:rPr>
          <w:rFonts w:asciiTheme="minorHAnsi" w:hAnsiTheme="minorHAnsi"/>
          <w:lang w:eastAsia="en-US"/>
        </w:rPr>
      </w:pPr>
    </w:p>
    <w:p w14:paraId="21FE5C27" w14:textId="6828BEFF" w:rsidR="00F30DCF" w:rsidRDefault="00F30DCF" w:rsidP="0051350B">
      <w:pPr>
        <w:rPr>
          <w:rFonts w:asciiTheme="minorHAnsi" w:hAnsiTheme="minorHAnsi"/>
          <w:lang w:eastAsia="en-US"/>
        </w:rPr>
      </w:pPr>
    </w:p>
    <w:p w14:paraId="7E343053" w14:textId="4A1ED6E0" w:rsidR="00F30DCF" w:rsidRDefault="00F30DCF" w:rsidP="0051350B">
      <w:pPr>
        <w:rPr>
          <w:rFonts w:asciiTheme="minorHAnsi" w:hAnsiTheme="minorHAnsi"/>
          <w:lang w:eastAsia="en-US"/>
        </w:rPr>
      </w:pPr>
    </w:p>
    <w:p w14:paraId="0C015B69" w14:textId="77777777" w:rsidR="00F30DCF" w:rsidRPr="00A34A7F" w:rsidRDefault="00F30DCF" w:rsidP="00F30DCF">
      <w:pPr>
        <w:rPr>
          <w:rFonts w:asciiTheme="minorHAnsi" w:hAnsiTheme="minorHAnsi"/>
        </w:rPr>
      </w:pPr>
      <w:r w:rsidRPr="00A34A7F">
        <w:rPr>
          <w:rFonts w:asciiTheme="minorHAnsi" w:hAnsiTheme="minorHAnsi"/>
          <w:b/>
          <w:bCs/>
        </w:rPr>
        <w:t>N.B. : Si precisa che dovranno essere riportate e compilate esclusivamente le dichiarazioni pertinenti.</w:t>
      </w:r>
    </w:p>
    <w:p w14:paraId="1C2626D2" w14:textId="705C5A0B" w:rsidR="00F30DCF" w:rsidRPr="00F30DCF" w:rsidRDefault="00F30DCF" w:rsidP="00F30DCF">
      <w:pPr>
        <w:suppressAutoHyphens w:val="0"/>
        <w:jc w:val="left"/>
        <w:rPr>
          <w:rFonts w:asciiTheme="minorHAnsi" w:hAnsiTheme="minorHAnsi"/>
          <w:b/>
          <w:bCs/>
          <w:lang w:eastAsia="en-US"/>
        </w:rPr>
      </w:pPr>
      <w:r w:rsidRPr="00A34A7F">
        <w:rPr>
          <w:rFonts w:asciiTheme="minorHAnsi" w:hAnsiTheme="minorHAnsi"/>
          <w:b/>
          <w:bCs/>
          <w:lang w:eastAsia="en-US"/>
        </w:rPr>
        <w:br w:type="page"/>
      </w:r>
    </w:p>
    <w:p w14:paraId="4247707E" w14:textId="77777777" w:rsidR="00D679E0" w:rsidRPr="00A34A7F" w:rsidRDefault="00D679E0" w:rsidP="00D679E0">
      <w:pPr>
        <w:rPr>
          <w:rFonts w:asciiTheme="minorHAnsi" w:hAnsiTheme="minorHAnsi"/>
          <w:b/>
          <w:bCs/>
          <w:lang w:eastAsia="en-US"/>
        </w:rPr>
      </w:pPr>
      <w:r w:rsidRPr="00A34A7F">
        <w:rPr>
          <w:rFonts w:asciiTheme="minorHAnsi" w:hAnsiTheme="minorHAnsi"/>
        </w:rPr>
        <w:lastRenderedPageBreak/>
        <w:br w:type="page"/>
      </w:r>
      <w:r w:rsidRPr="00A34A7F">
        <w:rPr>
          <w:rFonts w:asciiTheme="minorHAnsi" w:hAnsiTheme="minorHAnsi"/>
          <w:b/>
          <w:bCs/>
          <w:lang w:eastAsia="en-US"/>
        </w:rPr>
        <w:lastRenderedPageBreak/>
        <w:t>Modello 16</w:t>
      </w:r>
    </w:p>
    <w:p w14:paraId="49B36F49" w14:textId="77777777" w:rsidR="00D679E0" w:rsidRPr="00A34A7F" w:rsidRDefault="00D679E0" w:rsidP="00D679E0">
      <w:pPr>
        <w:rPr>
          <w:rFonts w:asciiTheme="minorHAnsi" w:hAnsiTheme="minorHAnsi"/>
          <w:i/>
          <w:iCs/>
        </w:rPr>
      </w:pPr>
    </w:p>
    <w:p w14:paraId="03C11160" w14:textId="77777777" w:rsidR="00D679E0" w:rsidRPr="00A34A7F" w:rsidRDefault="00D679E0" w:rsidP="00D679E0">
      <w:pPr>
        <w:rPr>
          <w:rFonts w:asciiTheme="minorHAnsi" w:hAnsiTheme="minorHAnsi"/>
          <w:i/>
          <w:iCs/>
        </w:rPr>
      </w:pPr>
      <w:r w:rsidRPr="00A34A7F">
        <w:rPr>
          <w:rFonts w:asciiTheme="minorHAnsi" w:hAnsiTheme="minorHAnsi"/>
          <w:i/>
          <w:iCs/>
        </w:rPr>
        <w:t>Dichiarazione sostitutiva resa ai sensi del DPR 445/2000 relativa all’assenza di personale dipendente</w:t>
      </w:r>
    </w:p>
    <w:p w14:paraId="20C438CA" w14:textId="77777777" w:rsidR="00D679E0" w:rsidRPr="00A34A7F" w:rsidRDefault="00D679E0" w:rsidP="00D679E0">
      <w:pPr>
        <w:rPr>
          <w:rFonts w:asciiTheme="minorHAnsi" w:hAnsiTheme="minorHAnsi"/>
        </w:rPr>
      </w:pPr>
    </w:p>
    <w:p w14:paraId="22C3579B" w14:textId="77777777" w:rsidR="00D679E0" w:rsidRPr="00A34A7F" w:rsidRDefault="00D679E0" w:rsidP="00D679E0">
      <w:pPr>
        <w:jc w:val="center"/>
        <w:rPr>
          <w:rFonts w:asciiTheme="minorHAnsi" w:hAnsiTheme="minorHAnsi"/>
          <w:b/>
          <w:bCs/>
        </w:rPr>
      </w:pPr>
      <w:r w:rsidRPr="00A34A7F">
        <w:rPr>
          <w:rFonts w:asciiTheme="minorHAnsi" w:hAnsiTheme="minorHAnsi"/>
          <w:b/>
          <w:bCs/>
        </w:rPr>
        <w:t>DICHIARAZIONE SOSTITUTIVA</w:t>
      </w:r>
    </w:p>
    <w:p w14:paraId="3B048DF4" w14:textId="77777777" w:rsidR="00D679E0" w:rsidRPr="00A34A7F" w:rsidRDefault="00D679E0" w:rsidP="00D679E0">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38C6AFC5" w14:textId="77777777" w:rsidR="00D679E0" w:rsidRPr="00A34A7F" w:rsidRDefault="00D679E0" w:rsidP="00D679E0">
      <w:pPr>
        <w:rPr>
          <w:rFonts w:asciiTheme="minorHAnsi" w:hAnsiTheme="minorHAnsi"/>
        </w:rPr>
      </w:pPr>
    </w:p>
    <w:tbl>
      <w:tblPr>
        <w:tblW w:w="0" w:type="auto"/>
        <w:tblLook w:val="00A0" w:firstRow="1" w:lastRow="0" w:firstColumn="1" w:lastColumn="0" w:noHBand="0" w:noVBand="0"/>
      </w:tblPr>
      <w:tblGrid>
        <w:gridCol w:w="1252"/>
        <w:gridCol w:w="8602"/>
      </w:tblGrid>
      <w:tr w:rsidR="00D679E0" w:rsidRPr="00A34A7F" w14:paraId="410AE642" w14:textId="77777777" w:rsidTr="00D94371">
        <w:tc>
          <w:tcPr>
            <w:tcW w:w="1089" w:type="dxa"/>
          </w:tcPr>
          <w:p w14:paraId="3951E226" w14:textId="77777777" w:rsidR="00D679E0" w:rsidRPr="00A34A7F" w:rsidRDefault="00D679E0" w:rsidP="00D94371">
            <w:pPr>
              <w:rPr>
                <w:rFonts w:asciiTheme="minorHAnsi" w:hAnsiTheme="minorHAnsi"/>
                <w:lang w:eastAsia="en-US"/>
              </w:rPr>
            </w:pPr>
            <w:r w:rsidRPr="00A34A7F">
              <w:rPr>
                <w:rFonts w:asciiTheme="minorHAnsi" w:hAnsiTheme="minorHAnsi"/>
                <w:lang w:eastAsia="en-US"/>
              </w:rPr>
              <w:t>OGGETTO:</w:t>
            </w:r>
          </w:p>
        </w:tc>
        <w:tc>
          <w:tcPr>
            <w:tcW w:w="8765" w:type="dxa"/>
          </w:tcPr>
          <w:p w14:paraId="155D8D85" w14:textId="2E58C6E0" w:rsidR="00D679E0" w:rsidRPr="00A34A7F" w:rsidRDefault="00D679E0" w:rsidP="00D94371">
            <w:pPr>
              <w:rPr>
                <w:rFonts w:asciiTheme="minorHAnsi" w:hAnsiTheme="minorHAnsi" w:cs="Times"/>
                <w:lang w:eastAsia="en-US"/>
              </w:rPr>
            </w:pPr>
            <w:r w:rsidRPr="00A34A7F">
              <w:rPr>
                <w:rFonts w:asciiTheme="minorHAnsi" w:hAnsiTheme="minorHAnsi"/>
                <w:lang w:eastAsia="en-US"/>
              </w:rPr>
              <w:t xml:space="preserve">PSR 2014-2020 – GAL ISOLA SALENTO SCARL – INTERVENTO </w:t>
            </w:r>
            <w:r w:rsidR="00E52F8A">
              <w:rPr>
                <w:rFonts w:asciiTheme="minorHAnsi" w:hAnsiTheme="minorHAnsi"/>
              </w:rPr>
              <w:t>19.2.3.1 “SAGRE RURALI ANALOGICHE DEL SALENTO DI MEZZO”</w:t>
            </w:r>
            <w:r w:rsidRPr="00A34A7F">
              <w:rPr>
                <w:rFonts w:asciiTheme="minorHAnsi" w:hAnsiTheme="minorHAnsi"/>
                <w:lang w:eastAsia="en-US"/>
              </w:rPr>
              <w:t xml:space="preserve"> </w:t>
            </w:r>
          </w:p>
        </w:tc>
      </w:tr>
    </w:tbl>
    <w:p w14:paraId="5A303BA1" w14:textId="77777777" w:rsidR="00D679E0" w:rsidRPr="00A34A7F" w:rsidRDefault="00D679E0" w:rsidP="00D679E0">
      <w:pPr>
        <w:rPr>
          <w:rFonts w:asciiTheme="minorHAnsi" w:hAnsiTheme="minorHAnsi"/>
        </w:rPr>
      </w:pPr>
    </w:p>
    <w:p w14:paraId="076C7E89" w14:textId="5A3171F0" w:rsidR="00D679E0" w:rsidRPr="00A34A7F" w:rsidRDefault="00D679E0" w:rsidP="00D679E0">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w:t>
      </w:r>
      <w:r w:rsidR="00F30DCF">
        <w:rPr>
          <w:rFonts w:asciiTheme="minorHAnsi" w:hAnsiTheme="minorHAnsi"/>
        </w:rPr>
        <w:t>_________________________ del soggetto</w:t>
      </w:r>
      <w:r w:rsidRPr="00A34A7F">
        <w:rPr>
          <w:rFonts w:asciiTheme="minorHAnsi" w:hAnsiTheme="minorHAnsi"/>
        </w:rPr>
        <w:t xml:space="preserve">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w:t>
      </w:r>
      <w:r w:rsidR="004D6928" w:rsidRPr="00A34A7F">
        <w:rPr>
          <w:rFonts w:asciiTheme="minorHAnsi" w:hAnsiTheme="minorHAnsi"/>
        </w:rPr>
        <w:t>sotto la propria responsabilità;</w:t>
      </w:r>
    </w:p>
    <w:p w14:paraId="683F0896" w14:textId="77777777" w:rsidR="00D679E0" w:rsidRPr="00A34A7F" w:rsidRDefault="00D679E0" w:rsidP="00D679E0">
      <w:pPr>
        <w:rPr>
          <w:rFonts w:asciiTheme="minorHAnsi" w:hAnsiTheme="minorHAnsi"/>
          <w:b/>
          <w:bCs/>
        </w:rPr>
      </w:pPr>
    </w:p>
    <w:p w14:paraId="553952E2" w14:textId="77777777" w:rsidR="00D679E0" w:rsidRPr="00A34A7F" w:rsidRDefault="00D679E0" w:rsidP="00D679E0">
      <w:pPr>
        <w:jc w:val="center"/>
        <w:rPr>
          <w:rFonts w:asciiTheme="minorHAnsi" w:hAnsiTheme="minorHAnsi"/>
          <w:b/>
          <w:bCs/>
        </w:rPr>
      </w:pPr>
      <w:r w:rsidRPr="00A34A7F">
        <w:rPr>
          <w:rFonts w:asciiTheme="minorHAnsi" w:hAnsiTheme="minorHAnsi"/>
          <w:b/>
          <w:bCs/>
        </w:rPr>
        <w:t>DICHIARA</w:t>
      </w:r>
    </w:p>
    <w:p w14:paraId="132D93A0" w14:textId="77777777" w:rsidR="00CD46A5" w:rsidRPr="00A34A7F" w:rsidRDefault="00CD46A5" w:rsidP="00132FD6">
      <w:pPr>
        <w:rPr>
          <w:rFonts w:asciiTheme="minorHAnsi" w:hAnsiTheme="minorHAnsi"/>
        </w:rPr>
      </w:pPr>
    </w:p>
    <w:p w14:paraId="56852DB3" w14:textId="66B28BCD" w:rsidR="00132FD6" w:rsidRPr="00A34A7F" w:rsidRDefault="00714740" w:rsidP="00132FD6">
      <w:pPr>
        <w:rPr>
          <w:rFonts w:asciiTheme="minorHAnsi" w:hAnsiTheme="minorHAnsi"/>
        </w:rPr>
      </w:pPr>
      <w:r w:rsidRPr="00A34A7F">
        <w:rPr>
          <w:rFonts w:asciiTheme="minorHAnsi" w:hAnsiTheme="minorHAnsi"/>
        </w:rPr>
        <w:t xml:space="preserve">Che </w:t>
      </w:r>
      <w:r w:rsidR="00F30DCF">
        <w:rPr>
          <w:rFonts w:asciiTheme="minorHAnsi" w:hAnsiTheme="minorHAnsi"/>
        </w:rPr>
        <w:t>il soggetto</w:t>
      </w:r>
      <w:r w:rsidRPr="00A34A7F">
        <w:rPr>
          <w:rFonts w:asciiTheme="minorHAnsi" w:hAnsiTheme="minorHAnsi"/>
        </w:rPr>
        <w:t xml:space="preserve"> di cui in premessa</w:t>
      </w:r>
      <w:r w:rsidR="00132FD6" w:rsidRPr="00A34A7F">
        <w:rPr>
          <w:rFonts w:asciiTheme="minorHAnsi" w:hAnsiTheme="minorHAnsi"/>
        </w:rPr>
        <w:t>:</w:t>
      </w:r>
    </w:p>
    <w:p w14:paraId="4E371E4B" w14:textId="77777777" w:rsidR="00132FD6" w:rsidRPr="00A34A7F" w:rsidRDefault="00132FD6" w:rsidP="00132FD6">
      <w:pPr>
        <w:rPr>
          <w:rFonts w:asciiTheme="minorHAnsi" w:hAnsiTheme="minorHAnsi"/>
        </w:rPr>
      </w:pPr>
    </w:p>
    <w:p w14:paraId="3391FD29" w14:textId="77777777" w:rsidR="00F54434" w:rsidRPr="00A34A7F" w:rsidRDefault="00F54434" w:rsidP="00132FD6">
      <w:pPr>
        <w:pStyle w:val="Paragrafoelenco"/>
        <w:numPr>
          <w:ilvl w:val="0"/>
          <w:numId w:val="86"/>
        </w:numPr>
        <w:spacing w:after="0" w:line="240" w:lineRule="auto"/>
        <w:ind w:left="284" w:hanging="284"/>
        <w:jc w:val="both"/>
        <w:rPr>
          <w:rFonts w:asciiTheme="minorHAnsi" w:hAnsiTheme="minorHAnsi"/>
          <w:sz w:val="24"/>
          <w:szCs w:val="24"/>
        </w:rPr>
      </w:pPr>
      <w:r w:rsidRPr="00A34A7F">
        <w:rPr>
          <w:rFonts w:asciiTheme="minorHAnsi" w:hAnsiTheme="minorHAnsi"/>
          <w:sz w:val="24"/>
          <w:szCs w:val="24"/>
        </w:rPr>
        <w:t>non ha occupati e pertanto non può produrre Attestazione Inps del numero occupati o Libro Unico del Lavoro;</w:t>
      </w:r>
    </w:p>
    <w:p w14:paraId="02A9E68A" w14:textId="77777777" w:rsidR="00F54434" w:rsidRPr="00A34A7F" w:rsidRDefault="00F54434" w:rsidP="00132FD6">
      <w:pPr>
        <w:ind w:left="284" w:hanging="284"/>
        <w:rPr>
          <w:rFonts w:asciiTheme="minorHAnsi" w:hAnsiTheme="minorHAnsi"/>
        </w:rPr>
      </w:pPr>
    </w:p>
    <w:p w14:paraId="4AFDEB0A" w14:textId="77777777" w:rsidR="00EF0F35" w:rsidRPr="00A34A7F" w:rsidRDefault="00714740" w:rsidP="00132FD6">
      <w:pPr>
        <w:pStyle w:val="Paragrafoelenco"/>
        <w:numPr>
          <w:ilvl w:val="0"/>
          <w:numId w:val="86"/>
        </w:numPr>
        <w:spacing w:after="0" w:line="240" w:lineRule="auto"/>
        <w:ind w:left="284" w:hanging="284"/>
        <w:jc w:val="both"/>
        <w:rPr>
          <w:rFonts w:asciiTheme="minorHAnsi" w:hAnsiTheme="minorHAnsi"/>
          <w:sz w:val="24"/>
          <w:szCs w:val="24"/>
        </w:rPr>
      </w:pPr>
      <w:r w:rsidRPr="00A34A7F">
        <w:rPr>
          <w:rFonts w:asciiTheme="minorHAnsi" w:hAnsiTheme="minorHAnsi"/>
          <w:sz w:val="24"/>
          <w:szCs w:val="24"/>
        </w:rPr>
        <w:t>non è</w:t>
      </w:r>
      <w:r w:rsidR="004D6928" w:rsidRPr="00A34A7F">
        <w:rPr>
          <w:rFonts w:asciiTheme="minorHAnsi" w:hAnsiTheme="minorHAnsi"/>
          <w:sz w:val="24"/>
          <w:szCs w:val="24"/>
        </w:rPr>
        <w:t xml:space="preserve"> iscritt</w:t>
      </w:r>
      <w:r w:rsidRPr="00A34A7F">
        <w:rPr>
          <w:rFonts w:asciiTheme="minorHAnsi" w:hAnsiTheme="minorHAnsi"/>
          <w:sz w:val="24"/>
          <w:szCs w:val="24"/>
        </w:rPr>
        <w:t>a</w:t>
      </w:r>
      <w:r w:rsidR="004D6928" w:rsidRPr="00A34A7F">
        <w:rPr>
          <w:rFonts w:asciiTheme="minorHAnsi" w:hAnsiTheme="minorHAnsi"/>
          <w:sz w:val="24"/>
          <w:szCs w:val="24"/>
        </w:rPr>
        <w:t xml:space="preserve"> ad alcuna posizione INPS </w:t>
      </w:r>
      <w:r w:rsidR="00EF0F35" w:rsidRPr="00A34A7F">
        <w:rPr>
          <w:rFonts w:asciiTheme="minorHAnsi" w:hAnsiTheme="minorHAnsi"/>
          <w:sz w:val="24"/>
          <w:szCs w:val="24"/>
        </w:rPr>
        <w:t>in quanto:</w:t>
      </w:r>
    </w:p>
    <w:p w14:paraId="0A2EAD3D" w14:textId="77777777" w:rsidR="00132FD6" w:rsidRPr="00A34A7F" w:rsidRDefault="00132FD6" w:rsidP="00132FD6">
      <w:pPr>
        <w:rPr>
          <w:rFonts w:asciiTheme="minorHAnsi" w:hAnsiTheme="minorHAnsi"/>
        </w:rPr>
      </w:pPr>
      <w:r w:rsidRPr="00A34A7F">
        <w:rPr>
          <w:rFonts w:asciiTheme="minorHAnsi" w:hAnsiTheme="minorHAnsi"/>
        </w:rPr>
        <w:t>________________________________________________________________________________</w:t>
      </w:r>
    </w:p>
    <w:p w14:paraId="3BB8B608" w14:textId="77777777" w:rsidR="00EF0F35" w:rsidRPr="00A34A7F" w:rsidRDefault="00EF0F35" w:rsidP="00132FD6">
      <w:pPr>
        <w:rPr>
          <w:rFonts w:asciiTheme="minorHAnsi" w:hAnsiTheme="minorHAnsi"/>
        </w:rPr>
      </w:pPr>
    </w:p>
    <w:p w14:paraId="382C2593" w14:textId="77777777" w:rsidR="00EF0F35" w:rsidRPr="00A34A7F" w:rsidRDefault="00714740" w:rsidP="00132FD6">
      <w:pPr>
        <w:pStyle w:val="Paragrafoelenco"/>
        <w:numPr>
          <w:ilvl w:val="0"/>
          <w:numId w:val="86"/>
        </w:numPr>
        <w:spacing w:after="0" w:line="240" w:lineRule="auto"/>
        <w:ind w:left="284" w:hanging="284"/>
        <w:jc w:val="both"/>
        <w:rPr>
          <w:rFonts w:asciiTheme="minorHAnsi" w:hAnsiTheme="minorHAnsi"/>
          <w:sz w:val="24"/>
          <w:szCs w:val="24"/>
        </w:rPr>
      </w:pPr>
      <w:r w:rsidRPr="00A34A7F">
        <w:rPr>
          <w:rFonts w:asciiTheme="minorHAnsi" w:hAnsiTheme="minorHAnsi"/>
          <w:sz w:val="24"/>
          <w:szCs w:val="24"/>
        </w:rPr>
        <w:t xml:space="preserve">non è </w:t>
      </w:r>
      <w:r w:rsidR="004D6928" w:rsidRPr="00A34A7F">
        <w:rPr>
          <w:rFonts w:asciiTheme="minorHAnsi" w:hAnsiTheme="minorHAnsi"/>
          <w:sz w:val="24"/>
          <w:szCs w:val="24"/>
        </w:rPr>
        <w:t>iscritt</w:t>
      </w:r>
      <w:r w:rsidR="00EF0F35" w:rsidRPr="00A34A7F">
        <w:rPr>
          <w:rFonts w:asciiTheme="minorHAnsi" w:hAnsiTheme="minorHAnsi"/>
          <w:sz w:val="24"/>
          <w:szCs w:val="24"/>
        </w:rPr>
        <w:t>a ad alcuna posizione INAIL in quanto:</w:t>
      </w:r>
    </w:p>
    <w:p w14:paraId="72979561" w14:textId="6BD599C9" w:rsidR="00132FD6" w:rsidRPr="00A34A7F" w:rsidRDefault="00132FD6" w:rsidP="00132FD6">
      <w:pPr>
        <w:rPr>
          <w:rFonts w:asciiTheme="minorHAnsi" w:hAnsiTheme="minorHAnsi"/>
        </w:rPr>
      </w:pPr>
      <w:r w:rsidRPr="00A34A7F">
        <w:rPr>
          <w:rFonts w:asciiTheme="minorHAnsi" w:hAnsiTheme="minorHAnsi"/>
        </w:rPr>
        <w:t>_________________________________________________</w:t>
      </w:r>
      <w:r w:rsidR="00F30DCF">
        <w:rPr>
          <w:rFonts w:asciiTheme="minorHAnsi" w:hAnsiTheme="minorHAnsi"/>
        </w:rPr>
        <w:t>_______________________________</w:t>
      </w:r>
    </w:p>
    <w:p w14:paraId="2FCA4B99" w14:textId="77777777" w:rsidR="00F30DCF" w:rsidRDefault="004D6928" w:rsidP="00132FD6">
      <w:pPr>
        <w:rPr>
          <w:rFonts w:asciiTheme="minorHAnsi" w:hAnsiTheme="minorHAnsi"/>
        </w:rPr>
      </w:pPr>
      <w:r w:rsidRPr="00A34A7F">
        <w:rPr>
          <w:rFonts w:asciiTheme="minorHAnsi" w:hAnsiTheme="minorHAnsi"/>
        </w:rPr>
        <w:t xml:space="preserve">e </w:t>
      </w:r>
    </w:p>
    <w:p w14:paraId="42332CA6" w14:textId="7AE71DDD" w:rsidR="00F30DCF" w:rsidRPr="00F30DCF" w:rsidRDefault="004D6928" w:rsidP="00F30DCF">
      <w:pPr>
        <w:pStyle w:val="Paragrafoelenco"/>
        <w:numPr>
          <w:ilvl w:val="0"/>
          <w:numId w:val="86"/>
        </w:numPr>
        <w:spacing w:after="0" w:line="240" w:lineRule="auto"/>
        <w:ind w:left="284" w:hanging="284"/>
        <w:jc w:val="both"/>
        <w:rPr>
          <w:rFonts w:asciiTheme="minorHAnsi" w:hAnsiTheme="minorHAnsi"/>
          <w:sz w:val="24"/>
          <w:szCs w:val="24"/>
        </w:rPr>
      </w:pPr>
      <w:r w:rsidRPr="00F30DCF">
        <w:rPr>
          <w:rFonts w:asciiTheme="minorHAnsi" w:hAnsiTheme="minorHAnsi"/>
          <w:sz w:val="24"/>
          <w:szCs w:val="24"/>
        </w:rPr>
        <w:t>pertanto non può produrre D.U.R.C.</w:t>
      </w:r>
      <w:r w:rsidR="00F30DCF" w:rsidRPr="00F30DCF">
        <w:rPr>
          <w:rFonts w:asciiTheme="minorHAnsi" w:hAnsiTheme="minorHAnsi"/>
          <w:sz w:val="24"/>
          <w:szCs w:val="24"/>
        </w:rPr>
        <w:t xml:space="preserve"> </w:t>
      </w:r>
    </w:p>
    <w:p w14:paraId="179C0140" w14:textId="77777777" w:rsidR="00714740" w:rsidRPr="00A34A7F" w:rsidRDefault="00714740" w:rsidP="00132FD6">
      <w:pPr>
        <w:rPr>
          <w:rFonts w:asciiTheme="minorHAnsi" w:hAnsiTheme="minorHAnsi"/>
        </w:rPr>
      </w:pPr>
    </w:p>
    <w:p w14:paraId="56E8A327" w14:textId="77777777" w:rsidR="004D6928" w:rsidRPr="00A34A7F" w:rsidRDefault="004D6928" w:rsidP="00132FD6">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5C80422" w14:textId="77777777" w:rsidR="004D6928" w:rsidRPr="00A34A7F" w:rsidRDefault="004D6928" w:rsidP="00132FD6">
      <w:pPr>
        <w:jc w:val="right"/>
        <w:rPr>
          <w:rFonts w:asciiTheme="minorHAnsi" w:hAnsiTheme="minorHAnsi"/>
          <w:lang w:eastAsia="en-US"/>
        </w:rPr>
      </w:pPr>
      <w:r w:rsidRPr="00A34A7F">
        <w:rPr>
          <w:rFonts w:asciiTheme="minorHAnsi" w:hAnsiTheme="minorHAnsi"/>
          <w:lang w:eastAsia="en-US"/>
        </w:rPr>
        <w:t>Timbro e Firma</w:t>
      </w:r>
    </w:p>
    <w:p w14:paraId="55535495" w14:textId="77777777" w:rsidR="004D6928" w:rsidRPr="00A34A7F" w:rsidRDefault="004D6928" w:rsidP="00132FD6">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8E0B5DC" w14:textId="77777777" w:rsidR="004D6928" w:rsidRPr="00A34A7F" w:rsidRDefault="004D6928" w:rsidP="004D6928">
      <w:pPr>
        <w:rPr>
          <w:rFonts w:asciiTheme="minorHAnsi" w:hAnsiTheme="minorHAnsi"/>
          <w:lang w:eastAsia="en-US"/>
        </w:rPr>
      </w:pPr>
    </w:p>
    <w:p w14:paraId="5FADC20A" w14:textId="77777777" w:rsidR="004D6928" w:rsidRPr="00A34A7F" w:rsidRDefault="004D6928" w:rsidP="004D6928">
      <w:pPr>
        <w:rPr>
          <w:rFonts w:asciiTheme="minorHAnsi" w:hAnsiTheme="minorHAnsi"/>
          <w:lang w:eastAsia="en-US"/>
        </w:rPr>
      </w:pPr>
      <w:r w:rsidRPr="00A34A7F">
        <w:rPr>
          <w:rFonts w:asciiTheme="minorHAnsi" w:hAnsiTheme="minorHAnsi"/>
          <w:lang w:eastAsia="en-US"/>
        </w:rPr>
        <w:t>Allegato:</w:t>
      </w:r>
    </w:p>
    <w:p w14:paraId="27F9E30F" w14:textId="77777777" w:rsidR="004D6928" w:rsidRPr="00A34A7F" w:rsidRDefault="004D6928" w:rsidP="004D6928">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56558C19" w14:textId="77777777" w:rsidR="00F30DCF" w:rsidRDefault="00F30DCF" w:rsidP="00F30DCF">
      <w:pPr>
        <w:rPr>
          <w:rFonts w:asciiTheme="minorHAnsi" w:hAnsiTheme="minorHAnsi"/>
          <w:b/>
          <w:bCs/>
        </w:rPr>
      </w:pPr>
    </w:p>
    <w:p w14:paraId="0399D4DD" w14:textId="471045E0" w:rsidR="00F30DCF" w:rsidRPr="00A34A7F" w:rsidRDefault="00F30DCF" w:rsidP="00F30DCF">
      <w:pPr>
        <w:rPr>
          <w:rFonts w:asciiTheme="minorHAnsi" w:hAnsiTheme="minorHAnsi"/>
        </w:rPr>
      </w:pPr>
      <w:r w:rsidRPr="00A34A7F">
        <w:rPr>
          <w:rFonts w:asciiTheme="minorHAnsi" w:hAnsiTheme="minorHAnsi"/>
          <w:b/>
          <w:bCs/>
        </w:rPr>
        <w:t>N.B. : Si precisa che dovranno essere riportate e compilate esclusivamente le dichiarazioni pertinenti.</w:t>
      </w:r>
    </w:p>
    <w:p w14:paraId="72010F23" w14:textId="7AFBA9DE" w:rsidR="00C73052" w:rsidRPr="00F30DCF" w:rsidRDefault="00C73052">
      <w:pPr>
        <w:suppressAutoHyphens w:val="0"/>
        <w:jc w:val="left"/>
        <w:rPr>
          <w:rFonts w:asciiTheme="minorHAnsi" w:hAnsiTheme="minorHAnsi"/>
          <w:b/>
          <w:bCs/>
          <w:lang w:eastAsia="en-US"/>
        </w:rPr>
      </w:pPr>
    </w:p>
    <w:sectPr w:rsidR="00C73052" w:rsidRPr="00F30DCF" w:rsidSect="007F6E00">
      <w:type w:val="continuous"/>
      <w:pgSz w:w="11906" w:h="16838"/>
      <w:pgMar w:top="1134" w:right="1134" w:bottom="1418" w:left="1134" w:header="720" w:footer="41"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CCDA" w14:textId="77777777" w:rsidR="00492E24" w:rsidRDefault="00492E24" w:rsidP="00CD46A5">
      <w:r>
        <w:separator/>
      </w:r>
    </w:p>
  </w:endnote>
  <w:endnote w:type="continuationSeparator" w:id="0">
    <w:p w14:paraId="2E2B33F4" w14:textId="77777777" w:rsidR="00492E24" w:rsidRDefault="00492E24"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E52F8A" w:rsidRDefault="00E52F8A"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E52F8A" w:rsidRDefault="00E52F8A"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E52F8A" w14:paraId="3758AD3E" w14:textId="77777777" w:rsidTr="00E52F8A">
      <w:tc>
        <w:tcPr>
          <w:tcW w:w="6912" w:type="dxa"/>
        </w:tcPr>
        <w:p w14:paraId="70935088" w14:textId="77777777" w:rsidR="00E52F8A" w:rsidRPr="00FC3942" w:rsidRDefault="00E52F8A" w:rsidP="00E52F8A">
          <w:pPr>
            <w:shd w:val="clear" w:color="auto" w:fill="FFFFFF"/>
            <w:suppressAutoHyphens w:val="0"/>
            <w:jc w:val="left"/>
            <w:rPr>
              <w:bCs/>
              <w:sz w:val="8"/>
              <w:szCs w:val="8"/>
            </w:rPr>
          </w:pPr>
        </w:p>
        <w:p w14:paraId="5E8553EF" w14:textId="1C424511" w:rsidR="00E52F8A" w:rsidRDefault="00E52F8A" w:rsidP="00F30DCF">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w:t>
          </w:r>
          <w:r w:rsidR="00F30DCF">
            <w:rPr>
              <w:sz w:val="20"/>
              <w:szCs w:val="20"/>
            </w:rPr>
            <w:t>3.1</w:t>
          </w:r>
          <w:r>
            <w:rPr>
              <w:sz w:val="20"/>
              <w:szCs w:val="20"/>
            </w:rPr>
            <w:t xml:space="preserve"> “</w:t>
          </w:r>
          <w:r w:rsidR="00F30DCF">
            <w:rPr>
              <w:sz w:val="20"/>
              <w:szCs w:val="20"/>
            </w:rPr>
            <w:t>Sagre rurali analogiche del Salento di Mezzo</w:t>
          </w:r>
          <w:r>
            <w:rPr>
              <w:sz w:val="20"/>
              <w:szCs w:val="20"/>
            </w:rPr>
            <w:t>”</w:t>
          </w:r>
        </w:p>
      </w:tc>
      <w:tc>
        <w:tcPr>
          <w:tcW w:w="2942" w:type="dxa"/>
        </w:tcPr>
        <w:p w14:paraId="3BF1F2A2" w14:textId="77777777" w:rsidR="00E52F8A" w:rsidRPr="00FC3942" w:rsidRDefault="00E52F8A" w:rsidP="00E52F8A">
          <w:pPr>
            <w:pStyle w:val="Pidipagina"/>
            <w:jc w:val="right"/>
            <w:rPr>
              <w:rFonts w:asciiTheme="minorHAnsi" w:hAnsiTheme="minorHAnsi"/>
              <w:sz w:val="8"/>
              <w:szCs w:val="8"/>
            </w:rPr>
          </w:pPr>
        </w:p>
        <w:p w14:paraId="4BF5FF87" w14:textId="4107A126" w:rsidR="00E52F8A" w:rsidRPr="00FC3942" w:rsidRDefault="00E52F8A" w:rsidP="00E52F8A">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8B4DC4">
            <w:rPr>
              <w:rFonts w:asciiTheme="minorHAnsi" w:hAnsiTheme="minorHAnsi"/>
              <w:noProof/>
              <w:sz w:val="20"/>
              <w:szCs w:val="20"/>
            </w:rPr>
            <w:t>1</w:t>
          </w:r>
          <w:r>
            <w:rPr>
              <w:rFonts w:asciiTheme="minorHAnsi" w:hAnsiTheme="minorHAnsi"/>
              <w:sz w:val="20"/>
              <w:szCs w:val="20"/>
            </w:rPr>
            <w:fldChar w:fldCharType="end"/>
          </w:r>
        </w:p>
      </w:tc>
    </w:tr>
  </w:tbl>
  <w:p w14:paraId="5FFAFD23" w14:textId="77777777" w:rsidR="00E52F8A" w:rsidRDefault="00E52F8A" w:rsidP="003314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4863" w14:textId="77777777" w:rsidR="00492E24" w:rsidRDefault="00492E24" w:rsidP="00CD46A5">
      <w:r>
        <w:separator/>
      </w:r>
    </w:p>
  </w:footnote>
  <w:footnote w:type="continuationSeparator" w:id="0">
    <w:p w14:paraId="03B5F1F6" w14:textId="77777777" w:rsidR="00492E24" w:rsidRDefault="00492E24" w:rsidP="00CD46A5">
      <w:r>
        <w:continuationSeparator/>
      </w:r>
    </w:p>
  </w:footnote>
  <w:footnote w:id="1">
    <w:p w14:paraId="600A8222" w14:textId="75A0DD74" w:rsidR="00E52F8A" w:rsidRDefault="00E52F8A" w:rsidP="0051350B">
      <w:r w:rsidRPr="00D305E6">
        <w:rPr>
          <w:vertAlign w:val="superscript"/>
        </w:rPr>
        <w:footnoteRef/>
      </w:r>
      <w:r>
        <w:rPr>
          <w:sz w:val="18"/>
          <w:szCs w:val="18"/>
        </w:rPr>
        <w:t xml:space="preserve"> </w:t>
      </w:r>
      <w:r w:rsidRPr="00960673">
        <w:rPr>
          <w:sz w:val="18"/>
          <w:szCs w:val="18"/>
        </w:rPr>
        <w:t xml:space="preserve">Per le </w:t>
      </w:r>
      <w:r w:rsidR="00641DFD">
        <w:rPr>
          <w:sz w:val="18"/>
          <w:szCs w:val="18"/>
        </w:rPr>
        <w:t xml:space="preserve">aziende </w:t>
      </w:r>
      <w:r w:rsidRPr="00960673">
        <w:rPr>
          <w:sz w:val="18"/>
          <w:szCs w:val="18"/>
        </w:rPr>
        <w:t>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0E2F4C6A" w14:textId="77777777" w:rsidR="00E52F8A" w:rsidRDefault="00E52F8A"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14:paraId="3A3117BF" w14:textId="77777777" w:rsidR="00E52F8A" w:rsidRDefault="00E52F8A"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4">
    <w:p w14:paraId="0868DA86" w14:textId="77777777" w:rsidR="00E52F8A" w:rsidRDefault="00E52F8A"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5">
    <w:p w14:paraId="3993FBE1" w14:textId="77777777" w:rsidR="00E52F8A" w:rsidRDefault="00E52F8A"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E52F8A" w14:paraId="67279DF5" w14:textId="77777777" w:rsidTr="00E52F8A">
      <w:tc>
        <w:tcPr>
          <w:tcW w:w="4927" w:type="dxa"/>
        </w:tcPr>
        <w:p w14:paraId="30F8DDDF" w14:textId="77777777" w:rsidR="00E52F8A" w:rsidRDefault="00E52F8A" w:rsidP="00E52F8A">
          <w:pPr>
            <w:pStyle w:val="Intestazione"/>
          </w:pPr>
          <w:r>
            <w:rPr>
              <w:noProof/>
              <w:lang w:eastAsia="it-IT"/>
            </w:rPr>
            <w:drawing>
              <wp:inline distT="0" distB="0" distL="0" distR="0" wp14:anchorId="71C6E5CE" wp14:editId="766B0C83">
                <wp:extent cx="2331634" cy="360000"/>
                <wp:effectExtent l="0" t="0" r="5715" b="0"/>
                <wp:docPr id="5"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E52F8A" w:rsidRDefault="00E52F8A" w:rsidP="00E52F8A">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6"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E52F8A" w:rsidRPr="00460D6D" w:rsidRDefault="00E52F8A" w:rsidP="00460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5pt;height:22.5pt" o:bullet="t">
        <v:imagedata r:id="rId1" o:title=""/>
      </v:shape>
    </w:pict>
  </w:numPicBullet>
  <w:abstractNum w:abstractNumId="0" w15:restartNumberingAfterBreak="0">
    <w:nsid w:val="FFFFFF1D"/>
    <w:multiLevelType w:val="multilevel"/>
    <w:tmpl w:val="EF3A4A6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2"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6"/>
    <w:multiLevelType w:val="multilevel"/>
    <w:tmpl w:val="000000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1623A1A"/>
    <w:multiLevelType w:val="hybridMultilevel"/>
    <w:tmpl w:val="5CFA50BC"/>
    <w:lvl w:ilvl="0" w:tplc="8F66C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2B046AD"/>
    <w:multiLevelType w:val="hybridMultilevel"/>
    <w:tmpl w:val="399C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32C60CC"/>
    <w:multiLevelType w:val="hybridMultilevel"/>
    <w:tmpl w:val="9C644316"/>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04084AF7"/>
    <w:multiLevelType w:val="hybridMultilevel"/>
    <w:tmpl w:val="5172FD0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08AD1183"/>
    <w:multiLevelType w:val="multilevel"/>
    <w:tmpl w:val="33FCA596"/>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0C496E18"/>
    <w:multiLevelType w:val="hybridMultilevel"/>
    <w:tmpl w:val="E7346A54"/>
    <w:lvl w:ilvl="0" w:tplc="7E94784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0DA22935"/>
    <w:multiLevelType w:val="hybridMultilevel"/>
    <w:tmpl w:val="999A54F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1221378D"/>
    <w:multiLevelType w:val="hybridMultilevel"/>
    <w:tmpl w:val="B8448194"/>
    <w:lvl w:ilvl="0" w:tplc="209E8E32">
      <w:start w:val="1"/>
      <w:numFmt w:val="bulle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13030B34"/>
    <w:multiLevelType w:val="hybridMultilevel"/>
    <w:tmpl w:val="FFE6D512"/>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51B53B4"/>
    <w:multiLevelType w:val="hybridMultilevel"/>
    <w:tmpl w:val="ED5E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62F390E"/>
    <w:multiLevelType w:val="hybridMultilevel"/>
    <w:tmpl w:val="5D6682BC"/>
    <w:lvl w:ilvl="0" w:tplc="5546B564">
      <w:start w:val="1"/>
      <w:numFmt w:val="bullet"/>
      <w:lvlText w:val=""/>
      <w:lvlJc w:val="left"/>
      <w:pPr>
        <w:tabs>
          <w:tab w:val="num" w:pos="851"/>
        </w:tabs>
        <w:ind w:left="851" w:hanging="284"/>
      </w:pPr>
      <w:rPr>
        <w:rFonts w:ascii="Symbol" w:hAnsi="Symbol" w:cs="Symbol" w:hint="default"/>
      </w:rPr>
    </w:lvl>
    <w:lvl w:ilvl="1" w:tplc="E70C67C6">
      <w:start w:val="17"/>
      <w:numFmt w:val="decimal"/>
      <w:lvlText w:val="%2."/>
      <w:lvlJc w:val="left"/>
      <w:pPr>
        <w:tabs>
          <w:tab w:val="num" w:pos="1647"/>
        </w:tabs>
        <w:ind w:left="1647" w:hanging="567"/>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17141032"/>
    <w:multiLevelType w:val="hybridMultilevel"/>
    <w:tmpl w:val="0E10E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1D864F9F"/>
    <w:multiLevelType w:val="hybridMultilevel"/>
    <w:tmpl w:val="BC2EA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1FC33DA6"/>
    <w:multiLevelType w:val="hybridMultilevel"/>
    <w:tmpl w:val="6FC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Times New Roman" w:hAnsi="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42" w15:restartNumberingAfterBreak="0">
    <w:nsid w:val="23C86EF7"/>
    <w:multiLevelType w:val="hybridMultilevel"/>
    <w:tmpl w:val="50F8AB28"/>
    <w:lvl w:ilvl="0" w:tplc="48C056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765053E"/>
    <w:multiLevelType w:val="hybridMultilevel"/>
    <w:tmpl w:val="1C9E3222"/>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7F065C3"/>
    <w:multiLevelType w:val="hybridMultilevel"/>
    <w:tmpl w:val="507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46" w15:restartNumberingAfterBreak="0">
    <w:nsid w:val="29571AA2"/>
    <w:multiLevelType w:val="hybridMultilevel"/>
    <w:tmpl w:val="7376D91C"/>
    <w:lvl w:ilvl="0" w:tplc="2D1042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D670AFE"/>
    <w:multiLevelType w:val="hybridMultilevel"/>
    <w:tmpl w:val="CDACB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D902614"/>
    <w:multiLevelType w:val="hybridMultilevel"/>
    <w:tmpl w:val="193A39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2E702B5B"/>
    <w:multiLevelType w:val="hybridMultilevel"/>
    <w:tmpl w:val="B0622C30"/>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FA761D8"/>
    <w:multiLevelType w:val="hybridMultilevel"/>
    <w:tmpl w:val="D1DEEFAA"/>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1332EB7"/>
    <w:multiLevelType w:val="hybridMultilevel"/>
    <w:tmpl w:val="9D820FDC"/>
    <w:lvl w:ilvl="0" w:tplc="ADDA34F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B705A8"/>
    <w:multiLevelType w:val="hybridMultilevel"/>
    <w:tmpl w:val="5128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5500237"/>
    <w:multiLevelType w:val="hybridMultilevel"/>
    <w:tmpl w:val="1BCE2086"/>
    <w:lvl w:ilvl="0" w:tplc="727460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3BDB1008"/>
    <w:multiLevelType w:val="multilevel"/>
    <w:tmpl w:val="1B2E2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C537970"/>
    <w:multiLevelType w:val="hybridMultilevel"/>
    <w:tmpl w:val="1B2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460F69"/>
    <w:multiLevelType w:val="hybridMultilevel"/>
    <w:tmpl w:val="DEAA9BF8"/>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59" w15:restartNumberingAfterBreak="0">
    <w:nsid w:val="41D83B23"/>
    <w:multiLevelType w:val="multilevel"/>
    <w:tmpl w:val="B98EEC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495917E4"/>
    <w:multiLevelType w:val="hybridMultilevel"/>
    <w:tmpl w:val="62A01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4CB05289"/>
    <w:multiLevelType w:val="hybridMultilevel"/>
    <w:tmpl w:val="19BA62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4D6733E1"/>
    <w:multiLevelType w:val="hybridMultilevel"/>
    <w:tmpl w:val="002AB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E973F1C"/>
    <w:multiLevelType w:val="hybridMultilevel"/>
    <w:tmpl w:val="A6A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EC2392B"/>
    <w:multiLevelType w:val="hybridMultilevel"/>
    <w:tmpl w:val="E9F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164DA1"/>
    <w:multiLevelType w:val="hybridMultilevel"/>
    <w:tmpl w:val="E2E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F82FA5"/>
    <w:multiLevelType w:val="hybridMultilevel"/>
    <w:tmpl w:val="02E4301E"/>
    <w:lvl w:ilvl="0" w:tplc="1A5ECC30">
      <w:start w:val="1"/>
      <w:numFmt w:val="bullet"/>
      <w:lvlText w:val="­"/>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15:restartNumberingAfterBreak="0">
    <w:nsid w:val="500B0961"/>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5051062D"/>
    <w:multiLevelType w:val="hybridMultilevel"/>
    <w:tmpl w:val="33A6E5A2"/>
    <w:lvl w:ilvl="0" w:tplc="3C2CEA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D17AD9"/>
    <w:multiLevelType w:val="hybridMultilevel"/>
    <w:tmpl w:val="0F22C85E"/>
    <w:lvl w:ilvl="0" w:tplc="E70C67C6">
      <w:start w:val="17"/>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DD70CE"/>
    <w:multiLevelType w:val="hybridMultilevel"/>
    <w:tmpl w:val="976A5D3C"/>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0D74D4"/>
    <w:multiLevelType w:val="hybridMultilevel"/>
    <w:tmpl w:val="901ABF6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D485DC9"/>
    <w:multiLevelType w:val="multilevel"/>
    <w:tmpl w:val="6FB05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77"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78" w15:restartNumberingAfterBreak="0">
    <w:nsid w:val="60A57243"/>
    <w:multiLevelType w:val="hybridMultilevel"/>
    <w:tmpl w:val="1494B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E32990"/>
    <w:multiLevelType w:val="hybridMultilevel"/>
    <w:tmpl w:val="731C6EA2"/>
    <w:lvl w:ilvl="0" w:tplc="ADDA34F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0" w15:restartNumberingAfterBreak="0">
    <w:nsid w:val="61FF2E90"/>
    <w:multiLevelType w:val="hybridMultilevel"/>
    <w:tmpl w:val="278EDAC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5AC5755"/>
    <w:multiLevelType w:val="hybridMultilevel"/>
    <w:tmpl w:val="2FDC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6C04FB"/>
    <w:multiLevelType w:val="hybridMultilevel"/>
    <w:tmpl w:val="7CE6F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66D427DD"/>
    <w:multiLevelType w:val="hybridMultilevel"/>
    <w:tmpl w:val="1EA85A8A"/>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66FF0EFA"/>
    <w:multiLevelType w:val="hybridMultilevel"/>
    <w:tmpl w:val="9FE6E67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6" w15:restartNumberingAfterBreak="0">
    <w:nsid w:val="67E474B1"/>
    <w:multiLevelType w:val="hybridMultilevel"/>
    <w:tmpl w:val="E53854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6CFE0BA9"/>
    <w:multiLevelType w:val="hybridMultilevel"/>
    <w:tmpl w:val="EA9AD638"/>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0" w15:restartNumberingAfterBreak="0">
    <w:nsid w:val="6E8B1956"/>
    <w:multiLevelType w:val="hybridMultilevel"/>
    <w:tmpl w:val="50228940"/>
    <w:lvl w:ilvl="0" w:tplc="F5A8B1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17021B9"/>
    <w:multiLevelType w:val="hybridMultilevel"/>
    <w:tmpl w:val="EEAA8918"/>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1EE0FDA"/>
    <w:multiLevelType w:val="hybridMultilevel"/>
    <w:tmpl w:val="A9163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6753844"/>
    <w:multiLevelType w:val="hybridMultilevel"/>
    <w:tmpl w:val="9FD40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77C042F6"/>
    <w:multiLevelType w:val="hybridMultilevel"/>
    <w:tmpl w:val="3006A4BA"/>
    <w:lvl w:ilvl="0" w:tplc="FCACE2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8FA4EF1"/>
    <w:multiLevelType w:val="hybridMultilevel"/>
    <w:tmpl w:val="F7B22BAE"/>
    <w:lvl w:ilvl="0" w:tplc="8706962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9686BD3"/>
    <w:multiLevelType w:val="hybridMultilevel"/>
    <w:tmpl w:val="993CFA40"/>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79A03733"/>
    <w:multiLevelType w:val="hybridMultilevel"/>
    <w:tmpl w:val="C9C4FE9C"/>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100" w15:restartNumberingAfterBreak="0">
    <w:nsid w:val="79B4424B"/>
    <w:multiLevelType w:val="hybridMultilevel"/>
    <w:tmpl w:val="D5E2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79C7254F"/>
    <w:multiLevelType w:val="multilevel"/>
    <w:tmpl w:val="EDD2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9CE1C2F"/>
    <w:multiLevelType w:val="hybridMultilevel"/>
    <w:tmpl w:val="FE722686"/>
    <w:lvl w:ilvl="0" w:tplc="04100001">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3" w15:restartNumberingAfterBreak="0">
    <w:nsid w:val="7A777F2E"/>
    <w:multiLevelType w:val="hybridMultilevel"/>
    <w:tmpl w:val="2854A272"/>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15:restartNumberingAfterBreak="0">
    <w:nsid w:val="7EDA3DBA"/>
    <w:multiLevelType w:val="hybridMultilevel"/>
    <w:tmpl w:val="B98266A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92"/>
  </w:num>
  <w:num w:numId="24">
    <w:abstractNumId w:val="60"/>
  </w:num>
  <w:num w:numId="25">
    <w:abstractNumId w:val="95"/>
  </w:num>
  <w:num w:numId="26">
    <w:abstractNumId w:val="63"/>
  </w:num>
  <w:num w:numId="27">
    <w:abstractNumId w:val="67"/>
  </w:num>
  <w:num w:numId="28">
    <w:abstractNumId w:val="39"/>
  </w:num>
  <w:num w:numId="29">
    <w:abstractNumId w:val="44"/>
  </w:num>
  <w:num w:numId="30">
    <w:abstractNumId w:val="59"/>
  </w:num>
  <w:num w:numId="31">
    <w:abstractNumId w:val="66"/>
  </w:num>
  <w:num w:numId="32">
    <w:abstractNumId w:val="58"/>
  </w:num>
  <w:num w:numId="33">
    <w:abstractNumId w:val="99"/>
  </w:num>
  <w:num w:numId="34">
    <w:abstractNumId w:val="36"/>
  </w:num>
  <w:num w:numId="35">
    <w:abstractNumId w:val="82"/>
  </w:num>
  <w:num w:numId="36">
    <w:abstractNumId w:val="40"/>
  </w:num>
  <w:num w:numId="37">
    <w:abstractNumId w:val="71"/>
  </w:num>
  <w:num w:numId="38">
    <w:abstractNumId w:val="78"/>
  </w:num>
  <w:num w:numId="39">
    <w:abstractNumId w:val="96"/>
  </w:num>
  <w:num w:numId="40">
    <w:abstractNumId w:val="33"/>
  </w:num>
  <w:num w:numId="41">
    <w:abstractNumId w:val="68"/>
  </w:num>
  <w:num w:numId="42">
    <w:abstractNumId w:val="41"/>
  </w:num>
  <w:num w:numId="43">
    <w:abstractNumId w:val="29"/>
  </w:num>
  <w:num w:numId="44">
    <w:abstractNumId w:val="45"/>
  </w:num>
  <w:num w:numId="45">
    <w:abstractNumId w:val="105"/>
  </w:num>
  <w:num w:numId="46">
    <w:abstractNumId w:val="32"/>
  </w:num>
  <w:num w:numId="47">
    <w:abstractNumId w:val="31"/>
  </w:num>
  <w:num w:numId="48">
    <w:abstractNumId w:val="0"/>
  </w:num>
  <w:num w:numId="49">
    <w:abstractNumId w:val="57"/>
  </w:num>
  <w:num w:numId="50">
    <w:abstractNumId w:val="56"/>
  </w:num>
  <w:num w:numId="51">
    <w:abstractNumId w:val="51"/>
  </w:num>
  <w:num w:numId="52">
    <w:abstractNumId w:val="69"/>
  </w:num>
  <w:num w:numId="53">
    <w:abstractNumId w:val="34"/>
  </w:num>
  <w:num w:numId="54">
    <w:abstractNumId w:val="65"/>
  </w:num>
  <w:num w:numId="55">
    <w:abstractNumId w:val="75"/>
  </w:num>
  <w:num w:numId="56">
    <w:abstractNumId w:val="101"/>
  </w:num>
  <w:num w:numId="57">
    <w:abstractNumId w:val="83"/>
  </w:num>
  <w:num w:numId="58">
    <w:abstractNumId w:val="61"/>
  </w:num>
  <w:num w:numId="59">
    <w:abstractNumId w:val="94"/>
  </w:num>
  <w:num w:numId="60">
    <w:abstractNumId w:val="38"/>
  </w:num>
  <w:num w:numId="61">
    <w:abstractNumId w:val="104"/>
  </w:num>
  <w:num w:numId="62">
    <w:abstractNumId w:val="55"/>
  </w:num>
  <w:num w:numId="63">
    <w:abstractNumId w:val="89"/>
  </w:num>
  <w:num w:numId="64">
    <w:abstractNumId w:val="73"/>
  </w:num>
  <w:num w:numId="65">
    <w:abstractNumId w:val="91"/>
  </w:num>
  <w:num w:numId="66">
    <w:abstractNumId w:val="80"/>
  </w:num>
  <w:num w:numId="67">
    <w:abstractNumId w:val="84"/>
  </w:num>
  <w:num w:numId="68">
    <w:abstractNumId w:val="76"/>
  </w:num>
  <w:num w:numId="69">
    <w:abstractNumId w:val="64"/>
  </w:num>
  <w:num w:numId="70">
    <w:abstractNumId w:val="77"/>
  </w:num>
  <w:num w:numId="71">
    <w:abstractNumId w:val="54"/>
  </w:num>
  <w:num w:numId="72">
    <w:abstractNumId w:val="74"/>
  </w:num>
  <w:num w:numId="73">
    <w:abstractNumId w:val="93"/>
  </w:num>
  <w:num w:numId="74">
    <w:abstractNumId w:val="27"/>
  </w:num>
  <w:num w:numId="75">
    <w:abstractNumId w:val="28"/>
  </w:num>
  <w:num w:numId="76">
    <w:abstractNumId w:val="81"/>
  </w:num>
  <w:num w:numId="77">
    <w:abstractNumId w:val="88"/>
  </w:num>
  <w:num w:numId="78">
    <w:abstractNumId w:val="30"/>
  </w:num>
  <w:num w:numId="79">
    <w:abstractNumId w:val="87"/>
  </w:num>
  <w:num w:numId="80">
    <w:abstractNumId w:val="79"/>
  </w:num>
  <w:num w:numId="81">
    <w:abstractNumId w:val="46"/>
  </w:num>
  <w:num w:numId="82">
    <w:abstractNumId w:val="102"/>
  </w:num>
  <w:num w:numId="83">
    <w:abstractNumId w:val="42"/>
  </w:num>
  <w:num w:numId="84">
    <w:abstractNumId w:val="53"/>
  </w:num>
  <w:num w:numId="85">
    <w:abstractNumId w:val="72"/>
  </w:num>
  <w:num w:numId="86">
    <w:abstractNumId w:val="70"/>
  </w:num>
  <w:num w:numId="87">
    <w:abstractNumId w:val="23"/>
  </w:num>
  <w:num w:numId="88">
    <w:abstractNumId w:val="62"/>
  </w:num>
  <w:num w:numId="89">
    <w:abstractNumId w:val="48"/>
  </w:num>
  <w:num w:numId="90">
    <w:abstractNumId w:val="100"/>
  </w:num>
  <w:num w:numId="91">
    <w:abstractNumId w:val="37"/>
  </w:num>
  <w:num w:numId="92">
    <w:abstractNumId w:val="52"/>
  </w:num>
  <w:num w:numId="93">
    <w:abstractNumId w:val="49"/>
  </w:num>
  <w:num w:numId="94">
    <w:abstractNumId w:val="50"/>
  </w:num>
  <w:num w:numId="95">
    <w:abstractNumId w:val="85"/>
  </w:num>
  <w:num w:numId="96">
    <w:abstractNumId w:val="26"/>
  </w:num>
  <w:num w:numId="97">
    <w:abstractNumId w:val="86"/>
  </w:num>
  <w:num w:numId="98">
    <w:abstractNumId w:val="103"/>
  </w:num>
  <w:num w:numId="99">
    <w:abstractNumId w:val="1"/>
  </w:num>
  <w:num w:numId="100">
    <w:abstractNumId w:val="1"/>
  </w:num>
  <w:num w:numId="101">
    <w:abstractNumId w:val="47"/>
  </w:num>
  <w:num w:numId="102">
    <w:abstractNumId w:val="97"/>
  </w:num>
  <w:num w:numId="103">
    <w:abstractNumId w:val="43"/>
  </w:num>
  <w:num w:numId="104">
    <w:abstractNumId w:val="98"/>
  </w:num>
  <w:num w:numId="105">
    <w:abstractNumId w:val="35"/>
  </w:num>
  <w:num w:numId="106">
    <w:abstractNumId w:val="24"/>
  </w:num>
  <w:num w:numId="107">
    <w:abstractNumId w:val="90"/>
  </w:num>
  <w:num w:numId="108">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0B8"/>
    <w:rsid w:val="0015565D"/>
    <w:rsid w:val="00156BF8"/>
    <w:rsid w:val="0016586F"/>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1CAB"/>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24FA"/>
    <w:rsid w:val="0034581B"/>
    <w:rsid w:val="003478A4"/>
    <w:rsid w:val="00364C4A"/>
    <w:rsid w:val="00367186"/>
    <w:rsid w:val="0037202C"/>
    <w:rsid w:val="00383EF9"/>
    <w:rsid w:val="003906C1"/>
    <w:rsid w:val="00392D12"/>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2E24"/>
    <w:rsid w:val="00494D8F"/>
    <w:rsid w:val="004A0EE1"/>
    <w:rsid w:val="004A5C4E"/>
    <w:rsid w:val="004B0382"/>
    <w:rsid w:val="004B335B"/>
    <w:rsid w:val="004B56A6"/>
    <w:rsid w:val="004B7DA3"/>
    <w:rsid w:val="004D6928"/>
    <w:rsid w:val="004E0A62"/>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7BA8"/>
    <w:rsid w:val="00610861"/>
    <w:rsid w:val="00611A13"/>
    <w:rsid w:val="00617E90"/>
    <w:rsid w:val="00631A56"/>
    <w:rsid w:val="00632267"/>
    <w:rsid w:val="00632DB5"/>
    <w:rsid w:val="00636A73"/>
    <w:rsid w:val="00641DFD"/>
    <w:rsid w:val="00653427"/>
    <w:rsid w:val="00655E53"/>
    <w:rsid w:val="00656534"/>
    <w:rsid w:val="00662A8C"/>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27455"/>
    <w:rsid w:val="00834D4F"/>
    <w:rsid w:val="0086700F"/>
    <w:rsid w:val="00872402"/>
    <w:rsid w:val="00872F35"/>
    <w:rsid w:val="0088119A"/>
    <w:rsid w:val="00881A93"/>
    <w:rsid w:val="008825D9"/>
    <w:rsid w:val="00883C59"/>
    <w:rsid w:val="00886AC4"/>
    <w:rsid w:val="00891A87"/>
    <w:rsid w:val="008A1845"/>
    <w:rsid w:val="008B2BCA"/>
    <w:rsid w:val="008B4DC4"/>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16AA2"/>
    <w:rsid w:val="00917AC6"/>
    <w:rsid w:val="00921791"/>
    <w:rsid w:val="00923150"/>
    <w:rsid w:val="00927070"/>
    <w:rsid w:val="00927124"/>
    <w:rsid w:val="00931426"/>
    <w:rsid w:val="00931558"/>
    <w:rsid w:val="00931BF7"/>
    <w:rsid w:val="00931FEC"/>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7901"/>
    <w:rsid w:val="00C20067"/>
    <w:rsid w:val="00C20C01"/>
    <w:rsid w:val="00C21F15"/>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102C0"/>
    <w:rsid w:val="00D10520"/>
    <w:rsid w:val="00D10600"/>
    <w:rsid w:val="00D14D68"/>
    <w:rsid w:val="00D14EAD"/>
    <w:rsid w:val="00D25C12"/>
    <w:rsid w:val="00D26B0A"/>
    <w:rsid w:val="00D305E6"/>
    <w:rsid w:val="00D37896"/>
    <w:rsid w:val="00D37BB7"/>
    <w:rsid w:val="00D45094"/>
    <w:rsid w:val="00D471FE"/>
    <w:rsid w:val="00D63810"/>
    <w:rsid w:val="00D6609C"/>
    <w:rsid w:val="00D679E0"/>
    <w:rsid w:val="00D67F34"/>
    <w:rsid w:val="00D71E0F"/>
    <w:rsid w:val="00D73520"/>
    <w:rsid w:val="00D743DF"/>
    <w:rsid w:val="00D76C14"/>
    <w:rsid w:val="00D774B0"/>
    <w:rsid w:val="00D94371"/>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2F8A"/>
    <w:rsid w:val="00E53987"/>
    <w:rsid w:val="00E54C24"/>
    <w:rsid w:val="00E6390A"/>
    <w:rsid w:val="00E729EB"/>
    <w:rsid w:val="00E763F3"/>
    <w:rsid w:val="00E85E5A"/>
    <w:rsid w:val="00E91153"/>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0DCF"/>
    <w:rsid w:val="00F32DB7"/>
    <w:rsid w:val="00F33988"/>
    <w:rsid w:val="00F33DF5"/>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560"/>
    <w:rsid w:val="00F91ACC"/>
    <w:rsid w:val="00F93049"/>
    <w:rsid w:val="00F933D4"/>
    <w:rsid w:val="00F94938"/>
    <w:rsid w:val="00F94B7E"/>
    <w:rsid w:val="00F961F6"/>
    <w:rsid w:val="00FA32FF"/>
    <w:rsid w:val="00FA4BA6"/>
    <w:rsid w:val="00FB2DDA"/>
    <w:rsid w:val="00FB70DE"/>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67B3"/>
  <w15:docId w15:val="{1AB9C6E8-64E1-40F8-8C12-58D8F2F8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16"/>
      <w:szCs w:val="16"/>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rPr>
  </w:style>
  <w:style w:type="character" w:customStyle="1" w:styleId="Titolo3Carattere">
    <w:name w:val="Titolo 3 Carattere"/>
    <w:basedOn w:val="Carpredefinitoparagrafo"/>
    <w:link w:val="Titolo3"/>
    <w:uiPriority w:val="99"/>
    <w:rsid w:val="00DD3F10"/>
    <w:rPr>
      <w:rFonts w:ascii="Calibri" w:hAnsi="Calibri" w:cs="Calibri"/>
      <w:b/>
      <w:bCs/>
      <w:sz w:val="16"/>
      <w:szCs w:val="16"/>
    </w:rPr>
  </w:style>
  <w:style w:type="character" w:customStyle="1" w:styleId="Titolo4Carattere">
    <w:name w:val="Titolo 4 Carattere"/>
    <w:basedOn w:val="Carpredefinitoparagrafo"/>
    <w:link w:val="Titolo4"/>
    <w:uiPriority w:val="99"/>
    <w:rsid w:val="00DD3F10"/>
    <w:rPr>
      <w:rFonts w:ascii="Calibri" w:hAnsi="Calibri" w:cs="Calibri"/>
      <w:b/>
      <w:bCs/>
      <w:i/>
      <w:iCs/>
      <w:sz w:val="16"/>
      <w:szCs w:val="16"/>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16"/>
      <w:szCs w:val="16"/>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16"/>
      <w:szCs w:val="16"/>
    </w:rPr>
  </w:style>
  <w:style w:type="character" w:customStyle="1" w:styleId="Titolo7Carattere">
    <w:name w:val="Titolo 7 Carattere"/>
    <w:basedOn w:val="Carpredefinitoparagrafo"/>
    <w:link w:val="Titolo7"/>
    <w:uiPriority w:val="99"/>
    <w:rsid w:val="00DD3F10"/>
    <w:rPr>
      <w:rFonts w:ascii="Calibri" w:hAnsi="Calibri" w:cs="Calibri"/>
      <w:i/>
      <w:iCs/>
      <w:sz w:val="16"/>
      <w:szCs w:val="16"/>
    </w:rPr>
  </w:style>
  <w:style w:type="character" w:customStyle="1" w:styleId="Titolo8Carattere">
    <w:name w:val="Titolo 8 Carattere"/>
    <w:basedOn w:val="Carpredefinitoparagrafo"/>
    <w:link w:val="Titolo8"/>
    <w:uiPriority w:val="99"/>
    <w:rsid w:val="00DD3F10"/>
    <w:rPr>
      <w:rFonts w:ascii="Calibri" w:hAnsi="Calibri" w:cs="Calibri"/>
    </w:rPr>
  </w:style>
  <w:style w:type="character" w:customStyle="1" w:styleId="Titolo9Carattere">
    <w:name w:val="Titolo 9 Carattere"/>
    <w:basedOn w:val="Carpredefinitoparagrafo"/>
    <w:link w:val="Titolo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semiHidden/>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1E61-B2FD-4C29-BEFB-0D3691C8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9995</Words>
  <Characters>56976</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66838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2</cp:revision>
  <cp:lastPrinted>2018-06-12T05:38:00Z</cp:lastPrinted>
  <dcterms:created xsi:type="dcterms:W3CDTF">2019-07-24T13:06:00Z</dcterms:created>
  <dcterms:modified xsi:type="dcterms:W3CDTF">2019-07-24T13:06:00Z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