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AE3D"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t xml:space="preserve">Modello </w:t>
      </w:r>
      <w:proofErr w:type="gramStart"/>
      <w:r w:rsidRPr="00DC30B4">
        <w:rPr>
          <w:rFonts w:asciiTheme="minorHAnsi" w:hAnsiTheme="minorHAnsi"/>
          <w:b/>
          <w:bCs/>
          <w:lang w:eastAsia="en-US"/>
        </w:rPr>
        <w:t>1</w:t>
      </w:r>
      <w:proofErr w:type="gramEnd"/>
    </w:p>
    <w:p w14:paraId="5CFC2503" w14:textId="77777777" w:rsidR="00CD46A5" w:rsidRPr="00DC30B4" w:rsidRDefault="00CD46A5" w:rsidP="0051350B">
      <w:pPr>
        <w:rPr>
          <w:rFonts w:asciiTheme="minorHAnsi" w:hAnsiTheme="minorHAnsi"/>
          <w:lang w:eastAsia="en-US"/>
        </w:rPr>
      </w:pPr>
    </w:p>
    <w:p w14:paraId="5024CF89" w14:textId="77777777" w:rsidR="00CD46A5" w:rsidRPr="00DC30B4" w:rsidRDefault="00CD46A5" w:rsidP="0051350B">
      <w:pPr>
        <w:ind w:left="1416" w:hanging="1416"/>
        <w:rPr>
          <w:rFonts w:asciiTheme="minorHAnsi" w:hAnsiTheme="minorHAnsi" w:cs="Times"/>
          <w:lang w:eastAsia="en-US"/>
        </w:rPr>
      </w:pPr>
      <w:r w:rsidRPr="00DC30B4">
        <w:rPr>
          <w:rFonts w:asciiTheme="minorHAnsi" w:hAnsiTheme="minorHAnsi"/>
          <w:lang w:eastAsia="en-US"/>
        </w:rPr>
        <w:t>OGGETTO:</w:t>
      </w:r>
      <w:r w:rsidRPr="00DC30B4">
        <w:rPr>
          <w:rFonts w:asciiTheme="minorHAnsi" w:hAnsiTheme="minorHAnsi"/>
          <w:lang w:eastAsia="en-US"/>
        </w:rPr>
        <w:tab/>
      </w: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p w14:paraId="2F3AA6BE" w14:textId="77777777" w:rsidR="00CD46A5" w:rsidRPr="00DC30B4" w:rsidRDefault="00CD46A5" w:rsidP="0051350B">
      <w:pPr>
        <w:rPr>
          <w:rFonts w:asciiTheme="minorHAnsi" w:hAnsiTheme="minorHAnsi"/>
          <w:lang w:eastAsia="en-US"/>
        </w:rPr>
      </w:pPr>
    </w:p>
    <w:p w14:paraId="781B970B"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t xml:space="preserve">Delega alla compilazione – stampa - rilascio della </w:t>
      </w:r>
      <w:proofErr w:type="spellStart"/>
      <w:r w:rsidR="00C17901" w:rsidRPr="00DC30B4">
        <w:rPr>
          <w:rFonts w:asciiTheme="minorHAnsi" w:hAnsiTheme="minorHAnsi"/>
          <w:b/>
          <w:bCs/>
          <w:lang w:eastAsia="en-US"/>
        </w:rPr>
        <w:t>DdS</w:t>
      </w:r>
      <w:proofErr w:type="spellEnd"/>
      <w:r w:rsidRPr="00DC30B4">
        <w:rPr>
          <w:rFonts w:asciiTheme="minorHAnsi" w:hAnsiTheme="minorHAnsi"/>
          <w:b/>
          <w:bCs/>
          <w:lang w:eastAsia="en-US"/>
        </w:rPr>
        <w:t xml:space="preserve"> sul portale SIAN. Autorizzazione all’accesso al fascicolo aziendale.</w:t>
      </w:r>
    </w:p>
    <w:p w14:paraId="557E80E6" w14:textId="77777777" w:rsidR="00CD46A5" w:rsidRPr="00DC30B4" w:rsidRDefault="00CD46A5" w:rsidP="0051350B">
      <w:pPr>
        <w:rPr>
          <w:rFonts w:asciiTheme="minorHAnsi" w:hAnsiTheme="minorHAnsi"/>
          <w:lang w:eastAsia="en-US"/>
        </w:rPr>
      </w:pPr>
    </w:p>
    <w:p w14:paraId="7123D3CA"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DC30B4">
        <w:rPr>
          <w:rFonts w:asciiTheme="minorHAnsi" w:hAnsiTheme="minorHAnsi"/>
        </w:rPr>
        <w:t xml:space="preserve">Email __________, PEC ___________, </w:t>
      </w:r>
      <w:r w:rsidRPr="00DC30B4">
        <w:rPr>
          <w:rFonts w:asciiTheme="minorHAnsi" w:hAnsiTheme="minorHAnsi"/>
          <w:lang w:eastAsia="en-US"/>
        </w:rPr>
        <w:t>nella propria qualità di:</w:t>
      </w:r>
    </w:p>
    <w:p w14:paraId="0680DD3B" w14:textId="77777777" w:rsidR="00CD46A5" w:rsidRPr="00DC30B4" w:rsidRDefault="00CD46A5" w:rsidP="0051350B">
      <w:pPr>
        <w:numPr>
          <w:ilvl w:val="0"/>
          <w:numId w:val="58"/>
        </w:numPr>
        <w:shd w:val="clear" w:color="auto" w:fill="FFFFFF"/>
        <w:suppressAutoHyphens w:val="0"/>
        <w:jc w:val="left"/>
        <w:rPr>
          <w:rFonts w:asciiTheme="minorHAnsi" w:hAnsiTheme="minorHAnsi"/>
          <w:lang w:eastAsia="en-US"/>
        </w:rPr>
      </w:pPr>
      <w:r w:rsidRPr="00DC30B4">
        <w:rPr>
          <w:rFonts w:asciiTheme="minorHAnsi" w:hAnsiTheme="minorHAnsi"/>
          <w:lang w:eastAsia="en-US"/>
        </w:rPr>
        <w:t xml:space="preserve">Titolare </w:t>
      </w:r>
      <w:proofErr w:type="gramStart"/>
      <w:r w:rsidRPr="00DC30B4">
        <w:rPr>
          <w:rFonts w:asciiTheme="minorHAnsi" w:hAnsiTheme="minorHAnsi"/>
          <w:lang w:eastAsia="en-US"/>
        </w:rPr>
        <w:t xml:space="preserve">di </w:t>
      </w:r>
      <w:proofErr w:type="gramEnd"/>
      <w:r w:rsidRPr="00DC30B4">
        <w:rPr>
          <w:rFonts w:asciiTheme="minorHAnsi" w:hAnsiTheme="minorHAnsi"/>
          <w:lang w:eastAsia="en-US"/>
        </w:rPr>
        <w:t>impresa individuale</w:t>
      </w:r>
    </w:p>
    <w:p w14:paraId="18B3C2D4" w14:textId="77777777" w:rsidR="00CD46A5" w:rsidRPr="00DC30B4" w:rsidRDefault="00CD46A5" w:rsidP="0051350B">
      <w:pPr>
        <w:numPr>
          <w:ilvl w:val="0"/>
          <w:numId w:val="58"/>
        </w:numPr>
        <w:shd w:val="clear" w:color="auto" w:fill="FFFFFF"/>
        <w:suppressAutoHyphens w:val="0"/>
        <w:jc w:val="left"/>
        <w:rPr>
          <w:rFonts w:asciiTheme="minorHAnsi" w:hAnsiTheme="minorHAnsi"/>
          <w:lang w:eastAsia="en-US"/>
        </w:rPr>
      </w:pPr>
      <w:r w:rsidRPr="00DC30B4">
        <w:rPr>
          <w:rFonts w:asciiTheme="minorHAnsi" w:hAnsiTheme="minorHAnsi"/>
          <w:lang w:eastAsia="en-US"/>
        </w:rPr>
        <w:t xml:space="preserve">Amministratore / Legale Rappresentante </w:t>
      </w:r>
      <w:proofErr w:type="gramStart"/>
      <w:r w:rsidRPr="00DC30B4">
        <w:rPr>
          <w:rFonts w:asciiTheme="minorHAnsi" w:hAnsiTheme="minorHAnsi"/>
          <w:lang w:eastAsia="en-US"/>
        </w:rPr>
        <w:t>della</w:t>
      </w:r>
      <w:proofErr w:type="gramEnd"/>
      <w:r w:rsidRPr="00DC30B4">
        <w:rPr>
          <w:rFonts w:asciiTheme="minorHAnsi" w:hAnsiTheme="minorHAnsi"/>
          <w:lang w:eastAsia="en-US"/>
        </w:rPr>
        <w:t xml:space="preserve"> _____________________________________</w:t>
      </w:r>
    </w:p>
    <w:p w14:paraId="434600CE" w14:textId="77777777" w:rsidR="00CD46A5" w:rsidRPr="00DC30B4" w:rsidRDefault="00CD46A5" w:rsidP="0051350B">
      <w:pPr>
        <w:numPr>
          <w:ilvl w:val="0"/>
          <w:numId w:val="58"/>
        </w:numPr>
        <w:shd w:val="clear" w:color="auto" w:fill="FFFFFF"/>
        <w:suppressAutoHyphens w:val="0"/>
        <w:jc w:val="left"/>
        <w:rPr>
          <w:rFonts w:asciiTheme="minorHAnsi" w:hAnsiTheme="minorHAnsi"/>
          <w:lang w:eastAsia="en-US"/>
        </w:rPr>
      </w:pPr>
      <w:r w:rsidRPr="00DC30B4">
        <w:rPr>
          <w:rFonts w:asciiTheme="minorHAnsi" w:hAnsiTheme="minorHAnsi"/>
          <w:lang w:eastAsia="en-US"/>
        </w:rPr>
        <w:t xml:space="preserve">Altro </w:t>
      </w:r>
      <w:proofErr w:type="gramStart"/>
      <w:r w:rsidRPr="00DC30B4">
        <w:rPr>
          <w:rFonts w:asciiTheme="minorHAnsi" w:hAnsiTheme="minorHAnsi"/>
          <w:lang w:eastAsia="en-US"/>
        </w:rPr>
        <w:t>(</w:t>
      </w:r>
      <w:proofErr w:type="gramEnd"/>
      <w:r w:rsidRPr="00DC30B4">
        <w:rPr>
          <w:rFonts w:asciiTheme="minorHAnsi" w:hAnsiTheme="minorHAnsi"/>
          <w:lang w:eastAsia="en-US"/>
        </w:rPr>
        <w:t>specificare</w:t>
      </w:r>
    </w:p>
    <w:p w14:paraId="6F99A4BE" w14:textId="77777777" w:rsidR="00CD46A5" w:rsidRPr="00DC30B4" w:rsidRDefault="00CD46A5" w:rsidP="0051350B">
      <w:pPr>
        <w:rPr>
          <w:rFonts w:asciiTheme="minorHAnsi" w:hAnsiTheme="minorHAnsi"/>
          <w:lang w:eastAsia="en-US"/>
        </w:rPr>
      </w:pPr>
    </w:p>
    <w:p w14:paraId="7451F8EB"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DELEGA</w:t>
      </w:r>
    </w:p>
    <w:p w14:paraId="07C73ECB" w14:textId="77777777" w:rsidR="00CD46A5" w:rsidRPr="00DC30B4" w:rsidRDefault="00CD46A5" w:rsidP="0051350B">
      <w:pPr>
        <w:rPr>
          <w:rFonts w:asciiTheme="minorHAnsi" w:hAnsiTheme="minorHAnsi"/>
          <w:lang w:eastAsia="en-US"/>
        </w:rPr>
      </w:pPr>
    </w:p>
    <w:p w14:paraId="01C0A91F"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Il sig. ____________________________________________nato a ________________________ il __/__/_____, residente in ___________________________</w:t>
      </w:r>
      <w:proofErr w:type="gramEnd"/>
      <w:r w:rsidRPr="00DC30B4">
        <w:rPr>
          <w:rFonts w:asciiTheme="minorHAnsi" w:hAnsiTheme="minorHAnsi"/>
          <w:lang w:eastAsia="en-US"/>
        </w:rPr>
        <w:t xml:space="preserve">_Via ________________________ n° ______ CAP________ CF: _____________________________________Iscritto al N° _______ </w:t>
      </w:r>
    </w:p>
    <w:p w14:paraId="5724C6A7"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dell’</w:t>
      </w:r>
      <w:proofErr w:type="gramEnd"/>
      <w:r w:rsidRPr="00DC30B4">
        <w:rPr>
          <w:rFonts w:asciiTheme="minorHAnsi" w:hAnsiTheme="minorHAnsi"/>
          <w:lang w:eastAsia="en-US"/>
        </w:rPr>
        <w:t xml:space="preserve">Albo/collegio________________, </w:t>
      </w:r>
      <w:r w:rsidRPr="00DC30B4">
        <w:rPr>
          <w:rFonts w:asciiTheme="minorHAnsi" w:hAnsiTheme="minorHAnsi"/>
        </w:rPr>
        <w:t>Email __________, PEC ___________,</w:t>
      </w:r>
    </w:p>
    <w:p w14:paraId="38E5DDF2" w14:textId="77777777" w:rsidR="00CD46A5" w:rsidRPr="00DC30B4" w:rsidRDefault="00CD46A5" w:rsidP="0051350B">
      <w:pPr>
        <w:rPr>
          <w:rFonts w:asciiTheme="minorHAnsi" w:hAnsiTheme="minorHAnsi"/>
          <w:lang w:eastAsia="en-US"/>
        </w:rPr>
      </w:pPr>
    </w:p>
    <w:p w14:paraId="65805F42"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alla</w:t>
      </w:r>
      <w:proofErr w:type="gramEnd"/>
      <w:r w:rsidRPr="00DC30B4">
        <w:rPr>
          <w:rFonts w:asciiTheme="minorHAnsi" w:hAnsiTheme="minorHAnsi"/>
          <w:lang w:eastAsia="en-US"/>
        </w:rPr>
        <w:t xml:space="preserve"> Compilazione – Stampa - Rilascio - sul portale SIAN – della </w:t>
      </w:r>
      <w:proofErr w:type="spellStart"/>
      <w:r w:rsidR="00C17901" w:rsidRPr="00DC30B4">
        <w:rPr>
          <w:rFonts w:asciiTheme="minorHAnsi" w:hAnsiTheme="minorHAnsi"/>
          <w:lang w:eastAsia="en-US"/>
        </w:rPr>
        <w:t>DdS</w:t>
      </w:r>
      <w:proofErr w:type="spellEnd"/>
      <w:r w:rsidRPr="00DC30B4">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8D358B9" w14:textId="77777777" w:rsidR="00CD46A5" w:rsidRPr="00DC30B4" w:rsidRDefault="00CD46A5" w:rsidP="0051350B">
      <w:pPr>
        <w:rPr>
          <w:rFonts w:asciiTheme="minorHAnsi" w:hAnsiTheme="minorHAnsi"/>
          <w:lang w:eastAsia="en-US"/>
        </w:rPr>
      </w:pPr>
    </w:p>
    <w:p w14:paraId="2EFF5A58" w14:textId="77777777" w:rsidR="00CD46A5" w:rsidRPr="00DC30B4" w:rsidRDefault="00CD46A5" w:rsidP="0051350B">
      <w:pPr>
        <w:rPr>
          <w:rFonts w:asciiTheme="minorHAnsi" w:hAnsiTheme="minorHAnsi"/>
          <w:lang w:eastAsia="en-US"/>
        </w:rPr>
      </w:pPr>
    </w:p>
    <w:p w14:paraId="1539B119" w14:textId="77777777" w:rsidR="00CD46A5" w:rsidRPr="00DC30B4" w:rsidRDefault="00CD46A5" w:rsidP="0051350B">
      <w:pPr>
        <w:jc w:val="center"/>
        <w:rPr>
          <w:rFonts w:asciiTheme="minorHAnsi" w:hAnsiTheme="minorHAnsi" w:cs="Times"/>
          <w:b/>
          <w:bCs/>
          <w:lang w:eastAsia="en-US"/>
        </w:rPr>
      </w:pPr>
      <w:r w:rsidRPr="00DC30B4">
        <w:rPr>
          <w:rFonts w:asciiTheme="minorHAnsi" w:hAnsiTheme="minorHAnsi"/>
          <w:b/>
          <w:bCs/>
          <w:lang w:eastAsia="en-US"/>
        </w:rPr>
        <w:t>Consenso al trattamento dei dati personali</w:t>
      </w:r>
    </w:p>
    <w:p w14:paraId="614BB85D"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Dichiara espressamente di dare il consenso al trattamento dei propri dati personali </w:t>
      </w:r>
      <w:proofErr w:type="gramStart"/>
      <w:r w:rsidRPr="00DC30B4">
        <w:rPr>
          <w:rFonts w:asciiTheme="minorHAnsi" w:hAnsiTheme="minorHAnsi"/>
          <w:lang w:eastAsia="en-US"/>
        </w:rPr>
        <w:t>ed</w:t>
      </w:r>
      <w:proofErr w:type="gramEnd"/>
      <w:r w:rsidRPr="00DC30B4">
        <w:rPr>
          <w:rFonts w:asciiTheme="minorHAnsi" w:hAnsiTheme="minorHAnsi"/>
          <w:lang w:eastAsia="en-US"/>
        </w:rPr>
        <w:t xml:space="preserve"> alla trasmissione</w:t>
      </w:r>
      <w:r w:rsidRPr="00DC30B4">
        <w:rPr>
          <w:rFonts w:asciiTheme="minorHAnsi" w:hAnsiTheme="minorHAnsi" w:cs="Calibri (Vietnamese)"/>
          <w:lang w:eastAsia="en-US"/>
        </w:rPr>
        <w:t xml:space="preserve"> degli stessi agli Enti, per lo svolgimento delle relative </w:t>
      </w:r>
      <w:proofErr w:type="spellStart"/>
      <w:r w:rsidRPr="00DC30B4">
        <w:rPr>
          <w:rFonts w:asciiTheme="minorHAnsi" w:hAnsiTheme="minorHAnsi" w:cs="Calibri (Vietnamese)"/>
          <w:lang w:eastAsia="en-US"/>
        </w:rPr>
        <w:t>finalita</w:t>
      </w:r>
      <w:proofErr w:type="spellEnd"/>
      <w:r w:rsidRPr="00DC30B4">
        <w:rPr>
          <w:rFonts w:asciiTheme="minorHAnsi" w:hAnsiTheme="minorHAnsi" w:cs="Calibri (Vietnamese)"/>
          <w:lang w:eastAsia="en-US"/>
        </w:rPr>
        <w:t xml:space="preserve">̀ istituzionali e per </w:t>
      </w:r>
      <w:proofErr w:type="spellStart"/>
      <w:r w:rsidRPr="00DC30B4">
        <w:rPr>
          <w:rFonts w:asciiTheme="minorHAnsi" w:hAnsiTheme="minorHAnsi" w:cs="Calibri (Vietnamese)"/>
          <w:lang w:eastAsia="en-US"/>
        </w:rPr>
        <w:t>attivita</w:t>
      </w:r>
      <w:proofErr w:type="spellEnd"/>
      <w:r w:rsidRPr="00DC30B4">
        <w:rPr>
          <w:rFonts w:asciiTheme="minorHAnsi" w:hAnsiTheme="minorHAnsi" w:cs="Calibri (Vietnamese)"/>
          <w:lang w:eastAsia="en-US"/>
        </w:rPr>
        <w:t xml:space="preserve">̀ informativa sul settore di competenza, ai fini di quanto </w:t>
      </w:r>
      <w:r w:rsidRPr="00DC30B4">
        <w:rPr>
          <w:rFonts w:asciiTheme="minorHAnsi" w:hAnsiTheme="minorHAnsi"/>
          <w:lang w:eastAsia="en-US"/>
        </w:rPr>
        <w:t xml:space="preserve">previsto dal D. </w:t>
      </w:r>
      <w:proofErr w:type="spellStart"/>
      <w:r w:rsidRPr="00DC30B4">
        <w:rPr>
          <w:rFonts w:asciiTheme="minorHAnsi" w:hAnsiTheme="minorHAnsi"/>
          <w:lang w:eastAsia="en-US"/>
        </w:rPr>
        <w:t>Lgs</w:t>
      </w:r>
      <w:proofErr w:type="spellEnd"/>
      <w:r w:rsidRPr="00DC30B4">
        <w:rPr>
          <w:rFonts w:asciiTheme="minorHAnsi" w:hAnsiTheme="minorHAnsi"/>
          <w:lang w:eastAsia="en-US"/>
        </w:rPr>
        <w:t>. n. 196/03.</w:t>
      </w:r>
    </w:p>
    <w:p w14:paraId="30ECAF0A" w14:textId="77777777" w:rsidR="00CD46A5" w:rsidRPr="00DC30B4" w:rsidRDefault="00CD46A5" w:rsidP="0051350B">
      <w:pPr>
        <w:rPr>
          <w:rFonts w:asciiTheme="minorHAnsi" w:hAnsiTheme="minorHAnsi" w:cs="Times"/>
          <w:lang w:eastAsia="en-US"/>
        </w:rPr>
      </w:pPr>
    </w:p>
    <w:p w14:paraId="0303D1A7"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448E9DED"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In fede</w:t>
      </w:r>
    </w:p>
    <w:p w14:paraId="2E4D7806"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6D025060" w14:textId="77777777" w:rsidR="00CD46A5" w:rsidRPr="00DC30B4" w:rsidRDefault="00CD46A5" w:rsidP="0051350B">
      <w:pPr>
        <w:rPr>
          <w:rFonts w:asciiTheme="minorHAnsi" w:hAnsiTheme="minorHAnsi"/>
          <w:lang w:eastAsia="en-US"/>
        </w:rPr>
      </w:pPr>
    </w:p>
    <w:p w14:paraId="0CD256AF"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7C5428F3" w14:textId="77777777" w:rsidR="00CD46A5" w:rsidRPr="00DC30B4" w:rsidRDefault="00CD46A5" w:rsidP="0051350B">
      <w:pPr>
        <w:rPr>
          <w:rFonts w:asciiTheme="minorHAnsi" w:hAnsiTheme="minorHAnsi" w:cs="Times"/>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43B3E704" w14:textId="77777777" w:rsidR="00CD46A5" w:rsidRPr="00DC30B4" w:rsidRDefault="00CD46A5" w:rsidP="0051350B">
      <w:pPr>
        <w:rPr>
          <w:rFonts w:asciiTheme="minorHAnsi" w:hAnsiTheme="minorHAnsi"/>
          <w:b/>
          <w:bCs/>
          <w:lang w:eastAsia="en-US"/>
        </w:rPr>
      </w:pPr>
      <w:r w:rsidRPr="00DC30B4">
        <w:rPr>
          <w:rFonts w:asciiTheme="minorHAnsi" w:hAnsiTheme="minorHAnsi"/>
        </w:rPr>
        <w:br w:type="page"/>
      </w: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2</w:t>
      </w:r>
      <w:proofErr w:type="gramEnd"/>
    </w:p>
    <w:p w14:paraId="67B25E4A" w14:textId="77777777" w:rsidR="00CD46A5" w:rsidRPr="00DC30B4" w:rsidRDefault="00CD46A5" w:rsidP="0051350B">
      <w:pPr>
        <w:rPr>
          <w:rFonts w:asciiTheme="minorHAnsi" w:hAnsiTheme="minorHAnsi"/>
          <w:lang w:eastAsia="en-US"/>
        </w:rPr>
      </w:pPr>
    </w:p>
    <w:p w14:paraId="40D834EB"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Alla Regione Puglia</w:t>
      </w:r>
    </w:p>
    <w:p w14:paraId="4172F4C3"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Dipartimento Agricoltura, Sviluppo Rurale e Ambientale</w:t>
      </w:r>
    </w:p>
    <w:p w14:paraId="7224AB10" w14:textId="77777777" w:rsidR="00CD46A5" w:rsidRPr="00DC30B4" w:rsidRDefault="00CD46A5" w:rsidP="0051350B">
      <w:pPr>
        <w:jc w:val="right"/>
        <w:rPr>
          <w:rFonts w:asciiTheme="minorHAnsi" w:hAnsiTheme="minorHAnsi"/>
          <w:lang w:eastAsia="en-US"/>
        </w:rPr>
      </w:pPr>
      <w:proofErr w:type="gramStart"/>
      <w:r w:rsidRPr="00DC30B4">
        <w:rPr>
          <w:rFonts w:asciiTheme="minorHAnsi" w:hAnsiTheme="minorHAnsi"/>
          <w:lang w:eastAsia="en-US"/>
        </w:rPr>
        <w:t>Responsabile utenze SIAN</w:t>
      </w:r>
      <w:proofErr w:type="gramEnd"/>
    </w:p>
    <w:p w14:paraId="03C376EF"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Lungomare Nazario Sauro, 45/47</w:t>
      </w:r>
    </w:p>
    <w:p w14:paraId="7CB65483"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70121 Bari </w:t>
      </w:r>
    </w:p>
    <w:p w14:paraId="79D50D70" w14:textId="77777777" w:rsidR="00CD46A5" w:rsidRPr="00DC30B4" w:rsidRDefault="00CD46A5" w:rsidP="0051350B">
      <w:pPr>
        <w:rPr>
          <w:rFonts w:asciiTheme="minorHAnsi" w:hAnsiTheme="minorHAnsi"/>
          <w:lang w:eastAsia="en-US"/>
        </w:rPr>
      </w:pPr>
    </w:p>
    <w:p w14:paraId="7D717898" w14:textId="77777777" w:rsidR="00CD46A5" w:rsidRPr="00DC30B4" w:rsidRDefault="00CD46A5" w:rsidP="0051350B">
      <w:pPr>
        <w:ind w:left="1416" w:hanging="1416"/>
        <w:rPr>
          <w:rFonts w:asciiTheme="minorHAnsi" w:hAnsiTheme="minorHAnsi" w:cs="Times"/>
          <w:lang w:eastAsia="en-US"/>
        </w:rPr>
      </w:pPr>
      <w:r w:rsidRPr="00DC30B4">
        <w:rPr>
          <w:rFonts w:asciiTheme="minorHAnsi" w:hAnsiTheme="minorHAnsi"/>
          <w:lang w:eastAsia="en-US"/>
        </w:rPr>
        <w:t>OGGETTO:</w:t>
      </w:r>
      <w:r w:rsidRPr="00DC30B4">
        <w:rPr>
          <w:rFonts w:asciiTheme="minorHAnsi" w:hAnsiTheme="minorHAnsi"/>
          <w:lang w:eastAsia="en-US"/>
        </w:rPr>
        <w:tab/>
      </w: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p w14:paraId="052C699D" w14:textId="77777777" w:rsidR="00CD46A5" w:rsidRPr="00DC30B4" w:rsidRDefault="00CD46A5" w:rsidP="0051350B">
      <w:pPr>
        <w:rPr>
          <w:rFonts w:asciiTheme="minorHAnsi" w:hAnsiTheme="minorHAnsi"/>
        </w:rPr>
      </w:pPr>
    </w:p>
    <w:p w14:paraId="13DC7265" w14:textId="77777777" w:rsidR="00CD46A5" w:rsidRPr="00DC30B4" w:rsidRDefault="00CD46A5" w:rsidP="0051350B">
      <w:pPr>
        <w:rPr>
          <w:rFonts w:asciiTheme="minorHAnsi" w:hAnsiTheme="minorHAnsi" w:cs="Times"/>
          <w:b/>
          <w:bCs/>
          <w:lang w:eastAsia="en-US"/>
        </w:rPr>
      </w:pPr>
      <w:proofErr w:type="gramStart"/>
      <w:r w:rsidRPr="00DC30B4">
        <w:rPr>
          <w:rFonts w:asciiTheme="minorHAnsi" w:hAnsiTheme="minorHAnsi"/>
          <w:b/>
          <w:bCs/>
          <w:lang w:eastAsia="en-US"/>
        </w:rPr>
        <w:t>Richiesta Autorizzazione accesso al Portale SIAN e/o Abilitazione alla presentazione delle domande di sostegno</w:t>
      </w:r>
      <w:proofErr w:type="gramEnd"/>
      <w:r w:rsidRPr="00DC30B4">
        <w:rPr>
          <w:rFonts w:asciiTheme="minorHAnsi" w:hAnsiTheme="minorHAnsi"/>
          <w:b/>
          <w:bCs/>
          <w:lang w:eastAsia="en-US"/>
        </w:rPr>
        <w:t xml:space="preserve">. </w:t>
      </w:r>
    </w:p>
    <w:p w14:paraId="0B1D55AD" w14:textId="77777777" w:rsidR="00CD46A5" w:rsidRPr="00DC30B4" w:rsidRDefault="00CD46A5" w:rsidP="0051350B">
      <w:pPr>
        <w:rPr>
          <w:rFonts w:asciiTheme="minorHAnsi" w:hAnsiTheme="minorHAnsi"/>
          <w:lang w:eastAsia="en-US"/>
        </w:rPr>
      </w:pPr>
    </w:p>
    <w:p w14:paraId="7F6C7E2C"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Il sottoscritto __________________________________________nato a ___________________ il __/__/______, residente in ______________________via</w:t>
      </w:r>
      <w:proofErr w:type="gramEnd"/>
      <w:r w:rsidRPr="00DC30B4">
        <w:rPr>
          <w:rFonts w:asciiTheme="minorHAnsi" w:hAnsiTheme="minorHAnsi"/>
          <w:lang w:eastAsia="en-US"/>
        </w:rPr>
        <w:t xml:space="preserve"> _____________________________ CAP ____________CF: _______________________________TEL. ________________________ FAX _______________ </w:t>
      </w:r>
      <w:r w:rsidRPr="00DC30B4">
        <w:rPr>
          <w:rFonts w:asciiTheme="minorHAnsi" w:hAnsiTheme="minorHAnsi"/>
        </w:rPr>
        <w:t>Email __________, PEC ___________,</w:t>
      </w:r>
    </w:p>
    <w:p w14:paraId="00316443" w14:textId="77777777" w:rsidR="00CD46A5" w:rsidRPr="00DC30B4" w:rsidRDefault="00CD46A5" w:rsidP="0051350B">
      <w:pPr>
        <w:rPr>
          <w:rFonts w:asciiTheme="minorHAnsi" w:hAnsiTheme="minorHAnsi"/>
          <w:lang w:eastAsia="en-US"/>
        </w:rPr>
      </w:pPr>
    </w:p>
    <w:p w14:paraId="01DFFEA3" w14:textId="77777777" w:rsidR="00CD46A5" w:rsidRPr="00DC30B4" w:rsidRDefault="00CD46A5" w:rsidP="0051350B">
      <w:pPr>
        <w:jc w:val="center"/>
        <w:rPr>
          <w:rFonts w:asciiTheme="minorHAnsi" w:hAnsiTheme="minorHAnsi" w:cs="Times"/>
          <w:b/>
          <w:bCs/>
          <w:lang w:eastAsia="en-US"/>
        </w:rPr>
      </w:pPr>
      <w:r w:rsidRPr="00DC30B4">
        <w:rPr>
          <w:rFonts w:asciiTheme="minorHAnsi" w:hAnsiTheme="minorHAnsi"/>
          <w:b/>
          <w:bCs/>
          <w:lang w:eastAsia="en-US"/>
        </w:rPr>
        <w:t>CHIEDE</w:t>
      </w:r>
    </w:p>
    <w:p w14:paraId="093871B6" w14:textId="77777777" w:rsidR="00CD46A5" w:rsidRPr="00DC30B4" w:rsidRDefault="00CD46A5" w:rsidP="0051350B">
      <w:pPr>
        <w:rPr>
          <w:rFonts w:asciiTheme="minorHAnsi" w:hAnsiTheme="minorHAnsi"/>
          <w:lang w:eastAsia="en-US"/>
        </w:rPr>
      </w:pPr>
    </w:p>
    <w:p w14:paraId="556F0156" w14:textId="77777777" w:rsidR="00CD46A5" w:rsidRPr="00DC30B4" w:rsidRDefault="00CD46A5" w:rsidP="0051350B">
      <w:pPr>
        <w:rPr>
          <w:rFonts w:asciiTheme="minorHAnsi" w:hAnsiTheme="minorHAnsi"/>
          <w:lang w:eastAsia="en-US"/>
        </w:rPr>
      </w:pPr>
      <w:proofErr w:type="gramStart"/>
      <w:r w:rsidRPr="00DC30B4">
        <w:rPr>
          <w:rFonts w:asciiTheme="minorHAnsi" w:hAnsiTheme="minorHAnsi"/>
          <w:lang w:eastAsia="en-US"/>
        </w:rPr>
        <w:t>al</w:t>
      </w:r>
      <w:proofErr w:type="gramEnd"/>
      <w:r w:rsidRPr="00DC30B4">
        <w:rPr>
          <w:rFonts w:asciiTheme="minorHAnsi" w:hAnsiTheme="minorHAnsi"/>
          <w:lang w:eastAsia="en-US"/>
        </w:rPr>
        <w:t xml:space="preserve"> responsabile delle utenze SIAN della Regione Puglia, </w:t>
      </w:r>
    </w:p>
    <w:p w14:paraId="1E931CF8" w14:textId="77777777" w:rsidR="00CD46A5" w:rsidRPr="00DC30B4" w:rsidRDefault="00CD46A5" w:rsidP="0051350B">
      <w:pPr>
        <w:rPr>
          <w:rFonts w:asciiTheme="minorHAnsi" w:hAnsiTheme="minorHAnsi"/>
          <w:lang w:eastAsia="en-US"/>
        </w:rPr>
      </w:pPr>
    </w:p>
    <w:p w14:paraId="0CCB144A" w14:textId="77777777" w:rsidR="00CD46A5" w:rsidRPr="00DC30B4" w:rsidRDefault="00CD46A5" w:rsidP="0051350B">
      <w:pPr>
        <w:numPr>
          <w:ilvl w:val="0"/>
          <w:numId w:val="59"/>
        </w:numPr>
        <w:rPr>
          <w:rFonts w:asciiTheme="minorHAnsi" w:hAnsiTheme="minorHAnsi"/>
          <w:lang w:eastAsia="en-US"/>
        </w:rPr>
      </w:pPr>
      <w:proofErr w:type="gramStart"/>
      <w:r w:rsidRPr="00DC30B4">
        <w:rPr>
          <w:rFonts w:asciiTheme="minorHAnsi" w:hAnsiTheme="minorHAnsi"/>
          <w:lang w:eastAsia="en-US"/>
        </w:rPr>
        <w:t>l’</w:t>
      </w:r>
      <w:proofErr w:type="gramEnd"/>
      <w:r w:rsidRPr="00DC30B4">
        <w:rPr>
          <w:rFonts w:asciiTheme="minorHAnsi" w:hAnsiTheme="minorHAnsi"/>
          <w:lang w:eastAsia="en-US"/>
        </w:rPr>
        <w:t>AUTORIZZAZIONE</w:t>
      </w:r>
      <w:r w:rsidR="00B815C3">
        <w:rPr>
          <w:rFonts w:asciiTheme="minorHAnsi" w:hAnsiTheme="minorHAnsi"/>
          <w:lang w:eastAsia="en-US"/>
        </w:rPr>
        <w:t xml:space="preserve"> </w:t>
      </w:r>
      <w:r w:rsidRPr="00DC30B4">
        <w:rPr>
          <w:rFonts w:asciiTheme="minorHAnsi" w:hAnsiTheme="minorHAnsi"/>
          <w:lang w:eastAsia="en-US"/>
        </w:rPr>
        <w:t>(1) all’accesso al portale SIAN – Area riservata per la compilazione, stampa e rilascio delle domande.</w:t>
      </w:r>
    </w:p>
    <w:p w14:paraId="65D60537" w14:textId="77777777" w:rsidR="00CD46A5" w:rsidRPr="00DC30B4" w:rsidRDefault="00CD46A5" w:rsidP="0051350B">
      <w:pPr>
        <w:numPr>
          <w:ilvl w:val="0"/>
          <w:numId w:val="59"/>
        </w:numPr>
        <w:rPr>
          <w:rFonts w:asciiTheme="minorHAnsi" w:hAnsiTheme="minorHAnsi"/>
          <w:lang w:eastAsia="en-US"/>
        </w:rPr>
      </w:pPr>
      <w:proofErr w:type="gramStart"/>
      <w:r w:rsidRPr="00DC30B4">
        <w:rPr>
          <w:rFonts w:asciiTheme="minorHAnsi" w:hAnsiTheme="minorHAnsi"/>
          <w:lang w:eastAsia="en-US"/>
        </w:rPr>
        <w:t>l’</w:t>
      </w:r>
      <w:proofErr w:type="gramEnd"/>
      <w:r w:rsidRPr="00DC30B4">
        <w:rPr>
          <w:rFonts w:asciiTheme="minorHAnsi" w:hAnsiTheme="minorHAnsi"/>
          <w:lang w:eastAsia="en-US"/>
        </w:rPr>
        <w:t>ABILITAZIONE</w:t>
      </w:r>
      <w:r w:rsidR="00B815C3">
        <w:rPr>
          <w:rFonts w:asciiTheme="minorHAnsi" w:hAnsiTheme="minorHAnsi"/>
          <w:lang w:eastAsia="en-US"/>
        </w:rPr>
        <w:t xml:space="preserve"> </w:t>
      </w:r>
      <w:r w:rsidRPr="00DC30B4">
        <w:rPr>
          <w:rFonts w:asciiTheme="minorHAnsi" w:hAnsiTheme="minorHAnsi"/>
          <w:lang w:eastAsia="en-US"/>
        </w:rPr>
        <w:t xml:space="preserve">(2) alla compilazione della domanda di aiuto relativa al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p>
    <w:p w14:paraId="5E9300DF" w14:textId="77777777" w:rsidR="00CD46A5" w:rsidRPr="00DC30B4" w:rsidRDefault="00CD46A5" w:rsidP="0051350B">
      <w:pPr>
        <w:rPr>
          <w:rFonts w:asciiTheme="minorHAnsi" w:hAnsiTheme="minorHAnsi" w:cs="Times"/>
          <w:lang w:eastAsia="en-US"/>
        </w:rPr>
      </w:pPr>
    </w:p>
    <w:p w14:paraId="48954872"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All’uopo fa dichiarazione di </w:t>
      </w:r>
      <w:proofErr w:type="spellStart"/>
      <w:r w:rsidRPr="00DC30B4">
        <w:rPr>
          <w:rFonts w:asciiTheme="minorHAnsi" w:hAnsiTheme="minorHAnsi" w:cs="Calibri (Vietnamese)"/>
          <w:lang w:eastAsia="en-US"/>
        </w:rPr>
        <w:t>responsabilita</w:t>
      </w:r>
      <w:proofErr w:type="spellEnd"/>
      <w:r w:rsidRPr="00DC30B4">
        <w:rPr>
          <w:rFonts w:asciiTheme="minorHAnsi" w:hAnsiTheme="minorHAnsi" w:cs="Calibri (Vietnamese)"/>
          <w:lang w:eastAsia="en-US"/>
        </w:rPr>
        <w:t xml:space="preserve">̀ sulle funzioni svolte nella compilazione della </w:t>
      </w:r>
      <w:proofErr w:type="spellStart"/>
      <w:r w:rsidRPr="00DC30B4">
        <w:rPr>
          <w:rFonts w:asciiTheme="minorHAnsi" w:hAnsiTheme="minorHAnsi" w:cs="Calibri (Vietnamese)"/>
          <w:lang w:eastAsia="en-US"/>
        </w:rPr>
        <w:t>DdS</w:t>
      </w:r>
      <w:proofErr w:type="spellEnd"/>
      <w:r w:rsidRPr="00DC30B4">
        <w:rPr>
          <w:rFonts w:asciiTheme="minorHAnsi" w:hAnsiTheme="minorHAnsi" w:cs="Calibri (Vietnamese)"/>
          <w:lang w:eastAsia="en-US"/>
        </w:rPr>
        <w:t xml:space="preserve"> sul portale sollevando l’Amministrazione da qualsiasi </w:t>
      </w:r>
      <w:proofErr w:type="spellStart"/>
      <w:r w:rsidRPr="00DC30B4">
        <w:rPr>
          <w:rFonts w:asciiTheme="minorHAnsi" w:hAnsiTheme="minorHAnsi" w:cs="Calibri (Vietnamese)"/>
          <w:lang w:eastAsia="en-US"/>
        </w:rPr>
        <w:t>responsabilita</w:t>
      </w:r>
      <w:proofErr w:type="spellEnd"/>
      <w:r w:rsidRPr="00DC30B4">
        <w:rPr>
          <w:rFonts w:asciiTheme="minorHAnsi" w:hAnsiTheme="minorHAnsi" w:cs="Calibri (Vietnamese)"/>
          <w:lang w:eastAsia="en-US"/>
        </w:rPr>
        <w:t>̀ riv</w:t>
      </w:r>
      <w:r w:rsidRPr="00DC30B4">
        <w:rPr>
          <w:rFonts w:asciiTheme="minorHAnsi" w:hAnsiTheme="minorHAnsi"/>
          <w:lang w:eastAsia="en-US"/>
        </w:rPr>
        <w:t xml:space="preserve">eniente dall’uso non conforme dei dati </w:t>
      </w:r>
      <w:proofErr w:type="gramStart"/>
      <w:r w:rsidRPr="00DC30B4">
        <w:rPr>
          <w:rFonts w:asciiTheme="minorHAnsi" w:hAnsiTheme="minorHAnsi"/>
          <w:lang w:eastAsia="en-US"/>
        </w:rPr>
        <w:t>a cui</w:t>
      </w:r>
      <w:proofErr w:type="gramEnd"/>
      <w:r w:rsidRPr="00DC30B4">
        <w:rPr>
          <w:rFonts w:asciiTheme="minorHAnsi" w:hAnsiTheme="minorHAnsi"/>
          <w:lang w:eastAsia="en-US"/>
        </w:rPr>
        <w:t xml:space="preserve"> ha accesso. </w:t>
      </w:r>
    </w:p>
    <w:p w14:paraId="22092AA9" w14:textId="77777777" w:rsidR="00CD46A5" w:rsidRPr="00DC30B4" w:rsidRDefault="00CD46A5" w:rsidP="0051350B">
      <w:pPr>
        <w:rPr>
          <w:rFonts w:asciiTheme="minorHAnsi" w:hAnsiTheme="minorHAnsi" w:cs="Times"/>
          <w:lang w:eastAsia="en-US"/>
        </w:rPr>
      </w:pPr>
    </w:p>
    <w:p w14:paraId="54B668CA"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74DEED96"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274D9C63"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67755668" w14:textId="77777777" w:rsidR="00CD46A5" w:rsidRPr="00DC30B4" w:rsidRDefault="00CD46A5" w:rsidP="0051350B">
      <w:pPr>
        <w:rPr>
          <w:rFonts w:asciiTheme="minorHAnsi" w:hAnsiTheme="minorHAnsi"/>
          <w:lang w:eastAsia="en-US"/>
        </w:rPr>
      </w:pPr>
    </w:p>
    <w:p w14:paraId="1B80C8D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36A4EF7D" w14:textId="77777777" w:rsidR="00B815C3"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w:t>
      </w:r>
    </w:p>
    <w:p w14:paraId="70846806" w14:textId="77777777" w:rsidR="00883D11" w:rsidRDefault="00883D11" w:rsidP="00883D11">
      <w:pPr>
        <w:rPr>
          <w:rFonts w:asciiTheme="minorHAnsi" w:hAnsiTheme="minorHAnsi"/>
          <w:lang w:eastAsia="en-US"/>
        </w:rPr>
      </w:pPr>
    </w:p>
    <w:p w14:paraId="22979150" w14:textId="77777777" w:rsidR="00883D11" w:rsidRPr="00DC30B4" w:rsidRDefault="00883D11" w:rsidP="00883D11">
      <w:pPr>
        <w:rPr>
          <w:rFonts w:asciiTheme="minorHAnsi" w:hAnsiTheme="minorHAnsi" w:cs="Times"/>
          <w:lang w:eastAsia="en-US"/>
        </w:rPr>
      </w:pPr>
    </w:p>
    <w:p w14:paraId="2BAE6987" w14:textId="77777777" w:rsidR="00883D11" w:rsidRDefault="00883D11" w:rsidP="00883D11">
      <w:pPr>
        <w:pStyle w:val="FootnoteText"/>
      </w:pPr>
      <w:r>
        <w:rPr>
          <w:rStyle w:val="FootnoteReference"/>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Hyperlink"/>
            <w:b/>
          </w:rPr>
          <w:t>galisolasalento@gmail.com</w:t>
        </w:r>
      </w:hyperlink>
      <w:r>
        <w:rPr>
          <w:b/>
        </w:rPr>
        <w:t xml:space="preserve"> </w:t>
      </w:r>
      <w:r w:rsidRPr="00383EF9">
        <w:t>non oltre 7 giorni dal termine di chiusura del bando</w:t>
      </w:r>
      <w:r w:rsidRPr="006F0B9B">
        <w:t>.</w:t>
      </w:r>
    </w:p>
    <w:p w14:paraId="5D13341C" w14:textId="77777777" w:rsidR="00883D11" w:rsidRPr="00A34A7F" w:rsidRDefault="00883D11" w:rsidP="00883D11">
      <w:pPr>
        <w:pStyle w:val="FootnoteText"/>
        <w:rPr>
          <w:rFonts w:asciiTheme="minorHAnsi" w:hAnsiTheme="minorHAnsi" w:cs="Times"/>
          <w:lang w:eastAsia="en-US"/>
        </w:rPr>
      </w:pPr>
      <w:r>
        <w:rPr>
          <w:rStyle w:val="FootnoteReference"/>
        </w:rPr>
        <w:footnoteRef/>
      </w:r>
      <w:r>
        <w:t xml:space="preserve"> </w:t>
      </w:r>
      <w:r w:rsidRPr="006F0B9B">
        <w:t xml:space="preserve">La </w:t>
      </w:r>
      <w:r w:rsidRPr="006F0B9B">
        <w:rPr>
          <w:b/>
        </w:rPr>
        <w:t>richiesta di abilitazione</w:t>
      </w:r>
      <w:r w:rsidRPr="006F0B9B">
        <w:t xml:space="preserve"> alla compilazione della domanda di sostegno per</w:t>
      </w:r>
      <w:proofErr w:type="gramStart"/>
      <w:r w:rsidRPr="006F0B9B">
        <w:t xml:space="preserve">  </w:t>
      </w:r>
      <w:proofErr w:type="gramEnd"/>
      <w:r w:rsidRPr="006F0B9B">
        <w:t xml:space="preserve">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10" w:history="1">
        <w:r w:rsidRPr="00C53FF8">
          <w:rPr>
            <w:rStyle w:val="Hyperlink"/>
            <w:b/>
          </w:rPr>
          <w:t>galisolasalento@gmail.com</w:t>
        </w:r>
      </w:hyperlink>
      <w:r>
        <w:rPr>
          <w:b/>
        </w:rPr>
        <w:t xml:space="preserve"> </w:t>
      </w:r>
      <w:r w:rsidRPr="00383EF9">
        <w:t>non oltre 7 giorni dal termine di chiusura del bando</w:t>
      </w:r>
    </w:p>
    <w:p w14:paraId="44C30EBB" w14:textId="77777777" w:rsidR="00CD46A5" w:rsidRPr="00DC30B4" w:rsidRDefault="00CD46A5" w:rsidP="0051350B">
      <w:pPr>
        <w:rPr>
          <w:rFonts w:asciiTheme="minorHAnsi" w:hAnsiTheme="minorHAnsi"/>
          <w:b/>
          <w:bCs/>
          <w:lang w:eastAsia="en-US"/>
        </w:rPr>
      </w:pPr>
      <w:bookmarkStart w:id="0" w:name="_GoBack"/>
      <w:bookmarkEnd w:id="0"/>
      <w:r w:rsidRPr="00DC30B4">
        <w:rPr>
          <w:rFonts w:asciiTheme="minorHAnsi" w:hAnsiTheme="minorHAnsi"/>
        </w:rPr>
        <w:br w:type="page"/>
      </w:r>
      <w:r w:rsidRPr="00DC30B4">
        <w:rPr>
          <w:rFonts w:asciiTheme="minorHAnsi" w:hAnsiTheme="minorHAnsi"/>
          <w:b/>
          <w:bCs/>
          <w:lang w:eastAsia="en-US"/>
        </w:rPr>
        <w:lastRenderedPageBreak/>
        <w:t>Modello 2 A</w:t>
      </w:r>
    </w:p>
    <w:p w14:paraId="0A18FFBE" w14:textId="77777777" w:rsidR="00CD46A5" w:rsidRPr="00DC30B4" w:rsidRDefault="00CD46A5" w:rsidP="0051350B">
      <w:pPr>
        <w:rPr>
          <w:rFonts w:asciiTheme="minorHAnsi" w:hAnsiTheme="minorHAnsi"/>
          <w:lang w:eastAsia="en-US"/>
        </w:rPr>
      </w:pPr>
    </w:p>
    <w:p w14:paraId="7C17CD66"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Alla Regione Puglia</w:t>
      </w:r>
    </w:p>
    <w:p w14:paraId="382FB6CB"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Dipartimento Agricoltura, Sviluppo Rurale e Ambientale</w:t>
      </w:r>
    </w:p>
    <w:p w14:paraId="19846396" w14:textId="77777777" w:rsidR="00CD46A5" w:rsidRPr="00DC30B4" w:rsidRDefault="00CD46A5" w:rsidP="0051350B">
      <w:pPr>
        <w:jc w:val="right"/>
        <w:rPr>
          <w:rFonts w:asciiTheme="minorHAnsi" w:hAnsiTheme="minorHAnsi"/>
          <w:lang w:eastAsia="en-US"/>
        </w:rPr>
      </w:pPr>
      <w:proofErr w:type="gramStart"/>
      <w:r w:rsidRPr="00DC30B4">
        <w:rPr>
          <w:rFonts w:asciiTheme="minorHAnsi" w:hAnsiTheme="minorHAnsi"/>
          <w:lang w:eastAsia="en-US"/>
        </w:rPr>
        <w:t>Responsabile utenze SIAN</w:t>
      </w:r>
      <w:proofErr w:type="gramEnd"/>
    </w:p>
    <w:p w14:paraId="06ED432B"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Lungomare Nazario Sauro, 45/47</w:t>
      </w:r>
    </w:p>
    <w:p w14:paraId="57367BA5"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70121 Bari </w:t>
      </w:r>
    </w:p>
    <w:p w14:paraId="60325D87" w14:textId="77777777" w:rsidR="00CD46A5" w:rsidRPr="00DC30B4" w:rsidRDefault="00CD46A5" w:rsidP="0051350B">
      <w:pPr>
        <w:rPr>
          <w:rFonts w:asciiTheme="minorHAnsi" w:hAnsiTheme="minorHAnsi"/>
          <w:lang w:eastAsia="en-US"/>
        </w:rPr>
      </w:pPr>
    </w:p>
    <w:p w14:paraId="073AF62A" w14:textId="77777777" w:rsidR="00CD46A5" w:rsidRPr="00DC30B4" w:rsidRDefault="00CD46A5" w:rsidP="0051350B">
      <w:pPr>
        <w:ind w:left="1416" w:hanging="1416"/>
        <w:rPr>
          <w:rFonts w:asciiTheme="minorHAnsi" w:hAnsiTheme="minorHAnsi" w:cs="Times"/>
          <w:lang w:eastAsia="en-US"/>
        </w:rPr>
      </w:pPr>
      <w:r w:rsidRPr="00DC30B4">
        <w:rPr>
          <w:rFonts w:asciiTheme="minorHAnsi" w:hAnsiTheme="minorHAnsi"/>
          <w:lang w:eastAsia="en-US"/>
        </w:rPr>
        <w:t>OGGETTO:</w:t>
      </w:r>
      <w:r w:rsidRPr="00DC30B4">
        <w:rPr>
          <w:rFonts w:asciiTheme="minorHAnsi" w:hAnsiTheme="minorHAnsi"/>
          <w:lang w:eastAsia="en-US"/>
        </w:rPr>
        <w:tab/>
      </w: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p w14:paraId="7C024EDE" w14:textId="77777777" w:rsidR="00CD46A5" w:rsidRPr="00DC30B4" w:rsidRDefault="00CD46A5" w:rsidP="0051350B">
      <w:pPr>
        <w:rPr>
          <w:rFonts w:asciiTheme="minorHAnsi" w:hAnsiTheme="minorHAnsi"/>
        </w:rPr>
      </w:pPr>
    </w:p>
    <w:p w14:paraId="7F98A1E4"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t xml:space="preserve">Elenco delle ditte da abilitare nel portale SIAN per la presentazione delle domande di sostegno per l’INTERVENTO </w:t>
      </w:r>
      <w:r w:rsidR="007E271A" w:rsidRPr="00DC30B4">
        <w:rPr>
          <w:rFonts w:asciiTheme="minorHAnsi" w:hAnsiTheme="minorHAnsi"/>
          <w:b/>
          <w:bCs/>
        </w:rPr>
        <w:t>19.2.2.3</w:t>
      </w:r>
      <w:r w:rsidRPr="00DC30B4">
        <w:rPr>
          <w:rFonts w:asciiTheme="minorHAnsi" w:hAnsiTheme="minorHAnsi"/>
          <w:b/>
          <w:bCs/>
        </w:rPr>
        <w:t xml:space="preserve"> “</w:t>
      </w:r>
      <w:r w:rsidR="009B1CEF" w:rsidRPr="00DC30B4">
        <w:rPr>
          <w:rFonts w:asciiTheme="minorHAnsi" w:hAnsiTheme="minorHAnsi"/>
          <w:b/>
          <w:bCs/>
          <w:u w:val="single"/>
        </w:rPr>
        <w:t>OFFICINE</w:t>
      </w:r>
      <w:r w:rsidRPr="00DC30B4">
        <w:rPr>
          <w:rFonts w:asciiTheme="minorHAnsi" w:hAnsiTheme="minorHAnsi"/>
          <w:b/>
          <w:bCs/>
          <w:u w:val="single"/>
        </w:rPr>
        <w:t xml:space="preserve"> DEL SALENTO DI MEZZO</w:t>
      </w:r>
      <w:proofErr w:type="gramStart"/>
      <w:r w:rsidRPr="00DC30B4">
        <w:rPr>
          <w:rFonts w:asciiTheme="minorHAnsi" w:hAnsiTheme="minorHAnsi"/>
          <w:b/>
          <w:bCs/>
          <w:u w:val="single"/>
        </w:rPr>
        <w:t>”</w:t>
      </w:r>
      <w:proofErr w:type="gramEnd"/>
    </w:p>
    <w:p w14:paraId="1D87A2CA" w14:textId="77777777" w:rsidR="00CD46A5" w:rsidRPr="00DC30B4"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529"/>
        <w:gridCol w:w="3259"/>
      </w:tblGrid>
      <w:tr w:rsidR="00CD46A5" w:rsidRPr="00DC30B4" w14:paraId="4B1A3F74" w14:textId="77777777" w:rsidTr="009D31CA">
        <w:tc>
          <w:tcPr>
            <w:tcW w:w="357" w:type="pct"/>
            <w:vMerge w:val="restart"/>
          </w:tcPr>
          <w:p w14:paraId="777CD5B4" w14:textId="77777777" w:rsidR="00CD46A5" w:rsidRPr="00DC30B4" w:rsidRDefault="00CD46A5" w:rsidP="0051350B">
            <w:pPr>
              <w:jc w:val="center"/>
              <w:rPr>
                <w:rFonts w:asciiTheme="minorHAnsi" w:hAnsiTheme="minorHAnsi"/>
                <w:b/>
                <w:bCs/>
              </w:rPr>
            </w:pPr>
            <w:r w:rsidRPr="00DC30B4">
              <w:rPr>
                <w:rFonts w:asciiTheme="minorHAnsi" w:hAnsiTheme="minorHAnsi"/>
                <w:b/>
                <w:bCs/>
              </w:rPr>
              <w:t>N.</w:t>
            </w:r>
          </w:p>
        </w:tc>
        <w:tc>
          <w:tcPr>
            <w:tcW w:w="4643" w:type="pct"/>
            <w:gridSpan w:val="2"/>
          </w:tcPr>
          <w:p w14:paraId="0B1F4EAF" w14:textId="77777777" w:rsidR="00CD46A5" w:rsidRPr="00DC30B4" w:rsidRDefault="00CD46A5" w:rsidP="0051350B">
            <w:pPr>
              <w:jc w:val="center"/>
              <w:rPr>
                <w:rFonts w:asciiTheme="minorHAnsi" w:hAnsiTheme="minorHAnsi"/>
                <w:b/>
                <w:bCs/>
              </w:rPr>
            </w:pPr>
            <w:proofErr w:type="gramStart"/>
            <w:r w:rsidRPr="00DC30B4">
              <w:rPr>
                <w:rFonts w:asciiTheme="minorHAnsi" w:hAnsiTheme="minorHAnsi"/>
                <w:b/>
                <w:bCs/>
              </w:rPr>
              <w:t>Ditte richiedenti</w:t>
            </w:r>
            <w:proofErr w:type="gramEnd"/>
            <w:r w:rsidRPr="00DC30B4">
              <w:rPr>
                <w:rFonts w:asciiTheme="minorHAnsi" w:hAnsiTheme="minorHAnsi"/>
                <w:b/>
                <w:bCs/>
              </w:rPr>
              <w:t xml:space="preserve"> aiuto</w:t>
            </w:r>
          </w:p>
        </w:tc>
      </w:tr>
      <w:tr w:rsidR="00CD46A5" w:rsidRPr="00DC30B4" w14:paraId="63B6E599" w14:textId="77777777" w:rsidTr="009D31CA">
        <w:tc>
          <w:tcPr>
            <w:tcW w:w="357" w:type="pct"/>
            <w:vMerge/>
          </w:tcPr>
          <w:p w14:paraId="4901219A" w14:textId="77777777" w:rsidR="00CD46A5" w:rsidRPr="00DC30B4" w:rsidRDefault="00CD46A5" w:rsidP="0051350B">
            <w:pPr>
              <w:jc w:val="center"/>
              <w:rPr>
                <w:rFonts w:asciiTheme="minorHAnsi" w:hAnsiTheme="minorHAnsi"/>
                <w:b/>
                <w:bCs/>
              </w:rPr>
            </w:pPr>
          </w:p>
        </w:tc>
        <w:tc>
          <w:tcPr>
            <w:tcW w:w="2921" w:type="pct"/>
          </w:tcPr>
          <w:p w14:paraId="4B72F054" w14:textId="77777777" w:rsidR="00CD46A5" w:rsidRPr="00DC30B4" w:rsidRDefault="00CD46A5" w:rsidP="0051350B">
            <w:pPr>
              <w:jc w:val="center"/>
              <w:rPr>
                <w:rFonts w:asciiTheme="minorHAnsi" w:hAnsiTheme="minorHAnsi"/>
                <w:b/>
                <w:bCs/>
              </w:rPr>
            </w:pPr>
            <w:r w:rsidRPr="00DC30B4">
              <w:rPr>
                <w:rFonts w:asciiTheme="minorHAnsi" w:hAnsiTheme="minorHAnsi"/>
                <w:b/>
                <w:bCs/>
              </w:rPr>
              <w:t>Cognome e Nome</w:t>
            </w:r>
          </w:p>
        </w:tc>
        <w:tc>
          <w:tcPr>
            <w:tcW w:w="1722" w:type="pct"/>
          </w:tcPr>
          <w:p w14:paraId="137AA920" w14:textId="77777777" w:rsidR="00CD46A5" w:rsidRPr="00DC30B4" w:rsidRDefault="00CD46A5" w:rsidP="0051350B">
            <w:pPr>
              <w:jc w:val="center"/>
              <w:rPr>
                <w:rFonts w:asciiTheme="minorHAnsi" w:hAnsiTheme="minorHAnsi"/>
                <w:b/>
                <w:bCs/>
              </w:rPr>
            </w:pPr>
            <w:r w:rsidRPr="00DC30B4">
              <w:rPr>
                <w:rFonts w:asciiTheme="minorHAnsi" w:hAnsiTheme="minorHAnsi"/>
                <w:b/>
                <w:bCs/>
              </w:rPr>
              <w:t>CUAA</w:t>
            </w:r>
          </w:p>
        </w:tc>
      </w:tr>
      <w:tr w:rsidR="00CD46A5" w:rsidRPr="00DC30B4" w14:paraId="233EB141" w14:textId="77777777" w:rsidTr="009D31CA">
        <w:tc>
          <w:tcPr>
            <w:tcW w:w="357" w:type="pct"/>
          </w:tcPr>
          <w:p w14:paraId="7A930887" w14:textId="77777777" w:rsidR="00CD46A5" w:rsidRPr="00DC30B4" w:rsidRDefault="00CD46A5" w:rsidP="0051350B">
            <w:pPr>
              <w:rPr>
                <w:rFonts w:asciiTheme="minorHAnsi" w:hAnsiTheme="minorHAnsi"/>
              </w:rPr>
            </w:pPr>
          </w:p>
        </w:tc>
        <w:tc>
          <w:tcPr>
            <w:tcW w:w="2921" w:type="pct"/>
          </w:tcPr>
          <w:p w14:paraId="75BB1D19" w14:textId="77777777" w:rsidR="00CD46A5" w:rsidRPr="00DC30B4" w:rsidRDefault="00CD46A5" w:rsidP="0051350B">
            <w:pPr>
              <w:rPr>
                <w:rFonts w:asciiTheme="minorHAnsi" w:hAnsiTheme="minorHAnsi"/>
              </w:rPr>
            </w:pPr>
          </w:p>
        </w:tc>
        <w:tc>
          <w:tcPr>
            <w:tcW w:w="1722" w:type="pct"/>
          </w:tcPr>
          <w:p w14:paraId="2658443D" w14:textId="77777777" w:rsidR="00CD46A5" w:rsidRPr="00DC30B4" w:rsidRDefault="00CD46A5" w:rsidP="0051350B">
            <w:pPr>
              <w:rPr>
                <w:rFonts w:asciiTheme="minorHAnsi" w:hAnsiTheme="minorHAnsi"/>
              </w:rPr>
            </w:pPr>
          </w:p>
        </w:tc>
      </w:tr>
      <w:tr w:rsidR="00CD46A5" w:rsidRPr="00DC30B4" w14:paraId="1DD93703" w14:textId="77777777" w:rsidTr="009D31CA">
        <w:tc>
          <w:tcPr>
            <w:tcW w:w="357" w:type="pct"/>
          </w:tcPr>
          <w:p w14:paraId="3722BCF7" w14:textId="77777777" w:rsidR="00CD46A5" w:rsidRPr="00DC30B4" w:rsidRDefault="00CD46A5" w:rsidP="0051350B">
            <w:pPr>
              <w:rPr>
                <w:rFonts w:asciiTheme="minorHAnsi" w:hAnsiTheme="minorHAnsi"/>
              </w:rPr>
            </w:pPr>
          </w:p>
        </w:tc>
        <w:tc>
          <w:tcPr>
            <w:tcW w:w="2921" w:type="pct"/>
          </w:tcPr>
          <w:p w14:paraId="4AB82BF8" w14:textId="77777777" w:rsidR="00CD46A5" w:rsidRPr="00DC30B4" w:rsidRDefault="00CD46A5" w:rsidP="0051350B">
            <w:pPr>
              <w:rPr>
                <w:rFonts w:asciiTheme="minorHAnsi" w:hAnsiTheme="minorHAnsi"/>
              </w:rPr>
            </w:pPr>
          </w:p>
        </w:tc>
        <w:tc>
          <w:tcPr>
            <w:tcW w:w="1722" w:type="pct"/>
          </w:tcPr>
          <w:p w14:paraId="167B9393" w14:textId="77777777" w:rsidR="00CD46A5" w:rsidRPr="00DC30B4" w:rsidRDefault="00CD46A5" w:rsidP="0051350B">
            <w:pPr>
              <w:rPr>
                <w:rFonts w:asciiTheme="minorHAnsi" w:hAnsiTheme="minorHAnsi"/>
              </w:rPr>
            </w:pPr>
          </w:p>
        </w:tc>
      </w:tr>
      <w:tr w:rsidR="00CD46A5" w:rsidRPr="00DC30B4" w14:paraId="6D07BC72" w14:textId="77777777" w:rsidTr="009D31CA">
        <w:tc>
          <w:tcPr>
            <w:tcW w:w="357" w:type="pct"/>
          </w:tcPr>
          <w:p w14:paraId="312021F1" w14:textId="77777777" w:rsidR="00CD46A5" w:rsidRPr="00DC30B4" w:rsidRDefault="00CD46A5" w:rsidP="0051350B">
            <w:pPr>
              <w:rPr>
                <w:rFonts w:asciiTheme="minorHAnsi" w:hAnsiTheme="minorHAnsi"/>
              </w:rPr>
            </w:pPr>
          </w:p>
        </w:tc>
        <w:tc>
          <w:tcPr>
            <w:tcW w:w="2921" w:type="pct"/>
          </w:tcPr>
          <w:p w14:paraId="38C2E8B4" w14:textId="77777777" w:rsidR="00CD46A5" w:rsidRPr="00DC30B4" w:rsidRDefault="00CD46A5" w:rsidP="0051350B">
            <w:pPr>
              <w:rPr>
                <w:rFonts w:asciiTheme="minorHAnsi" w:hAnsiTheme="minorHAnsi"/>
              </w:rPr>
            </w:pPr>
          </w:p>
        </w:tc>
        <w:tc>
          <w:tcPr>
            <w:tcW w:w="1722" w:type="pct"/>
          </w:tcPr>
          <w:p w14:paraId="2866062D" w14:textId="77777777" w:rsidR="00CD46A5" w:rsidRPr="00DC30B4" w:rsidRDefault="00CD46A5" w:rsidP="0051350B">
            <w:pPr>
              <w:rPr>
                <w:rFonts w:asciiTheme="minorHAnsi" w:hAnsiTheme="minorHAnsi"/>
              </w:rPr>
            </w:pPr>
          </w:p>
        </w:tc>
      </w:tr>
      <w:tr w:rsidR="00CD46A5" w:rsidRPr="00DC30B4" w14:paraId="44BD0E11" w14:textId="77777777" w:rsidTr="009D31CA">
        <w:tc>
          <w:tcPr>
            <w:tcW w:w="357" w:type="pct"/>
          </w:tcPr>
          <w:p w14:paraId="5CD541EC" w14:textId="77777777" w:rsidR="00CD46A5" w:rsidRPr="00DC30B4" w:rsidRDefault="00CD46A5" w:rsidP="0051350B">
            <w:pPr>
              <w:rPr>
                <w:rFonts w:asciiTheme="minorHAnsi" w:hAnsiTheme="minorHAnsi"/>
              </w:rPr>
            </w:pPr>
          </w:p>
        </w:tc>
        <w:tc>
          <w:tcPr>
            <w:tcW w:w="2921" w:type="pct"/>
          </w:tcPr>
          <w:p w14:paraId="7C4ED2C6" w14:textId="77777777" w:rsidR="00CD46A5" w:rsidRPr="00DC30B4" w:rsidRDefault="00CD46A5" w:rsidP="0051350B">
            <w:pPr>
              <w:rPr>
                <w:rFonts w:asciiTheme="minorHAnsi" w:hAnsiTheme="minorHAnsi"/>
              </w:rPr>
            </w:pPr>
          </w:p>
        </w:tc>
        <w:tc>
          <w:tcPr>
            <w:tcW w:w="1722" w:type="pct"/>
          </w:tcPr>
          <w:p w14:paraId="76F8E02D" w14:textId="77777777" w:rsidR="00CD46A5" w:rsidRPr="00DC30B4" w:rsidRDefault="00CD46A5" w:rsidP="0051350B">
            <w:pPr>
              <w:rPr>
                <w:rFonts w:asciiTheme="minorHAnsi" w:hAnsiTheme="minorHAnsi"/>
              </w:rPr>
            </w:pPr>
          </w:p>
        </w:tc>
      </w:tr>
      <w:tr w:rsidR="00CD46A5" w:rsidRPr="00DC30B4" w14:paraId="773835D5" w14:textId="77777777" w:rsidTr="009D31CA">
        <w:tc>
          <w:tcPr>
            <w:tcW w:w="357" w:type="pct"/>
          </w:tcPr>
          <w:p w14:paraId="23D1756C" w14:textId="77777777" w:rsidR="00CD46A5" w:rsidRPr="00DC30B4" w:rsidRDefault="00CD46A5" w:rsidP="0051350B">
            <w:pPr>
              <w:rPr>
                <w:rFonts w:asciiTheme="minorHAnsi" w:hAnsiTheme="minorHAnsi"/>
              </w:rPr>
            </w:pPr>
          </w:p>
        </w:tc>
        <w:tc>
          <w:tcPr>
            <w:tcW w:w="2921" w:type="pct"/>
          </w:tcPr>
          <w:p w14:paraId="35928282" w14:textId="77777777" w:rsidR="00CD46A5" w:rsidRPr="00DC30B4" w:rsidRDefault="00CD46A5" w:rsidP="0051350B">
            <w:pPr>
              <w:rPr>
                <w:rFonts w:asciiTheme="minorHAnsi" w:hAnsiTheme="minorHAnsi"/>
              </w:rPr>
            </w:pPr>
          </w:p>
        </w:tc>
        <w:tc>
          <w:tcPr>
            <w:tcW w:w="1722" w:type="pct"/>
          </w:tcPr>
          <w:p w14:paraId="50A579A3" w14:textId="77777777" w:rsidR="00CD46A5" w:rsidRPr="00DC30B4" w:rsidRDefault="00CD46A5" w:rsidP="0051350B">
            <w:pPr>
              <w:rPr>
                <w:rFonts w:asciiTheme="minorHAnsi" w:hAnsiTheme="minorHAnsi"/>
              </w:rPr>
            </w:pPr>
          </w:p>
        </w:tc>
      </w:tr>
      <w:tr w:rsidR="00CD46A5" w:rsidRPr="00DC30B4" w14:paraId="36478E64" w14:textId="77777777" w:rsidTr="009D31CA">
        <w:tc>
          <w:tcPr>
            <w:tcW w:w="357" w:type="pct"/>
          </w:tcPr>
          <w:p w14:paraId="4276217E" w14:textId="77777777" w:rsidR="00CD46A5" w:rsidRPr="00DC30B4" w:rsidRDefault="00CD46A5" w:rsidP="0051350B">
            <w:pPr>
              <w:rPr>
                <w:rFonts w:asciiTheme="minorHAnsi" w:hAnsiTheme="minorHAnsi"/>
              </w:rPr>
            </w:pPr>
          </w:p>
        </w:tc>
        <w:tc>
          <w:tcPr>
            <w:tcW w:w="2921" w:type="pct"/>
          </w:tcPr>
          <w:p w14:paraId="48EFB504" w14:textId="77777777" w:rsidR="00CD46A5" w:rsidRPr="00DC30B4" w:rsidRDefault="00CD46A5" w:rsidP="0051350B">
            <w:pPr>
              <w:rPr>
                <w:rFonts w:asciiTheme="minorHAnsi" w:hAnsiTheme="minorHAnsi"/>
              </w:rPr>
            </w:pPr>
          </w:p>
        </w:tc>
        <w:tc>
          <w:tcPr>
            <w:tcW w:w="1722" w:type="pct"/>
          </w:tcPr>
          <w:p w14:paraId="2F0036EA" w14:textId="77777777" w:rsidR="00CD46A5" w:rsidRPr="00DC30B4" w:rsidRDefault="00CD46A5" w:rsidP="0051350B">
            <w:pPr>
              <w:rPr>
                <w:rFonts w:asciiTheme="minorHAnsi" w:hAnsiTheme="minorHAnsi"/>
              </w:rPr>
            </w:pPr>
          </w:p>
        </w:tc>
      </w:tr>
    </w:tbl>
    <w:p w14:paraId="722E74EE" w14:textId="77777777" w:rsidR="00CD46A5" w:rsidRPr="00DC30B4" w:rsidRDefault="00CD46A5" w:rsidP="0051350B">
      <w:pPr>
        <w:rPr>
          <w:rFonts w:asciiTheme="minorHAnsi" w:hAnsiTheme="minorHAnsi" w:cs="Times"/>
          <w:lang w:eastAsia="en-US"/>
        </w:rPr>
      </w:pPr>
    </w:p>
    <w:p w14:paraId="7B48D029"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33669EEB" w14:textId="77777777" w:rsidR="00CD46A5" w:rsidRPr="00DC30B4" w:rsidRDefault="009D31CA" w:rsidP="009D31CA">
      <w:pPr>
        <w:jc w:val="center"/>
        <w:rPr>
          <w:rFonts w:asciiTheme="minorHAnsi" w:hAnsiTheme="minorHAnsi"/>
          <w:lang w:eastAsia="en-US"/>
        </w:rPr>
      </w:pPr>
      <w:r w:rsidRPr="00DC30B4">
        <w:rPr>
          <w:rFonts w:asciiTheme="minorHAnsi" w:hAnsiTheme="minorHAnsi"/>
          <w:lang w:eastAsia="en-US"/>
        </w:rPr>
        <w:t xml:space="preserve">                                                                                                                  </w:t>
      </w:r>
      <w:r w:rsidR="00CD46A5" w:rsidRPr="00DC30B4">
        <w:rPr>
          <w:rFonts w:asciiTheme="minorHAnsi" w:hAnsiTheme="minorHAnsi"/>
          <w:lang w:eastAsia="en-US"/>
        </w:rPr>
        <w:t>Timbro e Firma</w:t>
      </w:r>
    </w:p>
    <w:p w14:paraId="02EB781D" w14:textId="77777777" w:rsidR="009D31CA" w:rsidRPr="00DC30B4" w:rsidRDefault="009D31CA" w:rsidP="009D31CA">
      <w:pPr>
        <w:jc w:val="center"/>
        <w:rPr>
          <w:rFonts w:asciiTheme="minorHAnsi" w:hAnsiTheme="minorHAnsi"/>
          <w:lang w:eastAsia="en-US"/>
        </w:rPr>
      </w:pPr>
    </w:p>
    <w:p w14:paraId="1E6BA2BD"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224EFAF7" w14:textId="77777777" w:rsidR="00CD46A5" w:rsidRPr="00DC30B4" w:rsidRDefault="00CD46A5" w:rsidP="0051350B">
      <w:pPr>
        <w:rPr>
          <w:rFonts w:asciiTheme="minorHAnsi" w:hAnsiTheme="minorHAnsi"/>
          <w:b/>
          <w:bCs/>
          <w:lang w:eastAsia="en-US"/>
        </w:rPr>
      </w:pPr>
      <w:r w:rsidRPr="00DC30B4">
        <w:rPr>
          <w:rFonts w:asciiTheme="minorHAnsi" w:hAnsiTheme="minorHAnsi"/>
        </w:rPr>
        <w:br w:type="page"/>
      </w: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3</w:t>
      </w:r>
      <w:proofErr w:type="gramEnd"/>
    </w:p>
    <w:p w14:paraId="4AFE9917" w14:textId="77777777" w:rsidR="00CD46A5" w:rsidRPr="00DC30B4" w:rsidRDefault="00CD46A5" w:rsidP="0051350B">
      <w:pPr>
        <w:rPr>
          <w:rFonts w:asciiTheme="minorHAnsi" w:hAnsiTheme="minorHAnsi"/>
          <w:lang w:eastAsia="en-US"/>
        </w:rPr>
      </w:pPr>
    </w:p>
    <w:p w14:paraId="2443EC83" w14:textId="77777777" w:rsidR="00CD46A5" w:rsidRPr="00DC30B4" w:rsidRDefault="00CD46A5" w:rsidP="0051350B">
      <w:pPr>
        <w:ind w:left="709"/>
        <w:jc w:val="center"/>
        <w:rPr>
          <w:rFonts w:asciiTheme="minorHAnsi" w:hAnsiTheme="minorHAnsi"/>
          <w:b/>
          <w:bCs/>
        </w:rPr>
      </w:pPr>
      <w:r w:rsidRPr="00DC30B4">
        <w:rPr>
          <w:rFonts w:asciiTheme="minorHAnsi" w:hAnsiTheme="minorHAnsi"/>
          <w:b/>
          <w:bCs/>
        </w:rPr>
        <w:t>DICHIARAZIONE SOSTITUTIVA DELL’ATTO DI NOTORIETÀ</w:t>
      </w:r>
    </w:p>
    <w:p w14:paraId="5CD5194E" w14:textId="77777777" w:rsidR="00CD46A5" w:rsidRPr="00DC30B4" w:rsidRDefault="00CD46A5" w:rsidP="0051350B">
      <w:pPr>
        <w:jc w:val="center"/>
        <w:rPr>
          <w:rFonts w:asciiTheme="minorHAnsi" w:hAnsiTheme="minorHAnsi"/>
          <w:lang w:val="fr-FR"/>
        </w:rPr>
      </w:pPr>
      <w:r w:rsidRPr="00DC30B4">
        <w:rPr>
          <w:rFonts w:asciiTheme="minorHAnsi" w:hAnsiTheme="minorHAnsi"/>
          <w:lang w:val="fr-FR"/>
        </w:rPr>
        <w:t xml:space="preserve">(Art. 47 D.P.R. 28 </w:t>
      </w:r>
      <w:proofErr w:type="spellStart"/>
      <w:r w:rsidRPr="00DC30B4">
        <w:rPr>
          <w:rFonts w:asciiTheme="minorHAnsi" w:hAnsiTheme="minorHAnsi"/>
          <w:lang w:val="fr-FR"/>
        </w:rPr>
        <w:t>dicembre</w:t>
      </w:r>
      <w:proofErr w:type="spellEnd"/>
      <w:r w:rsidRPr="00DC30B4">
        <w:rPr>
          <w:rFonts w:asciiTheme="minorHAnsi" w:hAnsiTheme="minorHAnsi"/>
          <w:lang w:val="fr-FR"/>
        </w:rPr>
        <w:t xml:space="preserve"> 2000 n. 445)</w:t>
      </w:r>
    </w:p>
    <w:p w14:paraId="7638BC9E" w14:textId="77777777" w:rsidR="00CD46A5" w:rsidRPr="00DC30B4"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DC30B4" w14:paraId="3FE47F1D" w14:textId="77777777">
        <w:tc>
          <w:tcPr>
            <w:tcW w:w="1089" w:type="dxa"/>
          </w:tcPr>
          <w:p w14:paraId="79A90031"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63794F4F"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3BED4737" w14:textId="77777777" w:rsidR="00CD46A5" w:rsidRPr="00DC30B4" w:rsidRDefault="00CD46A5" w:rsidP="0051350B">
      <w:pPr>
        <w:rPr>
          <w:rFonts w:asciiTheme="minorHAnsi" w:hAnsiTheme="minorHAnsi"/>
        </w:rPr>
      </w:pPr>
    </w:p>
    <w:p w14:paraId="18D1CDFE" w14:textId="77777777" w:rsidR="00631A56" w:rsidRPr="00DC30B4" w:rsidRDefault="00631A56" w:rsidP="00631A56">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w:t>
      </w:r>
      <w:r w:rsidRPr="00DC30B4">
        <w:rPr>
          <w:rFonts w:asciiTheme="minorHAnsi" w:hAnsiTheme="minorHAnsi"/>
          <w:b/>
          <w:bCs/>
          <w:vertAlign w:val="superscript"/>
        </w:rPr>
        <w:t>(1)</w:t>
      </w:r>
      <w:r w:rsidRPr="00DC30B4">
        <w:rPr>
          <w:rFonts w:asciiTheme="minorHAnsi" w:hAnsiTheme="minorHAnsi"/>
        </w:rPr>
        <w:t xml:space="preserve"> ______________________________ della </w:t>
      </w:r>
      <w:r w:rsidRPr="00DC30B4">
        <w:rPr>
          <w:rFonts w:asciiTheme="minorHAnsi" w:hAnsiTheme="minorHAnsi"/>
          <w:b/>
          <w:bCs/>
          <w:vertAlign w:val="superscript"/>
        </w:rPr>
        <w:t xml:space="preserve">(2) </w:t>
      </w:r>
      <w:r w:rsidRPr="00DC30B4">
        <w:rPr>
          <w:rFonts w:asciiTheme="minorHAnsi" w:hAnsiTheme="minorHAnsi"/>
          <w:b/>
          <w:bCs/>
          <w:vertAlign w:val="superscript"/>
        </w:rPr>
        <w:softHyphen/>
      </w:r>
      <w:r w:rsidRPr="00DC30B4">
        <w:rPr>
          <w:rFonts w:asciiTheme="minorHAnsi" w:hAnsiTheme="minorHAnsi"/>
          <w:b/>
          <w:bCs/>
          <w:vertAlign w:val="superscript"/>
        </w:rPr>
        <w:softHyphen/>
      </w:r>
      <w:r w:rsidRPr="00DC30B4">
        <w:rPr>
          <w:rFonts w:asciiTheme="minorHAnsi" w:hAnsiTheme="minorHAnsi"/>
          <w:b/>
          <w:bCs/>
          <w:vertAlign w:val="superscript"/>
        </w:rPr>
        <w:softHyphen/>
      </w:r>
      <w:r w:rsidRPr="00DC30B4">
        <w:rPr>
          <w:rFonts w:asciiTheme="minorHAnsi" w:hAnsiTheme="minorHAnsi"/>
        </w:rPr>
        <w:t>_____________________________con Partita IVA n. ___________________ e sede legale nel Comune di _______________________________ Via __________________________________________ , CUAA ______________, Email __________, PEC ___________,</w:t>
      </w:r>
    </w:p>
    <w:p w14:paraId="43D847EA" w14:textId="77777777" w:rsidR="00631A56" w:rsidRPr="00DC30B4" w:rsidRDefault="00631A56" w:rsidP="00631A56">
      <w:pPr>
        <w:rPr>
          <w:rFonts w:asciiTheme="minorHAnsi" w:hAnsiTheme="minorHAnsi"/>
          <w:b/>
          <w:bCs/>
        </w:rPr>
      </w:pPr>
    </w:p>
    <w:p w14:paraId="5B4BB027" w14:textId="77777777" w:rsidR="00631A56" w:rsidRPr="00DC30B4" w:rsidRDefault="00631A56" w:rsidP="00631A56">
      <w:pPr>
        <w:rPr>
          <w:rFonts w:asciiTheme="minorHAnsi" w:hAnsiTheme="minorHAnsi"/>
          <w:b/>
          <w:bCs/>
        </w:rPr>
      </w:pPr>
      <w:r w:rsidRPr="00DC30B4">
        <w:rPr>
          <w:rFonts w:asciiTheme="minorHAnsi" w:hAnsiTheme="minorHAnsi"/>
          <w:b/>
          <w:bCs/>
        </w:rPr>
        <w:t>CONSAPEVOLE</w:t>
      </w:r>
    </w:p>
    <w:p w14:paraId="01B1A156" w14:textId="77777777" w:rsidR="00631A56" w:rsidRPr="00DC30B4" w:rsidRDefault="00631A56" w:rsidP="00631A56">
      <w:pPr>
        <w:rPr>
          <w:rFonts w:asciiTheme="minorHAnsi" w:hAnsiTheme="minorHAnsi"/>
        </w:rPr>
      </w:pPr>
      <w:proofErr w:type="gramStart"/>
      <w:r w:rsidRPr="00DC30B4">
        <w:rPr>
          <w:rFonts w:asciiTheme="minorHAnsi" w:hAnsiTheme="minorHAnsi"/>
        </w:rPr>
        <w:t>della</w:t>
      </w:r>
      <w:proofErr w:type="gramEnd"/>
      <w:r w:rsidRPr="00DC30B4">
        <w:rPr>
          <w:rFonts w:asciiTheme="minorHAnsi" w:hAnsiTheme="minorHAnsi"/>
        </w:rPr>
        <w:t xml:space="preserve"> responsabilità penale cui può andare incontro in caso di dichiarazioni mendaci e di falsità negli atti, ai sensi e per gli effetti dell’art.  47 e dell’art. 76 del D.P.R. 28 dicembre 2000, n. 445 e successive modificazioni </w:t>
      </w:r>
      <w:proofErr w:type="gramStart"/>
      <w:r w:rsidRPr="00DC30B4">
        <w:rPr>
          <w:rFonts w:asciiTheme="minorHAnsi" w:hAnsiTheme="minorHAnsi"/>
        </w:rPr>
        <w:t>ed</w:t>
      </w:r>
      <w:proofErr w:type="gramEnd"/>
      <w:r w:rsidRPr="00DC30B4">
        <w:rPr>
          <w:rFonts w:asciiTheme="minorHAnsi" w:hAnsiTheme="minorHAnsi"/>
        </w:rPr>
        <w:t xml:space="preserve"> integrazioni, </w:t>
      </w:r>
    </w:p>
    <w:p w14:paraId="16871991" w14:textId="77777777" w:rsidR="00631A56" w:rsidRPr="00DC30B4" w:rsidRDefault="00631A56" w:rsidP="00631A56">
      <w:pPr>
        <w:rPr>
          <w:rFonts w:asciiTheme="minorHAnsi" w:hAnsiTheme="minorHAnsi"/>
        </w:rPr>
      </w:pPr>
    </w:p>
    <w:p w14:paraId="57EC816E" w14:textId="77777777" w:rsidR="00631A56" w:rsidRPr="00DC30B4" w:rsidRDefault="00631A56" w:rsidP="00631A56">
      <w:pPr>
        <w:rPr>
          <w:rFonts w:asciiTheme="minorHAnsi" w:hAnsiTheme="minorHAnsi"/>
          <w:b/>
          <w:bCs/>
        </w:rPr>
      </w:pPr>
      <w:r w:rsidRPr="00DC30B4">
        <w:rPr>
          <w:rFonts w:asciiTheme="minorHAnsi" w:hAnsiTheme="minorHAnsi"/>
          <w:b/>
          <w:bCs/>
        </w:rPr>
        <w:t>DICHIARA</w:t>
      </w:r>
    </w:p>
    <w:p w14:paraId="272E3AD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essere in possesso dei requisiti di cui al paragrafo 7 del Bando;</w:t>
      </w:r>
    </w:p>
    <w:p w14:paraId="3393464F"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l’intervento proposto è localizzato nell'ambito territoriale di cui al paragrafo 5 del Bando;</w:t>
      </w:r>
    </w:p>
    <w:p w14:paraId="33FD0B2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l’intervento proposto prevede investimenti coerenti con gli obiettivi e le finalità di cui al paragrafo 10 del Bando;</w:t>
      </w:r>
    </w:p>
    <w:p w14:paraId="0DA0E74E"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l’intervento proposto raggiungere il punteggio soglia previsto dai criteri di selezione di cui al paragrafo 15 del Bando;</w:t>
      </w:r>
    </w:p>
    <w:p w14:paraId="70D6478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l’intervento proposto è compatibile con i piani urbanistici del Comune ove è realizzato, con le leggi e regolamenti regionali e nazionali e con le specificità edilizie/architettoniche del patrimonio edilizio storico del comprensorio rurale interessato;</w:t>
      </w:r>
    </w:p>
    <w:p w14:paraId="67837FC7"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rispettare le condizioni previste dalla normativa “de </w:t>
      </w:r>
      <w:proofErr w:type="spellStart"/>
      <w:r w:rsidRPr="00DC30B4">
        <w:rPr>
          <w:rFonts w:asciiTheme="minorHAnsi" w:hAnsiTheme="minorHAnsi"/>
        </w:rPr>
        <w:t>minimis</w:t>
      </w:r>
      <w:proofErr w:type="spellEnd"/>
      <w:r w:rsidRPr="00DC30B4">
        <w:rPr>
          <w:rFonts w:asciiTheme="minorHAnsi" w:hAnsiTheme="minorHAnsi"/>
        </w:rPr>
        <w:t>” ai sensi del Regolamento (UE) n. 1407/2013;</w:t>
      </w:r>
    </w:p>
    <w:p w14:paraId="3AC9DEDE"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rispettare i limiti massimi e minimi di spesa di cui al paragrafo 12 del Bando;</w:t>
      </w:r>
    </w:p>
    <w:p w14:paraId="6D77C1DD"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garantire la conformità rispetto a tutto quanto previsto nel Bando;</w:t>
      </w:r>
    </w:p>
    <w:p w14:paraId="2655259C"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Pr="00DC30B4">
        <w:rPr>
          <w:rFonts w:asciiTheme="minorHAnsi" w:hAnsiTheme="minorHAnsi"/>
        </w:rPr>
        <w:t>D.Lgs.</w:t>
      </w:r>
      <w:proofErr w:type="spellEnd"/>
      <w:r w:rsidRPr="00DC30B4">
        <w:rPr>
          <w:rFonts w:asciiTheme="minorHAnsi" w:hAnsiTheme="minorHAnsi"/>
        </w:rPr>
        <w:t xml:space="preserve"> n. 81/2008, o per reati di frode o sofisticazione di prodotti alimentari di cui al Titolo VI capo II e Titolo VIII capo II del Codice Penale e di cui agli artt. 5, 6 e 12 della Legge n. 283/1962 (nei casi pertinenti);</w:t>
      </w:r>
    </w:p>
    <w:p w14:paraId="2B90A1EC" w14:textId="77777777" w:rsidR="00631A56" w:rsidRPr="00DC30B4" w:rsidRDefault="00631A56" w:rsidP="00631A56">
      <w:pPr>
        <w:numPr>
          <w:ilvl w:val="0"/>
          <w:numId w:val="60"/>
        </w:numPr>
        <w:rPr>
          <w:rFonts w:asciiTheme="minorHAnsi" w:hAnsiTheme="minorHAnsi"/>
        </w:rPr>
      </w:pPr>
      <w:r w:rsidRPr="00DC30B4">
        <w:rPr>
          <w:rFonts w:asciiTheme="minorHAnsi" w:hAnsiTheme="minorHAnsi"/>
        </w:rPr>
        <w:t xml:space="preserve">in caso di società e associazioni anche prive di personalità giuridica, di non aver subito sanzione </w:t>
      </w:r>
      <w:proofErr w:type="spellStart"/>
      <w:r w:rsidRPr="00DC30B4">
        <w:rPr>
          <w:rFonts w:asciiTheme="minorHAnsi" w:hAnsiTheme="minorHAnsi"/>
        </w:rPr>
        <w:t>interdittiva</w:t>
      </w:r>
      <w:proofErr w:type="spellEnd"/>
      <w:r w:rsidRPr="00DC30B4">
        <w:rPr>
          <w:rFonts w:asciiTheme="minorHAnsi" w:hAnsiTheme="minorHAnsi"/>
        </w:rPr>
        <w:t xml:space="preserve"> a contrarre con la Pubblica Amministrazione, di cui all'articolo </w:t>
      </w:r>
      <w:proofErr w:type="gramStart"/>
      <w:r w:rsidRPr="00DC30B4">
        <w:rPr>
          <w:rFonts w:asciiTheme="minorHAnsi" w:hAnsiTheme="minorHAnsi"/>
        </w:rPr>
        <w:t>9</w:t>
      </w:r>
      <w:proofErr w:type="gramEnd"/>
      <w:r w:rsidRPr="00DC30B4">
        <w:rPr>
          <w:rFonts w:asciiTheme="minorHAnsi" w:hAnsiTheme="minorHAnsi"/>
        </w:rPr>
        <w:t xml:space="preserve">, comma 2, lettera d) </w:t>
      </w:r>
      <w:proofErr w:type="spellStart"/>
      <w:r w:rsidRPr="00DC30B4">
        <w:rPr>
          <w:rFonts w:asciiTheme="minorHAnsi" w:hAnsiTheme="minorHAnsi"/>
        </w:rPr>
        <w:t>D.Lgs.</w:t>
      </w:r>
      <w:proofErr w:type="spellEnd"/>
      <w:r w:rsidRPr="00DC30B4">
        <w:rPr>
          <w:rFonts w:asciiTheme="minorHAnsi" w:hAnsiTheme="minorHAnsi"/>
        </w:rPr>
        <w:t xml:space="preserve"> n. 231/01;</w:t>
      </w:r>
    </w:p>
    <w:p w14:paraId="66A0A2D0"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lastRenderedPageBreak/>
        <w:t>di</w:t>
      </w:r>
      <w:proofErr w:type="gramEnd"/>
      <w:r w:rsidRPr="00DC30B4">
        <w:rPr>
          <w:rFonts w:asciiTheme="minorHAnsi" w:hAnsiTheme="minorHAnsi"/>
        </w:rPr>
        <w:t xml:space="preserve"> non essere sottoposto a procedure concorsuali ovvero non essere in stato di fallimento, di liquidazione coatta, di concordato preventivo, e/o non essere in presenza di un procedimento in corso per la dichiarazione di una di tali situazioni;</w:t>
      </w:r>
    </w:p>
    <w:p w14:paraId="3B92FBB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essere in regola con la legislazione previdenziale;</w:t>
      </w:r>
    </w:p>
    <w:p w14:paraId="10CFD335"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essere destinatario di provvedimento di esclusione da qualsiasi concessione ai sensi dell’art. </w:t>
      </w:r>
      <w:proofErr w:type="gramStart"/>
      <w:r w:rsidRPr="00DC30B4">
        <w:rPr>
          <w:rFonts w:asciiTheme="minorHAnsi" w:hAnsiTheme="minorHAnsi"/>
        </w:rPr>
        <w:t>2 comma 2 Regolamento regionale n. 31</w:t>
      </w:r>
      <w:proofErr w:type="gramEnd"/>
      <w:r w:rsidRPr="00DC30B4">
        <w:rPr>
          <w:rFonts w:asciiTheme="minorHAnsi" w:hAnsiTheme="minorHAnsi"/>
        </w:rPr>
        <w:t xml:space="preserve"> del 2009;</w:t>
      </w:r>
    </w:p>
    <w:p w14:paraId="0FE65A6B"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13277D43"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essere destinatario di un vigente provvedimento di sospensione del finanziamento nell’ambito della stessa Tipologia d’intervento del PSR 2014-2020, ovvero della corrispondente Misura del PSR 2007-2013;</w:t>
      </w:r>
    </w:p>
    <w:p w14:paraId="6CFD2444"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466535FF"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33D543B1"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non essere stato destinatario di un contributo a valere su qualsiasi “fonte di aiuto” per la medesima iniziativa.</w:t>
      </w:r>
    </w:p>
    <w:p w14:paraId="17929EC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la </w:t>
      </w:r>
      <w:proofErr w:type="spellStart"/>
      <w:r w:rsidRPr="00DC30B4">
        <w:rPr>
          <w:rFonts w:asciiTheme="minorHAnsi" w:hAnsiTheme="minorHAnsi"/>
        </w:rPr>
        <w:t>DdS</w:t>
      </w:r>
      <w:proofErr w:type="spellEnd"/>
      <w:r w:rsidRPr="00DC30B4">
        <w:rPr>
          <w:rFonts w:asciiTheme="minorHAnsi" w:hAnsiTheme="minorHAnsi"/>
        </w:rPr>
        <w:t xml:space="preserve"> presentata è corredata da tutta la pertinente documentazione prevista al paragrafo 14 del Bando;</w:t>
      </w:r>
    </w:p>
    <w:p w14:paraId="6EE27BC7"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non sussiste alcuna situazione ostativa al rilascio, da parte della Prefettura competente per territorio, dell’Informativa non </w:t>
      </w:r>
      <w:proofErr w:type="spellStart"/>
      <w:r w:rsidRPr="00DC30B4">
        <w:rPr>
          <w:rFonts w:asciiTheme="minorHAnsi" w:hAnsiTheme="minorHAnsi"/>
        </w:rPr>
        <w:t>interdittiva</w:t>
      </w:r>
      <w:proofErr w:type="spellEnd"/>
      <w:r w:rsidRPr="00DC30B4">
        <w:rPr>
          <w:rFonts w:asciiTheme="minorHAnsi" w:hAnsiTheme="minorHAnsi"/>
        </w:rPr>
        <w:t xml:space="preserve"> (Antimafia) prevista dalla normativa in vigore;</w:t>
      </w:r>
    </w:p>
    <w:p w14:paraId="01B37DAE"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w:t>
      </w:r>
      <w:proofErr w:type="spellStart"/>
      <w:r w:rsidRPr="00DC30B4">
        <w:rPr>
          <w:rFonts w:asciiTheme="minorHAnsi" w:hAnsiTheme="minorHAnsi"/>
        </w:rPr>
        <w:t>DdS</w:t>
      </w:r>
      <w:proofErr w:type="spellEnd"/>
      <w:r w:rsidRPr="00DC30B4">
        <w:rPr>
          <w:rFonts w:asciiTheme="minorHAnsi" w:hAnsiTheme="minorHAnsi"/>
        </w:rPr>
        <w:t>.</w:t>
      </w:r>
    </w:p>
    <w:p w14:paraId="5DE91D67"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5319E42B"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essere iscritto alla CCIAA come impresa attiva;</w:t>
      </w:r>
    </w:p>
    <w:p w14:paraId="235317BF" w14:textId="77777777" w:rsidR="00631A56" w:rsidRPr="00DC30B4" w:rsidRDefault="00631A56" w:rsidP="00631A56">
      <w:pPr>
        <w:rPr>
          <w:rFonts w:asciiTheme="minorHAnsi" w:hAnsiTheme="minorHAnsi"/>
          <w:i/>
          <w:iCs/>
        </w:rPr>
      </w:pPr>
      <w:r w:rsidRPr="00DC30B4">
        <w:rPr>
          <w:rFonts w:asciiTheme="minorHAnsi" w:hAnsiTheme="minorHAnsi"/>
          <w:i/>
          <w:iCs/>
        </w:rPr>
        <w:t>Oppure</w:t>
      </w:r>
    </w:p>
    <w:p w14:paraId="45C2B0DC"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di</w:t>
      </w:r>
      <w:proofErr w:type="gramEnd"/>
      <w:r w:rsidRPr="00DC30B4">
        <w:rPr>
          <w:rFonts w:asciiTheme="minorHAnsi" w:hAnsiTheme="minorHAnsi"/>
        </w:rPr>
        <w:t xml:space="preserve"> essere iscritto alla CCIAA come impresa inattiva;</w:t>
      </w:r>
    </w:p>
    <w:p w14:paraId="5907C3C8" w14:textId="77777777" w:rsidR="00631A56" w:rsidRPr="00DC30B4" w:rsidRDefault="00631A56" w:rsidP="00631A56">
      <w:pPr>
        <w:rPr>
          <w:rFonts w:asciiTheme="minorHAnsi" w:hAnsiTheme="minorHAnsi"/>
        </w:rPr>
      </w:pPr>
    </w:p>
    <w:p w14:paraId="19EEC406" w14:textId="77777777" w:rsidR="00631A56" w:rsidRPr="00DC30B4" w:rsidRDefault="00631A56" w:rsidP="00631A56">
      <w:pPr>
        <w:rPr>
          <w:rFonts w:asciiTheme="minorHAnsi" w:hAnsiTheme="minorHAnsi"/>
          <w:b/>
          <w:bCs/>
        </w:rPr>
      </w:pPr>
      <w:r w:rsidRPr="00DC30B4">
        <w:rPr>
          <w:rFonts w:asciiTheme="minorHAnsi" w:hAnsiTheme="minorHAnsi"/>
          <w:b/>
          <w:bCs/>
        </w:rPr>
        <w:t>SI IMPEGNA A</w:t>
      </w:r>
    </w:p>
    <w:p w14:paraId="77E2D106"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aprire</w:t>
      </w:r>
      <w:proofErr w:type="gramEnd"/>
      <w:r w:rsidRPr="00DC30B4">
        <w:rPr>
          <w:rFonts w:asciiTheme="minorHAnsi" w:hAnsiTheme="minorHAnsi"/>
        </w:rPr>
        <w:t xml:space="preserve"> e/o aggiornare prima della redazione del Progetto e della presentazione della </w:t>
      </w:r>
      <w:proofErr w:type="spellStart"/>
      <w:r w:rsidRPr="00DC30B4">
        <w:rPr>
          <w:rFonts w:asciiTheme="minorHAnsi" w:hAnsiTheme="minorHAnsi"/>
        </w:rPr>
        <w:t>DdS</w:t>
      </w:r>
      <w:proofErr w:type="spellEnd"/>
      <w:r w:rsidRPr="00DC30B4">
        <w:rPr>
          <w:rFonts w:asciiTheme="minorHAnsi" w:hAnsiTheme="minorHAnsi"/>
        </w:rPr>
        <w:t>, il Fascicolo Aziendale ai sensi della normativa dell’OP AGEA;</w:t>
      </w:r>
    </w:p>
    <w:p w14:paraId="5379D1E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presentare</w:t>
      </w:r>
      <w:proofErr w:type="gramEnd"/>
      <w:r w:rsidRPr="00DC30B4">
        <w:rPr>
          <w:rFonts w:asciiTheme="minorHAnsi" w:hAnsiTheme="minorHAnsi"/>
        </w:rPr>
        <w:t xml:space="preserve"> il titolo abilitativo necessario alla realizzazione degli interventi (qualora non già presente in </w:t>
      </w:r>
      <w:proofErr w:type="spellStart"/>
      <w:r w:rsidRPr="00DC30B4">
        <w:rPr>
          <w:rFonts w:asciiTheme="minorHAnsi" w:hAnsiTheme="minorHAnsi"/>
        </w:rPr>
        <w:t>DdS</w:t>
      </w:r>
      <w:proofErr w:type="spellEnd"/>
      <w:r w:rsidRPr="00DC30B4">
        <w:rPr>
          <w:rFonts w:asciiTheme="minorHAnsi" w:hAnsiTheme="minorHAnsi"/>
        </w:rPr>
        <w:t>) entro e non oltre il termine massimo di 90 giorni dalla pubblicazione della graduatoria di ammissibilità provvisoria di cui al paragrafo 17 del Bando e, comunque, prima del provvedimento di concessione;</w:t>
      </w:r>
    </w:p>
    <w:p w14:paraId="0375AAF0"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lastRenderedPageBreak/>
        <w:t>presentare</w:t>
      </w:r>
      <w:proofErr w:type="gramEnd"/>
      <w:r w:rsidRPr="00DC30B4">
        <w:rPr>
          <w:rFonts w:asciiTheme="minorHAnsi" w:hAnsiTheme="minorHAnsi"/>
        </w:rPr>
        <w:t xml:space="preserve"> copia dell’atto di registrazione prevista nelle forme di legge del titolo di possesso dei beni immobili oggetto di intervento (qualora non già presente in </w:t>
      </w:r>
      <w:proofErr w:type="spellStart"/>
      <w:r w:rsidRPr="00DC30B4">
        <w:rPr>
          <w:rFonts w:asciiTheme="minorHAnsi" w:hAnsiTheme="minorHAnsi"/>
        </w:rPr>
        <w:t>DdS</w:t>
      </w:r>
      <w:proofErr w:type="spellEnd"/>
      <w:r w:rsidRPr="00DC30B4">
        <w:rPr>
          <w:rFonts w:asciiTheme="minorHAnsi" w:hAnsiTheme="minorHAnsi"/>
        </w:rPr>
        <w:t>) entro il termine massimo di 30 giorni dalla pubblicazione della graduatoria di ammissibilità provvisoria di cui al paragrafo 17 del Bando e, comunque, prima del provvedimento di concessione;</w:t>
      </w:r>
    </w:p>
    <w:p w14:paraId="542B78E0"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rispettare</w:t>
      </w:r>
      <w:proofErr w:type="gramEnd"/>
      <w:r w:rsidRPr="00DC30B4">
        <w:rPr>
          <w:rFonts w:asciiTheme="minorHAnsi" w:hAnsiTheme="minorHAnsi"/>
        </w:rPr>
        <w:t xml:space="preserve"> le norme sulla sicurezza sui luoghi di lavoro ai sensi del D.lgs. n 81/2008 e </w:t>
      </w:r>
      <w:proofErr w:type="spellStart"/>
      <w:r w:rsidRPr="00DC30B4">
        <w:rPr>
          <w:rFonts w:asciiTheme="minorHAnsi" w:hAnsiTheme="minorHAnsi"/>
        </w:rPr>
        <w:t>s.m.i.</w:t>
      </w:r>
      <w:proofErr w:type="spellEnd"/>
      <w:r w:rsidRPr="00DC30B4">
        <w:rPr>
          <w:rFonts w:asciiTheme="minorHAnsi" w:hAnsiTheme="minorHAnsi"/>
        </w:rPr>
        <w:t>;</w:t>
      </w:r>
    </w:p>
    <w:p w14:paraId="22C9125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rispettare</w:t>
      </w:r>
      <w:proofErr w:type="gramEnd"/>
      <w:r w:rsidRPr="00DC30B4">
        <w:rPr>
          <w:rFonts w:asciiTheme="minorHAnsi" w:hAnsiTheme="minorHAnsi"/>
        </w:rPr>
        <w:t xml:space="preserve"> la Legge Regionale n. 28/2006 “Disciplina in materia di contrasto al lavoro non regolare” e del Regolamento regionale attuativo n. 31 del 27/11/2009;</w:t>
      </w:r>
    </w:p>
    <w:p w14:paraId="16D1CC88"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mantenere</w:t>
      </w:r>
      <w:proofErr w:type="gramEnd"/>
      <w:r w:rsidRPr="00DC30B4">
        <w:rPr>
          <w:rFonts w:asciiTheme="minorHAnsi" w:hAnsiTheme="minorHAnsi"/>
        </w:rPr>
        <w:t xml:space="preserve"> i requisiti di ammissibilità di cui al paragrafo 8 del Bando per tutta la durata della concessione;</w:t>
      </w:r>
    </w:p>
    <w:p w14:paraId="09A03BF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rispettare</w:t>
      </w:r>
      <w:proofErr w:type="gramEnd"/>
      <w:r w:rsidRPr="00DC30B4">
        <w:rPr>
          <w:rFonts w:asciiTheme="minorHAnsi" w:hAnsiTheme="minorHAnsi"/>
        </w:rPr>
        <w:t xml:space="preserve"> quanto previsto dalle norme vigenti in materia di regolarità contributiva, ex L. 24 dicembre 2006 n. 296 (DURC);</w:t>
      </w:r>
    </w:p>
    <w:p w14:paraId="63298CA2" w14:textId="77777777" w:rsidR="00631A56" w:rsidRPr="00DC30B4" w:rsidRDefault="00631A56" w:rsidP="00631A56">
      <w:pPr>
        <w:rPr>
          <w:rFonts w:asciiTheme="minorHAnsi" w:hAnsiTheme="minorHAnsi"/>
        </w:rPr>
      </w:pPr>
    </w:p>
    <w:p w14:paraId="4C050023" w14:textId="77777777" w:rsidR="00631A56" w:rsidRPr="00DC30B4" w:rsidRDefault="00631A56" w:rsidP="00631A56">
      <w:pPr>
        <w:rPr>
          <w:rFonts w:asciiTheme="minorHAnsi" w:hAnsiTheme="minorHAnsi"/>
          <w:b/>
          <w:bCs/>
        </w:rPr>
      </w:pPr>
      <w:r w:rsidRPr="00DC30B4">
        <w:rPr>
          <w:rFonts w:asciiTheme="minorHAnsi" w:hAnsiTheme="minorHAnsi"/>
          <w:b/>
          <w:bCs/>
        </w:rPr>
        <w:t>SI OBBLIGA A</w:t>
      </w:r>
    </w:p>
    <w:p w14:paraId="76E31E05"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attivare</w:t>
      </w:r>
      <w:proofErr w:type="gramEnd"/>
      <w:r w:rsidRPr="00DC30B4">
        <w:rPr>
          <w:rFonts w:asciiTheme="minorHAnsi" w:hAnsiTheme="minorHAnsi"/>
        </w:rPr>
        <w:t xml:space="preserve">, prima dell’avvio degli interventi ammessi ai benefici o della presentazione della prima </w:t>
      </w:r>
      <w:proofErr w:type="spellStart"/>
      <w:r w:rsidRPr="00DC30B4">
        <w:rPr>
          <w:rFonts w:asciiTheme="minorHAnsi" w:hAnsiTheme="minorHAnsi"/>
        </w:rPr>
        <w:t>DdP</w:t>
      </w:r>
      <w:proofErr w:type="spellEnd"/>
      <w:r w:rsidRPr="00DC30B4">
        <w:rPr>
          <w:rFonts w:asciiTheme="minorHAnsi" w:hAnsiTheme="minorHAnsi"/>
        </w:rPr>
        <w:t>, un conto corrente dedicato intestato al soggetto beneficiario;</w:t>
      </w:r>
    </w:p>
    <w:p w14:paraId="0203A7D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acquisire</w:t>
      </w:r>
      <w:proofErr w:type="gramEnd"/>
      <w:r w:rsidRPr="00DC30B4">
        <w:rPr>
          <w:rFonts w:asciiTheme="minorHAnsi" w:hAnsiTheme="minorHAnsi"/>
        </w:rPr>
        <w:t>, prima della presentazione della domanda di saldo, le necessarie autorizzazioni per l’esercizio dell’attività finanziata rilasciate dagli enti preposti e attivare, qualora non già attivo, il pertinente codice attività presso il registro tenuto dalla CCIAA competente territorialmente;</w:t>
      </w:r>
    </w:p>
    <w:p w14:paraId="6149DC75"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far</w:t>
      </w:r>
      <w:proofErr w:type="gramEnd"/>
      <w:r w:rsidRPr="00DC30B4">
        <w:rPr>
          <w:rFonts w:asciiTheme="minorHAnsi" w:hAnsiTheme="minorHAnsi"/>
        </w:rPr>
        <w:t xml:space="preserve"> transitare sul conto corrente dedicato tutte le risorse finanziarie necessarie per la completa realizzazione dell’investimento, di natura pubblica (contributo in conto capitale/interessi), privata (mezzi propri o derivanti da linee di finanziamento bancario);</w:t>
      </w:r>
    </w:p>
    <w:p w14:paraId="699B650C"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mantenere</w:t>
      </w:r>
      <w:proofErr w:type="gramEnd"/>
      <w:r w:rsidRPr="00DC30B4">
        <w:rPr>
          <w:rFonts w:asciiTheme="minorHAnsi" w:hAnsiTheme="minorHAnsi"/>
        </w:rPr>
        <w:t xml:space="preserve"> attivo il conto corrente dedicato per l’intera durata dell’investimento e di erogazione dei relativi aiuti;</w:t>
      </w:r>
    </w:p>
    <w:p w14:paraId="09806776"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non</w:t>
      </w:r>
      <w:proofErr w:type="gramEnd"/>
      <w:r w:rsidRPr="00DC30B4">
        <w:rPr>
          <w:rFonts w:asciiTheme="minorHAnsi" w:hAnsiTheme="minorHAnsi"/>
        </w:rPr>
        <w:t xml:space="preserve"> utilizzare il conto corrente dedicato per operazioni non riferibili agli interventi ammessi all’aiuto pubblico, limitando le uscite esclusivamente alle spese sostenute per l’esecuzione degli interventi finanziati;</w:t>
      </w:r>
    </w:p>
    <w:p w14:paraId="1E0DD523"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osservare</w:t>
      </w:r>
      <w:proofErr w:type="gramEnd"/>
      <w:r w:rsidRPr="00DC30B4">
        <w:rPr>
          <w:rFonts w:asciiTheme="minorHAnsi" w:hAnsiTheme="minorHAnsi"/>
        </w:rPr>
        <w:t xml:space="preserve"> i termini previsti dai provvedimenti di concessione e dagli atti a essi conseguenti;</w:t>
      </w:r>
    </w:p>
    <w:p w14:paraId="13B66D3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non</w:t>
      </w:r>
      <w:proofErr w:type="gramEnd"/>
      <w:r w:rsidRPr="00DC30B4">
        <w:rPr>
          <w:rFonts w:asciiTheme="minorHAnsi" w:hAnsiTheme="minorHAnsi"/>
        </w:rPr>
        <w:t xml:space="preserve"> alienare e mantenere la destinazione d’uso dei beni oggetto di sostegno per almeno cinque anni a partire dalla data di erogazione del saldo;</w:t>
      </w:r>
    </w:p>
    <w:p w14:paraId="5887C398"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osservare</w:t>
      </w:r>
      <w:proofErr w:type="gramEnd"/>
      <w:r w:rsidRPr="00DC30B4">
        <w:rPr>
          <w:rFonts w:asciiTheme="minorHAnsi" w:hAnsiTheme="minorHAnsi"/>
        </w:rPr>
        <w:t xml:space="preserve"> le modalità di esecuzione degli investimenti previste dal provvedimento di concessione e da eventuali atti correlati, nonché nel rispetto della normativa urbanistica, ambientale, paesaggistica vigente e dei vincoli di altra natura eventualmente esistenti;</w:t>
      </w:r>
    </w:p>
    <w:p w14:paraId="6B679367"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osservare</w:t>
      </w:r>
      <w:proofErr w:type="gramEnd"/>
      <w:r w:rsidRPr="00DC30B4">
        <w:rPr>
          <w:rFonts w:asciiTheme="minorHAnsi" w:hAnsiTheme="minorHAnsi"/>
        </w:rPr>
        <w:t xml:space="preserve"> le modalità di rendicontazione delle spese relative agli investimenti ammissibili a secondo quanto previsto dal provvedimento di concessione e da eventuali atti correlati.</w:t>
      </w:r>
    </w:p>
    <w:p w14:paraId="7F8ED9E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comunicare</w:t>
      </w:r>
      <w:proofErr w:type="gramEnd"/>
      <w:r w:rsidRPr="00DC30B4">
        <w:rPr>
          <w:rFonts w:asciiTheme="minorHAnsi" w:hAnsiTheme="minorHAnsi"/>
        </w:rPr>
        <w:t xml:space="preserve"> al GAL eventuali variazioni del programma di investimenti approvato in conformità al successivo paragrafo 20;</w:t>
      </w:r>
    </w:p>
    <w:p w14:paraId="264ADDD2"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consentire</w:t>
      </w:r>
      <w:proofErr w:type="gramEnd"/>
      <w:r w:rsidRPr="00DC30B4">
        <w:rPr>
          <w:rFonts w:asciiTheme="minorHAnsi" w:hAnsiTheme="minorHAnsi"/>
        </w:rPr>
        <w:t xml:space="preserv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212C85DA"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custodire</w:t>
      </w:r>
      <w:proofErr w:type="gramEnd"/>
      <w:r w:rsidRPr="00DC30B4">
        <w:rPr>
          <w:rFonts w:asciiTheme="minorHAnsi" w:hAnsiTheme="minorHAnsi"/>
        </w:rPr>
        <w:t xml:space="preserv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417B764"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lastRenderedPageBreak/>
        <w:t>rispettare</w:t>
      </w:r>
      <w:proofErr w:type="gramEnd"/>
      <w:r w:rsidRPr="00DC30B4">
        <w:rPr>
          <w:rFonts w:asciiTheme="minorHAnsi" w:hAnsiTheme="minorHAnsi"/>
        </w:rPr>
        <w:t xml:space="preserve"> gli obblighi in materia di informazione e pubblicità, anche in riferimento all’utilizzo del logo dell’Unione europea, specificando il Fondo di finanziamento, l’Asse e la Misura, secondo quanto previsto nell’allegato VI al Reg. (CE) 1974/2006;</w:t>
      </w:r>
    </w:p>
    <w:p w14:paraId="5CE33DD6"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non</w:t>
      </w:r>
      <w:proofErr w:type="gramEnd"/>
      <w:r w:rsidRPr="00DC30B4">
        <w:rPr>
          <w:rFonts w:asciiTheme="minorHAnsi" w:hAnsiTheme="minorHAnsi"/>
        </w:rPr>
        <w:t xml:space="preserve"> richiedere, per gli interventi ammessi a finanziamento, altri contributi pubblici e/o detrazioni fiscali pubblici;</w:t>
      </w:r>
    </w:p>
    <w:p w14:paraId="14C811A9"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consentire</w:t>
      </w:r>
      <w:proofErr w:type="gramEnd"/>
      <w:r w:rsidRPr="00DC30B4">
        <w:rPr>
          <w:rFonts w:asciiTheme="minorHAnsi" w:hAnsiTheme="minorHAnsi"/>
        </w:rPr>
        <w:t xml:space="preserve"> ai Funzionari del GAL e/o della Regione Puglia l’accesso al fascicolo aziendale cartaceo detenuto presso il CAA al fine di effettuare le verifiche che la Regione Puglia riterrà necessarie;</w:t>
      </w:r>
    </w:p>
    <w:p w14:paraId="5A5A4ED8"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restituire</w:t>
      </w:r>
      <w:proofErr w:type="gramEnd"/>
      <w:r w:rsidRPr="00DC30B4">
        <w:rPr>
          <w:rFonts w:asciiTheme="minorHAnsi" w:hAnsiTheme="minorHAnsi"/>
        </w:rPr>
        <w:t xml:space="preserv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558F9520" w14:textId="77777777" w:rsidR="00631A56" w:rsidRPr="00DC30B4" w:rsidRDefault="00631A56" w:rsidP="00631A56">
      <w:pPr>
        <w:numPr>
          <w:ilvl w:val="0"/>
          <w:numId w:val="60"/>
        </w:numPr>
        <w:rPr>
          <w:rFonts w:asciiTheme="minorHAnsi" w:hAnsiTheme="minorHAnsi"/>
        </w:rPr>
      </w:pPr>
      <w:proofErr w:type="gramStart"/>
      <w:r w:rsidRPr="00DC30B4">
        <w:rPr>
          <w:rFonts w:asciiTheme="minorHAnsi" w:hAnsiTheme="minorHAnsi"/>
        </w:rPr>
        <w:t>a</w:t>
      </w:r>
      <w:proofErr w:type="gramEnd"/>
      <w:r w:rsidRPr="00DC30B4">
        <w:rPr>
          <w:rFonts w:asciiTheme="minorHAnsi" w:hAnsiTheme="minorHAnsi"/>
        </w:rPr>
        <w:t xml:space="preserve"> custodire in sicurezza, fino ad almeno cinque anni dalla data di ultimazione dei lavori, i documenti giustificativi di spesa dell’operazione ammessa a cofinanziamento al fine di permettere, in qualsiasi momento, le verifiche in capo ai competenti organismi;</w:t>
      </w:r>
    </w:p>
    <w:p w14:paraId="0058D29B" w14:textId="77777777" w:rsidR="00631A56" w:rsidRPr="00DC30B4" w:rsidRDefault="00631A56" w:rsidP="00631A56">
      <w:pPr>
        <w:rPr>
          <w:rFonts w:asciiTheme="minorHAnsi" w:hAnsiTheme="minorHAnsi"/>
          <w:b/>
          <w:bCs/>
        </w:rPr>
      </w:pPr>
    </w:p>
    <w:p w14:paraId="6A943FF3" w14:textId="77777777" w:rsidR="00631A56" w:rsidRPr="00DC30B4" w:rsidRDefault="00631A56" w:rsidP="00631A56">
      <w:pPr>
        <w:rPr>
          <w:rFonts w:asciiTheme="minorHAnsi" w:hAnsiTheme="minorHAnsi"/>
          <w:b/>
          <w:bCs/>
        </w:rPr>
      </w:pPr>
      <w:r w:rsidRPr="00DC30B4">
        <w:rPr>
          <w:rFonts w:asciiTheme="minorHAnsi" w:hAnsiTheme="minorHAnsi"/>
          <w:b/>
          <w:bCs/>
        </w:rPr>
        <w:t>DICHIARA</w:t>
      </w:r>
    </w:p>
    <w:p w14:paraId="54663D98" w14:textId="77777777" w:rsidR="00631A56" w:rsidRPr="00DC30B4" w:rsidRDefault="00631A56" w:rsidP="00631A56">
      <w:pPr>
        <w:rPr>
          <w:rFonts w:asciiTheme="minorHAnsi" w:hAnsiTheme="minorHAnsi"/>
          <w:b/>
          <w:bCs/>
        </w:rPr>
      </w:pPr>
      <w:proofErr w:type="gramStart"/>
      <w:r w:rsidRPr="00DC30B4">
        <w:rPr>
          <w:rFonts w:asciiTheme="minorHAnsi" w:hAnsiTheme="minorHAnsi"/>
          <w:b/>
          <w:bCs/>
        </w:rPr>
        <w:t>di</w:t>
      </w:r>
      <w:proofErr w:type="gramEnd"/>
      <w:r w:rsidRPr="00DC30B4">
        <w:rPr>
          <w:rFonts w:asciiTheme="minorHAnsi" w:hAnsiTheme="minorHAnsi"/>
          <w:b/>
          <w:bCs/>
        </w:rPr>
        <w:t xml:space="preserve"> essere consapevole che:</w:t>
      </w:r>
    </w:p>
    <w:p w14:paraId="7155E328" w14:textId="77777777" w:rsidR="00631A56" w:rsidRPr="00DC30B4" w:rsidRDefault="00631A56" w:rsidP="00631A56">
      <w:pPr>
        <w:rPr>
          <w:rFonts w:asciiTheme="minorHAnsi" w:hAnsiTheme="minorHAnsi"/>
          <w:b/>
          <w:bCs/>
        </w:rPr>
      </w:pPr>
    </w:p>
    <w:p w14:paraId="06F867CD" w14:textId="77777777" w:rsidR="00631A56" w:rsidRPr="00DC30B4" w:rsidRDefault="00631A56" w:rsidP="00631A56">
      <w:pPr>
        <w:numPr>
          <w:ilvl w:val="0"/>
          <w:numId w:val="61"/>
        </w:numPr>
        <w:rPr>
          <w:rFonts w:asciiTheme="minorHAnsi" w:hAnsiTheme="minorHAnsi"/>
        </w:rPr>
      </w:pPr>
      <w:proofErr w:type="gramStart"/>
      <w:r w:rsidRPr="00DC30B4">
        <w:rPr>
          <w:rFonts w:asciiTheme="minorHAnsi" w:hAnsiTheme="minorHAnsi"/>
        </w:rPr>
        <w:t>preliminarmente</w:t>
      </w:r>
      <w:proofErr w:type="gramEnd"/>
      <w:r w:rsidRPr="00DC30B4">
        <w:rPr>
          <w:rFonts w:asciiTheme="minorHAnsi" w:hAnsiTheme="minorHAnsi"/>
        </w:rPr>
        <w:t xml:space="preserve"> alla realizzazione degli interventi devono essere obbligatoriamente posseduti tutti i necessari titoli abilitativi (autorizzazioni/permessi/nulla osta/pareri per valutazioni di natura urbanistica, ambientale, paesaggistica, </w:t>
      </w:r>
      <w:r w:rsidRPr="00DC30B4">
        <w:rPr>
          <w:rFonts w:asciiTheme="minorHAnsi" w:hAnsiTheme="minorHAnsi"/>
          <w:i/>
          <w:iCs/>
        </w:rPr>
        <w:t>ecc</w:t>
      </w:r>
      <w:r w:rsidRPr="00DC30B4">
        <w:rPr>
          <w:rFonts w:asciiTheme="minorHAnsi" w:hAnsiTheme="minorHAnsi"/>
        </w:rPr>
        <w:t>.);</w:t>
      </w:r>
    </w:p>
    <w:p w14:paraId="02B2D71A" w14:textId="77777777" w:rsidR="00631A56" w:rsidRPr="00DC30B4" w:rsidRDefault="00631A56" w:rsidP="00631A56">
      <w:pPr>
        <w:numPr>
          <w:ilvl w:val="0"/>
          <w:numId w:val="61"/>
        </w:numPr>
        <w:rPr>
          <w:rFonts w:asciiTheme="minorHAnsi" w:hAnsiTheme="minorHAnsi"/>
        </w:rPr>
      </w:pPr>
      <w:proofErr w:type="gramStart"/>
      <w:r w:rsidRPr="00DC30B4">
        <w:rPr>
          <w:rFonts w:asciiTheme="minorHAnsi" w:hAnsiTheme="minorHAnsi"/>
        </w:rPr>
        <w:t>eventuali</w:t>
      </w:r>
      <w:proofErr w:type="gramEnd"/>
      <w:r w:rsidRPr="00DC30B4">
        <w:rPr>
          <w:rFonts w:asciiTheme="minorHAnsi" w:hAnsiTheme="minorHAnsi"/>
        </w:rPr>
        <w:t xml:space="preserve"> pagamenti non transitati nell’apposito conto corrente dedicato, non potranno essere ammessi agli aiuti e che non sono consentiti pagamenti in contanti; </w:t>
      </w:r>
    </w:p>
    <w:p w14:paraId="21F2B9B1" w14:textId="77777777" w:rsidR="00631A56" w:rsidRPr="00DC30B4" w:rsidRDefault="00631A56" w:rsidP="00631A56">
      <w:pPr>
        <w:rPr>
          <w:rFonts w:asciiTheme="minorHAnsi" w:hAnsiTheme="minorHAnsi"/>
          <w:b/>
          <w:bCs/>
        </w:rPr>
      </w:pPr>
    </w:p>
    <w:p w14:paraId="77CA8C73" w14:textId="77777777" w:rsidR="00631A56" w:rsidRPr="00DC30B4" w:rsidRDefault="00631A56" w:rsidP="00631A56">
      <w:pPr>
        <w:rPr>
          <w:rFonts w:asciiTheme="minorHAnsi" w:hAnsiTheme="minorHAnsi"/>
          <w:b/>
          <w:bCs/>
        </w:rPr>
      </w:pPr>
      <w:proofErr w:type="gramStart"/>
      <w:r w:rsidRPr="00DC30B4">
        <w:rPr>
          <w:rFonts w:asciiTheme="minorHAnsi" w:hAnsiTheme="minorHAnsi"/>
          <w:b/>
          <w:bCs/>
        </w:rPr>
        <w:t>di</w:t>
      </w:r>
      <w:proofErr w:type="gramEnd"/>
      <w:r w:rsidRPr="00DC30B4">
        <w:rPr>
          <w:rFonts w:asciiTheme="minorHAnsi" w:hAnsiTheme="minorHAnsi"/>
          <w:b/>
          <w:bCs/>
        </w:rPr>
        <w:t xml:space="preserve"> essere a conoscenza:</w:t>
      </w:r>
    </w:p>
    <w:p w14:paraId="307AFDC2" w14:textId="77777777" w:rsidR="00631A56" w:rsidRPr="00DC30B4" w:rsidRDefault="00631A56" w:rsidP="00631A56">
      <w:pPr>
        <w:numPr>
          <w:ilvl w:val="0"/>
          <w:numId w:val="62"/>
        </w:numPr>
        <w:rPr>
          <w:rFonts w:asciiTheme="minorHAnsi" w:hAnsiTheme="minorHAnsi"/>
        </w:rPr>
      </w:pPr>
      <w:proofErr w:type="gramStart"/>
      <w:r w:rsidRPr="00DC30B4">
        <w:rPr>
          <w:rFonts w:asciiTheme="minorHAnsi" w:hAnsiTheme="minorHAnsi"/>
        </w:rPr>
        <w:t>dei</w:t>
      </w:r>
      <w:proofErr w:type="gramEnd"/>
      <w:r w:rsidRPr="00DC30B4">
        <w:rPr>
          <w:rFonts w:asciiTheme="minorHAnsi" w:hAnsiTheme="minorHAnsi"/>
        </w:rPr>
        <w:t xml:space="preserve"> motivi di irricevibilità della </w:t>
      </w:r>
      <w:proofErr w:type="spellStart"/>
      <w:r w:rsidRPr="00DC30B4">
        <w:rPr>
          <w:rFonts w:asciiTheme="minorHAnsi" w:hAnsiTheme="minorHAnsi"/>
        </w:rPr>
        <w:t>DdS</w:t>
      </w:r>
      <w:proofErr w:type="spellEnd"/>
      <w:r w:rsidRPr="00DC30B4">
        <w:rPr>
          <w:rFonts w:asciiTheme="minorHAnsi" w:hAnsiTheme="minorHAnsi"/>
        </w:rPr>
        <w:t xml:space="preserve"> e dell’esito sfavorevole dell’istruttoria tecnico amministrativa di cui al paragrafo 17 del Bando;</w:t>
      </w:r>
    </w:p>
    <w:p w14:paraId="7965B731" w14:textId="77777777" w:rsidR="00631A56" w:rsidRPr="00DC30B4" w:rsidRDefault="00631A56" w:rsidP="00631A56">
      <w:pPr>
        <w:numPr>
          <w:ilvl w:val="0"/>
          <w:numId w:val="62"/>
        </w:numPr>
        <w:rPr>
          <w:rFonts w:asciiTheme="minorHAnsi" w:hAnsiTheme="minorHAnsi"/>
        </w:rPr>
      </w:pPr>
      <w:proofErr w:type="gramStart"/>
      <w:r w:rsidRPr="00DC30B4">
        <w:rPr>
          <w:rFonts w:asciiTheme="minorHAnsi" w:hAnsiTheme="minorHAnsi"/>
        </w:rPr>
        <w:t>delle</w:t>
      </w:r>
      <w:proofErr w:type="gramEnd"/>
      <w:r w:rsidRPr="00DC30B4">
        <w:rPr>
          <w:rFonts w:asciiTheme="minorHAnsi" w:hAnsiTheme="minorHAnsi"/>
        </w:rPr>
        <w:t xml:space="preserve"> procedure previste dal Bando in oggetto e della normativa richiamata nello stesso, impegnandosi a rispettarle per l’intero periodo di assunzione degli obblighi;</w:t>
      </w:r>
    </w:p>
    <w:p w14:paraId="4E31CA16" w14:textId="77777777" w:rsidR="00631A56" w:rsidRPr="00DC30B4" w:rsidRDefault="00631A56" w:rsidP="00631A56">
      <w:pPr>
        <w:rPr>
          <w:rFonts w:asciiTheme="minorHAnsi" w:hAnsiTheme="minorHAnsi"/>
        </w:rPr>
      </w:pPr>
    </w:p>
    <w:p w14:paraId="67228E6C" w14:textId="77777777" w:rsidR="00631A56" w:rsidRPr="00DC30B4" w:rsidRDefault="00631A56" w:rsidP="00631A56">
      <w:pPr>
        <w:rPr>
          <w:rFonts w:asciiTheme="minorHAnsi" w:hAnsiTheme="minorHAnsi"/>
          <w:b/>
          <w:bCs/>
        </w:rPr>
      </w:pPr>
      <w:proofErr w:type="gramStart"/>
      <w:r w:rsidRPr="00DC30B4">
        <w:rPr>
          <w:rFonts w:asciiTheme="minorHAnsi" w:hAnsiTheme="minorHAnsi"/>
          <w:b/>
          <w:bCs/>
        </w:rPr>
        <w:t>infine</w:t>
      </w:r>
      <w:proofErr w:type="gramEnd"/>
      <w:r w:rsidRPr="00DC30B4">
        <w:rPr>
          <w:rFonts w:asciiTheme="minorHAnsi" w:hAnsiTheme="minorHAnsi"/>
          <w:b/>
          <w:bCs/>
        </w:rPr>
        <w:t>, di:</w:t>
      </w:r>
    </w:p>
    <w:p w14:paraId="33BEBCAC" w14:textId="77777777" w:rsidR="00631A56" w:rsidRPr="00DC30B4" w:rsidRDefault="00631A56" w:rsidP="00631A56">
      <w:pPr>
        <w:numPr>
          <w:ilvl w:val="0"/>
          <w:numId w:val="63"/>
        </w:numPr>
        <w:rPr>
          <w:rFonts w:asciiTheme="minorHAnsi" w:hAnsiTheme="minorHAnsi"/>
        </w:rPr>
      </w:pPr>
      <w:proofErr w:type="gramStart"/>
      <w:r w:rsidRPr="00DC30B4">
        <w:rPr>
          <w:rFonts w:asciiTheme="minorHAnsi" w:hAnsiTheme="minorHAnsi"/>
        </w:rPr>
        <w:t>esonerare</w:t>
      </w:r>
      <w:proofErr w:type="gramEnd"/>
      <w:r w:rsidRPr="00DC30B4">
        <w:rPr>
          <w:rFonts w:asciiTheme="minorHAnsi" w:hAnsiTheme="minorHAnsi"/>
        </w:rPr>
        <w:t xml:space="preserv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3758DA7E" w14:textId="77777777" w:rsidR="00631A56" w:rsidRPr="00DC30B4" w:rsidRDefault="00631A56" w:rsidP="00631A56">
      <w:pPr>
        <w:numPr>
          <w:ilvl w:val="0"/>
          <w:numId w:val="63"/>
        </w:numPr>
        <w:rPr>
          <w:rFonts w:asciiTheme="minorHAnsi" w:hAnsiTheme="minorHAnsi"/>
        </w:rPr>
      </w:pPr>
      <w:proofErr w:type="gramStart"/>
      <w:r w:rsidRPr="00DC30B4">
        <w:rPr>
          <w:rFonts w:asciiTheme="minorHAnsi" w:hAnsiTheme="minorHAnsi"/>
        </w:rPr>
        <w:t>autorizzare</w:t>
      </w:r>
      <w:proofErr w:type="gramEnd"/>
      <w:r w:rsidRPr="00DC30B4">
        <w:rPr>
          <w:rFonts w:asciiTheme="minorHAnsi" w:hAnsiTheme="minorHAnsi"/>
        </w:rPr>
        <w:t xml:space="preserve"> ai sensi e per gli effetti del D. </w:t>
      </w:r>
      <w:proofErr w:type="spellStart"/>
      <w:r w:rsidRPr="00DC30B4">
        <w:rPr>
          <w:rFonts w:asciiTheme="minorHAnsi" w:hAnsiTheme="minorHAnsi"/>
        </w:rPr>
        <w:t>Lgs</w:t>
      </w:r>
      <w:proofErr w:type="spellEnd"/>
      <w:r w:rsidRPr="00DC30B4">
        <w:rPr>
          <w:rFonts w:asciiTheme="minorHAnsi" w:hAnsiTheme="minorHAnsi"/>
        </w:rPr>
        <w:t xml:space="preserve">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66C2DC9A" w14:textId="77777777" w:rsidR="00631A56" w:rsidRPr="00DC30B4" w:rsidRDefault="00631A56" w:rsidP="00631A56">
      <w:pPr>
        <w:rPr>
          <w:rFonts w:asciiTheme="minorHAnsi" w:hAnsiTheme="minorHAnsi"/>
        </w:rPr>
      </w:pPr>
    </w:p>
    <w:p w14:paraId="5C95EF10" w14:textId="77777777" w:rsidR="00631A56" w:rsidRPr="00DC30B4" w:rsidRDefault="00631A56" w:rsidP="00631A56">
      <w:pPr>
        <w:rPr>
          <w:rFonts w:asciiTheme="minorHAnsi" w:hAnsiTheme="minorHAnsi"/>
        </w:rPr>
      </w:pPr>
      <w:r w:rsidRPr="00DC30B4">
        <w:rPr>
          <w:rFonts w:asciiTheme="minorHAnsi" w:hAnsiTheme="minorHAnsi"/>
        </w:rPr>
        <w:t xml:space="preserve">Allega alla presente fotocopia di un documento di riconoscimento valido e del codice fiscale del tecnico incaricato e del richiedente </w:t>
      </w:r>
      <w:proofErr w:type="gramStart"/>
      <w:r w:rsidRPr="00DC30B4">
        <w:rPr>
          <w:rFonts w:asciiTheme="minorHAnsi" w:hAnsiTheme="minorHAnsi"/>
        </w:rPr>
        <w:t>l’</w:t>
      </w:r>
      <w:proofErr w:type="gramEnd"/>
      <w:r w:rsidRPr="00DC30B4">
        <w:rPr>
          <w:rFonts w:asciiTheme="minorHAnsi" w:hAnsiTheme="minorHAnsi"/>
        </w:rPr>
        <w:t>aiuto.</w:t>
      </w:r>
    </w:p>
    <w:p w14:paraId="7F0120F6" w14:textId="77777777" w:rsidR="00631A56" w:rsidRPr="00DC30B4" w:rsidRDefault="00631A56" w:rsidP="00631A56">
      <w:pPr>
        <w:rPr>
          <w:rFonts w:asciiTheme="minorHAnsi" w:hAnsiTheme="minorHAnsi"/>
        </w:rPr>
      </w:pPr>
    </w:p>
    <w:p w14:paraId="695A69A3" w14:textId="77777777" w:rsidR="00631A56" w:rsidRPr="00DC30B4" w:rsidRDefault="00631A56" w:rsidP="00631A56">
      <w:pPr>
        <w:rPr>
          <w:rFonts w:asciiTheme="minorHAnsi" w:hAnsiTheme="minorHAnsi"/>
        </w:rPr>
      </w:pPr>
      <w:r w:rsidRPr="00DC30B4">
        <w:rPr>
          <w:rFonts w:asciiTheme="minorHAnsi" w:hAnsiTheme="minorHAnsi"/>
        </w:rPr>
        <w:lastRenderedPageBreak/>
        <w:t xml:space="preserve">_____________lì __________________ </w:t>
      </w:r>
    </w:p>
    <w:p w14:paraId="4C937E30" w14:textId="77777777" w:rsidR="00631A56" w:rsidRPr="00DC30B4" w:rsidRDefault="00631A56" w:rsidP="00631A56">
      <w:pPr>
        <w:rPr>
          <w:rFonts w:asciiTheme="minorHAnsi" w:hAnsiTheme="minorHAnsi"/>
        </w:rPr>
      </w:pPr>
      <w:r w:rsidRPr="00DC30B4">
        <w:rPr>
          <w:rFonts w:asciiTheme="minorHAnsi" w:hAnsiTheme="minorHAnsi"/>
        </w:rPr>
        <w:t>Timbro e Firma</w:t>
      </w:r>
    </w:p>
    <w:p w14:paraId="515CC776" w14:textId="77777777" w:rsidR="00631A56" w:rsidRPr="00DC30B4" w:rsidRDefault="00631A56" w:rsidP="00631A56">
      <w:pPr>
        <w:rPr>
          <w:rFonts w:asciiTheme="minorHAnsi" w:hAnsiTheme="minorHAnsi"/>
        </w:rPr>
      </w:pPr>
      <w:r w:rsidRPr="00DC30B4">
        <w:rPr>
          <w:rFonts w:asciiTheme="minorHAnsi" w:hAnsiTheme="minorHAnsi"/>
        </w:rPr>
        <w:t xml:space="preserve">_________________________ </w:t>
      </w:r>
    </w:p>
    <w:p w14:paraId="6F5CD367" w14:textId="77777777" w:rsidR="00631A56" w:rsidRPr="00DC30B4" w:rsidRDefault="00631A56" w:rsidP="00631A56">
      <w:pPr>
        <w:rPr>
          <w:rFonts w:asciiTheme="minorHAnsi" w:hAnsiTheme="minorHAnsi"/>
        </w:rPr>
      </w:pPr>
    </w:p>
    <w:p w14:paraId="572718F1" w14:textId="77777777" w:rsidR="00CD46A5" w:rsidRPr="00DC30B4" w:rsidRDefault="00CD46A5" w:rsidP="0051350B">
      <w:pPr>
        <w:rPr>
          <w:rFonts w:asciiTheme="minorHAnsi" w:hAnsiTheme="minorHAnsi"/>
        </w:rPr>
      </w:pPr>
    </w:p>
    <w:p w14:paraId="11F4BF94" w14:textId="77777777" w:rsidR="00CD46A5" w:rsidRPr="00DC30B4" w:rsidRDefault="00CD46A5" w:rsidP="0051350B">
      <w:pPr>
        <w:rPr>
          <w:rFonts w:asciiTheme="minorHAnsi" w:hAnsiTheme="minorHAnsi"/>
        </w:rPr>
      </w:pPr>
      <w:r w:rsidRPr="00DC30B4">
        <w:rPr>
          <w:rFonts w:asciiTheme="minorHAnsi" w:hAnsiTheme="minorHAnsi"/>
          <w:b/>
          <w:bCs/>
        </w:rPr>
        <w:t>N.B.</w:t>
      </w:r>
      <w:proofErr w:type="gramStart"/>
      <w:r w:rsidRPr="00DC30B4">
        <w:rPr>
          <w:rFonts w:asciiTheme="minorHAnsi" w:hAnsiTheme="minorHAnsi"/>
          <w:b/>
          <w:bCs/>
        </w:rPr>
        <w:t xml:space="preserve"> :</w:t>
      </w:r>
      <w:proofErr w:type="gramEnd"/>
      <w:r w:rsidRPr="00DC30B4">
        <w:rPr>
          <w:rFonts w:asciiTheme="minorHAnsi" w:hAnsiTheme="minorHAnsi"/>
          <w:b/>
          <w:bCs/>
        </w:rPr>
        <w:t xml:space="preserve"> Si precisa che dovranno essere riportate e compilate esclusivamente le dichiarazioni pertinenti.</w:t>
      </w:r>
    </w:p>
    <w:p w14:paraId="75664510" w14:textId="77777777" w:rsidR="00D76C14" w:rsidRPr="00DC30B4" w:rsidRDefault="00D76C14">
      <w:pPr>
        <w:suppressAutoHyphens w:val="0"/>
        <w:jc w:val="left"/>
        <w:rPr>
          <w:rFonts w:asciiTheme="minorHAnsi" w:hAnsiTheme="minorHAnsi"/>
          <w:b/>
          <w:bCs/>
          <w:lang w:eastAsia="en-US"/>
        </w:rPr>
      </w:pPr>
      <w:r w:rsidRPr="00DC30B4">
        <w:rPr>
          <w:rFonts w:asciiTheme="minorHAnsi" w:hAnsiTheme="minorHAnsi"/>
          <w:b/>
          <w:bCs/>
          <w:lang w:eastAsia="en-US"/>
        </w:rPr>
        <w:br w:type="page"/>
      </w:r>
    </w:p>
    <w:p w14:paraId="6F746EC5" w14:textId="77777777" w:rsidR="00CD46A5" w:rsidRPr="00DC30B4" w:rsidRDefault="00CD46A5" w:rsidP="00B86283">
      <w:pPr>
        <w:suppressAutoHyphens w:val="0"/>
        <w:jc w:val="left"/>
        <w:rPr>
          <w:rFonts w:asciiTheme="minorHAnsi" w:hAnsiTheme="minorHAnsi"/>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4</w:t>
      </w:r>
      <w:proofErr w:type="gramEnd"/>
    </w:p>
    <w:p w14:paraId="60CA746D" w14:textId="77777777" w:rsidR="00CD46A5" w:rsidRPr="00DC30B4" w:rsidRDefault="00CD46A5" w:rsidP="0051350B">
      <w:pPr>
        <w:rPr>
          <w:rFonts w:asciiTheme="minorHAnsi" w:hAnsiTheme="minorHAnsi"/>
          <w:lang w:eastAsia="en-US"/>
        </w:rPr>
      </w:pPr>
    </w:p>
    <w:p w14:paraId="51E152FD" w14:textId="77777777" w:rsidR="00CD46A5" w:rsidRPr="00DC30B4" w:rsidRDefault="00CD46A5" w:rsidP="0051350B">
      <w:pPr>
        <w:ind w:left="709"/>
        <w:jc w:val="center"/>
        <w:rPr>
          <w:rFonts w:asciiTheme="minorHAnsi" w:hAnsiTheme="minorHAnsi"/>
          <w:b/>
          <w:bCs/>
        </w:rPr>
      </w:pPr>
      <w:r w:rsidRPr="00DC30B4">
        <w:rPr>
          <w:rFonts w:asciiTheme="minorHAnsi" w:hAnsiTheme="minorHAnsi"/>
          <w:b/>
          <w:bCs/>
        </w:rPr>
        <w:t>DICHIARAZIONE SOSTITUTIVA DELL’ATTO DI NOTORIETÀ CONTRIBUTI DE MINIMIS</w:t>
      </w:r>
    </w:p>
    <w:p w14:paraId="4C398223" w14:textId="77777777" w:rsidR="00CD46A5" w:rsidRPr="00DC30B4" w:rsidRDefault="00CD46A5" w:rsidP="0051350B">
      <w:pPr>
        <w:jc w:val="center"/>
        <w:rPr>
          <w:rFonts w:asciiTheme="minorHAnsi" w:hAnsiTheme="minorHAnsi"/>
          <w:lang w:val="fr-FR"/>
        </w:rPr>
      </w:pPr>
      <w:r w:rsidRPr="00DC30B4">
        <w:rPr>
          <w:rFonts w:asciiTheme="minorHAnsi" w:hAnsiTheme="minorHAnsi"/>
          <w:lang w:val="fr-FR"/>
        </w:rPr>
        <w:t xml:space="preserve">(Art. 47 D.P.R. 28 </w:t>
      </w:r>
      <w:proofErr w:type="spellStart"/>
      <w:r w:rsidRPr="00DC30B4">
        <w:rPr>
          <w:rFonts w:asciiTheme="minorHAnsi" w:hAnsiTheme="minorHAnsi"/>
          <w:lang w:val="fr-FR"/>
        </w:rPr>
        <w:t>dicembre</w:t>
      </w:r>
      <w:proofErr w:type="spellEnd"/>
      <w:r w:rsidRPr="00DC30B4">
        <w:rPr>
          <w:rFonts w:asciiTheme="minorHAnsi" w:hAnsiTheme="minorHAnsi"/>
          <w:lang w:val="fr-FR"/>
        </w:rPr>
        <w:t xml:space="preserve"> 2000 n. 445)</w:t>
      </w:r>
    </w:p>
    <w:p w14:paraId="55424477" w14:textId="77777777" w:rsidR="00CD46A5" w:rsidRPr="00DC30B4"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DC30B4" w14:paraId="17F6E242" w14:textId="77777777">
        <w:tc>
          <w:tcPr>
            <w:tcW w:w="1089" w:type="dxa"/>
          </w:tcPr>
          <w:p w14:paraId="6A497B9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201670EC"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7552AD41" w14:textId="77777777" w:rsidR="00CD46A5" w:rsidRPr="00DC30B4" w:rsidRDefault="00CD46A5" w:rsidP="0051350B">
      <w:pPr>
        <w:rPr>
          <w:rFonts w:asciiTheme="minorHAnsi" w:hAnsiTheme="minorHAnsi"/>
        </w:rPr>
      </w:pPr>
    </w:p>
    <w:p w14:paraId="7FCD880D"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 , CUAA ______________, Email __________, PEC ___________,</w:t>
      </w:r>
    </w:p>
    <w:p w14:paraId="0AE95B3A" w14:textId="77777777" w:rsidR="00CD46A5" w:rsidRPr="00DC30B4" w:rsidRDefault="00CD46A5" w:rsidP="0051350B">
      <w:pPr>
        <w:rPr>
          <w:rFonts w:asciiTheme="minorHAnsi" w:hAnsiTheme="minorHAnsi"/>
          <w:b/>
          <w:bCs/>
        </w:rPr>
      </w:pPr>
    </w:p>
    <w:p w14:paraId="355D8754"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preso</w:t>
      </w:r>
      <w:proofErr w:type="gramEnd"/>
      <w:r w:rsidRPr="00DC30B4">
        <w:rPr>
          <w:rFonts w:asciiTheme="minorHAnsi" w:hAnsiTheme="minorHAnsi"/>
          <w:b/>
          <w:bCs/>
        </w:rPr>
        <w:t xml:space="preserve"> atto del Regolamento (UE) n. 1407/2013 del 18 dicembre 2013 relativo all’applicazione degli artt. 107 e 108 del TFUE agli aiuti “de </w:t>
      </w:r>
      <w:proofErr w:type="spellStart"/>
      <w:r w:rsidRPr="00DC30B4">
        <w:rPr>
          <w:rFonts w:asciiTheme="minorHAnsi" w:hAnsiTheme="minorHAnsi"/>
          <w:b/>
          <w:bCs/>
        </w:rPr>
        <w:t>minimis</w:t>
      </w:r>
      <w:proofErr w:type="spellEnd"/>
      <w:r w:rsidRPr="00DC30B4">
        <w:rPr>
          <w:rFonts w:asciiTheme="minorHAnsi" w:hAnsiTheme="minorHAnsi"/>
          <w:b/>
          <w:bCs/>
        </w:rPr>
        <w:t>” pubblicato nella G.U.U.E. 24 dicembre 2013, n. L 352</w:t>
      </w:r>
    </w:p>
    <w:p w14:paraId="601D7163" w14:textId="77777777" w:rsidR="00CD46A5" w:rsidRPr="00DC30B4" w:rsidRDefault="00CD46A5" w:rsidP="0051350B">
      <w:pPr>
        <w:rPr>
          <w:rFonts w:asciiTheme="minorHAnsi" w:hAnsiTheme="minorHAnsi"/>
          <w:b/>
          <w:bCs/>
        </w:rPr>
      </w:pPr>
    </w:p>
    <w:p w14:paraId="6493D4EE"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consapevole</w:t>
      </w:r>
      <w:proofErr w:type="gramEnd"/>
      <w:r w:rsidRPr="00DC30B4">
        <w:rPr>
          <w:rFonts w:asciiTheme="minorHAnsi" w:hAnsiTheme="minorHAnsi"/>
          <w:b/>
          <w:bCs/>
        </w:rPr>
        <w:t xml:space="preserve"> delle sanzioni penali in caso di dichiarazioni false e della conseguente decadenza dai benefici eventualmente conseguiti (ai sensi degli artt. 75 e 76 D.P.R. 445/2000) sotto la propria responsabilità </w:t>
      </w:r>
    </w:p>
    <w:p w14:paraId="165C92DE" w14:textId="77777777" w:rsidR="00CD46A5" w:rsidRPr="00DC30B4" w:rsidRDefault="00CD46A5" w:rsidP="0051350B">
      <w:pPr>
        <w:rPr>
          <w:rFonts w:asciiTheme="minorHAnsi" w:hAnsiTheme="minorHAnsi"/>
        </w:rPr>
      </w:pPr>
    </w:p>
    <w:p w14:paraId="787B1168"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2457BCEB" w14:textId="77777777" w:rsidR="00CD46A5" w:rsidRPr="00DC30B4" w:rsidRDefault="00CD46A5" w:rsidP="0051350B">
      <w:pPr>
        <w:rPr>
          <w:rFonts w:asciiTheme="minorHAnsi" w:hAnsiTheme="minorHAnsi"/>
        </w:rPr>
      </w:pPr>
    </w:p>
    <w:p w14:paraId="54F739D8" w14:textId="77777777" w:rsidR="00CD46A5" w:rsidRPr="00DC30B4" w:rsidRDefault="00CD46A5" w:rsidP="0051350B">
      <w:p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w:t>
      </w:r>
      <w:proofErr w:type="spellStart"/>
      <w:r w:rsidRPr="00DC30B4">
        <w:rPr>
          <w:rFonts w:asciiTheme="minorHAnsi" w:hAnsiTheme="minorHAnsi"/>
        </w:rPr>
        <w:t>minimis</w:t>
      </w:r>
      <w:proofErr w:type="spellEnd"/>
      <w:r w:rsidRPr="00DC30B4">
        <w:rPr>
          <w:rFonts w:asciiTheme="minorHAnsi" w:hAnsiTheme="minorHAnsi"/>
        </w:rPr>
        <w:t xml:space="preserve">” ai sensi del Regolamento (UE) n. 1407/2013 e di altri regolamenti “de </w:t>
      </w:r>
      <w:proofErr w:type="spellStart"/>
      <w:r w:rsidRPr="00DC30B4">
        <w:rPr>
          <w:rFonts w:asciiTheme="minorHAnsi" w:hAnsiTheme="minorHAnsi"/>
        </w:rPr>
        <w:t>minimis</w:t>
      </w:r>
      <w:proofErr w:type="spellEnd"/>
      <w:r w:rsidRPr="00DC30B4">
        <w:rPr>
          <w:rFonts w:asciiTheme="minorHAnsi" w:hAnsiTheme="minorHAnsi"/>
        </w:rPr>
        <w:t>” anche precedentemente vigenti, per un importo superiore a € 200.000,00, in quanto nel corso del periodo sopra indicato:</w:t>
      </w:r>
    </w:p>
    <w:p w14:paraId="2B72EF55" w14:textId="77777777" w:rsidR="00CD46A5" w:rsidRPr="00DC30B4" w:rsidRDefault="00CD46A5" w:rsidP="0051350B">
      <w:pPr>
        <w:rPr>
          <w:rFonts w:asciiTheme="minorHAnsi" w:hAnsiTheme="minorHAnsi"/>
        </w:rPr>
      </w:pPr>
    </w:p>
    <w:p w14:paraId="73545DE0" w14:textId="77777777" w:rsidR="00CD46A5" w:rsidRPr="00DC30B4" w:rsidRDefault="00CD46A5" w:rsidP="0051350B">
      <w:pPr>
        <w:rPr>
          <w:rFonts w:asciiTheme="minorHAnsi" w:hAnsiTheme="minorHAnsi"/>
        </w:rPr>
      </w:pPr>
      <w:proofErr w:type="gramStart"/>
      <w:r w:rsidRPr="00DC30B4">
        <w:rPr>
          <w:rFonts w:asciiTheme="minorHAnsi" w:hAnsiTheme="minorHAnsi"/>
        </w:rPr>
        <w:t>l’</w:t>
      </w:r>
      <w:proofErr w:type="gramEnd"/>
      <w:r w:rsidRPr="00DC30B4">
        <w:rPr>
          <w:rFonts w:asciiTheme="minorHAnsi" w:hAnsiTheme="minorHAnsi"/>
        </w:rPr>
        <w:t>impresa richiedente</w:t>
      </w:r>
    </w:p>
    <w:p w14:paraId="06A25DF4" w14:textId="77777777" w:rsidR="00CD46A5" w:rsidRPr="00DC30B4" w:rsidRDefault="001030E0" w:rsidP="0051350B">
      <w:pPr>
        <w:jc w:val="left"/>
        <w:rPr>
          <w:rFonts w:asciiTheme="minorHAnsi" w:hAnsiTheme="minorHAnsi"/>
        </w:rPr>
      </w:pPr>
      <w:r w:rsidRPr="00DC30B4">
        <w:rPr>
          <w:rFonts w:asciiTheme="minorHAnsi" w:hAnsiTheme="minorHAnsi"/>
        </w:rPr>
        <w:fldChar w:fldCharType="begin">
          <w:ffData>
            <w:name w:val="Control0"/>
            <w:enabled/>
            <w:calcOnExit w:val="0"/>
            <w:checkBox>
              <w:sizeAuto/>
              <w:default w:val="0"/>
              <w:checked w:val="0"/>
            </w:checkBox>
          </w:ffData>
        </w:fldChar>
      </w:r>
      <w:r w:rsidR="00CD46A5" w:rsidRPr="00DC30B4">
        <w:rPr>
          <w:rFonts w:asciiTheme="minorHAnsi" w:hAnsiTheme="minorHAnsi"/>
        </w:rPr>
        <w:instrText xml:space="preserve"> FORMCHECKBOX </w:instrText>
      </w:r>
      <w:r w:rsidRPr="00DC30B4">
        <w:rPr>
          <w:rFonts w:asciiTheme="minorHAnsi" w:hAnsiTheme="minorHAnsi"/>
        </w:rPr>
      </w:r>
      <w:r w:rsidRPr="00DC30B4">
        <w:rPr>
          <w:rFonts w:asciiTheme="minorHAnsi" w:hAnsiTheme="minorHAnsi"/>
        </w:rPr>
        <w:fldChar w:fldCharType="end"/>
      </w:r>
      <w:r w:rsidR="00CD46A5" w:rsidRPr="00DC30B4">
        <w:rPr>
          <w:rFonts w:asciiTheme="minorHAnsi" w:hAnsiTheme="minorHAnsi"/>
        </w:rPr>
        <w:t xml:space="preserve"> </w:t>
      </w:r>
      <w:proofErr w:type="gramStart"/>
      <w:r w:rsidR="00CD46A5" w:rsidRPr="00DC30B4">
        <w:rPr>
          <w:rFonts w:asciiTheme="minorHAnsi" w:hAnsiTheme="minorHAnsi"/>
        </w:rPr>
        <w:t>non</w:t>
      </w:r>
      <w:proofErr w:type="gramEnd"/>
      <w:r w:rsidR="00CD46A5" w:rsidRPr="00DC30B4">
        <w:rPr>
          <w:rFonts w:asciiTheme="minorHAnsi" w:hAnsiTheme="minorHAnsi"/>
        </w:rPr>
        <w:t xml:space="preserve"> ha beneficiato aiuti pubblici in “de </w:t>
      </w:r>
      <w:proofErr w:type="spellStart"/>
      <w:r w:rsidR="00CD46A5" w:rsidRPr="00DC30B4">
        <w:rPr>
          <w:rFonts w:asciiTheme="minorHAnsi" w:hAnsiTheme="minorHAnsi"/>
        </w:rPr>
        <w:t>minimis</w:t>
      </w:r>
      <w:proofErr w:type="spellEnd"/>
      <w:r w:rsidR="00CD46A5" w:rsidRPr="00DC30B4">
        <w:rPr>
          <w:rFonts w:asciiTheme="minorHAnsi" w:hAnsiTheme="minorHAnsi"/>
        </w:rPr>
        <w:t xml:space="preserve">”    </w:t>
      </w:r>
      <w:r w:rsidR="00CD46A5" w:rsidRPr="00DC30B4">
        <w:rPr>
          <w:rFonts w:asciiTheme="minorHAnsi" w:hAnsiTheme="minorHAnsi"/>
          <w:b/>
          <w:bCs/>
        </w:rPr>
        <w:t>oppure</w:t>
      </w:r>
    </w:p>
    <w:p w14:paraId="1DFB0B9F" w14:textId="77777777" w:rsidR="00CD46A5" w:rsidRPr="00DC30B4" w:rsidRDefault="001030E0" w:rsidP="0051350B">
      <w:pPr>
        <w:jc w:val="left"/>
        <w:rPr>
          <w:rFonts w:asciiTheme="minorHAnsi" w:hAnsiTheme="minorHAnsi"/>
        </w:rPr>
      </w:pPr>
      <w:r w:rsidRPr="00DC30B4">
        <w:rPr>
          <w:rFonts w:asciiTheme="minorHAnsi" w:hAnsiTheme="minorHAnsi"/>
        </w:rPr>
        <w:fldChar w:fldCharType="begin">
          <w:ffData>
            <w:name w:val="Control0"/>
            <w:enabled/>
            <w:calcOnExit w:val="0"/>
            <w:checkBox>
              <w:sizeAuto/>
              <w:default w:val="0"/>
              <w:checked w:val="0"/>
            </w:checkBox>
          </w:ffData>
        </w:fldChar>
      </w:r>
      <w:r w:rsidR="00CD46A5" w:rsidRPr="00DC30B4">
        <w:rPr>
          <w:rFonts w:asciiTheme="minorHAnsi" w:hAnsiTheme="minorHAnsi"/>
        </w:rPr>
        <w:instrText xml:space="preserve"> FORMCHECKBOX </w:instrText>
      </w:r>
      <w:r w:rsidRPr="00DC30B4">
        <w:rPr>
          <w:rFonts w:asciiTheme="minorHAnsi" w:hAnsiTheme="minorHAnsi"/>
        </w:rPr>
      </w:r>
      <w:r w:rsidRPr="00DC30B4">
        <w:rPr>
          <w:rFonts w:asciiTheme="minorHAnsi" w:hAnsiTheme="minorHAnsi"/>
        </w:rPr>
        <w:fldChar w:fldCharType="end"/>
      </w:r>
      <w:r w:rsidR="00CD46A5" w:rsidRPr="00DC30B4">
        <w:rPr>
          <w:rFonts w:asciiTheme="minorHAnsi" w:hAnsiTheme="minorHAnsi"/>
        </w:rPr>
        <w:t xml:space="preserve"> </w:t>
      </w:r>
      <w:proofErr w:type="gramStart"/>
      <w:r w:rsidR="00CD46A5" w:rsidRPr="00DC30B4">
        <w:rPr>
          <w:rFonts w:asciiTheme="minorHAnsi" w:hAnsiTheme="minorHAnsi"/>
        </w:rPr>
        <w:t>ha</w:t>
      </w:r>
      <w:proofErr w:type="gramEnd"/>
      <w:r w:rsidR="00CD46A5" w:rsidRPr="00DC30B4">
        <w:rPr>
          <w:rFonts w:asciiTheme="minorHAnsi" w:hAnsiTheme="minorHAnsi"/>
        </w:rPr>
        <w:t xml:space="preserve"> beneficiato dei seguenti aiuti “de </w:t>
      </w:r>
      <w:proofErr w:type="spellStart"/>
      <w:r w:rsidR="00CD46A5" w:rsidRPr="00DC30B4">
        <w:rPr>
          <w:rFonts w:asciiTheme="minorHAnsi" w:hAnsiTheme="minorHAnsi"/>
        </w:rPr>
        <w:t>minimis</w:t>
      </w:r>
      <w:proofErr w:type="spellEnd"/>
      <w:r w:rsidR="00CD46A5" w:rsidRPr="00DC30B4">
        <w:rPr>
          <w:rFonts w:asciiTheme="minorHAnsi" w:hAnsiTheme="minorHAnsi"/>
        </w:rPr>
        <w:t>”:</w:t>
      </w:r>
    </w:p>
    <w:p w14:paraId="42F98C28" w14:textId="77777777" w:rsidR="00CD46A5" w:rsidRPr="00DC30B4"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DC30B4" w14:paraId="2EF6AD16"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7A82B99D" w14:textId="77777777" w:rsidR="00CD46A5" w:rsidRPr="00DC30B4" w:rsidRDefault="00CD46A5" w:rsidP="0051350B">
            <w:pPr>
              <w:jc w:val="center"/>
              <w:rPr>
                <w:rFonts w:asciiTheme="minorHAnsi" w:hAnsiTheme="minorHAnsi"/>
                <w:b/>
                <w:bCs/>
              </w:rPr>
            </w:pPr>
            <w:r w:rsidRPr="00DC30B4">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0417A922" w14:textId="77777777" w:rsidR="00CD46A5" w:rsidRPr="00DC30B4" w:rsidRDefault="00CD46A5" w:rsidP="0051350B">
            <w:pPr>
              <w:jc w:val="center"/>
              <w:rPr>
                <w:rFonts w:asciiTheme="minorHAnsi" w:hAnsiTheme="minorHAnsi"/>
                <w:b/>
                <w:bCs/>
              </w:rPr>
            </w:pPr>
            <w:r w:rsidRPr="00DC30B4">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1AC042D0" w14:textId="77777777" w:rsidR="00CD46A5" w:rsidRPr="00DC30B4" w:rsidRDefault="00CD46A5" w:rsidP="0051350B">
            <w:pPr>
              <w:jc w:val="center"/>
              <w:rPr>
                <w:rFonts w:asciiTheme="minorHAnsi" w:hAnsiTheme="minorHAnsi"/>
                <w:b/>
                <w:bCs/>
              </w:rPr>
            </w:pPr>
            <w:r w:rsidRPr="00DC30B4">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5CCFE7A6" w14:textId="77777777" w:rsidR="00CD46A5" w:rsidRPr="00DC30B4" w:rsidRDefault="00CD46A5" w:rsidP="0051350B">
            <w:pPr>
              <w:jc w:val="center"/>
              <w:rPr>
                <w:rFonts w:asciiTheme="minorHAnsi" w:hAnsiTheme="minorHAnsi"/>
              </w:rPr>
            </w:pPr>
            <w:r w:rsidRPr="00DC30B4">
              <w:rPr>
                <w:rFonts w:asciiTheme="minorHAnsi" w:hAnsiTheme="minorHAnsi"/>
                <w:b/>
                <w:bCs/>
              </w:rPr>
              <w:t>Importo</w:t>
            </w:r>
          </w:p>
        </w:tc>
      </w:tr>
      <w:tr w:rsidR="00CD46A5" w:rsidRPr="00DC30B4" w14:paraId="1777B858"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85B0068" w14:textId="77777777" w:rsidR="00CD46A5" w:rsidRPr="00DC30B4"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662B6055" w14:textId="77777777" w:rsidR="00CD46A5" w:rsidRPr="00DC30B4"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91B92D1" w14:textId="77777777" w:rsidR="00CD46A5" w:rsidRPr="00DC30B4"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21DC3205" w14:textId="77777777" w:rsidR="00CD46A5" w:rsidRPr="00DC30B4" w:rsidRDefault="00CD46A5" w:rsidP="0051350B">
            <w:pPr>
              <w:spacing w:after="120" w:line="480" w:lineRule="auto"/>
              <w:jc w:val="right"/>
              <w:rPr>
                <w:rFonts w:asciiTheme="minorHAnsi" w:hAnsiTheme="minorHAnsi"/>
              </w:rPr>
            </w:pPr>
          </w:p>
        </w:tc>
      </w:tr>
      <w:tr w:rsidR="00CD46A5" w:rsidRPr="00DC30B4" w14:paraId="7ACA00A9"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66E7C93B" w14:textId="77777777" w:rsidR="00CD46A5" w:rsidRPr="00DC30B4"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651FBE4A" w14:textId="77777777" w:rsidR="00CD46A5" w:rsidRPr="00DC30B4"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DD3FF44" w14:textId="77777777" w:rsidR="00CD46A5" w:rsidRPr="00DC30B4"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18F49A23" w14:textId="77777777" w:rsidR="00CD46A5" w:rsidRPr="00DC30B4" w:rsidRDefault="00CD46A5" w:rsidP="0051350B">
            <w:pPr>
              <w:spacing w:after="120" w:line="480" w:lineRule="auto"/>
              <w:jc w:val="right"/>
              <w:rPr>
                <w:rFonts w:asciiTheme="minorHAnsi" w:hAnsiTheme="minorHAnsi"/>
              </w:rPr>
            </w:pPr>
          </w:p>
        </w:tc>
      </w:tr>
    </w:tbl>
    <w:p w14:paraId="32884C54" w14:textId="77777777" w:rsidR="00CD46A5" w:rsidRPr="00DC30B4" w:rsidRDefault="00CD46A5" w:rsidP="0051350B">
      <w:pPr>
        <w:rPr>
          <w:rFonts w:asciiTheme="minorHAnsi" w:hAnsiTheme="minorHAnsi"/>
        </w:rPr>
      </w:pPr>
    </w:p>
    <w:p w14:paraId="31E512F3" w14:textId="77777777" w:rsidR="00CD46A5" w:rsidRPr="00DC30B4" w:rsidRDefault="00CD46A5" w:rsidP="0051350B">
      <w:pPr>
        <w:rPr>
          <w:rFonts w:asciiTheme="minorHAnsi" w:hAnsiTheme="minorHAnsi"/>
        </w:rPr>
      </w:pPr>
      <w:proofErr w:type="gramStart"/>
      <w:r w:rsidRPr="00DC30B4">
        <w:rPr>
          <w:rFonts w:asciiTheme="minorHAnsi" w:hAnsiTheme="minorHAnsi"/>
        </w:rPr>
        <w:t>l’</w:t>
      </w:r>
      <w:proofErr w:type="gramEnd"/>
      <w:r w:rsidRPr="00DC30B4">
        <w:rPr>
          <w:rFonts w:asciiTheme="minorHAnsi" w:hAnsiTheme="minorHAnsi"/>
        </w:rPr>
        <w:t xml:space="preserve">impresa richiedente </w:t>
      </w:r>
    </w:p>
    <w:p w14:paraId="3C14C55A" w14:textId="77777777" w:rsidR="00CD46A5" w:rsidRPr="00DC30B4" w:rsidRDefault="001030E0" w:rsidP="0051350B">
      <w:pPr>
        <w:rPr>
          <w:rFonts w:asciiTheme="minorHAnsi" w:hAnsiTheme="minorHAnsi"/>
        </w:rPr>
      </w:pPr>
      <w:r w:rsidRPr="00DC30B4">
        <w:rPr>
          <w:rFonts w:asciiTheme="minorHAnsi" w:hAnsiTheme="minorHAnsi"/>
        </w:rPr>
        <w:fldChar w:fldCharType="begin">
          <w:ffData>
            <w:name w:val="Control0"/>
            <w:enabled/>
            <w:calcOnExit w:val="0"/>
            <w:checkBox>
              <w:sizeAuto/>
              <w:default w:val="0"/>
              <w:checked w:val="0"/>
            </w:checkBox>
          </w:ffData>
        </w:fldChar>
      </w:r>
      <w:r w:rsidR="00CD46A5" w:rsidRPr="00DC30B4">
        <w:rPr>
          <w:rFonts w:asciiTheme="minorHAnsi" w:hAnsiTheme="minorHAnsi"/>
        </w:rPr>
        <w:instrText xml:space="preserve"> FORMCHECKBOX </w:instrText>
      </w:r>
      <w:r w:rsidRPr="00DC30B4">
        <w:rPr>
          <w:rFonts w:asciiTheme="minorHAnsi" w:hAnsiTheme="minorHAnsi"/>
        </w:rPr>
      </w:r>
      <w:r w:rsidRPr="00DC30B4">
        <w:rPr>
          <w:rFonts w:asciiTheme="minorHAnsi" w:hAnsiTheme="minorHAnsi"/>
        </w:rPr>
        <w:fldChar w:fldCharType="end"/>
      </w:r>
      <w:r w:rsidR="00CD46A5" w:rsidRPr="00DC30B4">
        <w:rPr>
          <w:rFonts w:asciiTheme="minorHAnsi" w:hAnsiTheme="minorHAnsi"/>
        </w:rPr>
        <w:t xml:space="preserve"> </w:t>
      </w:r>
      <w:proofErr w:type="gramStart"/>
      <w:r w:rsidR="00CD46A5" w:rsidRPr="00DC30B4">
        <w:rPr>
          <w:rFonts w:asciiTheme="minorHAnsi" w:hAnsiTheme="minorHAnsi"/>
        </w:rPr>
        <w:t>ha</w:t>
      </w:r>
      <w:proofErr w:type="gramEnd"/>
      <w:r w:rsidR="00CD46A5" w:rsidRPr="00DC30B4">
        <w:rPr>
          <w:rFonts w:asciiTheme="minorHAnsi" w:hAnsiTheme="minorHAnsi"/>
        </w:rPr>
        <w:t xml:space="preserve"> richiesto aiuti pubblici in “de </w:t>
      </w:r>
      <w:proofErr w:type="spellStart"/>
      <w:r w:rsidR="00CD46A5" w:rsidRPr="00DC30B4">
        <w:rPr>
          <w:rFonts w:asciiTheme="minorHAnsi" w:hAnsiTheme="minorHAnsi"/>
        </w:rPr>
        <w:t>minimis</w:t>
      </w:r>
      <w:proofErr w:type="spellEnd"/>
      <w:r w:rsidR="00CD46A5" w:rsidRPr="00DC30B4">
        <w:rPr>
          <w:rFonts w:asciiTheme="minorHAnsi" w:hAnsiTheme="minorHAnsi"/>
        </w:rPr>
        <w:t>” non ancora concessi a:</w:t>
      </w:r>
    </w:p>
    <w:p w14:paraId="03E3D5B5" w14:textId="77777777" w:rsidR="00CD46A5" w:rsidRPr="00DC30B4"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DC30B4" w14:paraId="2E6DB71B"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568A2338" w14:textId="77777777" w:rsidR="00CD46A5" w:rsidRPr="00DC30B4" w:rsidRDefault="00CD46A5" w:rsidP="0051350B">
            <w:pPr>
              <w:jc w:val="center"/>
              <w:rPr>
                <w:rFonts w:asciiTheme="minorHAnsi" w:hAnsiTheme="minorHAnsi"/>
                <w:b/>
                <w:bCs/>
              </w:rPr>
            </w:pPr>
            <w:r w:rsidRPr="00DC30B4">
              <w:rPr>
                <w:rFonts w:asciiTheme="minorHAnsi" w:hAnsiTheme="minorHAnsi"/>
                <w:b/>
                <w:bCs/>
              </w:rPr>
              <w:lastRenderedPageBreak/>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0C760A77" w14:textId="77777777" w:rsidR="00CD46A5" w:rsidRPr="00DC30B4" w:rsidRDefault="00CD46A5" w:rsidP="0051350B">
            <w:pPr>
              <w:jc w:val="center"/>
              <w:rPr>
                <w:rFonts w:asciiTheme="minorHAnsi" w:hAnsiTheme="minorHAnsi"/>
                <w:b/>
                <w:bCs/>
              </w:rPr>
            </w:pPr>
            <w:r w:rsidRPr="00DC30B4">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277C3905" w14:textId="77777777" w:rsidR="00CD46A5" w:rsidRPr="00DC30B4" w:rsidRDefault="00CD46A5" w:rsidP="0051350B">
            <w:pPr>
              <w:jc w:val="center"/>
              <w:rPr>
                <w:rFonts w:asciiTheme="minorHAnsi" w:hAnsiTheme="minorHAnsi"/>
                <w:b/>
                <w:bCs/>
              </w:rPr>
            </w:pPr>
            <w:r w:rsidRPr="00DC30B4">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63A43AB9" w14:textId="77777777" w:rsidR="00CD46A5" w:rsidRPr="00DC30B4" w:rsidRDefault="00CD46A5" w:rsidP="0051350B">
            <w:pPr>
              <w:jc w:val="center"/>
              <w:rPr>
                <w:rFonts w:asciiTheme="minorHAnsi" w:hAnsiTheme="minorHAnsi"/>
              </w:rPr>
            </w:pPr>
            <w:r w:rsidRPr="00DC30B4">
              <w:rPr>
                <w:rFonts w:asciiTheme="minorHAnsi" w:hAnsiTheme="minorHAnsi"/>
                <w:b/>
                <w:bCs/>
              </w:rPr>
              <w:t>Importo</w:t>
            </w:r>
          </w:p>
        </w:tc>
      </w:tr>
      <w:tr w:rsidR="00CD46A5" w:rsidRPr="00DC30B4" w14:paraId="40826D70"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2164FDD" w14:textId="77777777" w:rsidR="00CD46A5" w:rsidRPr="00DC30B4"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6D02AEF1" w14:textId="77777777" w:rsidR="00CD46A5" w:rsidRPr="00DC30B4"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AFE55B4" w14:textId="77777777" w:rsidR="00CD46A5" w:rsidRPr="00DC30B4"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2A2AA180" w14:textId="77777777" w:rsidR="00CD46A5" w:rsidRPr="00DC30B4" w:rsidRDefault="00CD46A5" w:rsidP="0051350B">
            <w:pPr>
              <w:spacing w:after="120" w:line="480" w:lineRule="auto"/>
              <w:jc w:val="right"/>
              <w:rPr>
                <w:rFonts w:asciiTheme="minorHAnsi" w:hAnsiTheme="minorHAnsi"/>
              </w:rPr>
            </w:pPr>
          </w:p>
        </w:tc>
      </w:tr>
      <w:tr w:rsidR="00CD46A5" w:rsidRPr="00DC30B4" w14:paraId="70D1EB64"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66AD3588" w14:textId="77777777" w:rsidR="00CD46A5" w:rsidRPr="00DC30B4"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1DEB8610" w14:textId="77777777" w:rsidR="00CD46A5" w:rsidRPr="00DC30B4"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F82DD9D" w14:textId="77777777" w:rsidR="00CD46A5" w:rsidRPr="00DC30B4"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0A7CCD05" w14:textId="77777777" w:rsidR="00CD46A5" w:rsidRPr="00DC30B4" w:rsidRDefault="00CD46A5" w:rsidP="0051350B">
            <w:pPr>
              <w:spacing w:after="120" w:line="480" w:lineRule="auto"/>
              <w:jc w:val="right"/>
              <w:rPr>
                <w:rFonts w:asciiTheme="minorHAnsi" w:hAnsiTheme="minorHAnsi"/>
              </w:rPr>
            </w:pPr>
          </w:p>
        </w:tc>
      </w:tr>
      <w:tr w:rsidR="00CD46A5" w:rsidRPr="00DC30B4" w14:paraId="410807B5"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0404C78" w14:textId="77777777" w:rsidR="00CD46A5" w:rsidRPr="00DC30B4"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7DC27C38" w14:textId="77777777" w:rsidR="00CD46A5" w:rsidRPr="00DC30B4"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9246E60" w14:textId="77777777" w:rsidR="00CD46A5" w:rsidRPr="00DC30B4"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75AB206E" w14:textId="77777777" w:rsidR="00CD46A5" w:rsidRPr="00DC30B4" w:rsidRDefault="00CD46A5" w:rsidP="0051350B">
            <w:pPr>
              <w:spacing w:after="120" w:line="480" w:lineRule="auto"/>
              <w:jc w:val="right"/>
              <w:rPr>
                <w:rFonts w:asciiTheme="minorHAnsi" w:hAnsiTheme="minorHAnsi"/>
              </w:rPr>
            </w:pPr>
          </w:p>
        </w:tc>
      </w:tr>
    </w:tbl>
    <w:p w14:paraId="6C1C8C62" w14:textId="77777777" w:rsidR="00CD46A5" w:rsidRPr="00DC30B4" w:rsidRDefault="00CD46A5" w:rsidP="0051350B">
      <w:pPr>
        <w:rPr>
          <w:rFonts w:asciiTheme="minorHAnsi" w:hAnsiTheme="minorHAnsi"/>
        </w:rPr>
      </w:pPr>
    </w:p>
    <w:p w14:paraId="1E427F71" w14:textId="77777777" w:rsidR="00CD46A5" w:rsidRPr="00DC30B4" w:rsidRDefault="00CD46A5" w:rsidP="0051350B">
      <w:pPr>
        <w:rPr>
          <w:rFonts w:asciiTheme="minorHAnsi" w:hAnsiTheme="minorHAnsi"/>
        </w:rPr>
      </w:pPr>
      <w:proofErr w:type="gramStart"/>
      <w:r w:rsidRPr="00DC30B4">
        <w:rPr>
          <w:rFonts w:asciiTheme="minorHAnsi" w:hAnsiTheme="minorHAnsi"/>
        </w:rPr>
        <w:t>l’</w:t>
      </w:r>
      <w:proofErr w:type="gramEnd"/>
      <w:r w:rsidRPr="00DC30B4">
        <w:rPr>
          <w:rFonts w:asciiTheme="minorHAnsi" w:hAnsiTheme="minorHAnsi"/>
        </w:rPr>
        <w:t>impresa richiedente</w:t>
      </w:r>
    </w:p>
    <w:p w14:paraId="781FE4FE" w14:textId="77777777" w:rsidR="00CD46A5" w:rsidRPr="00DC30B4" w:rsidRDefault="001030E0" w:rsidP="0051350B">
      <w:pPr>
        <w:rPr>
          <w:rFonts w:asciiTheme="minorHAnsi" w:hAnsiTheme="minorHAnsi"/>
        </w:rPr>
      </w:pPr>
      <w:r w:rsidRPr="00DC30B4">
        <w:rPr>
          <w:rFonts w:asciiTheme="minorHAnsi" w:hAnsiTheme="minorHAnsi"/>
        </w:rPr>
        <w:fldChar w:fldCharType="begin">
          <w:ffData>
            <w:name w:val="Control0"/>
            <w:enabled/>
            <w:calcOnExit w:val="0"/>
            <w:checkBox>
              <w:sizeAuto/>
              <w:default w:val="0"/>
              <w:checked w:val="0"/>
            </w:checkBox>
          </w:ffData>
        </w:fldChar>
      </w:r>
      <w:r w:rsidR="00CD46A5" w:rsidRPr="00DC30B4">
        <w:rPr>
          <w:rFonts w:asciiTheme="minorHAnsi" w:hAnsiTheme="minorHAnsi"/>
        </w:rPr>
        <w:instrText xml:space="preserve"> FORMCHECKBOX </w:instrText>
      </w:r>
      <w:r w:rsidRPr="00DC30B4">
        <w:rPr>
          <w:rFonts w:asciiTheme="minorHAnsi" w:hAnsiTheme="minorHAnsi"/>
        </w:rPr>
      </w:r>
      <w:r w:rsidRPr="00DC30B4">
        <w:rPr>
          <w:rFonts w:asciiTheme="minorHAnsi" w:hAnsiTheme="minorHAnsi"/>
        </w:rPr>
        <w:fldChar w:fldCharType="end"/>
      </w:r>
      <w:r w:rsidR="00CD46A5" w:rsidRPr="00DC30B4">
        <w:rPr>
          <w:rFonts w:asciiTheme="minorHAnsi" w:hAnsiTheme="minorHAnsi"/>
        </w:rPr>
        <w:t xml:space="preserve"> </w:t>
      </w:r>
      <w:proofErr w:type="gramStart"/>
      <w:r w:rsidR="00CD46A5" w:rsidRPr="00DC30B4">
        <w:rPr>
          <w:rFonts w:asciiTheme="minorHAnsi" w:hAnsiTheme="minorHAnsi"/>
        </w:rPr>
        <w:t>non</w:t>
      </w:r>
      <w:proofErr w:type="gramEnd"/>
      <w:r w:rsidR="00CD46A5" w:rsidRPr="00DC30B4">
        <w:rPr>
          <w:rFonts w:asciiTheme="minorHAnsi" w:hAnsiTheme="minorHAnsi"/>
        </w:rPr>
        <w:t xml:space="preserve"> è stata interessata a far data dal 1° gennaio 2014 da operazioni di fusione o acquisizione ne ha acquisito la proprietà di rami d’azienda (ai sensi dell’art.3 (8) del Regolamento (UE) 1407/2013)</w:t>
      </w:r>
    </w:p>
    <w:p w14:paraId="7AA0E765" w14:textId="77777777" w:rsidR="00CD46A5" w:rsidRPr="00DC30B4" w:rsidRDefault="001030E0" w:rsidP="0051350B">
      <w:pPr>
        <w:rPr>
          <w:rFonts w:asciiTheme="minorHAnsi" w:hAnsiTheme="minorHAnsi"/>
        </w:rPr>
      </w:pPr>
      <w:r w:rsidRPr="00DC30B4">
        <w:rPr>
          <w:rFonts w:asciiTheme="minorHAnsi" w:hAnsiTheme="minorHAnsi"/>
        </w:rPr>
        <w:fldChar w:fldCharType="begin">
          <w:ffData>
            <w:name w:val="Control0"/>
            <w:enabled/>
            <w:calcOnExit w:val="0"/>
            <w:checkBox>
              <w:sizeAuto/>
              <w:default w:val="0"/>
              <w:checked w:val="0"/>
            </w:checkBox>
          </w:ffData>
        </w:fldChar>
      </w:r>
      <w:r w:rsidR="00CD46A5" w:rsidRPr="00DC30B4">
        <w:rPr>
          <w:rFonts w:asciiTheme="minorHAnsi" w:hAnsiTheme="minorHAnsi"/>
        </w:rPr>
        <w:instrText xml:space="preserve"> FORMCHECKBOX </w:instrText>
      </w:r>
      <w:r w:rsidRPr="00DC30B4">
        <w:rPr>
          <w:rFonts w:asciiTheme="minorHAnsi" w:hAnsiTheme="minorHAnsi"/>
        </w:rPr>
      </w:r>
      <w:r w:rsidRPr="00DC30B4">
        <w:rPr>
          <w:rFonts w:asciiTheme="minorHAnsi" w:hAnsiTheme="minorHAnsi"/>
        </w:rPr>
        <w:fldChar w:fldCharType="end"/>
      </w:r>
      <w:r w:rsidR="00CD46A5" w:rsidRPr="00DC30B4">
        <w:rPr>
          <w:rFonts w:asciiTheme="minorHAnsi" w:hAnsiTheme="minorHAnsi"/>
        </w:rPr>
        <w:t xml:space="preserve"> </w:t>
      </w:r>
      <w:proofErr w:type="gramStart"/>
      <w:r w:rsidR="00CD46A5" w:rsidRPr="00DC30B4">
        <w:rPr>
          <w:rFonts w:asciiTheme="minorHAnsi" w:hAnsiTheme="minorHAnsi"/>
        </w:rPr>
        <w:t>risulta</w:t>
      </w:r>
      <w:proofErr w:type="gramEnd"/>
      <w:r w:rsidR="00CD46A5" w:rsidRPr="00DC30B4">
        <w:rPr>
          <w:rFonts w:asciiTheme="minorHAnsi" w:hAnsiTheme="minorHAnsi"/>
        </w:rPr>
        <w:t xml:space="preserve"> intestataria dei seguenti “de </w:t>
      </w:r>
      <w:proofErr w:type="spellStart"/>
      <w:r w:rsidR="00CD46A5" w:rsidRPr="00DC30B4">
        <w:rPr>
          <w:rFonts w:asciiTheme="minorHAnsi" w:hAnsiTheme="minorHAnsi"/>
        </w:rPr>
        <w:t>minimis</w:t>
      </w:r>
      <w:proofErr w:type="spellEnd"/>
      <w:r w:rsidR="00CD46A5" w:rsidRPr="00DC30B4">
        <w:rPr>
          <w:rFonts w:asciiTheme="minorHAnsi" w:hAnsiTheme="minorHAnsi"/>
        </w:rPr>
        <w:t>” in ragione di operazioni di fusione o acquisizione di azienda o di ramo d’azienda proprietà di rami d’azienda:</w:t>
      </w:r>
    </w:p>
    <w:p w14:paraId="09DA091A" w14:textId="77777777" w:rsidR="00CD46A5" w:rsidRPr="00DC30B4"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DC30B4" w14:paraId="0497ACA2"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0C9BE438" w14:textId="77777777" w:rsidR="00CD46A5" w:rsidRPr="00DC30B4" w:rsidRDefault="00CD46A5" w:rsidP="0051350B">
            <w:pPr>
              <w:jc w:val="center"/>
              <w:rPr>
                <w:rFonts w:asciiTheme="minorHAnsi" w:hAnsiTheme="minorHAnsi"/>
                <w:b/>
                <w:bCs/>
              </w:rPr>
            </w:pPr>
            <w:r w:rsidRPr="00DC30B4">
              <w:rPr>
                <w:rFonts w:asciiTheme="minorHAnsi" w:hAnsiTheme="minorHAnsi"/>
                <w:b/>
                <w:bCs/>
              </w:rPr>
              <w:t xml:space="preserve">Denominazione, CF e </w:t>
            </w:r>
            <w:proofErr w:type="gramStart"/>
            <w:r w:rsidRPr="00DC30B4">
              <w:rPr>
                <w:rFonts w:asciiTheme="minorHAnsi" w:hAnsiTheme="minorHAnsi"/>
                <w:b/>
                <w:bCs/>
              </w:rPr>
              <w:t>P.IVA</w:t>
            </w:r>
            <w:proofErr w:type="gramEnd"/>
            <w:r w:rsidRPr="00DC30B4">
              <w:rPr>
                <w:rFonts w:asciiTheme="minorHAnsi" w:hAnsiTheme="minorHAnsi"/>
                <w:b/>
                <w:bCs/>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538EED8B" w14:textId="77777777" w:rsidR="00CD46A5" w:rsidRPr="00DC30B4" w:rsidRDefault="00CD46A5" w:rsidP="0051350B">
            <w:pPr>
              <w:jc w:val="center"/>
              <w:rPr>
                <w:rFonts w:asciiTheme="minorHAnsi" w:hAnsiTheme="minorHAnsi"/>
                <w:b/>
                <w:bCs/>
              </w:rPr>
            </w:pPr>
            <w:r w:rsidRPr="00DC30B4">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BC5FD" w14:textId="77777777" w:rsidR="00CD46A5" w:rsidRPr="00DC30B4" w:rsidRDefault="00CD46A5" w:rsidP="0051350B">
            <w:pPr>
              <w:jc w:val="center"/>
              <w:rPr>
                <w:rFonts w:asciiTheme="minorHAnsi" w:hAnsiTheme="minorHAnsi"/>
                <w:b/>
                <w:bCs/>
              </w:rPr>
            </w:pPr>
            <w:r w:rsidRPr="00DC30B4">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6927423D" w14:textId="77777777" w:rsidR="00CD46A5" w:rsidRPr="00DC30B4" w:rsidRDefault="00CD46A5" w:rsidP="0051350B">
            <w:pPr>
              <w:jc w:val="center"/>
              <w:rPr>
                <w:rFonts w:asciiTheme="minorHAnsi" w:hAnsiTheme="minorHAnsi"/>
                <w:b/>
                <w:bCs/>
              </w:rPr>
            </w:pPr>
            <w:r w:rsidRPr="00DC30B4">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22251B5E" w14:textId="77777777" w:rsidR="00CD46A5" w:rsidRPr="00DC30B4" w:rsidRDefault="00CD46A5" w:rsidP="0051350B">
            <w:pPr>
              <w:jc w:val="center"/>
              <w:rPr>
                <w:rFonts w:asciiTheme="minorHAnsi" w:hAnsiTheme="minorHAnsi"/>
              </w:rPr>
            </w:pPr>
            <w:r w:rsidRPr="00DC30B4">
              <w:rPr>
                <w:rFonts w:asciiTheme="minorHAnsi" w:hAnsiTheme="minorHAnsi"/>
                <w:b/>
                <w:bCs/>
              </w:rPr>
              <w:t>Importo</w:t>
            </w:r>
          </w:p>
        </w:tc>
      </w:tr>
      <w:tr w:rsidR="00CD46A5" w:rsidRPr="00DC30B4" w14:paraId="7467591C"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9C68144" w14:textId="77777777" w:rsidR="00CD46A5" w:rsidRPr="00DC30B4"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59F34E" w14:textId="77777777" w:rsidR="00CD46A5" w:rsidRPr="00DC30B4"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D7DCDE" w14:textId="77777777" w:rsidR="00CD46A5" w:rsidRPr="00DC30B4"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40E8D9" w14:textId="77777777" w:rsidR="00CD46A5" w:rsidRPr="00DC30B4"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1318926" w14:textId="77777777" w:rsidR="00CD46A5" w:rsidRPr="00DC30B4" w:rsidRDefault="00CD46A5" w:rsidP="0051350B">
            <w:pPr>
              <w:spacing w:after="120" w:line="480" w:lineRule="auto"/>
              <w:jc w:val="right"/>
              <w:rPr>
                <w:rFonts w:asciiTheme="minorHAnsi" w:hAnsiTheme="minorHAnsi"/>
              </w:rPr>
            </w:pPr>
          </w:p>
        </w:tc>
      </w:tr>
      <w:tr w:rsidR="00CD46A5" w:rsidRPr="00DC30B4" w14:paraId="37F58121"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3BD26D00" w14:textId="77777777" w:rsidR="00CD46A5" w:rsidRPr="00DC30B4"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AC6D26" w14:textId="77777777" w:rsidR="00CD46A5" w:rsidRPr="00DC30B4"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E3FD9A" w14:textId="77777777" w:rsidR="00CD46A5" w:rsidRPr="00DC30B4"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8502FD" w14:textId="77777777" w:rsidR="00CD46A5" w:rsidRPr="00DC30B4"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DD0A277" w14:textId="77777777" w:rsidR="00CD46A5" w:rsidRPr="00DC30B4" w:rsidRDefault="00CD46A5" w:rsidP="0051350B">
            <w:pPr>
              <w:spacing w:after="120" w:line="480" w:lineRule="auto"/>
              <w:jc w:val="right"/>
              <w:rPr>
                <w:rFonts w:asciiTheme="minorHAnsi" w:hAnsiTheme="minorHAnsi"/>
              </w:rPr>
            </w:pPr>
          </w:p>
        </w:tc>
      </w:tr>
      <w:tr w:rsidR="00CD46A5" w:rsidRPr="00DC30B4" w14:paraId="3BA7B6BE"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606796EB" w14:textId="77777777" w:rsidR="00CD46A5" w:rsidRPr="00DC30B4"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59D9A" w14:textId="77777777" w:rsidR="00CD46A5" w:rsidRPr="00DC30B4"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4BC376" w14:textId="77777777" w:rsidR="00CD46A5" w:rsidRPr="00DC30B4"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964748" w14:textId="77777777" w:rsidR="00CD46A5" w:rsidRPr="00DC30B4"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E396A17" w14:textId="77777777" w:rsidR="00CD46A5" w:rsidRPr="00DC30B4" w:rsidRDefault="00CD46A5" w:rsidP="0051350B">
            <w:pPr>
              <w:spacing w:after="120" w:line="480" w:lineRule="auto"/>
              <w:jc w:val="right"/>
              <w:rPr>
                <w:rFonts w:asciiTheme="minorHAnsi" w:hAnsiTheme="minorHAnsi"/>
              </w:rPr>
            </w:pPr>
          </w:p>
        </w:tc>
      </w:tr>
    </w:tbl>
    <w:p w14:paraId="2C1A6E51" w14:textId="77777777" w:rsidR="00CD46A5" w:rsidRPr="00DC30B4" w:rsidRDefault="00CD46A5" w:rsidP="0051350B">
      <w:pPr>
        <w:rPr>
          <w:rFonts w:asciiTheme="minorHAnsi" w:hAnsiTheme="minorHAnsi" w:cs="Times"/>
          <w:lang w:eastAsia="en-US"/>
        </w:rPr>
      </w:pPr>
    </w:p>
    <w:p w14:paraId="0D06E45C"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5C73431C"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4CE27106"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2616C394" w14:textId="77777777" w:rsidR="00CD46A5" w:rsidRPr="00DC30B4" w:rsidRDefault="00CD46A5" w:rsidP="0051350B">
      <w:pPr>
        <w:rPr>
          <w:rFonts w:asciiTheme="minorHAnsi" w:hAnsiTheme="minorHAnsi"/>
          <w:lang w:eastAsia="en-US"/>
        </w:rPr>
      </w:pPr>
    </w:p>
    <w:p w14:paraId="5259DAC8"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5C2B1893"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7C5AAB25" w14:textId="77777777" w:rsidR="00CD46A5" w:rsidRPr="00DC30B4" w:rsidRDefault="00CD46A5" w:rsidP="0051350B">
      <w:pPr>
        <w:rPr>
          <w:rFonts w:asciiTheme="minorHAnsi" w:hAnsiTheme="minorHAnsi"/>
          <w:lang w:eastAsia="en-US"/>
        </w:rPr>
      </w:pPr>
    </w:p>
    <w:p w14:paraId="3D64B249" w14:textId="77777777" w:rsidR="00CD46A5" w:rsidRPr="00DC30B4" w:rsidRDefault="00CD46A5" w:rsidP="0051350B">
      <w:pPr>
        <w:rPr>
          <w:rFonts w:asciiTheme="minorHAnsi" w:hAnsiTheme="minorHAnsi" w:cs="Times"/>
          <w:lang w:eastAsia="en-US"/>
        </w:rPr>
      </w:pPr>
    </w:p>
    <w:p w14:paraId="5B18807F" w14:textId="77777777" w:rsidR="00CD46A5" w:rsidRPr="00DC30B4" w:rsidRDefault="00CD46A5" w:rsidP="0051350B">
      <w:pPr>
        <w:rPr>
          <w:rFonts w:asciiTheme="minorHAnsi" w:hAnsiTheme="minorHAnsi"/>
        </w:rPr>
        <w:sectPr w:rsidR="00CD46A5" w:rsidRPr="00DC30B4" w:rsidSect="00AB681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134" w:left="1134" w:header="720" w:footer="183" w:gutter="0"/>
          <w:cols w:space="720"/>
          <w:docGrid w:linePitch="312" w:charSpace="-6145"/>
        </w:sectPr>
      </w:pPr>
    </w:p>
    <w:p w14:paraId="56066A24"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5</w:t>
      </w:r>
      <w:proofErr w:type="gramEnd"/>
    </w:p>
    <w:p w14:paraId="4F22D765" w14:textId="77777777" w:rsidR="00CD46A5" w:rsidRPr="00DC30B4" w:rsidRDefault="00CD46A5" w:rsidP="0051350B">
      <w:pPr>
        <w:rPr>
          <w:rFonts w:asciiTheme="minorHAnsi" w:hAnsiTheme="minorHAnsi"/>
          <w:lang w:eastAsia="en-US"/>
        </w:rPr>
      </w:pPr>
    </w:p>
    <w:p w14:paraId="06AE2240" w14:textId="77777777" w:rsidR="00CD46A5" w:rsidRPr="00DC30B4" w:rsidRDefault="00CD46A5" w:rsidP="0051350B">
      <w:pPr>
        <w:ind w:left="709"/>
        <w:jc w:val="center"/>
        <w:rPr>
          <w:rFonts w:asciiTheme="minorHAnsi" w:hAnsiTheme="minorHAnsi"/>
          <w:b/>
          <w:bCs/>
        </w:rPr>
      </w:pPr>
      <w:r w:rsidRPr="00DC30B4">
        <w:rPr>
          <w:rFonts w:asciiTheme="minorHAnsi" w:hAnsiTheme="minorHAnsi"/>
          <w:b/>
          <w:bCs/>
        </w:rPr>
        <w:t>PROSPETTO TECNICO-ECONOMICO</w:t>
      </w:r>
    </w:p>
    <w:p w14:paraId="61649B95" w14:textId="77777777" w:rsidR="00CD46A5" w:rsidRPr="00DC30B4" w:rsidRDefault="00CD46A5" w:rsidP="0051350B">
      <w:pPr>
        <w:rPr>
          <w:rFonts w:asciiTheme="minorHAnsi" w:hAnsiTheme="minorHAnsi"/>
          <w:b/>
          <w:bCs/>
        </w:rPr>
      </w:pPr>
    </w:p>
    <w:tbl>
      <w:tblPr>
        <w:tblW w:w="5000" w:type="pct"/>
        <w:tblLook w:val="00A0" w:firstRow="1" w:lastRow="0" w:firstColumn="1" w:lastColumn="0" w:noHBand="0" w:noVBand="0"/>
      </w:tblPr>
      <w:tblGrid>
        <w:gridCol w:w="1813"/>
        <w:gridCol w:w="12691"/>
      </w:tblGrid>
      <w:tr w:rsidR="00CD46A5" w:rsidRPr="00DC30B4" w14:paraId="48C58A92" w14:textId="77777777">
        <w:tc>
          <w:tcPr>
            <w:tcW w:w="625" w:type="pct"/>
          </w:tcPr>
          <w:p w14:paraId="6BB19504"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4375" w:type="pct"/>
          </w:tcPr>
          <w:p w14:paraId="16AEBE41"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5D61DD67" w14:textId="77777777" w:rsidR="00CD46A5" w:rsidRPr="00DC30B4" w:rsidRDefault="00CD46A5" w:rsidP="0051350B">
      <w:pPr>
        <w:rPr>
          <w:rFonts w:asciiTheme="minorHAnsi" w:hAnsiTheme="minorHAnsi"/>
        </w:rPr>
      </w:pPr>
    </w:p>
    <w:p w14:paraId="0E779482"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_______________________________________________ , CUAA ______________, Email __________, PEC ___________,</w:t>
      </w:r>
    </w:p>
    <w:p w14:paraId="1C88FBC5" w14:textId="77777777" w:rsidR="00CD46A5" w:rsidRPr="00DC30B4" w:rsidRDefault="00CD46A5" w:rsidP="0051350B">
      <w:pPr>
        <w:rPr>
          <w:rFonts w:asciiTheme="minorHAnsi" w:hAnsiTheme="minorHAnsi"/>
        </w:rPr>
      </w:pPr>
    </w:p>
    <w:p w14:paraId="4E2F856A"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101E0CFA" w14:textId="77777777" w:rsidR="00CD46A5" w:rsidRPr="00DC30B4" w:rsidRDefault="00CD46A5" w:rsidP="0051350B">
      <w:pPr>
        <w:rPr>
          <w:rFonts w:asciiTheme="minorHAnsi" w:hAnsiTheme="minorHAnsi"/>
        </w:rPr>
      </w:pPr>
    </w:p>
    <w:p w14:paraId="6BE481A6" w14:textId="77777777" w:rsidR="00CD46A5" w:rsidRPr="00DC30B4"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il Quadro economico riepilogativo degli interventi proposti ed i relativi elaborati a corredo sono conformi con quanto stabilito dal </w:t>
      </w:r>
      <w:r w:rsidR="00BF0DA9" w:rsidRPr="00DC30B4">
        <w:rPr>
          <w:rFonts w:asciiTheme="minorHAnsi" w:hAnsiTheme="minorHAnsi"/>
          <w:sz w:val="24"/>
          <w:szCs w:val="24"/>
        </w:rPr>
        <w:t>Bando al paragrafo</w:t>
      </w:r>
      <w:r w:rsidRPr="00DC30B4">
        <w:rPr>
          <w:rFonts w:asciiTheme="minorHAnsi" w:hAnsiTheme="minorHAnsi"/>
          <w:sz w:val="24"/>
          <w:szCs w:val="24"/>
        </w:rPr>
        <w:t xml:space="preserve">  10.1;</w:t>
      </w:r>
    </w:p>
    <w:p w14:paraId="384EAB4D" w14:textId="77777777" w:rsidR="00CD46A5" w:rsidRPr="00DC30B4"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per l’elaborazione del computo metrico relativo ad opere edili ed affini sono stati utilizzati prezzi unitari di importo non superiore a quelli riportati nel Listino prezzi delle Opere Pubbliche della Regione Puglia approvato ai sensi dell'art. 13 della L.R. 13 maggio 2011 n. 13 e </w:t>
      </w:r>
      <w:proofErr w:type="spellStart"/>
      <w:proofErr w:type="gramStart"/>
      <w:r w:rsidRPr="00DC30B4">
        <w:rPr>
          <w:rFonts w:asciiTheme="minorHAnsi" w:hAnsiTheme="minorHAnsi"/>
          <w:sz w:val="24"/>
          <w:szCs w:val="24"/>
        </w:rPr>
        <w:t>ss.mm.ii</w:t>
      </w:r>
      <w:proofErr w:type="spellEnd"/>
      <w:r w:rsidRPr="00DC30B4">
        <w:rPr>
          <w:rFonts w:asciiTheme="minorHAnsi" w:hAnsiTheme="minorHAnsi"/>
          <w:sz w:val="24"/>
          <w:szCs w:val="24"/>
        </w:rPr>
        <w:t>.</w:t>
      </w:r>
      <w:proofErr w:type="gramEnd"/>
      <w:r w:rsidRPr="00DC30B4">
        <w:rPr>
          <w:rFonts w:asciiTheme="minorHAnsi" w:hAnsiTheme="minorHAnsi"/>
          <w:sz w:val="24"/>
          <w:szCs w:val="24"/>
        </w:rPr>
        <w:t>;</w:t>
      </w:r>
    </w:p>
    <w:p w14:paraId="3D0E7553" w14:textId="77777777" w:rsidR="00CD46A5" w:rsidRPr="00DC30B4"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le spese relative all’acquisto e alla messa in opera di impianti fissi (elettrici, idrici, fognanti, ecc.), di macchine, di attrezzature e arredi sono state determinate applicando la procedura di selezione basata sul confronto tra almeno tre preventivi analitici forniti da ditte concorrenti (confrontabili e recanti l’oggetto della fornitura), procedendo alla scelta di quello che, per parametri tecnico-economici e per costi/benefici, è stato ritenuto il più idoneo.</w:t>
      </w:r>
    </w:p>
    <w:p w14:paraId="6EB7CE83" w14:textId="77777777" w:rsidR="00CD46A5" w:rsidRPr="00DC30B4" w:rsidRDefault="00CD46A5" w:rsidP="0051350B">
      <w:pPr>
        <w:rPr>
          <w:rFonts w:asciiTheme="minorHAnsi" w:hAnsiTheme="minorHAnsi"/>
        </w:rPr>
      </w:pPr>
    </w:p>
    <w:p w14:paraId="1C7A5DDF"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Ed</w:t>
      </w:r>
      <w:proofErr w:type="gramEnd"/>
      <w:r w:rsidRPr="00DC30B4">
        <w:rPr>
          <w:rFonts w:asciiTheme="minorHAnsi" w:hAnsiTheme="minorHAnsi"/>
          <w:b/>
          <w:bCs/>
        </w:rPr>
        <w:t xml:space="preserve"> inoltre che </w:t>
      </w:r>
    </w:p>
    <w:p w14:paraId="1D6FE53E" w14:textId="77777777" w:rsidR="00CD46A5" w:rsidRPr="00DC30B4" w:rsidRDefault="00CD46A5" w:rsidP="0051350B">
      <w:pPr>
        <w:rPr>
          <w:rFonts w:asciiTheme="minorHAnsi" w:hAnsiTheme="minorHAnsi"/>
        </w:rPr>
      </w:pPr>
    </w:p>
    <w:p w14:paraId="68BA3BF6" w14:textId="77777777" w:rsidR="00CD46A5" w:rsidRPr="00DC30B4"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il prospetto tecnico-economico di raffronto dei preventivi e delle spese generali e tecniche dell’intervento oggetto di </w:t>
      </w:r>
      <w:proofErr w:type="spellStart"/>
      <w:r w:rsidRPr="00DC30B4">
        <w:rPr>
          <w:rFonts w:asciiTheme="minorHAnsi" w:hAnsiTheme="minorHAnsi"/>
          <w:sz w:val="24"/>
          <w:szCs w:val="24"/>
        </w:rPr>
        <w:t>DdS</w:t>
      </w:r>
      <w:proofErr w:type="spellEnd"/>
      <w:r w:rsidRPr="00DC30B4">
        <w:rPr>
          <w:rFonts w:asciiTheme="minorHAnsi" w:hAnsiTheme="minorHAnsi"/>
          <w:sz w:val="24"/>
          <w:szCs w:val="24"/>
        </w:rPr>
        <w:t xml:space="preserve"> da parte dell’impresa rappresentata, per le voci di spesa non derivate dal Listino prezzi delle Opere Pubbliche della Regione Puglia approvato ai sensi dell'art. 13 della L.R. 13 maggio 2011 n. 13 e </w:t>
      </w:r>
      <w:proofErr w:type="spellStart"/>
      <w:proofErr w:type="gramStart"/>
      <w:r w:rsidRPr="00DC30B4">
        <w:rPr>
          <w:rFonts w:asciiTheme="minorHAnsi" w:hAnsiTheme="minorHAnsi"/>
          <w:sz w:val="24"/>
          <w:szCs w:val="24"/>
        </w:rPr>
        <w:t>ss.mm.ii</w:t>
      </w:r>
      <w:proofErr w:type="spellEnd"/>
      <w:r w:rsidRPr="00DC30B4">
        <w:rPr>
          <w:rFonts w:asciiTheme="minorHAnsi" w:hAnsiTheme="minorHAnsi"/>
          <w:sz w:val="24"/>
          <w:szCs w:val="24"/>
        </w:rPr>
        <w:t>.</w:t>
      </w:r>
      <w:proofErr w:type="gramEnd"/>
      <w:r w:rsidRPr="00DC30B4">
        <w:rPr>
          <w:rFonts w:asciiTheme="minorHAnsi" w:hAnsiTheme="minorHAnsi"/>
          <w:sz w:val="24"/>
          <w:szCs w:val="24"/>
        </w:rPr>
        <w:t>, è come di seguito riportato:</w:t>
      </w:r>
    </w:p>
    <w:p w14:paraId="4B9B2E4C" w14:textId="77777777" w:rsidR="00CD46A5" w:rsidRPr="00DC30B4" w:rsidRDefault="00CD46A5" w:rsidP="0051350B">
      <w:pPr>
        <w:jc w:val="left"/>
        <w:rPr>
          <w:rFonts w:asciiTheme="minorHAnsi" w:hAnsiTheme="minorHAnsi"/>
          <w:b/>
          <w:bCs/>
          <w:lang w:eastAsia="en-US"/>
        </w:rPr>
      </w:pPr>
    </w:p>
    <w:p w14:paraId="1B4C02F6" w14:textId="77777777" w:rsidR="00CD46A5" w:rsidRPr="00DC30B4" w:rsidRDefault="00CD46A5" w:rsidP="0051350B">
      <w:pPr>
        <w:jc w:val="left"/>
        <w:rPr>
          <w:rFonts w:asciiTheme="minorHAnsi" w:hAnsiTheme="minorHAnsi"/>
          <w:b/>
          <w:bCs/>
          <w:lang w:eastAsia="en-US"/>
        </w:rPr>
      </w:pPr>
      <w:r w:rsidRPr="00DC30B4">
        <w:rPr>
          <w:rFonts w:asciiTheme="minorHAnsi" w:hAnsiTheme="minorHAnsi"/>
          <w:b/>
          <w:bCs/>
          <w:lang w:eastAsia="en-US"/>
        </w:rPr>
        <w:t>Opere edili</w:t>
      </w:r>
    </w:p>
    <w:p w14:paraId="4E1A59AE" w14:textId="77777777" w:rsidR="00CD46A5" w:rsidRPr="00DC30B4"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045"/>
        <w:gridCol w:w="1201"/>
        <w:gridCol w:w="1172"/>
        <w:gridCol w:w="1201"/>
        <w:gridCol w:w="1181"/>
        <w:gridCol w:w="1082"/>
        <w:gridCol w:w="1181"/>
        <w:gridCol w:w="3156"/>
      </w:tblGrid>
      <w:tr w:rsidR="00CD46A5" w:rsidRPr="00DC30B4" w14:paraId="0A1C5521" w14:textId="77777777">
        <w:trPr>
          <w:trHeight w:val="683"/>
        </w:trPr>
        <w:tc>
          <w:tcPr>
            <w:tcW w:w="788" w:type="pct"/>
            <w:vMerge w:val="restart"/>
            <w:vAlign w:val="center"/>
          </w:tcPr>
          <w:p w14:paraId="63EF3888"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Descrizione della voce</w:t>
            </w:r>
          </w:p>
        </w:tc>
        <w:tc>
          <w:tcPr>
            <w:tcW w:w="705" w:type="pct"/>
            <w:vMerge w:val="restart"/>
            <w:vAlign w:val="center"/>
          </w:tcPr>
          <w:p w14:paraId="6B58AED1"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Riferimenti al computo metrico</w:t>
            </w:r>
          </w:p>
          <w:p w14:paraId="443779F7" w14:textId="77777777" w:rsidR="00CD46A5" w:rsidRPr="00DC30B4" w:rsidRDefault="00CD46A5" w:rsidP="0051350B">
            <w:pPr>
              <w:jc w:val="center"/>
              <w:rPr>
                <w:rFonts w:asciiTheme="minorHAnsi" w:hAnsiTheme="minorHAnsi"/>
                <w:lang w:eastAsia="en-US"/>
              </w:rPr>
            </w:pPr>
            <w:r w:rsidRPr="00DC30B4">
              <w:rPr>
                <w:rFonts w:asciiTheme="minorHAnsi" w:hAnsiTheme="minorHAnsi"/>
                <w:lang w:eastAsia="en-US"/>
              </w:rPr>
              <w:t>(tipo di prezziario, codici voci e importo totale</w:t>
            </w:r>
            <w:proofErr w:type="gramStart"/>
            <w:r w:rsidRPr="00DC30B4">
              <w:rPr>
                <w:rFonts w:asciiTheme="minorHAnsi" w:hAnsiTheme="minorHAnsi"/>
                <w:lang w:eastAsia="en-US"/>
              </w:rPr>
              <w:t>)</w:t>
            </w:r>
            <w:proofErr w:type="gramEnd"/>
          </w:p>
        </w:tc>
        <w:tc>
          <w:tcPr>
            <w:tcW w:w="818" w:type="pct"/>
            <w:gridSpan w:val="2"/>
            <w:vAlign w:val="center"/>
          </w:tcPr>
          <w:p w14:paraId="1F4EE441"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1° preventivo</w:t>
            </w:r>
          </w:p>
          <w:p w14:paraId="30975E31"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821" w:type="pct"/>
            <w:gridSpan w:val="2"/>
            <w:vAlign w:val="center"/>
          </w:tcPr>
          <w:p w14:paraId="3A0549B4"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2° preventivo</w:t>
            </w:r>
          </w:p>
          <w:p w14:paraId="77E9584D"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779" w:type="pct"/>
            <w:gridSpan w:val="2"/>
            <w:vAlign w:val="center"/>
          </w:tcPr>
          <w:p w14:paraId="4DED80FA"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3° preventivo</w:t>
            </w:r>
          </w:p>
          <w:p w14:paraId="2B79CC2A" w14:textId="77777777" w:rsidR="00CD46A5" w:rsidRPr="00DC30B4" w:rsidRDefault="00CD46A5" w:rsidP="0051350B">
            <w:pPr>
              <w:jc w:val="center"/>
              <w:rPr>
                <w:rFonts w:asciiTheme="minorHAnsi" w:hAnsiTheme="minorHAnsi"/>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1089" w:type="pct"/>
            <w:vMerge w:val="restart"/>
            <w:vAlign w:val="center"/>
          </w:tcPr>
          <w:p w14:paraId="7A9A3CD3"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Preventivo prescelto e motivazioni</w:t>
            </w:r>
          </w:p>
        </w:tc>
      </w:tr>
      <w:tr w:rsidR="00CD46A5" w:rsidRPr="00DC30B4" w14:paraId="3671F85B" w14:textId="77777777">
        <w:trPr>
          <w:trHeight w:val="151"/>
        </w:trPr>
        <w:tc>
          <w:tcPr>
            <w:tcW w:w="788" w:type="pct"/>
            <w:vMerge/>
          </w:tcPr>
          <w:p w14:paraId="7BFA8ACE" w14:textId="77777777" w:rsidR="00CD46A5" w:rsidRPr="00DC30B4" w:rsidRDefault="00CD46A5" w:rsidP="0051350B">
            <w:pPr>
              <w:jc w:val="center"/>
              <w:rPr>
                <w:rFonts w:asciiTheme="minorHAnsi" w:hAnsiTheme="minorHAnsi"/>
                <w:b/>
                <w:bCs/>
                <w:lang w:eastAsia="en-US"/>
              </w:rPr>
            </w:pPr>
          </w:p>
        </w:tc>
        <w:tc>
          <w:tcPr>
            <w:tcW w:w="705" w:type="pct"/>
            <w:vMerge/>
          </w:tcPr>
          <w:p w14:paraId="55AC0D67" w14:textId="77777777" w:rsidR="00CD46A5" w:rsidRPr="00DC30B4" w:rsidRDefault="00CD46A5" w:rsidP="0051350B">
            <w:pPr>
              <w:jc w:val="center"/>
              <w:rPr>
                <w:rFonts w:asciiTheme="minorHAnsi" w:hAnsiTheme="minorHAnsi"/>
                <w:b/>
                <w:bCs/>
                <w:lang w:eastAsia="en-US"/>
              </w:rPr>
            </w:pPr>
          </w:p>
        </w:tc>
        <w:tc>
          <w:tcPr>
            <w:tcW w:w="414" w:type="pct"/>
            <w:vAlign w:val="center"/>
          </w:tcPr>
          <w:p w14:paraId="448AF8F7"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4" w:type="pct"/>
            <w:vAlign w:val="center"/>
          </w:tcPr>
          <w:p w14:paraId="227DFFB0"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414" w:type="pct"/>
            <w:vAlign w:val="center"/>
          </w:tcPr>
          <w:p w14:paraId="56C6C240"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7" w:type="pct"/>
            <w:vAlign w:val="center"/>
          </w:tcPr>
          <w:p w14:paraId="2216FDC0"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373" w:type="pct"/>
            <w:vAlign w:val="center"/>
          </w:tcPr>
          <w:p w14:paraId="671162D3"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7" w:type="pct"/>
            <w:vAlign w:val="center"/>
          </w:tcPr>
          <w:p w14:paraId="21091BB6"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1089" w:type="pct"/>
            <w:vMerge/>
          </w:tcPr>
          <w:p w14:paraId="7578CD89" w14:textId="77777777" w:rsidR="00CD46A5" w:rsidRPr="00DC30B4" w:rsidRDefault="00CD46A5" w:rsidP="0051350B">
            <w:pPr>
              <w:jc w:val="center"/>
              <w:rPr>
                <w:rFonts w:asciiTheme="minorHAnsi" w:hAnsiTheme="minorHAnsi"/>
                <w:b/>
                <w:bCs/>
                <w:lang w:eastAsia="en-US"/>
              </w:rPr>
            </w:pPr>
          </w:p>
        </w:tc>
      </w:tr>
      <w:tr w:rsidR="00CD46A5" w:rsidRPr="00DC30B4" w14:paraId="65B9E7A0" w14:textId="77777777">
        <w:trPr>
          <w:trHeight w:val="283"/>
        </w:trPr>
        <w:tc>
          <w:tcPr>
            <w:tcW w:w="788" w:type="pct"/>
          </w:tcPr>
          <w:p w14:paraId="4D519100" w14:textId="77777777" w:rsidR="00CD46A5" w:rsidRPr="00DC30B4" w:rsidRDefault="00CD46A5" w:rsidP="0051350B">
            <w:pPr>
              <w:jc w:val="left"/>
              <w:rPr>
                <w:rFonts w:asciiTheme="minorHAnsi" w:hAnsiTheme="minorHAnsi"/>
                <w:lang w:eastAsia="en-US"/>
              </w:rPr>
            </w:pPr>
          </w:p>
        </w:tc>
        <w:tc>
          <w:tcPr>
            <w:tcW w:w="705" w:type="pct"/>
          </w:tcPr>
          <w:p w14:paraId="4D3493F3" w14:textId="77777777" w:rsidR="00CD46A5" w:rsidRPr="00DC30B4" w:rsidRDefault="00CD46A5" w:rsidP="0051350B">
            <w:pPr>
              <w:jc w:val="left"/>
              <w:rPr>
                <w:rFonts w:asciiTheme="minorHAnsi" w:hAnsiTheme="minorHAnsi"/>
                <w:lang w:eastAsia="en-US"/>
              </w:rPr>
            </w:pPr>
          </w:p>
        </w:tc>
        <w:tc>
          <w:tcPr>
            <w:tcW w:w="414" w:type="pct"/>
          </w:tcPr>
          <w:p w14:paraId="751CC124" w14:textId="77777777" w:rsidR="00CD46A5" w:rsidRPr="00DC30B4" w:rsidRDefault="00CD46A5" w:rsidP="0051350B">
            <w:pPr>
              <w:jc w:val="left"/>
              <w:rPr>
                <w:rFonts w:asciiTheme="minorHAnsi" w:hAnsiTheme="minorHAnsi"/>
                <w:lang w:eastAsia="en-US"/>
              </w:rPr>
            </w:pPr>
          </w:p>
        </w:tc>
        <w:tc>
          <w:tcPr>
            <w:tcW w:w="404" w:type="pct"/>
          </w:tcPr>
          <w:p w14:paraId="6B2A898C" w14:textId="77777777" w:rsidR="00CD46A5" w:rsidRPr="00DC30B4" w:rsidRDefault="00CD46A5" w:rsidP="0051350B">
            <w:pPr>
              <w:jc w:val="left"/>
              <w:rPr>
                <w:rFonts w:asciiTheme="minorHAnsi" w:hAnsiTheme="minorHAnsi"/>
                <w:lang w:eastAsia="en-US"/>
              </w:rPr>
            </w:pPr>
          </w:p>
        </w:tc>
        <w:tc>
          <w:tcPr>
            <w:tcW w:w="414" w:type="pct"/>
          </w:tcPr>
          <w:p w14:paraId="59EBA948" w14:textId="77777777" w:rsidR="00CD46A5" w:rsidRPr="00DC30B4" w:rsidRDefault="00CD46A5" w:rsidP="0051350B">
            <w:pPr>
              <w:jc w:val="left"/>
              <w:rPr>
                <w:rFonts w:asciiTheme="minorHAnsi" w:hAnsiTheme="minorHAnsi"/>
                <w:lang w:eastAsia="en-US"/>
              </w:rPr>
            </w:pPr>
          </w:p>
        </w:tc>
        <w:tc>
          <w:tcPr>
            <w:tcW w:w="407" w:type="pct"/>
          </w:tcPr>
          <w:p w14:paraId="40CA1EE0" w14:textId="77777777" w:rsidR="00CD46A5" w:rsidRPr="00DC30B4" w:rsidRDefault="00CD46A5" w:rsidP="0051350B">
            <w:pPr>
              <w:jc w:val="left"/>
              <w:rPr>
                <w:rFonts w:asciiTheme="minorHAnsi" w:hAnsiTheme="minorHAnsi"/>
                <w:lang w:eastAsia="en-US"/>
              </w:rPr>
            </w:pPr>
          </w:p>
        </w:tc>
        <w:tc>
          <w:tcPr>
            <w:tcW w:w="373" w:type="pct"/>
          </w:tcPr>
          <w:p w14:paraId="250F4A8C" w14:textId="77777777" w:rsidR="00CD46A5" w:rsidRPr="00DC30B4" w:rsidRDefault="00CD46A5" w:rsidP="0051350B">
            <w:pPr>
              <w:jc w:val="left"/>
              <w:rPr>
                <w:rFonts w:asciiTheme="minorHAnsi" w:hAnsiTheme="minorHAnsi"/>
                <w:lang w:eastAsia="en-US"/>
              </w:rPr>
            </w:pPr>
          </w:p>
        </w:tc>
        <w:tc>
          <w:tcPr>
            <w:tcW w:w="407" w:type="pct"/>
          </w:tcPr>
          <w:p w14:paraId="56ABA829" w14:textId="77777777" w:rsidR="00CD46A5" w:rsidRPr="00DC30B4" w:rsidRDefault="00CD46A5" w:rsidP="0051350B">
            <w:pPr>
              <w:jc w:val="left"/>
              <w:rPr>
                <w:rFonts w:asciiTheme="minorHAnsi" w:hAnsiTheme="minorHAnsi"/>
                <w:lang w:eastAsia="en-US"/>
              </w:rPr>
            </w:pPr>
          </w:p>
        </w:tc>
        <w:tc>
          <w:tcPr>
            <w:tcW w:w="1089" w:type="pct"/>
            <w:noWrap/>
          </w:tcPr>
          <w:p w14:paraId="125F1BCB" w14:textId="77777777" w:rsidR="00CD46A5" w:rsidRPr="00DC30B4" w:rsidRDefault="00CD46A5" w:rsidP="0051350B">
            <w:pPr>
              <w:jc w:val="left"/>
              <w:rPr>
                <w:rFonts w:asciiTheme="minorHAnsi" w:hAnsiTheme="minorHAnsi"/>
                <w:lang w:eastAsia="en-US"/>
              </w:rPr>
            </w:pPr>
          </w:p>
        </w:tc>
      </w:tr>
      <w:tr w:rsidR="00CD46A5" w:rsidRPr="00DC30B4" w14:paraId="19417CD3" w14:textId="77777777">
        <w:trPr>
          <w:trHeight w:val="276"/>
        </w:trPr>
        <w:tc>
          <w:tcPr>
            <w:tcW w:w="788" w:type="pct"/>
          </w:tcPr>
          <w:p w14:paraId="27F7DDC3" w14:textId="77777777" w:rsidR="00CD46A5" w:rsidRPr="00DC30B4" w:rsidRDefault="00CD46A5" w:rsidP="0051350B">
            <w:pPr>
              <w:jc w:val="left"/>
              <w:rPr>
                <w:rFonts w:asciiTheme="minorHAnsi" w:hAnsiTheme="minorHAnsi"/>
                <w:lang w:eastAsia="en-US"/>
              </w:rPr>
            </w:pPr>
          </w:p>
        </w:tc>
        <w:tc>
          <w:tcPr>
            <w:tcW w:w="705" w:type="pct"/>
          </w:tcPr>
          <w:p w14:paraId="6B03463F" w14:textId="77777777" w:rsidR="00CD46A5" w:rsidRPr="00DC30B4" w:rsidRDefault="00CD46A5" w:rsidP="0051350B">
            <w:pPr>
              <w:jc w:val="left"/>
              <w:rPr>
                <w:rFonts w:asciiTheme="minorHAnsi" w:hAnsiTheme="minorHAnsi"/>
                <w:lang w:eastAsia="en-US"/>
              </w:rPr>
            </w:pPr>
          </w:p>
        </w:tc>
        <w:tc>
          <w:tcPr>
            <w:tcW w:w="414" w:type="pct"/>
          </w:tcPr>
          <w:p w14:paraId="77AAD8DE" w14:textId="77777777" w:rsidR="00CD46A5" w:rsidRPr="00DC30B4" w:rsidRDefault="00CD46A5" w:rsidP="0051350B">
            <w:pPr>
              <w:jc w:val="left"/>
              <w:rPr>
                <w:rFonts w:asciiTheme="minorHAnsi" w:hAnsiTheme="minorHAnsi"/>
                <w:lang w:eastAsia="en-US"/>
              </w:rPr>
            </w:pPr>
          </w:p>
        </w:tc>
        <w:tc>
          <w:tcPr>
            <w:tcW w:w="404" w:type="pct"/>
          </w:tcPr>
          <w:p w14:paraId="704EB1C2" w14:textId="77777777" w:rsidR="00CD46A5" w:rsidRPr="00DC30B4" w:rsidRDefault="00CD46A5" w:rsidP="0051350B">
            <w:pPr>
              <w:jc w:val="left"/>
              <w:rPr>
                <w:rFonts w:asciiTheme="minorHAnsi" w:hAnsiTheme="minorHAnsi"/>
                <w:lang w:eastAsia="en-US"/>
              </w:rPr>
            </w:pPr>
          </w:p>
        </w:tc>
        <w:tc>
          <w:tcPr>
            <w:tcW w:w="414" w:type="pct"/>
          </w:tcPr>
          <w:p w14:paraId="16065C16" w14:textId="77777777" w:rsidR="00CD46A5" w:rsidRPr="00DC30B4" w:rsidRDefault="00CD46A5" w:rsidP="0051350B">
            <w:pPr>
              <w:jc w:val="left"/>
              <w:rPr>
                <w:rFonts w:asciiTheme="minorHAnsi" w:hAnsiTheme="minorHAnsi"/>
                <w:lang w:eastAsia="en-US"/>
              </w:rPr>
            </w:pPr>
          </w:p>
        </w:tc>
        <w:tc>
          <w:tcPr>
            <w:tcW w:w="407" w:type="pct"/>
          </w:tcPr>
          <w:p w14:paraId="0D076E2B" w14:textId="77777777" w:rsidR="00CD46A5" w:rsidRPr="00DC30B4" w:rsidRDefault="00CD46A5" w:rsidP="0051350B">
            <w:pPr>
              <w:jc w:val="left"/>
              <w:rPr>
                <w:rFonts w:asciiTheme="minorHAnsi" w:hAnsiTheme="minorHAnsi"/>
                <w:lang w:eastAsia="en-US"/>
              </w:rPr>
            </w:pPr>
          </w:p>
        </w:tc>
        <w:tc>
          <w:tcPr>
            <w:tcW w:w="373" w:type="pct"/>
          </w:tcPr>
          <w:p w14:paraId="711A279B" w14:textId="77777777" w:rsidR="00CD46A5" w:rsidRPr="00DC30B4" w:rsidRDefault="00CD46A5" w:rsidP="0051350B">
            <w:pPr>
              <w:jc w:val="left"/>
              <w:rPr>
                <w:rFonts w:asciiTheme="minorHAnsi" w:hAnsiTheme="minorHAnsi"/>
                <w:lang w:eastAsia="en-US"/>
              </w:rPr>
            </w:pPr>
          </w:p>
        </w:tc>
        <w:tc>
          <w:tcPr>
            <w:tcW w:w="407" w:type="pct"/>
          </w:tcPr>
          <w:p w14:paraId="136E6A29" w14:textId="77777777" w:rsidR="00CD46A5" w:rsidRPr="00DC30B4" w:rsidRDefault="00CD46A5" w:rsidP="0051350B">
            <w:pPr>
              <w:jc w:val="left"/>
              <w:rPr>
                <w:rFonts w:asciiTheme="minorHAnsi" w:hAnsiTheme="minorHAnsi"/>
                <w:lang w:eastAsia="en-US"/>
              </w:rPr>
            </w:pPr>
          </w:p>
        </w:tc>
        <w:tc>
          <w:tcPr>
            <w:tcW w:w="1089" w:type="pct"/>
            <w:noWrap/>
          </w:tcPr>
          <w:p w14:paraId="0DEB5C52" w14:textId="77777777" w:rsidR="00CD46A5" w:rsidRPr="00DC30B4" w:rsidRDefault="00CD46A5" w:rsidP="0051350B">
            <w:pPr>
              <w:jc w:val="left"/>
              <w:rPr>
                <w:rFonts w:asciiTheme="minorHAnsi" w:hAnsiTheme="minorHAnsi"/>
                <w:lang w:eastAsia="en-US"/>
              </w:rPr>
            </w:pPr>
          </w:p>
        </w:tc>
      </w:tr>
      <w:tr w:rsidR="00CD46A5" w:rsidRPr="00DC30B4" w14:paraId="3C9A078F" w14:textId="77777777">
        <w:trPr>
          <w:trHeight w:val="276"/>
        </w:trPr>
        <w:tc>
          <w:tcPr>
            <w:tcW w:w="788" w:type="pct"/>
            <w:noWrap/>
          </w:tcPr>
          <w:p w14:paraId="005E65A0" w14:textId="77777777" w:rsidR="00CD46A5" w:rsidRPr="00DC30B4" w:rsidRDefault="00CD46A5" w:rsidP="0051350B">
            <w:pPr>
              <w:jc w:val="left"/>
              <w:rPr>
                <w:rFonts w:asciiTheme="minorHAnsi" w:hAnsiTheme="minorHAnsi"/>
                <w:lang w:eastAsia="en-US"/>
              </w:rPr>
            </w:pPr>
          </w:p>
        </w:tc>
        <w:tc>
          <w:tcPr>
            <w:tcW w:w="705" w:type="pct"/>
            <w:noWrap/>
          </w:tcPr>
          <w:p w14:paraId="406D5CBA" w14:textId="77777777" w:rsidR="00CD46A5" w:rsidRPr="00DC30B4" w:rsidRDefault="00CD46A5" w:rsidP="0051350B">
            <w:pPr>
              <w:jc w:val="left"/>
              <w:rPr>
                <w:rFonts w:asciiTheme="minorHAnsi" w:hAnsiTheme="minorHAnsi"/>
                <w:lang w:eastAsia="en-US"/>
              </w:rPr>
            </w:pPr>
          </w:p>
        </w:tc>
        <w:tc>
          <w:tcPr>
            <w:tcW w:w="414" w:type="pct"/>
            <w:noWrap/>
          </w:tcPr>
          <w:p w14:paraId="3E8B2EDA" w14:textId="77777777" w:rsidR="00CD46A5" w:rsidRPr="00DC30B4" w:rsidRDefault="00CD46A5" w:rsidP="0051350B">
            <w:pPr>
              <w:jc w:val="left"/>
              <w:rPr>
                <w:rFonts w:asciiTheme="minorHAnsi" w:hAnsiTheme="minorHAnsi"/>
                <w:lang w:eastAsia="en-US"/>
              </w:rPr>
            </w:pPr>
          </w:p>
        </w:tc>
        <w:tc>
          <w:tcPr>
            <w:tcW w:w="404" w:type="pct"/>
          </w:tcPr>
          <w:p w14:paraId="7C913CE7" w14:textId="77777777" w:rsidR="00CD46A5" w:rsidRPr="00DC30B4" w:rsidRDefault="00CD46A5" w:rsidP="0051350B">
            <w:pPr>
              <w:jc w:val="left"/>
              <w:rPr>
                <w:rFonts w:asciiTheme="minorHAnsi" w:hAnsiTheme="minorHAnsi"/>
                <w:lang w:eastAsia="en-US"/>
              </w:rPr>
            </w:pPr>
          </w:p>
        </w:tc>
        <w:tc>
          <w:tcPr>
            <w:tcW w:w="414" w:type="pct"/>
            <w:noWrap/>
          </w:tcPr>
          <w:p w14:paraId="6ADA76B5" w14:textId="77777777" w:rsidR="00CD46A5" w:rsidRPr="00DC30B4" w:rsidRDefault="00CD46A5" w:rsidP="0051350B">
            <w:pPr>
              <w:jc w:val="left"/>
              <w:rPr>
                <w:rFonts w:asciiTheme="minorHAnsi" w:hAnsiTheme="minorHAnsi"/>
                <w:lang w:eastAsia="en-US"/>
              </w:rPr>
            </w:pPr>
          </w:p>
        </w:tc>
        <w:tc>
          <w:tcPr>
            <w:tcW w:w="407" w:type="pct"/>
          </w:tcPr>
          <w:p w14:paraId="5A08E348" w14:textId="77777777" w:rsidR="00CD46A5" w:rsidRPr="00DC30B4" w:rsidRDefault="00CD46A5" w:rsidP="0051350B">
            <w:pPr>
              <w:jc w:val="left"/>
              <w:rPr>
                <w:rFonts w:asciiTheme="minorHAnsi" w:hAnsiTheme="minorHAnsi"/>
                <w:lang w:eastAsia="en-US"/>
              </w:rPr>
            </w:pPr>
          </w:p>
        </w:tc>
        <w:tc>
          <w:tcPr>
            <w:tcW w:w="373" w:type="pct"/>
          </w:tcPr>
          <w:p w14:paraId="22041FCB" w14:textId="77777777" w:rsidR="00CD46A5" w:rsidRPr="00DC30B4" w:rsidRDefault="00CD46A5" w:rsidP="0051350B">
            <w:pPr>
              <w:jc w:val="left"/>
              <w:rPr>
                <w:rFonts w:asciiTheme="minorHAnsi" w:hAnsiTheme="minorHAnsi"/>
                <w:lang w:eastAsia="en-US"/>
              </w:rPr>
            </w:pPr>
          </w:p>
        </w:tc>
        <w:tc>
          <w:tcPr>
            <w:tcW w:w="407" w:type="pct"/>
          </w:tcPr>
          <w:p w14:paraId="13447209" w14:textId="77777777" w:rsidR="00CD46A5" w:rsidRPr="00DC30B4" w:rsidRDefault="00CD46A5" w:rsidP="0051350B">
            <w:pPr>
              <w:jc w:val="left"/>
              <w:rPr>
                <w:rFonts w:asciiTheme="minorHAnsi" w:hAnsiTheme="minorHAnsi"/>
                <w:lang w:eastAsia="en-US"/>
              </w:rPr>
            </w:pPr>
          </w:p>
        </w:tc>
        <w:tc>
          <w:tcPr>
            <w:tcW w:w="1089" w:type="pct"/>
            <w:noWrap/>
          </w:tcPr>
          <w:p w14:paraId="43D77B17" w14:textId="77777777" w:rsidR="00CD46A5" w:rsidRPr="00DC30B4" w:rsidRDefault="00CD46A5" w:rsidP="0051350B">
            <w:pPr>
              <w:jc w:val="left"/>
              <w:rPr>
                <w:rFonts w:asciiTheme="minorHAnsi" w:hAnsiTheme="minorHAnsi"/>
                <w:lang w:eastAsia="en-US"/>
              </w:rPr>
            </w:pPr>
          </w:p>
        </w:tc>
      </w:tr>
    </w:tbl>
    <w:p w14:paraId="7C20C97E" w14:textId="77777777" w:rsidR="00CD46A5" w:rsidRPr="00DC30B4" w:rsidRDefault="00CD46A5" w:rsidP="0051350B">
      <w:pPr>
        <w:jc w:val="left"/>
        <w:rPr>
          <w:rFonts w:asciiTheme="minorHAnsi" w:hAnsiTheme="minorHAnsi"/>
          <w:b/>
          <w:bCs/>
          <w:lang w:eastAsia="en-US"/>
        </w:rPr>
      </w:pPr>
    </w:p>
    <w:p w14:paraId="10DEF118" w14:textId="77777777" w:rsidR="00CD46A5" w:rsidRPr="00DC30B4" w:rsidRDefault="00CD46A5" w:rsidP="0051350B">
      <w:pPr>
        <w:jc w:val="left"/>
        <w:rPr>
          <w:rFonts w:asciiTheme="minorHAnsi" w:hAnsiTheme="minorHAnsi"/>
          <w:b/>
          <w:bCs/>
          <w:lang w:eastAsia="en-US"/>
        </w:rPr>
      </w:pPr>
      <w:r w:rsidRPr="00DC30B4">
        <w:rPr>
          <w:rFonts w:asciiTheme="minorHAnsi" w:hAnsiTheme="minorHAnsi"/>
          <w:b/>
          <w:bCs/>
          <w:lang w:eastAsia="en-US"/>
        </w:rPr>
        <w:t>Impianti, attrezzature, allestimenti</w:t>
      </w:r>
    </w:p>
    <w:p w14:paraId="53D3E52F" w14:textId="77777777" w:rsidR="00CD46A5" w:rsidRPr="00DC30B4"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045"/>
        <w:gridCol w:w="1201"/>
        <w:gridCol w:w="1172"/>
        <w:gridCol w:w="1201"/>
        <w:gridCol w:w="1181"/>
        <w:gridCol w:w="1082"/>
        <w:gridCol w:w="1181"/>
        <w:gridCol w:w="3153"/>
      </w:tblGrid>
      <w:tr w:rsidR="00CD46A5" w:rsidRPr="00DC30B4" w14:paraId="54844943" w14:textId="77777777">
        <w:trPr>
          <w:trHeight w:val="683"/>
        </w:trPr>
        <w:tc>
          <w:tcPr>
            <w:tcW w:w="789" w:type="pct"/>
            <w:vMerge w:val="restart"/>
            <w:vAlign w:val="center"/>
          </w:tcPr>
          <w:p w14:paraId="030C1026"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Descrizione della voce</w:t>
            </w:r>
          </w:p>
        </w:tc>
        <w:tc>
          <w:tcPr>
            <w:tcW w:w="705" w:type="pct"/>
            <w:vMerge w:val="restart"/>
            <w:vAlign w:val="center"/>
          </w:tcPr>
          <w:p w14:paraId="00D42DA4"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Riferimenti al computo metrico</w:t>
            </w:r>
          </w:p>
          <w:p w14:paraId="66E7AA05" w14:textId="77777777" w:rsidR="00CD46A5" w:rsidRPr="00DC30B4" w:rsidRDefault="00CD46A5" w:rsidP="0051350B">
            <w:pPr>
              <w:jc w:val="center"/>
              <w:rPr>
                <w:rFonts w:asciiTheme="minorHAnsi" w:hAnsiTheme="minorHAnsi"/>
                <w:lang w:eastAsia="en-US"/>
              </w:rPr>
            </w:pPr>
            <w:r w:rsidRPr="00DC30B4">
              <w:rPr>
                <w:rFonts w:asciiTheme="minorHAnsi" w:hAnsiTheme="minorHAnsi"/>
                <w:lang w:eastAsia="en-US"/>
              </w:rPr>
              <w:t>(tipo di prezziario, codici voci e importo totale</w:t>
            </w:r>
            <w:proofErr w:type="gramStart"/>
            <w:r w:rsidRPr="00DC30B4">
              <w:rPr>
                <w:rFonts w:asciiTheme="minorHAnsi" w:hAnsiTheme="minorHAnsi"/>
                <w:lang w:eastAsia="en-US"/>
              </w:rPr>
              <w:t>)</w:t>
            </w:r>
            <w:proofErr w:type="gramEnd"/>
          </w:p>
        </w:tc>
        <w:tc>
          <w:tcPr>
            <w:tcW w:w="818" w:type="pct"/>
            <w:gridSpan w:val="2"/>
            <w:vAlign w:val="center"/>
          </w:tcPr>
          <w:p w14:paraId="6072708E"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1° preventivo</w:t>
            </w:r>
          </w:p>
          <w:p w14:paraId="2154D027"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821" w:type="pct"/>
            <w:gridSpan w:val="2"/>
            <w:vAlign w:val="center"/>
          </w:tcPr>
          <w:p w14:paraId="4DC23678"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2° preventivo</w:t>
            </w:r>
          </w:p>
          <w:p w14:paraId="2EB06C51"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780" w:type="pct"/>
            <w:gridSpan w:val="2"/>
            <w:vAlign w:val="center"/>
          </w:tcPr>
          <w:p w14:paraId="41382748"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3° preventivo</w:t>
            </w:r>
          </w:p>
          <w:p w14:paraId="2247D66A" w14:textId="77777777" w:rsidR="00CD46A5" w:rsidRPr="00DC30B4" w:rsidRDefault="00CD46A5" w:rsidP="0051350B">
            <w:pPr>
              <w:jc w:val="center"/>
              <w:rPr>
                <w:rFonts w:asciiTheme="minorHAnsi" w:hAnsiTheme="minorHAnsi"/>
                <w:lang w:eastAsia="en-US"/>
              </w:rPr>
            </w:pPr>
            <w:proofErr w:type="gramStart"/>
            <w:r w:rsidRPr="00DC30B4">
              <w:rPr>
                <w:rFonts w:asciiTheme="minorHAnsi" w:hAnsiTheme="minorHAnsi"/>
                <w:lang w:eastAsia="en-US"/>
              </w:rPr>
              <w:t>allegato</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1088" w:type="pct"/>
            <w:vMerge w:val="restart"/>
            <w:vAlign w:val="center"/>
          </w:tcPr>
          <w:p w14:paraId="38F97182"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Preventivo prescelto e motivazioni</w:t>
            </w:r>
          </w:p>
        </w:tc>
      </w:tr>
      <w:tr w:rsidR="00CD46A5" w:rsidRPr="00DC30B4" w14:paraId="77D8EBB2" w14:textId="77777777">
        <w:trPr>
          <w:trHeight w:val="151"/>
        </w:trPr>
        <w:tc>
          <w:tcPr>
            <w:tcW w:w="789" w:type="pct"/>
            <w:vMerge/>
          </w:tcPr>
          <w:p w14:paraId="71FB82A7" w14:textId="77777777" w:rsidR="00CD46A5" w:rsidRPr="00DC30B4" w:rsidRDefault="00CD46A5" w:rsidP="0051350B">
            <w:pPr>
              <w:jc w:val="center"/>
              <w:rPr>
                <w:rFonts w:asciiTheme="minorHAnsi" w:hAnsiTheme="minorHAnsi"/>
                <w:b/>
                <w:bCs/>
                <w:lang w:eastAsia="en-US"/>
              </w:rPr>
            </w:pPr>
          </w:p>
        </w:tc>
        <w:tc>
          <w:tcPr>
            <w:tcW w:w="705" w:type="pct"/>
            <w:vMerge/>
          </w:tcPr>
          <w:p w14:paraId="58D02F69" w14:textId="77777777" w:rsidR="00CD46A5" w:rsidRPr="00DC30B4" w:rsidRDefault="00CD46A5" w:rsidP="0051350B">
            <w:pPr>
              <w:jc w:val="center"/>
              <w:rPr>
                <w:rFonts w:asciiTheme="minorHAnsi" w:hAnsiTheme="minorHAnsi"/>
                <w:b/>
                <w:bCs/>
                <w:lang w:eastAsia="en-US"/>
              </w:rPr>
            </w:pPr>
          </w:p>
        </w:tc>
        <w:tc>
          <w:tcPr>
            <w:tcW w:w="414" w:type="pct"/>
            <w:vAlign w:val="center"/>
          </w:tcPr>
          <w:p w14:paraId="45B7BAF7"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4" w:type="pct"/>
            <w:vAlign w:val="center"/>
          </w:tcPr>
          <w:p w14:paraId="348C7E2E"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414" w:type="pct"/>
            <w:vAlign w:val="center"/>
          </w:tcPr>
          <w:p w14:paraId="0CD18C7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7" w:type="pct"/>
            <w:vAlign w:val="center"/>
          </w:tcPr>
          <w:p w14:paraId="5E07992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373" w:type="pct"/>
            <w:vAlign w:val="center"/>
          </w:tcPr>
          <w:p w14:paraId="648C90FD"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Ditta</w:t>
            </w:r>
          </w:p>
        </w:tc>
        <w:tc>
          <w:tcPr>
            <w:tcW w:w="407" w:type="pct"/>
            <w:vAlign w:val="center"/>
          </w:tcPr>
          <w:p w14:paraId="7FA32FD8"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1088" w:type="pct"/>
            <w:vMerge/>
          </w:tcPr>
          <w:p w14:paraId="326F6DED" w14:textId="77777777" w:rsidR="00CD46A5" w:rsidRPr="00DC30B4" w:rsidRDefault="00CD46A5" w:rsidP="0051350B">
            <w:pPr>
              <w:jc w:val="center"/>
              <w:rPr>
                <w:rFonts w:asciiTheme="minorHAnsi" w:hAnsiTheme="minorHAnsi"/>
                <w:b/>
                <w:bCs/>
                <w:lang w:eastAsia="en-US"/>
              </w:rPr>
            </w:pPr>
          </w:p>
        </w:tc>
      </w:tr>
      <w:tr w:rsidR="00CD46A5" w:rsidRPr="00DC30B4" w14:paraId="505122FC" w14:textId="77777777">
        <w:trPr>
          <w:trHeight w:val="283"/>
        </w:trPr>
        <w:tc>
          <w:tcPr>
            <w:tcW w:w="789" w:type="pct"/>
          </w:tcPr>
          <w:p w14:paraId="57D6FA42" w14:textId="77777777" w:rsidR="00CD46A5" w:rsidRPr="00DC30B4" w:rsidRDefault="00CD46A5" w:rsidP="0051350B">
            <w:pPr>
              <w:jc w:val="left"/>
              <w:rPr>
                <w:rFonts w:asciiTheme="minorHAnsi" w:hAnsiTheme="minorHAnsi"/>
                <w:lang w:eastAsia="en-US"/>
              </w:rPr>
            </w:pPr>
          </w:p>
        </w:tc>
        <w:tc>
          <w:tcPr>
            <w:tcW w:w="705" w:type="pct"/>
          </w:tcPr>
          <w:p w14:paraId="6D4B93B6" w14:textId="77777777" w:rsidR="00CD46A5" w:rsidRPr="00DC30B4" w:rsidRDefault="00CD46A5" w:rsidP="0051350B">
            <w:pPr>
              <w:jc w:val="left"/>
              <w:rPr>
                <w:rFonts w:asciiTheme="minorHAnsi" w:hAnsiTheme="minorHAnsi"/>
                <w:lang w:eastAsia="en-US"/>
              </w:rPr>
            </w:pPr>
          </w:p>
        </w:tc>
        <w:tc>
          <w:tcPr>
            <w:tcW w:w="414" w:type="pct"/>
          </w:tcPr>
          <w:p w14:paraId="076E8FE0" w14:textId="77777777" w:rsidR="00CD46A5" w:rsidRPr="00DC30B4" w:rsidRDefault="00CD46A5" w:rsidP="0051350B">
            <w:pPr>
              <w:jc w:val="left"/>
              <w:rPr>
                <w:rFonts w:asciiTheme="minorHAnsi" w:hAnsiTheme="minorHAnsi"/>
                <w:lang w:eastAsia="en-US"/>
              </w:rPr>
            </w:pPr>
          </w:p>
        </w:tc>
        <w:tc>
          <w:tcPr>
            <w:tcW w:w="404" w:type="pct"/>
          </w:tcPr>
          <w:p w14:paraId="37924770" w14:textId="77777777" w:rsidR="00CD46A5" w:rsidRPr="00DC30B4" w:rsidRDefault="00CD46A5" w:rsidP="0051350B">
            <w:pPr>
              <w:jc w:val="left"/>
              <w:rPr>
                <w:rFonts w:asciiTheme="minorHAnsi" w:hAnsiTheme="minorHAnsi"/>
                <w:lang w:eastAsia="en-US"/>
              </w:rPr>
            </w:pPr>
          </w:p>
        </w:tc>
        <w:tc>
          <w:tcPr>
            <w:tcW w:w="414" w:type="pct"/>
          </w:tcPr>
          <w:p w14:paraId="01CB5CF9" w14:textId="77777777" w:rsidR="00CD46A5" w:rsidRPr="00DC30B4" w:rsidRDefault="00CD46A5" w:rsidP="0051350B">
            <w:pPr>
              <w:jc w:val="left"/>
              <w:rPr>
                <w:rFonts w:asciiTheme="minorHAnsi" w:hAnsiTheme="minorHAnsi"/>
                <w:lang w:eastAsia="en-US"/>
              </w:rPr>
            </w:pPr>
          </w:p>
        </w:tc>
        <w:tc>
          <w:tcPr>
            <w:tcW w:w="407" w:type="pct"/>
          </w:tcPr>
          <w:p w14:paraId="71BA624B" w14:textId="77777777" w:rsidR="00CD46A5" w:rsidRPr="00DC30B4" w:rsidRDefault="00CD46A5" w:rsidP="0051350B">
            <w:pPr>
              <w:jc w:val="left"/>
              <w:rPr>
                <w:rFonts w:asciiTheme="minorHAnsi" w:hAnsiTheme="minorHAnsi"/>
                <w:lang w:eastAsia="en-US"/>
              </w:rPr>
            </w:pPr>
          </w:p>
        </w:tc>
        <w:tc>
          <w:tcPr>
            <w:tcW w:w="373" w:type="pct"/>
          </w:tcPr>
          <w:p w14:paraId="1659CD0A" w14:textId="77777777" w:rsidR="00CD46A5" w:rsidRPr="00DC30B4" w:rsidRDefault="00CD46A5" w:rsidP="0051350B">
            <w:pPr>
              <w:jc w:val="left"/>
              <w:rPr>
                <w:rFonts w:asciiTheme="minorHAnsi" w:hAnsiTheme="minorHAnsi"/>
                <w:lang w:eastAsia="en-US"/>
              </w:rPr>
            </w:pPr>
          </w:p>
        </w:tc>
        <w:tc>
          <w:tcPr>
            <w:tcW w:w="407" w:type="pct"/>
          </w:tcPr>
          <w:p w14:paraId="0E1BB182" w14:textId="77777777" w:rsidR="00CD46A5" w:rsidRPr="00DC30B4" w:rsidRDefault="00CD46A5" w:rsidP="0051350B">
            <w:pPr>
              <w:jc w:val="left"/>
              <w:rPr>
                <w:rFonts w:asciiTheme="minorHAnsi" w:hAnsiTheme="minorHAnsi"/>
                <w:lang w:eastAsia="en-US"/>
              </w:rPr>
            </w:pPr>
          </w:p>
        </w:tc>
        <w:tc>
          <w:tcPr>
            <w:tcW w:w="1088" w:type="pct"/>
            <w:noWrap/>
          </w:tcPr>
          <w:p w14:paraId="57757688" w14:textId="77777777" w:rsidR="00CD46A5" w:rsidRPr="00DC30B4" w:rsidRDefault="00CD46A5" w:rsidP="0051350B">
            <w:pPr>
              <w:jc w:val="left"/>
              <w:rPr>
                <w:rFonts w:asciiTheme="minorHAnsi" w:hAnsiTheme="minorHAnsi"/>
                <w:lang w:eastAsia="en-US"/>
              </w:rPr>
            </w:pPr>
          </w:p>
        </w:tc>
      </w:tr>
      <w:tr w:rsidR="00CD46A5" w:rsidRPr="00DC30B4" w14:paraId="3758A57A" w14:textId="77777777">
        <w:trPr>
          <w:trHeight w:val="276"/>
        </w:trPr>
        <w:tc>
          <w:tcPr>
            <w:tcW w:w="789" w:type="pct"/>
          </w:tcPr>
          <w:p w14:paraId="53B806BF" w14:textId="77777777" w:rsidR="00CD46A5" w:rsidRPr="00DC30B4" w:rsidRDefault="00CD46A5" w:rsidP="0051350B">
            <w:pPr>
              <w:jc w:val="left"/>
              <w:rPr>
                <w:rFonts w:asciiTheme="minorHAnsi" w:hAnsiTheme="minorHAnsi"/>
                <w:lang w:eastAsia="en-US"/>
              </w:rPr>
            </w:pPr>
          </w:p>
        </w:tc>
        <w:tc>
          <w:tcPr>
            <w:tcW w:w="705" w:type="pct"/>
          </w:tcPr>
          <w:p w14:paraId="55E7A820" w14:textId="77777777" w:rsidR="00CD46A5" w:rsidRPr="00DC30B4" w:rsidRDefault="00CD46A5" w:rsidP="0051350B">
            <w:pPr>
              <w:jc w:val="left"/>
              <w:rPr>
                <w:rFonts w:asciiTheme="minorHAnsi" w:hAnsiTheme="minorHAnsi"/>
                <w:lang w:eastAsia="en-US"/>
              </w:rPr>
            </w:pPr>
          </w:p>
        </w:tc>
        <w:tc>
          <w:tcPr>
            <w:tcW w:w="414" w:type="pct"/>
          </w:tcPr>
          <w:p w14:paraId="3329AC31" w14:textId="77777777" w:rsidR="00CD46A5" w:rsidRPr="00DC30B4" w:rsidRDefault="00CD46A5" w:rsidP="0051350B">
            <w:pPr>
              <w:jc w:val="left"/>
              <w:rPr>
                <w:rFonts w:asciiTheme="minorHAnsi" w:hAnsiTheme="minorHAnsi"/>
                <w:lang w:eastAsia="en-US"/>
              </w:rPr>
            </w:pPr>
          </w:p>
        </w:tc>
        <w:tc>
          <w:tcPr>
            <w:tcW w:w="404" w:type="pct"/>
          </w:tcPr>
          <w:p w14:paraId="60BFA219" w14:textId="77777777" w:rsidR="00CD46A5" w:rsidRPr="00DC30B4" w:rsidRDefault="00CD46A5" w:rsidP="0051350B">
            <w:pPr>
              <w:jc w:val="left"/>
              <w:rPr>
                <w:rFonts w:asciiTheme="minorHAnsi" w:hAnsiTheme="minorHAnsi"/>
                <w:lang w:eastAsia="en-US"/>
              </w:rPr>
            </w:pPr>
          </w:p>
        </w:tc>
        <w:tc>
          <w:tcPr>
            <w:tcW w:w="414" w:type="pct"/>
          </w:tcPr>
          <w:p w14:paraId="32BA922B" w14:textId="77777777" w:rsidR="00CD46A5" w:rsidRPr="00DC30B4" w:rsidRDefault="00CD46A5" w:rsidP="0051350B">
            <w:pPr>
              <w:jc w:val="left"/>
              <w:rPr>
                <w:rFonts w:asciiTheme="minorHAnsi" w:hAnsiTheme="minorHAnsi"/>
                <w:lang w:eastAsia="en-US"/>
              </w:rPr>
            </w:pPr>
          </w:p>
        </w:tc>
        <w:tc>
          <w:tcPr>
            <w:tcW w:w="407" w:type="pct"/>
          </w:tcPr>
          <w:p w14:paraId="3A86437A" w14:textId="77777777" w:rsidR="00CD46A5" w:rsidRPr="00DC30B4" w:rsidRDefault="00CD46A5" w:rsidP="0051350B">
            <w:pPr>
              <w:jc w:val="left"/>
              <w:rPr>
                <w:rFonts w:asciiTheme="minorHAnsi" w:hAnsiTheme="minorHAnsi"/>
                <w:lang w:eastAsia="en-US"/>
              </w:rPr>
            </w:pPr>
          </w:p>
        </w:tc>
        <w:tc>
          <w:tcPr>
            <w:tcW w:w="373" w:type="pct"/>
          </w:tcPr>
          <w:p w14:paraId="4BD78094" w14:textId="77777777" w:rsidR="00CD46A5" w:rsidRPr="00DC30B4" w:rsidRDefault="00CD46A5" w:rsidP="0051350B">
            <w:pPr>
              <w:jc w:val="left"/>
              <w:rPr>
                <w:rFonts w:asciiTheme="minorHAnsi" w:hAnsiTheme="minorHAnsi"/>
                <w:lang w:eastAsia="en-US"/>
              </w:rPr>
            </w:pPr>
          </w:p>
        </w:tc>
        <w:tc>
          <w:tcPr>
            <w:tcW w:w="407" w:type="pct"/>
          </w:tcPr>
          <w:p w14:paraId="256C7EC4" w14:textId="77777777" w:rsidR="00CD46A5" w:rsidRPr="00DC30B4" w:rsidRDefault="00CD46A5" w:rsidP="0051350B">
            <w:pPr>
              <w:jc w:val="left"/>
              <w:rPr>
                <w:rFonts w:asciiTheme="minorHAnsi" w:hAnsiTheme="minorHAnsi"/>
                <w:lang w:eastAsia="en-US"/>
              </w:rPr>
            </w:pPr>
          </w:p>
        </w:tc>
        <w:tc>
          <w:tcPr>
            <w:tcW w:w="1088" w:type="pct"/>
            <w:noWrap/>
          </w:tcPr>
          <w:p w14:paraId="4E47E63E" w14:textId="77777777" w:rsidR="00CD46A5" w:rsidRPr="00DC30B4" w:rsidRDefault="00CD46A5" w:rsidP="0051350B">
            <w:pPr>
              <w:jc w:val="left"/>
              <w:rPr>
                <w:rFonts w:asciiTheme="minorHAnsi" w:hAnsiTheme="minorHAnsi"/>
                <w:lang w:eastAsia="en-US"/>
              </w:rPr>
            </w:pPr>
          </w:p>
        </w:tc>
      </w:tr>
      <w:tr w:rsidR="00CD46A5" w:rsidRPr="00DC30B4" w14:paraId="50573D34" w14:textId="77777777">
        <w:trPr>
          <w:trHeight w:val="276"/>
        </w:trPr>
        <w:tc>
          <w:tcPr>
            <w:tcW w:w="789" w:type="pct"/>
            <w:noWrap/>
          </w:tcPr>
          <w:p w14:paraId="5ED101B3" w14:textId="77777777" w:rsidR="00CD46A5" w:rsidRPr="00DC30B4" w:rsidRDefault="00CD46A5" w:rsidP="0051350B">
            <w:pPr>
              <w:jc w:val="left"/>
              <w:rPr>
                <w:rFonts w:asciiTheme="minorHAnsi" w:hAnsiTheme="minorHAnsi"/>
                <w:lang w:eastAsia="en-US"/>
              </w:rPr>
            </w:pPr>
          </w:p>
        </w:tc>
        <w:tc>
          <w:tcPr>
            <w:tcW w:w="705" w:type="pct"/>
            <w:noWrap/>
          </w:tcPr>
          <w:p w14:paraId="133B1BB4" w14:textId="77777777" w:rsidR="00CD46A5" w:rsidRPr="00DC30B4" w:rsidRDefault="00CD46A5" w:rsidP="0051350B">
            <w:pPr>
              <w:jc w:val="left"/>
              <w:rPr>
                <w:rFonts w:asciiTheme="minorHAnsi" w:hAnsiTheme="minorHAnsi"/>
                <w:lang w:eastAsia="en-US"/>
              </w:rPr>
            </w:pPr>
          </w:p>
        </w:tc>
        <w:tc>
          <w:tcPr>
            <w:tcW w:w="414" w:type="pct"/>
            <w:noWrap/>
          </w:tcPr>
          <w:p w14:paraId="5DA27C8A" w14:textId="77777777" w:rsidR="00CD46A5" w:rsidRPr="00DC30B4" w:rsidRDefault="00CD46A5" w:rsidP="0051350B">
            <w:pPr>
              <w:jc w:val="left"/>
              <w:rPr>
                <w:rFonts w:asciiTheme="minorHAnsi" w:hAnsiTheme="minorHAnsi"/>
                <w:lang w:eastAsia="en-US"/>
              </w:rPr>
            </w:pPr>
          </w:p>
        </w:tc>
        <w:tc>
          <w:tcPr>
            <w:tcW w:w="404" w:type="pct"/>
          </w:tcPr>
          <w:p w14:paraId="3D90A428" w14:textId="77777777" w:rsidR="00CD46A5" w:rsidRPr="00DC30B4" w:rsidRDefault="00CD46A5" w:rsidP="0051350B">
            <w:pPr>
              <w:jc w:val="left"/>
              <w:rPr>
                <w:rFonts w:asciiTheme="minorHAnsi" w:hAnsiTheme="minorHAnsi"/>
                <w:lang w:eastAsia="en-US"/>
              </w:rPr>
            </w:pPr>
          </w:p>
        </w:tc>
        <w:tc>
          <w:tcPr>
            <w:tcW w:w="414" w:type="pct"/>
            <w:noWrap/>
          </w:tcPr>
          <w:p w14:paraId="70F66D31" w14:textId="77777777" w:rsidR="00CD46A5" w:rsidRPr="00DC30B4" w:rsidRDefault="00CD46A5" w:rsidP="0051350B">
            <w:pPr>
              <w:jc w:val="left"/>
              <w:rPr>
                <w:rFonts w:asciiTheme="minorHAnsi" w:hAnsiTheme="minorHAnsi"/>
                <w:lang w:eastAsia="en-US"/>
              </w:rPr>
            </w:pPr>
          </w:p>
        </w:tc>
        <w:tc>
          <w:tcPr>
            <w:tcW w:w="407" w:type="pct"/>
          </w:tcPr>
          <w:p w14:paraId="38C7E8C3" w14:textId="77777777" w:rsidR="00CD46A5" w:rsidRPr="00DC30B4" w:rsidRDefault="00CD46A5" w:rsidP="0051350B">
            <w:pPr>
              <w:jc w:val="left"/>
              <w:rPr>
                <w:rFonts w:asciiTheme="minorHAnsi" w:hAnsiTheme="minorHAnsi"/>
                <w:lang w:eastAsia="en-US"/>
              </w:rPr>
            </w:pPr>
          </w:p>
        </w:tc>
        <w:tc>
          <w:tcPr>
            <w:tcW w:w="373" w:type="pct"/>
          </w:tcPr>
          <w:p w14:paraId="68395355" w14:textId="77777777" w:rsidR="00CD46A5" w:rsidRPr="00DC30B4" w:rsidRDefault="00CD46A5" w:rsidP="0051350B">
            <w:pPr>
              <w:jc w:val="left"/>
              <w:rPr>
                <w:rFonts w:asciiTheme="minorHAnsi" w:hAnsiTheme="minorHAnsi"/>
                <w:lang w:eastAsia="en-US"/>
              </w:rPr>
            </w:pPr>
          </w:p>
        </w:tc>
        <w:tc>
          <w:tcPr>
            <w:tcW w:w="407" w:type="pct"/>
          </w:tcPr>
          <w:p w14:paraId="7A3EE38E" w14:textId="77777777" w:rsidR="00CD46A5" w:rsidRPr="00DC30B4" w:rsidRDefault="00CD46A5" w:rsidP="0051350B">
            <w:pPr>
              <w:jc w:val="left"/>
              <w:rPr>
                <w:rFonts w:asciiTheme="minorHAnsi" w:hAnsiTheme="minorHAnsi"/>
                <w:lang w:eastAsia="en-US"/>
              </w:rPr>
            </w:pPr>
          </w:p>
        </w:tc>
        <w:tc>
          <w:tcPr>
            <w:tcW w:w="1088" w:type="pct"/>
            <w:noWrap/>
          </w:tcPr>
          <w:p w14:paraId="59ACAC34" w14:textId="77777777" w:rsidR="00CD46A5" w:rsidRPr="00DC30B4" w:rsidRDefault="00CD46A5" w:rsidP="0051350B">
            <w:pPr>
              <w:jc w:val="left"/>
              <w:rPr>
                <w:rFonts w:asciiTheme="minorHAnsi" w:hAnsiTheme="minorHAnsi"/>
                <w:lang w:eastAsia="en-US"/>
              </w:rPr>
            </w:pPr>
          </w:p>
        </w:tc>
      </w:tr>
    </w:tbl>
    <w:p w14:paraId="3DD3C676" w14:textId="77777777" w:rsidR="00CD46A5" w:rsidRPr="00DC30B4" w:rsidRDefault="00CD46A5" w:rsidP="0051350B">
      <w:pPr>
        <w:jc w:val="left"/>
        <w:rPr>
          <w:rFonts w:asciiTheme="minorHAnsi" w:hAnsiTheme="minorHAnsi"/>
          <w:b/>
          <w:bCs/>
          <w:lang w:eastAsia="en-US"/>
        </w:rPr>
      </w:pPr>
    </w:p>
    <w:p w14:paraId="00717D27" w14:textId="77777777" w:rsidR="00CD46A5" w:rsidRPr="00DC30B4" w:rsidRDefault="00CD46A5" w:rsidP="0051350B">
      <w:pPr>
        <w:jc w:val="left"/>
        <w:rPr>
          <w:rFonts w:asciiTheme="minorHAnsi" w:hAnsiTheme="minorHAnsi"/>
          <w:lang w:eastAsia="en-US"/>
        </w:rPr>
      </w:pPr>
      <w:proofErr w:type="gramStart"/>
      <w:r w:rsidRPr="00DC30B4">
        <w:rPr>
          <w:rFonts w:asciiTheme="minorHAnsi" w:hAnsiTheme="minorHAnsi"/>
          <w:b/>
          <w:bCs/>
          <w:lang w:eastAsia="en-US"/>
        </w:rPr>
        <w:t>Spese generali e tecniche</w:t>
      </w:r>
      <w:r w:rsidRPr="00DC30B4">
        <w:rPr>
          <w:rFonts w:asciiTheme="minorHAnsi" w:hAnsiTheme="minorHAnsi"/>
          <w:lang w:eastAsia="en-US"/>
        </w:rPr>
        <w:t xml:space="preserve"> (riferite alle opere edili e/o agli impianti, macchinari, attrezzature, allestimenti)</w:t>
      </w:r>
      <w:proofErr w:type="gramEnd"/>
    </w:p>
    <w:p w14:paraId="1CDB044E" w14:textId="77777777" w:rsidR="00CD46A5" w:rsidRPr="00DC30B4"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89"/>
        <w:gridCol w:w="1958"/>
        <w:gridCol w:w="1178"/>
        <w:gridCol w:w="2155"/>
        <w:gridCol w:w="1178"/>
        <w:gridCol w:w="2353"/>
        <w:gridCol w:w="1175"/>
        <w:gridCol w:w="1958"/>
      </w:tblGrid>
      <w:tr w:rsidR="00CD46A5" w:rsidRPr="00DC30B4" w14:paraId="12E3B5DE" w14:textId="77777777">
        <w:trPr>
          <w:trHeight w:val="683"/>
        </w:trPr>
        <w:tc>
          <w:tcPr>
            <w:tcW w:w="676" w:type="pct"/>
            <w:vMerge w:val="restart"/>
            <w:vAlign w:val="center"/>
          </w:tcPr>
          <w:p w14:paraId="1940F497"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Descrizione della voce</w:t>
            </w:r>
          </w:p>
        </w:tc>
        <w:tc>
          <w:tcPr>
            <w:tcW w:w="203" w:type="pct"/>
            <w:vMerge w:val="restart"/>
            <w:vAlign w:val="center"/>
          </w:tcPr>
          <w:p w14:paraId="6BF3F213"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w:t>
            </w:r>
          </w:p>
        </w:tc>
        <w:tc>
          <w:tcPr>
            <w:tcW w:w="1081" w:type="pct"/>
            <w:gridSpan w:val="2"/>
            <w:vAlign w:val="center"/>
          </w:tcPr>
          <w:p w14:paraId="089AA15A"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1</w:t>
            </w:r>
            <w:r w:rsidRPr="00DC30B4">
              <w:rPr>
                <w:rFonts w:asciiTheme="minorHAnsi" w:hAnsiTheme="minorHAnsi"/>
                <w:b/>
                <w:bCs/>
                <w:vertAlign w:val="superscript"/>
                <w:lang w:eastAsia="en-US"/>
              </w:rPr>
              <w:t>a</w:t>
            </w:r>
            <w:r w:rsidRPr="00DC30B4">
              <w:rPr>
                <w:rFonts w:asciiTheme="minorHAnsi" w:hAnsiTheme="minorHAnsi"/>
                <w:b/>
                <w:bCs/>
                <w:lang w:eastAsia="en-US"/>
              </w:rPr>
              <w:t xml:space="preserve"> offerta</w:t>
            </w:r>
          </w:p>
          <w:p w14:paraId="2F2CBEDB"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allegata</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1149" w:type="pct"/>
            <w:gridSpan w:val="2"/>
            <w:vAlign w:val="center"/>
          </w:tcPr>
          <w:p w14:paraId="62A2A422"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2</w:t>
            </w:r>
            <w:r w:rsidRPr="00DC30B4">
              <w:rPr>
                <w:rFonts w:asciiTheme="minorHAnsi" w:hAnsiTheme="minorHAnsi"/>
                <w:b/>
                <w:bCs/>
                <w:vertAlign w:val="superscript"/>
                <w:lang w:eastAsia="en-US"/>
              </w:rPr>
              <w:t>a</w:t>
            </w:r>
            <w:r w:rsidRPr="00DC30B4">
              <w:rPr>
                <w:rFonts w:asciiTheme="minorHAnsi" w:hAnsiTheme="minorHAnsi"/>
                <w:b/>
                <w:bCs/>
                <w:lang w:eastAsia="en-US"/>
              </w:rPr>
              <w:t xml:space="preserve"> offerta</w:t>
            </w:r>
          </w:p>
          <w:p w14:paraId="147F9E9F"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allegata</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1216" w:type="pct"/>
            <w:gridSpan w:val="2"/>
            <w:vAlign w:val="center"/>
          </w:tcPr>
          <w:p w14:paraId="7EF4ED4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3</w:t>
            </w:r>
            <w:r w:rsidRPr="00DC30B4">
              <w:rPr>
                <w:rFonts w:asciiTheme="minorHAnsi" w:hAnsiTheme="minorHAnsi"/>
                <w:b/>
                <w:bCs/>
                <w:vertAlign w:val="superscript"/>
                <w:lang w:eastAsia="en-US"/>
              </w:rPr>
              <w:t>a</w:t>
            </w:r>
            <w:r w:rsidRPr="00DC30B4">
              <w:rPr>
                <w:rFonts w:asciiTheme="minorHAnsi" w:hAnsiTheme="minorHAnsi"/>
                <w:b/>
                <w:bCs/>
                <w:lang w:eastAsia="en-US"/>
              </w:rPr>
              <w:t xml:space="preserve"> offerta</w:t>
            </w:r>
          </w:p>
          <w:p w14:paraId="1540EEB5" w14:textId="77777777" w:rsidR="00CD46A5" w:rsidRPr="00DC30B4" w:rsidRDefault="00CD46A5" w:rsidP="0051350B">
            <w:pPr>
              <w:jc w:val="center"/>
              <w:rPr>
                <w:rFonts w:asciiTheme="minorHAnsi" w:hAnsiTheme="minorHAnsi"/>
                <w:b/>
                <w:bCs/>
                <w:lang w:eastAsia="en-US"/>
              </w:rPr>
            </w:pPr>
            <w:proofErr w:type="gramStart"/>
            <w:r w:rsidRPr="00DC30B4">
              <w:rPr>
                <w:rFonts w:asciiTheme="minorHAnsi" w:hAnsiTheme="minorHAnsi"/>
                <w:lang w:eastAsia="en-US"/>
              </w:rPr>
              <w:t>allegata</w:t>
            </w:r>
            <w:proofErr w:type="gramEnd"/>
            <w:r w:rsidRPr="00DC30B4">
              <w:rPr>
                <w:rFonts w:asciiTheme="minorHAnsi" w:hAnsiTheme="minorHAnsi"/>
                <w:lang w:eastAsia="en-US"/>
              </w:rPr>
              <w:t xml:space="preserve"> alla </w:t>
            </w:r>
            <w:proofErr w:type="spellStart"/>
            <w:r w:rsidR="00C17901" w:rsidRPr="00DC30B4">
              <w:rPr>
                <w:rFonts w:asciiTheme="minorHAnsi" w:hAnsiTheme="minorHAnsi"/>
                <w:lang w:eastAsia="en-US"/>
              </w:rPr>
              <w:t>DdS</w:t>
            </w:r>
            <w:proofErr w:type="spellEnd"/>
          </w:p>
        </w:tc>
        <w:tc>
          <w:tcPr>
            <w:tcW w:w="675" w:type="pct"/>
            <w:vAlign w:val="center"/>
          </w:tcPr>
          <w:p w14:paraId="771244BB"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Offerta prescelta e motivazioni</w:t>
            </w:r>
          </w:p>
        </w:tc>
      </w:tr>
      <w:tr w:rsidR="00CD46A5" w:rsidRPr="00DC30B4" w14:paraId="63634432" w14:textId="77777777">
        <w:trPr>
          <w:trHeight w:val="151"/>
        </w:trPr>
        <w:tc>
          <w:tcPr>
            <w:tcW w:w="676" w:type="pct"/>
            <w:vMerge/>
          </w:tcPr>
          <w:p w14:paraId="44C4C9E8" w14:textId="77777777" w:rsidR="00CD46A5" w:rsidRPr="00DC30B4" w:rsidRDefault="00CD46A5" w:rsidP="0051350B">
            <w:pPr>
              <w:jc w:val="center"/>
              <w:rPr>
                <w:rFonts w:asciiTheme="minorHAnsi" w:hAnsiTheme="minorHAnsi"/>
                <w:b/>
                <w:bCs/>
                <w:lang w:eastAsia="en-US"/>
              </w:rPr>
            </w:pPr>
          </w:p>
        </w:tc>
        <w:tc>
          <w:tcPr>
            <w:tcW w:w="203" w:type="pct"/>
            <w:vMerge/>
          </w:tcPr>
          <w:p w14:paraId="4C82B554" w14:textId="77777777" w:rsidR="00CD46A5" w:rsidRPr="00DC30B4" w:rsidRDefault="00CD46A5" w:rsidP="0051350B">
            <w:pPr>
              <w:jc w:val="center"/>
              <w:rPr>
                <w:rFonts w:asciiTheme="minorHAnsi" w:hAnsiTheme="minorHAnsi"/>
                <w:b/>
                <w:bCs/>
                <w:lang w:eastAsia="en-US"/>
              </w:rPr>
            </w:pPr>
          </w:p>
        </w:tc>
        <w:tc>
          <w:tcPr>
            <w:tcW w:w="675" w:type="pct"/>
            <w:vAlign w:val="center"/>
          </w:tcPr>
          <w:p w14:paraId="4D732E82"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Denominazione</w:t>
            </w:r>
          </w:p>
        </w:tc>
        <w:tc>
          <w:tcPr>
            <w:tcW w:w="406" w:type="pct"/>
            <w:vAlign w:val="center"/>
          </w:tcPr>
          <w:p w14:paraId="56CC06A5"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743" w:type="pct"/>
            <w:vAlign w:val="center"/>
          </w:tcPr>
          <w:p w14:paraId="6C27C47A"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Denominazione</w:t>
            </w:r>
          </w:p>
        </w:tc>
        <w:tc>
          <w:tcPr>
            <w:tcW w:w="406" w:type="pct"/>
            <w:vAlign w:val="center"/>
          </w:tcPr>
          <w:p w14:paraId="4CA962AC"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811" w:type="pct"/>
            <w:vAlign w:val="center"/>
          </w:tcPr>
          <w:p w14:paraId="193B3F1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Denominazione</w:t>
            </w:r>
          </w:p>
        </w:tc>
        <w:tc>
          <w:tcPr>
            <w:tcW w:w="405" w:type="pct"/>
            <w:vAlign w:val="center"/>
          </w:tcPr>
          <w:p w14:paraId="10F14B8D"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Importo</w:t>
            </w:r>
          </w:p>
        </w:tc>
        <w:tc>
          <w:tcPr>
            <w:tcW w:w="675" w:type="pct"/>
          </w:tcPr>
          <w:p w14:paraId="13EC180C" w14:textId="77777777" w:rsidR="00CD46A5" w:rsidRPr="00DC30B4" w:rsidRDefault="00CD46A5" w:rsidP="0051350B">
            <w:pPr>
              <w:jc w:val="center"/>
              <w:rPr>
                <w:rFonts w:asciiTheme="minorHAnsi" w:hAnsiTheme="minorHAnsi"/>
                <w:b/>
                <w:bCs/>
                <w:lang w:eastAsia="en-US"/>
              </w:rPr>
            </w:pPr>
          </w:p>
        </w:tc>
      </w:tr>
      <w:tr w:rsidR="00CD46A5" w:rsidRPr="00DC30B4" w14:paraId="610A68A6" w14:textId="77777777">
        <w:trPr>
          <w:trHeight w:val="267"/>
        </w:trPr>
        <w:tc>
          <w:tcPr>
            <w:tcW w:w="676" w:type="pct"/>
          </w:tcPr>
          <w:p w14:paraId="723C2913" w14:textId="77777777" w:rsidR="00CD46A5" w:rsidRPr="00DC30B4" w:rsidRDefault="00CD46A5" w:rsidP="0051350B">
            <w:pPr>
              <w:jc w:val="left"/>
              <w:rPr>
                <w:rFonts w:asciiTheme="minorHAnsi" w:hAnsiTheme="minorHAnsi"/>
                <w:lang w:eastAsia="en-US"/>
              </w:rPr>
            </w:pPr>
          </w:p>
        </w:tc>
        <w:tc>
          <w:tcPr>
            <w:tcW w:w="203" w:type="pct"/>
          </w:tcPr>
          <w:p w14:paraId="0900A1DC" w14:textId="77777777" w:rsidR="00CD46A5" w:rsidRPr="00DC30B4" w:rsidRDefault="00CD46A5" w:rsidP="0051350B">
            <w:pPr>
              <w:jc w:val="left"/>
              <w:rPr>
                <w:rFonts w:asciiTheme="minorHAnsi" w:hAnsiTheme="minorHAnsi"/>
                <w:lang w:eastAsia="en-US"/>
              </w:rPr>
            </w:pPr>
          </w:p>
        </w:tc>
        <w:tc>
          <w:tcPr>
            <w:tcW w:w="675" w:type="pct"/>
          </w:tcPr>
          <w:p w14:paraId="784E3462" w14:textId="77777777" w:rsidR="00CD46A5" w:rsidRPr="00DC30B4" w:rsidRDefault="00CD46A5" w:rsidP="0051350B">
            <w:pPr>
              <w:jc w:val="left"/>
              <w:rPr>
                <w:rFonts w:asciiTheme="minorHAnsi" w:hAnsiTheme="minorHAnsi"/>
                <w:lang w:eastAsia="en-US"/>
              </w:rPr>
            </w:pPr>
          </w:p>
        </w:tc>
        <w:tc>
          <w:tcPr>
            <w:tcW w:w="406" w:type="pct"/>
          </w:tcPr>
          <w:p w14:paraId="6B3C8E08" w14:textId="77777777" w:rsidR="00CD46A5" w:rsidRPr="00DC30B4" w:rsidRDefault="00CD46A5" w:rsidP="0051350B">
            <w:pPr>
              <w:jc w:val="left"/>
              <w:rPr>
                <w:rFonts w:asciiTheme="minorHAnsi" w:hAnsiTheme="minorHAnsi"/>
                <w:lang w:eastAsia="en-US"/>
              </w:rPr>
            </w:pPr>
          </w:p>
        </w:tc>
        <w:tc>
          <w:tcPr>
            <w:tcW w:w="743" w:type="pct"/>
          </w:tcPr>
          <w:p w14:paraId="0D21C19F" w14:textId="77777777" w:rsidR="00CD46A5" w:rsidRPr="00DC30B4" w:rsidRDefault="00CD46A5" w:rsidP="0051350B">
            <w:pPr>
              <w:jc w:val="left"/>
              <w:rPr>
                <w:rFonts w:asciiTheme="minorHAnsi" w:hAnsiTheme="minorHAnsi"/>
                <w:lang w:eastAsia="en-US"/>
              </w:rPr>
            </w:pPr>
          </w:p>
        </w:tc>
        <w:tc>
          <w:tcPr>
            <w:tcW w:w="406" w:type="pct"/>
          </w:tcPr>
          <w:p w14:paraId="630D95D9" w14:textId="77777777" w:rsidR="00CD46A5" w:rsidRPr="00DC30B4" w:rsidRDefault="00CD46A5" w:rsidP="0051350B">
            <w:pPr>
              <w:jc w:val="left"/>
              <w:rPr>
                <w:rFonts w:asciiTheme="minorHAnsi" w:hAnsiTheme="minorHAnsi"/>
                <w:lang w:eastAsia="en-US"/>
              </w:rPr>
            </w:pPr>
          </w:p>
        </w:tc>
        <w:tc>
          <w:tcPr>
            <w:tcW w:w="811" w:type="pct"/>
          </w:tcPr>
          <w:p w14:paraId="1B3AA2AA" w14:textId="77777777" w:rsidR="00CD46A5" w:rsidRPr="00DC30B4" w:rsidRDefault="00CD46A5" w:rsidP="0051350B">
            <w:pPr>
              <w:jc w:val="left"/>
              <w:rPr>
                <w:rFonts w:asciiTheme="minorHAnsi" w:hAnsiTheme="minorHAnsi"/>
                <w:lang w:eastAsia="en-US"/>
              </w:rPr>
            </w:pPr>
          </w:p>
        </w:tc>
        <w:tc>
          <w:tcPr>
            <w:tcW w:w="405" w:type="pct"/>
          </w:tcPr>
          <w:p w14:paraId="337F1EC3" w14:textId="77777777" w:rsidR="00CD46A5" w:rsidRPr="00DC30B4" w:rsidRDefault="00CD46A5" w:rsidP="0051350B">
            <w:pPr>
              <w:jc w:val="left"/>
              <w:rPr>
                <w:rFonts w:asciiTheme="minorHAnsi" w:hAnsiTheme="minorHAnsi"/>
                <w:lang w:eastAsia="en-US"/>
              </w:rPr>
            </w:pPr>
          </w:p>
        </w:tc>
        <w:tc>
          <w:tcPr>
            <w:tcW w:w="675" w:type="pct"/>
            <w:noWrap/>
          </w:tcPr>
          <w:p w14:paraId="2ECBF1DD" w14:textId="77777777" w:rsidR="00CD46A5" w:rsidRPr="00DC30B4" w:rsidRDefault="00CD46A5" w:rsidP="0051350B">
            <w:pPr>
              <w:jc w:val="left"/>
              <w:rPr>
                <w:rFonts w:asciiTheme="minorHAnsi" w:hAnsiTheme="minorHAnsi"/>
                <w:lang w:eastAsia="en-US"/>
              </w:rPr>
            </w:pPr>
          </w:p>
        </w:tc>
      </w:tr>
      <w:tr w:rsidR="00CD46A5" w:rsidRPr="00DC30B4" w14:paraId="6E5AD55D" w14:textId="77777777">
        <w:trPr>
          <w:trHeight w:val="276"/>
        </w:trPr>
        <w:tc>
          <w:tcPr>
            <w:tcW w:w="676" w:type="pct"/>
          </w:tcPr>
          <w:p w14:paraId="675D9F70" w14:textId="77777777" w:rsidR="00CD46A5" w:rsidRPr="00DC30B4" w:rsidRDefault="00CD46A5" w:rsidP="0051350B">
            <w:pPr>
              <w:jc w:val="left"/>
              <w:rPr>
                <w:rFonts w:asciiTheme="minorHAnsi" w:hAnsiTheme="minorHAnsi"/>
                <w:lang w:eastAsia="en-US"/>
              </w:rPr>
            </w:pPr>
          </w:p>
        </w:tc>
        <w:tc>
          <w:tcPr>
            <w:tcW w:w="203" w:type="pct"/>
          </w:tcPr>
          <w:p w14:paraId="0DBA848D" w14:textId="77777777" w:rsidR="00CD46A5" w:rsidRPr="00DC30B4" w:rsidRDefault="00CD46A5" w:rsidP="0051350B">
            <w:pPr>
              <w:jc w:val="left"/>
              <w:rPr>
                <w:rFonts w:asciiTheme="minorHAnsi" w:hAnsiTheme="minorHAnsi"/>
                <w:lang w:eastAsia="en-US"/>
              </w:rPr>
            </w:pPr>
          </w:p>
        </w:tc>
        <w:tc>
          <w:tcPr>
            <w:tcW w:w="675" w:type="pct"/>
          </w:tcPr>
          <w:p w14:paraId="477BC82C" w14:textId="77777777" w:rsidR="00CD46A5" w:rsidRPr="00DC30B4" w:rsidRDefault="00CD46A5" w:rsidP="0051350B">
            <w:pPr>
              <w:jc w:val="left"/>
              <w:rPr>
                <w:rFonts w:asciiTheme="minorHAnsi" w:hAnsiTheme="minorHAnsi"/>
                <w:lang w:eastAsia="en-US"/>
              </w:rPr>
            </w:pPr>
          </w:p>
        </w:tc>
        <w:tc>
          <w:tcPr>
            <w:tcW w:w="406" w:type="pct"/>
          </w:tcPr>
          <w:p w14:paraId="72BB2D9A" w14:textId="77777777" w:rsidR="00CD46A5" w:rsidRPr="00DC30B4" w:rsidRDefault="00CD46A5" w:rsidP="0051350B">
            <w:pPr>
              <w:jc w:val="left"/>
              <w:rPr>
                <w:rFonts w:asciiTheme="minorHAnsi" w:hAnsiTheme="minorHAnsi"/>
                <w:lang w:eastAsia="en-US"/>
              </w:rPr>
            </w:pPr>
          </w:p>
        </w:tc>
        <w:tc>
          <w:tcPr>
            <w:tcW w:w="743" w:type="pct"/>
          </w:tcPr>
          <w:p w14:paraId="11D1632F" w14:textId="77777777" w:rsidR="00CD46A5" w:rsidRPr="00DC30B4" w:rsidRDefault="00CD46A5" w:rsidP="0051350B">
            <w:pPr>
              <w:jc w:val="left"/>
              <w:rPr>
                <w:rFonts w:asciiTheme="minorHAnsi" w:hAnsiTheme="minorHAnsi"/>
                <w:lang w:eastAsia="en-US"/>
              </w:rPr>
            </w:pPr>
          </w:p>
        </w:tc>
        <w:tc>
          <w:tcPr>
            <w:tcW w:w="406" w:type="pct"/>
          </w:tcPr>
          <w:p w14:paraId="28D6CDD4" w14:textId="77777777" w:rsidR="00CD46A5" w:rsidRPr="00DC30B4" w:rsidRDefault="00CD46A5" w:rsidP="0051350B">
            <w:pPr>
              <w:jc w:val="left"/>
              <w:rPr>
                <w:rFonts w:asciiTheme="minorHAnsi" w:hAnsiTheme="minorHAnsi"/>
                <w:lang w:eastAsia="en-US"/>
              </w:rPr>
            </w:pPr>
          </w:p>
        </w:tc>
        <w:tc>
          <w:tcPr>
            <w:tcW w:w="811" w:type="pct"/>
          </w:tcPr>
          <w:p w14:paraId="53A309FE" w14:textId="77777777" w:rsidR="00CD46A5" w:rsidRPr="00DC30B4" w:rsidRDefault="00CD46A5" w:rsidP="0051350B">
            <w:pPr>
              <w:jc w:val="left"/>
              <w:rPr>
                <w:rFonts w:asciiTheme="minorHAnsi" w:hAnsiTheme="minorHAnsi"/>
                <w:lang w:eastAsia="en-US"/>
              </w:rPr>
            </w:pPr>
          </w:p>
        </w:tc>
        <w:tc>
          <w:tcPr>
            <w:tcW w:w="405" w:type="pct"/>
          </w:tcPr>
          <w:p w14:paraId="30C33628" w14:textId="77777777" w:rsidR="00CD46A5" w:rsidRPr="00DC30B4" w:rsidRDefault="00CD46A5" w:rsidP="0051350B">
            <w:pPr>
              <w:jc w:val="left"/>
              <w:rPr>
                <w:rFonts w:asciiTheme="minorHAnsi" w:hAnsiTheme="minorHAnsi"/>
                <w:lang w:eastAsia="en-US"/>
              </w:rPr>
            </w:pPr>
          </w:p>
        </w:tc>
        <w:tc>
          <w:tcPr>
            <w:tcW w:w="675" w:type="pct"/>
            <w:noWrap/>
          </w:tcPr>
          <w:p w14:paraId="4C01710D" w14:textId="77777777" w:rsidR="00CD46A5" w:rsidRPr="00DC30B4" w:rsidRDefault="00CD46A5" w:rsidP="0051350B">
            <w:pPr>
              <w:jc w:val="left"/>
              <w:rPr>
                <w:rFonts w:asciiTheme="minorHAnsi" w:hAnsiTheme="minorHAnsi"/>
                <w:lang w:eastAsia="en-US"/>
              </w:rPr>
            </w:pPr>
          </w:p>
        </w:tc>
      </w:tr>
      <w:tr w:rsidR="00CD46A5" w:rsidRPr="00DC30B4" w14:paraId="176B6A06" w14:textId="77777777">
        <w:trPr>
          <w:trHeight w:val="276"/>
        </w:trPr>
        <w:tc>
          <w:tcPr>
            <w:tcW w:w="676" w:type="pct"/>
            <w:noWrap/>
          </w:tcPr>
          <w:p w14:paraId="2DB8423A" w14:textId="77777777" w:rsidR="00CD46A5" w:rsidRPr="00DC30B4" w:rsidRDefault="00CD46A5" w:rsidP="0051350B">
            <w:pPr>
              <w:jc w:val="left"/>
              <w:rPr>
                <w:rFonts w:asciiTheme="minorHAnsi" w:hAnsiTheme="minorHAnsi"/>
                <w:lang w:eastAsia="en-US"/>
              </w:rPr>
            </w:pPr>
          </w:p>
        </w:tc>
        <w:tc>
          <w:tcPr>
            <w:tcW w:w="203" w:type="pct"/>
            <w:noWrap/>
          </w:tcPr>
          <w:p w14:paraId="10D18536" w14:textId="77777777" w:rsidR="00CD46A5" w:rsidRPr="00DC30B4" w:rsidRDefault="00CD46A5" w:rsidP="0051350B">
            <w:pPr>
              <w:jc w:val="left"/>
              <w:rPr>
                <w:rFonts w:asciiTheme="minorHAnsi" w:hAnsiTheme="minorHAnsi"/>
                <w:lang w:eastAsia="en-US"/>
              </w:rPr>
            </w:pPr>
          </w:p>
        </w:tc>
        <w:tc>
          <w:tcPr>
            <w:tcW w:w="675" w:type="pct"/>
            <w:noWrap/>
          </w:tcPr>
          <w:p w14:paraId="50F02FCC" w14:textId="77777777" w:rsidR="00CD46A5" w:rsidRPr="00DC30B4" w:rsidRDefault="00CD46A5" w:rsidP="0051350B">
            <w:pPr>
              <w:jc w:val="left"/>
              <w:rPr>
                <w:rFonts w:asciiTheme="minorHAnsi" w:hAnsiTheme="minorHAnsi"/>
                <w:lang w:eastAsia="en-US"/>
              </w:rPr>
            </w:pPr>
          </w:p>
        </w:tc>
        <w:tc>
          <w:tcPr>
            <w:tcW w:w="406" w:type="pct"/>
          </w:tcPr>
          <w:p w14:paraId="29669461" w14:textId="77777777" w:rsidR="00CD46A5" w:rsidRPr="00DC30B4" w:rsidRDefault="00CD46A5" w:rsidP="0051350B">
            <w:pPr>
              <w:jc w:val="left"/>
              <w:rPr>
                <w:rFonts w:asciiTheme="minorHAnsi" w:hAnsiTheme="minorHAnsi"/>
                <w:lang w:eastAsia="en-US"/>
              </w:rPr>
            </w:pPr>
          </w:p>
        </w:tc>
        <w:tc>
          <w:tcPr>
            <w:tcW w:w="743" w:type="pct"/>
            <w:noWrap/>
          </w:tcPr>
          <w:p w14:paraId="5F571CF6" w14:textId="77777777" w:rsidR="00CD46A5" w:rsidRPr="00DC30B4" w:rsidRDefault="00CD46A5" w:rsidP="0051350B">
            <w:pPr>
              <w:jc w:val="left"/>
              <w:rPr>
                <w:rFonts w:asciiTheme="minorHAnsi" w:hAnsiTheme="minorHAnsi"/>
                <w:lang w:eastAsia="en-US"/>
              </w:rPr>
            </w:pPr>
          </w:p>
        </w:tc>
        <w:tc>
          <w:tcPr>
            <w:tcW w:w="406" w:type="pct"/>
          </w:tcPr>
          <w:p w14:paraId="2BFEED66" w14:textId="77777777" w:rsidR="00CD46A5" w:rsidRPr="00DC30B4" w:rsidRDefault="00CD46A5" w:rsidP="0051350B">
            <w:pPr>
              <w:jc w:val="left"/>
              <w:rPr>
                <w:rFonts w:asciiTheme="minorHAnsi" w:hAnsiTheme="minorHAnsi"/>
                <w:lang w:eastAsia="en-US"/>
              </w:rPr>
            </w:pPr>
          </w:p>
        </w:tc>
        <w:tc>
          <w:tcPr>
            <w:tcW w:w="811" w:type="pct"/>
          </w:tcPr>
          <w:p w14:paraId="6DE62856" w14:textId="77777777" w:rsidR="00CD46A5" w:rsidRPr="00DC30B4" w:rsidRDefault="00CD46A5" w:rsidP="0051350B">
            <w:pPr>
              <w:jc w:val="left"/>
              <w:rPr>
                <w:rFonts w:asciiTheme="minorHAnsi" w:hAnsiTheme="minorHAnsi"/>
                <w:lang w:eastAsia="en-US"/>
              </w:rPr>
            </w:pPr>
          </w:p>
        </w:tc>
        <w:tc>
          <w:tcPr>
            <w:tcW w:w="405" w:type="pct"/>
          </w:tcPr>
          <w:p w14:paraId="31A6539E" w14:textId="77777777" w:rsidR="00CD46A5" w:rsidRPr="00DC30B4" w:rsidRDefault="00CD46A5" w:rsidP="0051350B">
            <w:pPr>
              <w:jc w:val="left"/>
              <w:rPr>
                <w:rFonts w:asciiTheme="minorHAnsi" w:hAnsiTheme="minorHAnsi"/>
                <w:lang w:eastAsia="en-US"/>
              </w:rPr>
            </w:pPr>
          </w:p>
        </w:tc>
        <w:tc>
          <w:tcPr>
            <w:tcW w:w="675" w:type="pct"/>
            <w:noWrap/>
          </w:tcPr>
          <w:p w14:paraId="54E2AF49" w14:textId="77777777" w:rsidR="00CD46A5" w:rsidRPr="00DC30B4" w:rsidRDefault="00CD46A5" w:rsidP="0051350B">
            <w:pPr>
              <w:jc w:val="left"/>
              <w:rPr>
                <w:rFonts w:asciiTheme="minorHAnsi" w:hAnsiTheme="minorHAnsi"/>
                <w:lang w:eastAsia="en-US"/>
              </w:rPr>
            </w:pPr>
          </w:p>
        </w:tc>
      </w:tr>
    </w:tbl>
    <w:p w14:paraId="0ECF2E3E" w14:textId="77777777" w:rsidR="00CD46A5" w:rsidRPr="00DC30B4" w:rsidRDefault="00CD46A5" w:rsidP="0051350B">
      <w:pPr>
        <w:jc w:val="left"/>
        <w:rPr>
          <w:rFonts w:asciiTheme="minorHAnsi" w:hAnsiTheme="minorHAnsi"/>
          <w:lang w:eastAsia="en-US"/>
        </w:rPr>
      </w:pPr>
    </w:p>
    <w:p w14:paraId="3D2DADA1" w14:textId="77777777" w:rsidR="00CD46A5" w:rsidRPr="00DC30B4" w:rsidRDefault="00CD46A5" w:rsidP="0051350B">
      <w:pPr>
        <w:rPr>
          <w:rFonts w:asciiTheme="minorHAnsi" w:hAnsiTheme="minorHAnsi"/>
          <w:b/>
          <w:bCs/>
          <w:i/>
          <w:iCs/>
        </w:rPr>
      </w:pPr>
      <w:r w:rsidRPr="00DC30B4">
        <w:rPr>
          <w:rFonts w:asciiTheme="minorHAnsi" w:hAnsiTheme="minorHAnsi"/>
          <w:b/>
          <w:bCs/>
          <w:i/>
          <w:iCs/>
        </w:rPr>
        <w:lastRenderedPageBreak/>
        <w:t xml:space="preserve">Nota bene: Per ciascuna voce la cui congruità è valutata attraverso </w:t>
      </w:r>
      <w:proofErr w:type="gramStart"/>
      <w:r w:rsidRPr="00DC30B4">
        <w:rPr>
          <w:rFonts w:asciiTheme="minorHAnsi" w:hAnsiTheme="minorHAnsi"/>
          <w:b/>
          <w:bCs/>
          <w:i/>
          <w:iCs/>
        </w:rPr>
        <w:t>3</w:t>
      </w:r>
      <w:proofErr w:type="gramEnd"/>
      <w:r w:rsidRPr="00DC30B4">
        <w:rPr>
          <w:rFonts w:asciiTheme="minorHAnsi" w:hAnsiTheme="minorHAnsi"/>
          <w:b/>
          <w:bCs/>
          <w:i/>
          <w:iCs/>
        </w:rPr>
        <w:t xml:space="preserve"> preventivi è necessario riportare i seguenti estremi: Denominazione, Partita Iva, Indirizzo sede legale, Numero telefono, Numero fax, Email e </w:t>
      </w:r>
      <w:proofErr w:type="spellStart"/>
      <w:r w:rsidRPr="00DC30B4">
        <w:rPr>
          <w:rFonts w:asciiTheme="minorHAnsi" w:hAnsiTheme="minorHAnsi"/>
          <w:b/>
          <w:bCs/>
          <w:i/>
          <w:iCs/>
        </w:rPr>
        <w:t>pec</w:t>
      </w:r>
      <w:proofErr w:type="spellEnd"/>
      <w:r w:rsidRPr="00DC30B4">
        <w:rPr>
          <w:rFonts w:asciiTheme="minorHAnsi" w:hAnsiTheme="minorHAnsi"/>
          <w:b/>
          <w:bCs/>
          <w:i/>
          <w:iCs/>
        </w:rPr>
        <w:t xml:space="preserve"> di ciascuna delle 3 ditte offerenti</w:t>
      </w:r>
    </w:p>
    <w:p w14:paraId="1C6AE0AB" w14:textId="77777777" w:rsidR="00CD46A5" w:rsidRPr="00DC30B4" w:rsidRDefault="00CD46A5" w:rsidP="0051350B">
      <w:pPr>
        <w:rPr>
          <w:rFonts w:asciiTheme="minorHAnsi" w:hAnsiTheme="minorHAnsi"/>
        </w:rPr>
      </w:pPr>
    </w:p>
    <w:p w14:paraId="4B39B82B" w14:textId="77777777" w:rsidR="00CD46A5" w:rsidRPr="00DC30B4" w:rsidRDefault="00CD46A5" w:rsidP="0051350B">
      <w:pPr>
        <w:rPr>
          <w:rFonts w:asciiTheme="minorHAnsi" w:hAnsiTheme="minorHAnsi"/>
          <w:lang w:eastAsia="en-US"/>
        </w:rPr>
      </w:pPr>
      <w:proofErr w:type="gramStart"/>
      <w:r w:rsidRPr="00DC30B4">
        <w:rPr>
          <w:rFonts w:asciiTheme="minorHAnsi" w:hAnsiTheme="minorHAnsi"/>
        </w:rPr>
        <w:t>Che il pr</w:t>
      </w:r>
      <w:r w:rsidRPr="00DC30B4">
        <w:rPr>
          <w:rFonts w:asciiTheme="minorHAnsi" w:hAnsiTheme="minorHAnsi"/>
          <w:lang w:eastAsia="en-US"/>
        </w:rPr>
        <w:t xml:space="preserve">ospetto tecnico-economico di raffronto dei preventivi e delle spese generali e tecniche dell’intervento oggetto di </w:t>
      </w:r>
      <w:proofErr w:type="spellStart"/>
      <w:r w:rsidRPr="00DC30B4">
        <w:rPr>
          <w:rFonts w:asciiTheme="minorHAnsi" w:hAnsiTheme="minorHAnsi"/>
          <w:lang w:eastAsia="en-US"/>
        </w:rPr>
        <w:t>DdS</w:t>
      </w:r>
      <w:proofErr w:type="spellEnd"/>
      <w:r w:rsidRPr="00DC30B4">
        <w:rPr>
          <w:rFonts w:asciiTheme="minorHAnsi" w:hAnsiTheme="minorHAnsi"/>
          <w:lang w:eastAsia="en-US"/>
        </w:rPr>
        <w:t xml:space="preserve"> da parte del</w:t>
      </w:r>
      <w:proofErr w:type="gramEnd"/>
      <w:r w:rsidRPr="00DC30B4">
        <w:rPr>
          <w:rFonts w:asciiTheme="minorHAnsi" w:hAnsiTheme="minorHAnsi"/>
          <w:lang w:eastAsia="en-US"/>
        </w:rPr>
        <w:t xml:space="preserve">l’impresa rappresentata, per le voci di spesa derivate dal </w:t>
      </w:r>
      <w:r w:rsidRPr="00DC30B4">
        <w:rPr>
          <w:rFonts w:asciiTheme="minorHAnsi" w:hAnsiTheme="minorHAnsi"/>
        </w:rPr>
        <w:t xml:space="preserve">Listino prezzi delle Opere Pubbliche della Regione Puglia approvato ai sensi dell'art. 13 della L.R. 13 maggio 2011 n. 13 e </w:t>
      </w:r>
      <w:proofErr w:type="spellStart"/>
      <w:proofErr w:type="gramStart"/>
      <w:r w:rsidRPr="00DC30B4">
        <w:rPr>
          <w:rFonts w:asciiTheme="minorHAnsi" w:hAnsiTheme="minorHAnsi"/>
        </w:rPr>
        <w:t>ss.mm.ii</w:t>
      </w:r>
      <w:proofErr w:type="spellEnd"/>
      <w:r w:rsidRPr="00DC30B4">
        <w:rPr>
          <w:rFonts w:asciiTheme="minorHAnsi" w:hAnsiTheme="minorHAnsi"/>
        </w:rPr>
        <w:t>.</w:t>
      </w:r>
      <w:proofErr w:type="gramEnd"/>
      <w:r w:rsidRPr="00DC30B4">
        <w:rPr>
          <w:rFonts w:asciiTheme="minorHAnsi" w:hAnsiTheme="minorHAnsi"/>
        </w:rPr>
        <w:t xml:space="preserve">, </w:t>
      </w:r>
      <w:r w:rsidRPr="00DC30B4">
        <w:rPr>
          <w:rFonts w:asciiTheme="minorHAnsi" w:hAnsiTheme="minorHAnsi"/>
          <w:lang w:eastAsia="en-US"/>
        </w:rPr>
        <w:t>è come di seguito riportato:</w:t>
      </w:r>
    </w:p>
    <w:p w14:paraId="005B1E5F" w14:textId="77777777" w:rsidR="00CD46A5" w:rsidRPr="00DC30B4" w:rsidRDefault="00CD46A5" w:rsidP="0051350B">
      <w:pPr>
        <w:jc w:val="left"/>
        <w:rPr>
          <w:rFonts w:asciiTheme="minorHAnsi" w:hAnsiTheme="minorHAnsi"/>
          <w:lang w:eastAsia="en-US"/>
        </w:rPr>
      </w:pPr>
    </w:p>
    <w:p w14:paraId="42A8C055" w14:textId="77777777" w:rsidR="00CD46A5" w:rsidRPr="00DC30B4" w:rsidRDefault="00CD46A5" w:rsidP="0051350B">
      <w:pPr>
        <w:jc w:val="left"/>
        <w:rPr>
          <w:rFonts w:asciiTheme="minorHAnsi" w:hAnsiTheme="minorHAnsi"/>
          <w:lang w:eastAsia="en-US"/>
        </w:rPr>
      </w:pPr>
      <w:r w:rsidRPr="00DC30B4">
        <w:rPr>
          <w:rFonts w:asciiTheme="minorHAnsi" w:hAnsiTheme="minorHAnsi"/>
          <w:b/>
          <w:bCs/>
          <w:lang w:eastAsia="en-US"/>
        </w:rPr>
        <w:t>Opere edili</w:t>
      </w:r>
    </w:p>
    <w:p w14:paraId="5EE761F5" w14:textId="77777777" w:rsidR="00CD46A5" w:rsidRPr="00DC30B4"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DC30B4" w14:paraId="2C1039DD"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6DA5DD80"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 xml:space="preserve">Prezziario utilizzato </w:t>
            </w:r>
            <w:proofErr w:type="gramStart"/>
            <w:r w:rsidRPr="00DC30B4">
              <w:rPr>
                <w:rFonts w:asciiTheme="minorHAnsi" w:hAnsiTheme="minorHAnsi"/>
                <w:b/>
                <w:bCs/>
                <w:lang w:eastAsia="en-US"/>
              </w:rPr>
              <w:t>o</w:t>
            </w:r>
            <w:proofErr w:type="gramEnd"/>
            <w:r w:rsidRPr="00DC30B4">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0F2F6E1D"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29A016B1"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Descrizione</w:t>
            </w:r>
            <w:r w:rsidRPr="00DC30B4">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7D935B10"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1919820E"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029F15B4"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Totale</w:t>
            </w:r>
          </w:p>
        </w:tc>
      </w:tr>
      <w:tr w:rsidR="00CD46A5" w:rsidRPr="00DC30B4" w14:paraId="5D67DA7D"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058891DB" w14:textId="77777777" w:rsidR="00CD46A5" w:rsidRPr="00DC30B4"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63503C5F" w14:textId="77777777" w:rsidR="00CD46A5" w:rsidRPr="00DC30B4"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18290319"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78688FD9"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5E6379C2"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2942E01E"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059CB42C"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Unità misura</w:t>
            </w:r>
            <w:r w:rsidRPr="00DC30B4">
              <w:rPr>
                <w:rFonts w:asciiTheme="minorHAnsi" w:hAnsiTheme="minorHAnsi"/>
                <w:b/>
                <w:bCs/>
                <w:lang w:eastAsia="en-US"/>
              </w:rPr>
              <w:br/>
            </w:r>
            <w:proofErr w:type="gramStart"/>
            <w:r w:rsidRPr="00DC30B4">
              <w:rPr>
                <w:rFonts w:asciiTheme="minorHAnsi" w:hAnsiTheme="minorHAnsi"/>
                <w:b/>
                <w:bCs/>
                <w:lang w:eastAsia="en-US"/>
              </w:rPr>
              <w:t>(m</w:t>
            </w:r>
            <w:r w:rsidRPr="00DC30B4">
              <w:rPr>
                <w:rFonts w:asciiTheme="minorHAnsi" w:hAnsiTheme="minorHAnsi"/>
                <w:b/>
                <w:bCs/>
                <w:vertAlign w:val="superscript"/>
                <w:lang w:eastAsia="en-US"/>
              </w:rPr>
              <w:t>2</w:t>
            </w:r>
            <w:proofErr w:type="gramEnd"/>
            <w:r w:rsidRPr="00DC30B4">
              <w:rPr>
                <w:rFonts w:asciiTheme="minorHAnsi" w:hAnsiTheme="minorHAnsi"/>
                <w:b/>
                <w:bCs/>
                <w:lang w:eastAsia="en-US"/>
              </w:rPr>
              <w:t>, m</w:t>
            </w:r>
            <w:r w:rsidRPr="00DC30B4">
              <w:rPr>
                <w:rFonts w:asciiTheme="minorHAnsi" w:hAnsiTheme="minorHAnsi"/>
                <w:b/>
                <w:bCs/>
                <w:vertAlign w:val="superscript"/>
                <w:lang w:eastAsia="en-US"/>
              </w:rPr>
              <w:t>3</w:t>
            </w:r>
            <w:r w:rsidRPr="00DC30B4">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67B8A438"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3180E6F0" w14:textId="77777777" w:rsidR="00CD46A5" w:rsidRPr="00DC30B4"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392862EC" w14:textId="77777777" w:rsidR="00CD46A5" w:rsidRPr="00DC30B4" w:rsidRDefault="00CD46A5" w:rsidP="0051350B">
            <w:pPr>
              <w:jc w:val="center"/>
              <w:rPr>
                <w:rFonts w:asciiTheme="minorHAnsi" w:hAnsiTheme="minorHAnsi"/>
                <w:b/>
                <w:bCs/>
                <w:lang w:eastAsia="en-US"/>
              </w:rPr>
            </w:pPr>
          </w:p>
        </w:tc>
      </w:tr>
      <w:tr w:rsidR="00CD46A5" w:rsidRPr="00DC30B4" w14:paraId="7ED55332" w14:textId="77777777">
        <w:trPr>
          <w:trHeight w:val="276"/>
        </w:trPr>
        <w:tc>
          <w:tcPr>
            <w:tcW w:w="866" w:type="pct"/>
            <w:tcBorders>
              <w:top w:val="single" w:sz="4" w:space="0" w:color="000000"/>
              <w:left w:val="single" w:sz="4" w:space="0" w:color="auto"/>
              <w:bottom w:val="single" w:sz="4" w:space="0" w:color="000000"/>
              <w:right w:val="nil"/>
            </w:tcBorders>
            <w:noWrap/>
          </w:tcPr>
          <w:p w14:paraId="7435D6AE" w14:textId="77777777" w:rsidR="00CD46A5" w:rsidRPr="00DC30B4"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5079D948" w14:textId="77777777" w:rsidR="00CD46A5" w:rsidRPr="00DC30B4"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6D917399" w14:textId="77777777" w:rsidR="00CD46A5" w:rsidRPr="00DC30B4"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000CA9A0" w14:textId="77777777" w:rsidR="00CD46A5" w:rsidRPr="00DC30B4"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00D4081D" w14:textId="77777777" w:rsidR="00CD46A5" w:rsidRPr="00DC30B4"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614801B9" w14:textId="77777777" w:rsidR="00CD46A5" w:rsidRPr="00DC30B4"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2276FEC1" w14:textId="77777777" w:rsidR="00CD46A5" w:rsidRPr="00DC30B4"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4A17E6F0" w14:textId="77777777" w:rsidR="00CD46A5" w:rsidRPr="00DC30B4"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12036134"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26B4BD77" w14:textId="77777777" w:rsidR="00CD46A5" w:rsidRPr="00DC30B4" w:rsidRDefault="00CD46A5" w:rsidP="0051350B">
            <w:pPr>
              <w:jc w:val="center"/>
              <w:rPr>
                <w:rFonts w:asciiTheme="minorHAnsi" w:hAnsiTheme="minorHAnsi"/>
                <w:b/>
                <w:bCs/>
                <w:lang w:eastAsia="en-US"/>
              </w:rPr>
            </w:pPr>
          </w:p>
        </w:tc>
      </w:tr>
      <w:tr w:rsidR="00CD46A5" w:rsidRPr="00DC30B4" w14:paraId="5D43309E" w14:textId="77777777">
        <w:trPr>
          <w:trHeight w:val="276"/>
        </w:trPr>
        <w:tc>
          <w:tcPr>
            <w:tcW w:w="866" w:type="pct"/>
            <w:tcBorders>
              <w:top w:val="nil"/>
              <w:left w:val="single" w:sz="4" w:space="0" w:color="auto"/>
              <w:bottom w:val="single" w:sz="4" w:space="0" w:color="000000"/>
              <w:right w:val="nil"/>
            </w:tcBorders>
            <w:noWrap/>
          </w:tcPr>
          <w:p w14:paraId="58E5A49E" w14:textId="77777777" w:rsidR="00CD46A5" w:rsidRPr="00DC30B4"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7CE91A2F" w14:textId="77777777" w:rsidR="00CD46A5" w:rsidRPr="00DC30B4"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159E86A5"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7DA02E4C" w14:textId="77777777" w:rsidR="00CD46A5" w:rsidRPr="00DC30B4"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051D08F5" w14:textId="77777777" w:rsidR="00CD46A5" w:rsidRPr="00DC30B4"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45ED4F7C" w14:textId="77777777" w:rsidR="00CD46A5" w:rsidRPr="00DC30B4"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3C0F0F87"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28D392D3" w14:textId="77777777" w:rsidR="00CD46A5" w:rsidRPr="00DC30B4"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57B467E4"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3F027B5B" w14:textId="77777777" w:rsidR="00CD46A5" w:rsidRPr="00DC30B4" w:rsidRDefault="00CD46A5" w:rsidP="0051350B">
            <w:pPr>
              <w:jc w:val="center"/>
              <w:rPr>
                <w:rFonts w:asciiTheme="minorHAnsi" w:hAnsiTheme="minorHAnsi"/>
                <w:b/>
                <w:bCs/>
                <w:lang w:eastAsia="en-US"/>
              </w:rPr>
            </w:pPr>
          </w:p>
        </w:tc>
      </w:tr>
      <w:tr w:rsidR="00CD46A5" w:rsidRPr="00DC30B4" w14:paraId="7ED34D86" w14:textId="77777777">
        <w:trPr>
          <w:trHeight w:val="276"/>
        </w:trPr>
        <w:tc>
          <w:tcPr>
            <w:tcW w:w="866" w:type="pct"/>
            <w:tcBorders>
              <w:top w:val="nil"/>
              <w:left w:val="single" w:sz="4" w:space="0" w:color="auto"/>
              <w:bottom w:val="single" w:sz="4" w:space="0" w:color="auto"/>
              <w:right w:val="nil"/>
            </w:tcBorders>
            <w:noWrap/>
          </w:tcPr>
          <w:p w14:paraId="75AD0013" w14:textId="77777777" w:rsidR="00CD46A5" w:rsidRPr="00DC30B4"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08E8E193" w14:textId="77777777" w:rsidR="00CD46A5" w:rsidRPr="00DC30B4"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692283DD"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C29AFB7" w14:textId="77777777" w:rsidR="00CD46A5" w:rsidRPr="00DC30B4"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1646F80B" w14:textId="77777777" w:rsidR="00CD46A5" w:rsidRPr="00DC30B4"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3BA67B83" w14:textId="77777777" w:rsidR="00CD46A5" w:rsidRPr="00DC30B4"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7CDD2F4C"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4C6C673A" w14:textId="77777777" w:rsidR="00CD46A5" w:rsidRPr="00DC30B4"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75C0F635"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06B23CCE" w14:textId="77777777" w:rsidR="00CD46A5" w:rsidRPr="00DC30B4" w:rsidRDefault="00CD46A5" w:rsidP="0051350B">
            <w:pPr>
              <w:jc w:val="center"/>
              <w:rPr>
                <w:rFonts w:asciiTheme="minorHAnsi" w:hAnsiTheme="minorHAnsi"/>
                <w:b/>
                <w:bCs/>
                <w:lang w:eastAsia="en-US"/>
              </w:rPr>
            </w:pPr>
          </w:p>
        </w:tc>
      </w:tr>
      <w:tr w:rsidR="00CD46A5" w:rsidRPr="00DC30B4" w14:paraId="0B2C257D"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0B5211B5" w14:textId="77777777" w:rsidR="00CD46A5" w:rsidRPr="00DC30B4" w:rsidRDefault="00CD46A5" w:rsidP="0051350B">
            <w:pPr>
              <w:jc w:val="right"/>
              <w:rPr>
                <w:rFonts w:asciiTheme="minorHAnsi" w:hAnsiTheme="minorHAnsi"/>
                <w:b/>
                <w:bCs/>
                <w:lang w:eastAsia="en-US"/>
              </w:rPr>
            </w:pPr>
            <w:proofErr w:type="gramStart"/>
            <w:r w:rsidRPr="00DC30B4">
              <w:rPr>
                <w:rFonts w:asciiTheme="minorHAnsi" w:hAnsiTheme="minorHAnsi"/>
                <w:b/>
                <w:bCs/>
                <w:lang w:eastAsia="en-US"/>
              </w:rPr>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667E0253" w14:textId="77777777" w:rsidR="00CD46A5" w:rsidRPr="00DC30B4" w:rsidRDefault="00CD46A5" w:rsidP="0051350B">
            <w:pPr>
              <w:jc w:val="center"/>
              <w:rPr>
                <w:rFonts w:asciiTheme="minorHAnsi" w:hAnsiTheme="minorHAnsi"/>
                <w:b/>
                <w:bCs/>
                <w:lang w:eastAsia="en-US"/>
              </w:rPr>
            </w:pPr>
          </w:p>
        </w:tc>
      </w:tr>
    </w:tbl>
    <w:p w14:paraId="37A6DF23" w14:textId="77777777" w:rsidR="00CD46A5" w:rsidRPr="00DC30B4" w:rsidRDefault="00CD46A5" w:rsidP="0051350B">
      <w:pPr>
        <w:jc w:val="left"/>
        <w:rPr>
          <w:rFonts w:asciiTheme="minorHAnsi" w:hAnsiTheme="minorHAnsi"/>
          <w:lang w:eastAsia="en-US"/>
        </w:rPr>
      </w:pPr>
    </w:p>
    <w:p w14:paraId="17CB1A6F" w14:textId="77777777" w:rsidR="00CD46A5" w:rsidRPr="00DC30B4" w:rsidRDefault="00CD46A5" w:rsidP="0051350B">
      <w:pPr>
        <w:jc w:val="left"/>
        <w:rPr>
          <w:rFonts w:asciiTheme="minorHAnsi" w:hAnsiTheme="minorHAnsi"/>
          <w:lang w:eastAsia="en-US"/>
        </w:rPr>
      </w:pPr>
      <w:r w:rsidRPr="00DC30B4">
        <w:rPr>
          <w:rFonts w:asciiTheme="minorHAnsi" w:hAnsiTheme="minorHAnsi"/>
          <w:b/>
          <w:bCs/>
          <w:lang w:eastAsia="en-US"/>
        </w:rPr>
        <w:t>Impianti, attrezzature, allestimenti</w:t>
      </w:r>
    </w:p>
    <w:p w14:paraId="65C1CA32" w14:textId="77777777" w:rsidR="00CD46A5" w:rsidRPr="00DC30B4"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DC30B4" w14:paraId="1CF371C4"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5676D101"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 xml:space="preserve">Prezziario utilizzato </w:t>
            </w:r>
            <w:proofErr w:type="gramStart"/>
            <w:r w:rsidRPr="00DC30B4">
              <w:rPr>
                <w:rFonts w:asciiTheme="minorHAnsi" w:hAnsiTheme="minorHAnsi"/>
                <w:b/>
                <w:bCs/>
                <w:lang w:eastAsia="en-US"/>
              </w:rPr>
              <w:t>o</w:t>
            </w:r>
            <w:proofErr w:type="gramEnd"/>
            <w:r w:rsidRPr="00DC30B4">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273D0255"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6A8F5117"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Descrizione</w:t>
            </w:r>
            <w:r w:rsidRPr="00DC30B4">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1726D3D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479AD6CC"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1A2F2036"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Totale</w:t>
            </w:r>
          </w:p>
        </w:tc>
      </w:tr>
      <w:tr w:rsidR="00CD46A5" w:rsidRPr="00DC30B4" w14:paraId="2A529F5A"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42601DE1" w14:textId="77777777" w:rsidR="00CD46A5" w:rsidRPr="00DC30B4"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7C672AFC" w14:textId="77777777" w:rsidR="00CD46A5" w:rsidRPr="00DC30B4"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1CE8F51E"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30104535"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7B3BDCC4"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4291353A"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57B3CCCF"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Unità misura</w:t>
            </w:r>
            <w:r w:rsidRPr="00DC30B4">
              <w:rPr>
                <w:rFonts w:asciiTheme="minorHAnsi" w:hAnsiTheme="minorHAnsi"/>
                <w:b/>
                <w:bCs/>
                <w:lang w:eastAsia="en-US"/>
              </w:rPr>
              <w:br/>
            </w:r>
            <w:proofErr w:type="gramStart"/>
            <w:r w:rsidRPr="00DC30B4">
              <w:rPr>
                <w:rFonts w:asciiTheme="minorHAnsi" w:hAnsiTheme="minorHAnsi"/>
                <w:b/>
                <w:bCs/>
                <w:lang w:eastAsia="en-US"/>
              </w:rPr>
              <w:t>(m</w:t>
            </w:r>
            <w:r w:rsidRPr="00DC30B4">
              <w:rPr>
                <w:rFonts w:asciiTheme="minorHAnsi" w:hAnsiTheme="minorHAnsi"/>
                <w:b/>
                <w:bCs/>
                <w:vertAlign w:val="superscript"/>
                <w:lang w:eastAsia="en-US"/>
              </w:rPr>
              <w:t>2</w:t>
            </w:r>
            <w:proofErr w:type="gramEnd"/>
            <w:r w:rsidRPr="00DC30B4">
              <w:rPr>
                <w:rFonts w:asciiTheme="minorHAnsi" w:hAnsiTheme="minorHAnsi"/>
                <w:b/>
                <w:bCs/>
                <w:lang w:eastAsia="en-US"/>
              </w:rPr>
              <w:t>, m</w:t>
            </w:r>
            <w:r w:rsidRPr="00DC30B4">
              <w:rPr>
                <w:rFonts w:asciiTheme="minorHAnsi" w:hAnsiTheme="minorHAnsi"/>
                <w:b/>
                <w:bCs/>
                <w:vertAlign w:val="superscript"/>
                <w:lang w:eastAsia="en-US"/>
              </w:rPr>
              <w:t>3</w:t>
            </w:r>
            <w:r w:rsidRPr="00DC30B4">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27C4F9C4" w14:textId="77777777" w:rsidR="00CD46A5" w:rsidRPr="00DC30B4" w:rsidRDefault="00CD46A5" w:rsidP="0051350B">
            <w:pPr>
              <w:jc w:val="center"/>
              <w:rPr>
                <w:rFonts w:asciiTheme="minorHAnsi" w:hAnsiTheme="minorHAnsi"/>
                <w:b/>
                <w:bCs/>
                <w:lang w:eastAsia="en-US"/>
              </w:rPr>
            </w:pPr>
            <w:r w:rsidRPr="00DC30B4">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4AAEA281" w14:textId="77777777" w:rsidR="00CD46A5" w:rsidRPr="00DC30B4"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289D0196" w14:textId="77777777" w:rsidR="00CD46A5" w:rsidRPr="00DC30B4" w:rsidRDefault="00CD46A5" w:rsidP="0051350B">
            <w:pPr>
              <w:jc w:val="center"/>
              <w:rPr>
                <w:rFonts w:asciiTheme="minorHAnsi" w:hAnsiTheme="minorHAnsi"/>
                <w:b/>
                <w:bCs/>
                <w:lang w:eastAsia="en-US"/>
              </w:rPr>
            </w:pPr>
          </w:p>
        </w:tc>
      </w:tr>
      <w:tr w:rsidR="00CD46A5" w:rsidRPr="00DC30B4" w14:paraId="28BA75B0" w14:textId="77777777">
        <w:trPr>
          <w:trHeight w:val="276"/>
        </w:trPr>
        <w:tc>
          <w:tcPr>
            <w:tcW w:w="866" w:type="pct"/>
            <w:tcBorders>
              <w:top w:val="single" w:sz="4" w:space="0" w:color="000000"/>
              <w:left w:val="single" w:sz="4" w:space="0" w:color="auto"/>
              <w:bottom w:val="single" w:sz="4" w:space="0" w:color="000000"/>
              <w:right w:val="nil"/>
            </w:tcBorders>
            <w:noWrap/>
          </w:tcPr>
          <w:p w14:paraId="3EB7FA97" w14:textId="77777777" w:rsidR="00CD46A5" w:rsidRPr="00DC30B4"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331543DB" w14:textId="77777777" w:rsidR="00CD46A5" w:rsidRPr="00DC30B4"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51D8E998" w14:textId="77777777" w:rsidR="00CD46A5" w:rsidRPr="00DC30B4"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09865F89" w14:textId="77777777" w:rsidR="00CD46A5" w:rsidRPr="00DC30B4"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030BD328" w14:textId="77777777" w:rsidR="00CD46A5" w:rsidRPr="00DC30B4"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77B04479" w14:textId="77777777" w:rsidR="00CD46A5" w:rsidRPr="00DC30B4"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403FD6D6" w14:textId="77777777" w:rsidR="00CD46A5" w:rsidRPr="00DC30B4"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6C21AA7A" w14:textId="77777777" w:rsidR="00CD46A5" w:rsidRPr="00DC30B4"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6296093F"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30EDAAB3" w14:textId="77777777" w:rsidR="00CD46A5" w:rsidRPr="00DC30B4" w:rsidRDefault="00CD46A5" w:rsidP="0051350B">
            <w:pPr>
              <w:jc w:val="center"/>
              <w:rPr>
                <w:rFonts w:asciiTheme="minorHAnsi" w:hAnsiTheme="minorHAnsi"/>
                <w:b/>
                <w:bCs/>
                <w:lang w:eastAsia="en-US"/>
              </w:rPr>
            </w:pPr>
          </w:p>
        </w:tc>
      </w:tr>
      <w:tr w:rsidR="00CD46A5" w:rsidRPr="00DC30B4" w14:paraId="1EDAFB2E" w14:textId="77777777">
        <w:trPr>
          <w:trHeight w:val="276"/>
        </w:trPr>
        <w:tc>
          <w:tcPr>
            <w:tcW w:w="866" w:type="pct"/>
            <w:tcBorders>
              <w:top w:val="nil"/>
              <w:left w:val="single" w:sz="4" w:space="0" w:color="auto"/>
              <w:bottom w:val="single" w:sz="4" w:space="0" w:color="000000"/>
              <w:right w:val="nil"/>
            </w:tcBorders>
            <w:noWrap/>
          </w:tcPr>
          <w:p w14:paraId="1441A08E" w14:textId="77777777" w:rsidR="00CD46A5" w:rsidRPr="00DC30B4"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34B9233B" w14:textId="77777777" w:rsidR="00CD46A5" w:rsidRPr="00DC30B4"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3D895863"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5910B284" w14:textId="77777777" w:rsidR="00CD46A5" w:rsidRPr="00DC30B4"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709D6903" w14:textId="77777777" w:rsidR="00CD46A5" w:rsidRPr="00DC30B4"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61D289FB" w14:textId="77777777" w:rsidR="00CD46A5" w:rsidRPr="00DC30B4"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65043F9E"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6F097DA4" w14:textId="77777777" w:rsidR="00CD46A5" w:rsidRPr="00DC30B4"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5A25F656"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7D682186" w14:textId="77777777" w:rsidR="00CD46A5" w:rsidRPr="00DC30B4" w:rsidRDefault="00CD46A5" w:rsidP="0051350B">
            <w:pPr>
              <w:jc w:val="center"/>
              <w:rPr>
                <w:rFonts w:asciiTheme="minorHAnsi" w:hAnsiTheme="minorHAnsi"/>
                <w:b/>
                <w:bCs/>
                <w:lang w:eastAsia="en-US"/>
              </w:rPr>
            </w:pPr>
          </w:p>
        </w:tc>
      </w:tr>
      <w:tr w:rsidR="00CD46A5" w:rsidRPr="00DC30B4" w14:paraId="5FA552CA" w14:textId="77777777">
        <w:trPr>
          <w:trHeight w:val="276"/>
        </w:trPr>
        <w:tc>
          <w:tcPr>
            <w:tcW w:w="866" w:type="pct"/>
            <w:tcBorders>
              <w:top w:val="nil"/>
              <w:left w:val="single" w:sz="4" w:space="0" w:color="auto"/>
              <w:bottom w:val="single" w:sz="4" w:space="0" w:color="auto"/>
              <w:right w:val="nil"/>
            </w:tcBorders>
            <w:noWrap/>
          </w:tcPr>
          <w:p w14:paraId="51E2E3F5" w14:textId="77777777" w:rsidR="00CD46A5" w:rsidRPr="00DC30B4"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08501C74" w14:textId="77777777" w:rsidR="00CD46A5" w:rsidRPr="00DC30B4"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04603794" w14:textId="77777777" w:rsidR="00CD46A5" w:rsidRPr="00DC30B4"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7A40ED66" w14:textId="77777777" w:rsidR="00CD46A5" w:rsidRPr="00DC30B4"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27E04A95" w14:textId="77777777" w:rsidR="00CD46A5" w:rsidRPr="00DC30B4"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6299F897" w14:textId="77777777" w:rsidR="00CD46A5" w:rsidRPr="00DC30B4"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47E2971D"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5ACC20B4" w14:textId="77777777" w:rsidR="00CD46A5" w:rsidRPr="00DC30B4"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640F8C2E" w14:textId="77777777" w:rsidR="00CD46A5" w:rsidRPr="00DC30B4"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4381A50A" w14:textId="77777777" w:rsidR="00CD46A5" w:rsidRPr="00DC30B4" w:rsidRDefault="00CD46A5" w:rsidP="0051350B">
            <w:pPr>
              <w:jc w:val="center"/>
              <w:rPr>
                <w:rFonts w:asciiTheme="minorHAnsi" w:hAnsiTheme="minorHAnsi"/>
                <w:b/>
                <w:bCs/>
                <w:lang w:eastAsia="en-US"/>
              </w:rPr>
            </w:pPr>
          </w:p>
        </w:tc>
      </w:tr>
      <w:tr w:rsidR="00CD46A5" w:rsidRPr="00DC30B4" w14:paraId="5267FE78"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6465E746" w14:textId="77777777" w:rsidR="00CD46A5" w:rsidRPr="00DC30B4" w:rsidRDefault="00CD46A5" w:rsidP="0051350B">
            <w:pPr>
              <w:jc w:val="right"/>
              <w:rPr>
                <w:rFonts w:asciiTheme="minorHAnsi" w:hAnsiTheme="minorHAnsi"/>
                <w:b/>
                <w:bCs/>
                <w:lang w:eastAsia="en-US"/>
              </w:rPr>
            </w:pPr>
            <w:proofErr w:type="gramStart"/>
            <w:r w:rsidRPr="00DC30B4">
              <w:rPr>
                <w:rFonts w:asciiTheme="minorHAnsi" w:hAnsiTheme="minorHAnsi"/>
                <w:b/>
                <w:bCs/>
                <w:lang w:eastAsia="en-US"/>
              </w:rPr>
              <w:lastRenderedPageBreak/>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346644BE" w14:textId="77777777" w:rsidR="00CD46A5" w:rsidRPr="00DC30B4" w:rsidRDefault="00CD46A5" w:rsidP="0051350B">
            <w:pPr>
              <w:jc w:val="center"/>
              <w:rPr>
                <w:rFonts w:asciiTheme="minorHAnsi" w:hAnsiTheme="minorHAnsi"/>
                <w:b/>
                <w:bCs/>
                <w:lang w:eastAsia="en-US"/>
              </w:rPr>
            </w:pPr>
          </w:p>
        </w:tc>
      </w:tr>
    </w:tbl>
    <w:p w14:paraId="7A9A2C70" w14:textId="77777777" w:rsidR="00CD46A5" w:rsidRPr="00DC30B4" w:rsidRDefault="00CD46A5" w:rsidP="0051350B">
      <w:pPr>
        <w:rPr>
          <w:rFonts w:asciiTheme="minorHAnsi" w:hAnsiTheme="minorHAnsi" w:cs="Times"/>
          <w:lang w:eastAsia="en-US"/>
        </w:rPr>
      </w:pPr>
    </w:p>
    <w:p w14:paraId="07A7C5A5"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_________lì __________________</w:t>
      </w:r>
    </w:p>
    <w:p w14:paraId="4A55EF48"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 Beneficiario</w:t>
      </w:r>
    </w:p>
    <w:p w14:paraId="5DC97AAA"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w:t>
      </w:r>
    </w:p>
    <w:p w14:paraId="1573BFF9" w14:textId="77777777" w:rsidR="00CD46A5" w:rsidRPr="00DC30B4" w:rsidRDefault="00CD46A5" w:rsidP="0051350B">
      <w:pPr>
        <w:jc w:val="right"/>
        <w:rPr>
          <w:rFonts w:asciiTheme="minorHAnsi" w:hAnsiTheme="minorHAnsi" w:cs="Times"/>
          <w:lang w:eastAsia="en-US"/>
        </w:rPr>
      </w:pPr>
    </w:p>
    <w:p w14:paraId="149882BC" w14:textId="77777777" w:rsidR="00CD46A5" w:rsidRPr="00DC30B4" w:rsidRDefault="00CD46A5" w:rsidP="0051350B">
      <w:pPr>
        <w:jc w:val="left"/>
        <w:rPr>
          <w:rFonts w:asciiTheme="minorHAnsi" w:hAnsiTheme="minorHAnsi"/>
          <w:b/>
          <w:bCs/>
          <w:lang w:eastAsia="en-US"/>
        </w:rPr>
      </w:pPr>
    </w:p>
    <w:p w14:paraId="39DC2084"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 Tecnico Incaricato</w:t>
      </w:r>
    </w:p>
    <w:p w14:paraId="4CD846F6"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2027317F" w14:textId="77777777" w:rsidR="00CD46A5" w:rsidRPr="00DC30B4" w:rsidRDefault="00CD46A5" w:rsidP="0051350B">
      <w:pPr>
        <w:jc w:val="left"/>
        <w:rPr>
          <w:rFonts w:asciiTheme="minorHAnsi" w:hAnsiTheme="minorHAnsi"/>
          <w:b/>
          <w:bCs/>
          <w:lang w:eastAsia="en-US"/>
        </w:rPr>
        <w:sectPr w:rsidR="00CD46A5" w:rsidRPr="00DC30B4" w:rsidSect="00AB6819">
          <w:pgSz w:w="16840" w:h="11900" w:orient="landscape"/>
          <w:pgMar w:top="1134" w:right="1418" w:bottom="1134" w:left="1134" w:header="720" w:footer="210" w:gutter="0"/>
          <w:cols w:space="720"/>
          <w:docGrid w:linePitch="312" w:charSpace="-6145"/>
        </w:sectPr>
      </w:pPr>
    </w:p>
    <w:p w14:paraId="1AA29EB8"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6</w:t>
      </w:r>
      <w:proofErr w:type="gramEnd"/>
    </w:p>
    <w:p w14:paraId="6BAFBA8E" w14:textId="77777777" w:rsidR="00CD46A5" w:rsidRPr="00DC30B4" w:rsidRDefault="00CD46A5" w:rsidP="0051350B">
      <w:pPr>
        <w:rPr>
          <w:rFonts w:asciiTheme="minorHAnsi" w:hAnsiTheme="minorHAnsi"/>
          <w:b/>
          <w:bCs/>
          <w:lang w:eastAsia="en-US"/>
        </w:rPr>
      </w:pPr>
    </w:p>
    <w:p w14:paraId="4F94BEE3" w14:textId="77777777" w:rsidR="00CD46A5" w:rsidRPr="00DC30B4" w:rsidRDefault="00CD46A5" w:rsidP="0051350B">
      <w:pPr>
        <w:rPr>
          <w:rFonts w:asciiTheme="minorHAnsi" w:hAnsiTheme="minorHAnsi"/>
          <w:i/>
          <w:iCs/>
        </w:rPr>
      </w:pPr>
      <w:r w:rsidRPr="00DC30B4">
        <w:rPr>
          <w:rFonts w:asciiTheme="minorHAnsi" w:hAnsiTheme="minorHAnsi"/>
          <w:i/>
          <w:iCs/>
        </w:rPr>
        <w:t xml:space="preserve">Documentazione necessaria ai fini della richiesta alla prefettura competente </w:t>
      </w:r>
      <w:proofErr w:type="gramStart"/>
      <w:r w:rsidRPr="00DC30B4">
        <w:rPr>
          <w:rFonts w:asciiTheme="minorHAnsi" w:hAnsiTheme="minorHAnsi"/>
          <w:i/>
          <w:iCs/>
        </w:rPr>
        <w:t xml:space="preserve">di </w:t>
      </w:r>
      <w:proofErr w:type="gramEnd"/>
      <w:r w:rsidRPr="00DC30B4">
        <w:rPr>
          <w:rFonts w:asciiTheme="minorHAnsi" w:hAnsiTheme="minorHAnsi"/>
          <w:i/>
          <w:iCs/>
        </w:rPr>
        <w:t>informazione antimafia</w:t>
      </w:r>
    </w:p>
    <w:p w14:paraId="186BFA7C" w14:textId="77777777" w:rsidR="00CD46A5" w:rsidRPr="00DC30B4" w:rsidRDefault="00CD46A5" w:rsidP="0051350B">
      <w:pPr>
        <w:rPr>
          <w:rFonts w:asciiTheme="minorHAnsi" w:hAnsiTheme="minorHAnsi"/>
        </w:rPr>
      </w:pPr>
    </w:p>
    <w:p w14:paraId="01752FBB" w14:textId="77777777" w:rsidR="00CD46A5" w:rsidRPr="00DC30B4" w:rsidRDefault="00CD46A5" w:rsidP="0051350B">
      <w:pPr>
        <w:jc w:val="center"/>
        <w:rPr>
          <w:rFonts w:asciiTheme="minorHAnsi" w:hAnsiTheme="minorHAnsi"/>
          <w:b/>
          <w:bCs/>
        </w:rPr>
      </w:pPr>
      <w:proofErr w:type="gramStart"/>
      <w:r w:rsidRPr="00DC30B4">
        <w:rPr>
          <w:rFonts w:asciiTheme="minorHAnsi" w:hAnsiTheme="minorHAnsi"/>
          <w:b/>
          <w:bCs/>
        </w:rPr>
        <w:t>DICHIARAZIONE SOSTITUTIVA DEL CERTIFICATO DI ISCRIZIONE ALLA CAMERA DI COMMERCIO INDUSTRIA ARTIGIANATO AGRICOLTURA</w:t>
      </w:r>
      <w:proofErr w:type="gramEnd"/>
    </w:p>
    <w:p w14:paraId="07B4D3C2" w14:textId="77777777" w:rsidR="00CD46A5" w:rsidRPr="00DC30B4" w:rsidRDefault="00CD46A5" w:rsidP="0051350B">
      <w:pPr>
        <w:jc w:val="center"/>
        <w:rPr>
          <w:rFonts w:asciiTheme="minorHAnsi" w:hAnsiTheme="minorHAnsi"/>
        </w:rPr>
      </w:pPr>
      <w:r w:rsidRPr="00DC30B4">
        <w:rPr>
          <w:rFonts w:asciiTheme="minorHAnsi" w:hAnsiTheme="minorHAnsi"/>
        </w:rPr>
        <w:t xml:space="preserve"> </w:t>
      </w:r>
      <w:proofErr w:type="gramStart"/>
      <w:r w:rsidRPr="00DC30B4">
        <w:rPr>
          <w:rFonts w:asciiTheme="minorHAnsi" w:hAnsiTheme="minorHAnsi"/>
        </w:rPr>
        <w:t>(Testo unico delle disposizioni legislative e regolamentari in materia di documentazione amministrativa, DPR n. 445/2000)</w:t>
      </w:r>
      <w:proofErr w:type="gramEnd"/>
    </w:p>
    <w:p w14:paraId="3F2C5D25" w14:textId="77777777" w:rsidR="00CD46A5" w:rsidRPr="00DC30B4"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DC30B4" w14:paraId="6B99CFBB" w14:textId="77777777">
        <w:tc>
          <w:tcPr>
            <w:tcW w:w="1089" w:type="dxa"/>
          </w:tcPr>
          <w:p w14:paraId="23FE251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67E231B5"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06C3371E" w14:textId="77777777" w:rsidR="00CD46A5" w:rsidRPr="00DC30B4" w:rsidRDefault="00CD46A5" w:rsidP="0051350B">
      <w:pPr>
        <w:rPr>
          <w:rFonts w:asciiTheme="minorHAnsi" w:hAnsiTheme="minorHAnsi"/>
        </w:rPr>
      </w:pPr>
    </w:p>
    <w:p w14:paraId="0A2628E2"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 , CUAA ______________, Email __________, PEC ___________, </w:t>
      </w:r>
    </w:p>
    <w:p w14:paraId="74FB154E" w14:textId="77777777" w:rsidR="00CD46A5" w:rsidRPr="00DC30B4" w:rsidRDefault="00CD46A5" w:rsidP="0051350B">
      <w:pPr>
        <w:rPr>
          <w:rFonts w:asciiTheme="minorHAnsi" w:hAnsiTheme="minorHAnsi"/>
        </w:rPr>
      </w:pPr>
    </w:p>
    <w:p w14:paraId="5F6D3BCF"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7C9C5261" w14:textId="77777777" w:rsidR="00CD46A5" w:rsidRPr="00DC30B4" w:rsidRDefault="00CD46A5" w:rsidP="0051350B">
      <w:pPr>
        <w:rPr>
          <w:rFonts w:asciiTheme="minorHAnsi" w:hAnsiTheme="minorHAnsi"/>
        </w:rPr>
      </w:pPr>
    </w:p>
    <w:p w14:paraId="14115FCF"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 xml:space="preserve">Che l’Impresa è iscritta nel Registro delle Imprese di </w:t>
      </w:r>
      <w:proofErr w:type="gramStart"/>
      <w:r w:rsidRPr="00DC30B4">
        <w:rPr>
          <w:rFonts w:asciiTheme="minorHAnsi" w:hAnsiTheme="minorHAnsi"/>
          <w:sz w:val="24"/>
          <w:szCs w:val="24"/>
        </w:rPr>
        <w:t>_______________________________</w:t>
      </w:r>
      <w:proofErr w:type="gramEnd"/>
    </w:p>
    <w:p w14:paraId="79953261"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Con il numero Repertorio Economico Amministrativo _______________________________</w:t>
      </w:r>
    </w:p>
    <w:p w14:paraId="6BBABD8E"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Denominazione: ___________________________________________________________</w:t>
      </w:r>
    </w:p>
    <w:p w14:paraId="7606D669"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Forma giuridica: ___________________________________________________________</w:t>
      </w:r>
    </w:p>
    <w:p w14:paraId="7F5C74A6"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Sede: ___________________________________________________________________</w:t>
      </w:r>
    </w:p>
    <w:p w14:paraId="18F403E9"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Codice Fiscale: ___________________________________________________________</w:t>
      </w:r>
    </w:p>
    <w:p w14:paraId="6446C202"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Data di costituzione: ________________________________________________________</w:t>
      </w:r>
    </w:p>
    <w:p w14:paraId="098DA1B1"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Oggetto sociale: ______________________________________________________</w:t>
      </w:r>
    </w:p>
    <w:p w14:paraId="1980CA69" w14:textId="77777777" w:rsidR="00CD46A5" w:rsidRPr="00DC30B4"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 xml:space="preserve">Sedi secondarie </w:t>
      </w:r>
      <w:proofErr w:type="gramStart"/>
      <w:r w:rsidRPr="00DC30B4">
        <w:rPr>
          <w:rFonts w:asciiTheme="minorHAnsi" w:hAnsiTheme="minorHAnsi"/>
          <w:sz w:val="24"/>
          <w:szCs w:val="24"/>
        </w:rPr>
        <w:t>ed</w:t>
      </w:r>
      <w:proofErr w:type="gramEnd"/>
      <w:r w:rsidRPr="00DC30B4">
        <w:rPr>
          <w:rFonts w:asciiTheme="minorHAnsi" w:hAnsiTheme="minorHAnsi"/>
          <w:sz w:val="24"/>
          <w:szCs w:val="24"/>
        </w:rPr>
        <w:t xml:space="preserve"> unità locali: ________________________________________________</w:t>
      </w:r>
    </w:p>
    <w:p w14:paraId="7CE1E014" w14:textId="77777777" w:rsidR="00CD46A5" w:rsidRPr="00DC30B4" w:rsidRDefault="00CD46A5" w:rsidP="0051350B">
      <w:pPr>
        <w:rPr>
          <w:rFonts w:asciiTheme="minorHAnsi" w:hAnsiTheme="minorHAnsi"/>
        </w:rPr>
      </w:pPr>
    </w:p>
    <w:p w14:paraId="005E597A" w14:textId="77777777" w:rsidR="00CD46A5" w:rsidRPr="00DC30B4" w:rsidRDefault="00CD46A5" w:rsidP="0051350B">
      <w:pPr>
        <w:rPr>
          <w:rFonts w:asciiTheme="minorHAnsi" w:hAnsiTheme="minorHAnsi"/>
        </w:rPr>
      </w:pPr>
      <w:r w:rsidRPr="00DC30B4">
        <w:rPr>
          <w:rFonts w:asciiTheme="minorHAnsi" w:hAnsiTheme="minorHAnsi"/>
        </w:rPr>
        <w:t xml:space="preserve">CONSIGLIO DI AMMINISTRAZIONE: Numero </w:t>
      </w:r>
      <w:proofErr w:type="gramStart"/>
      <w:r w:rsidRPr="00DC30B4">
        <w:rPr>
          <w:rFonts w:asciiTheme="minorHAnsi" w:hAnsiTheme="minorHAnsi"/>
        </w:rPr>
        <w:t>componenti</w:t>
      </w:r>
      <w:proofErr w:type="gramEnd"/>
      <w:r w:rsidRPr="00DC30B4">
        <w:rPr>
          <w:rFonts w:asciiTheme="minorHAnsi" w:hAnsiTheme="minorHAnsi"/>
        </w:rPr>
        <w:t xml:space="preserve"> in carica ___________________</w:t>
      </w:r>
    </w:p>
    <w:p w14:paraId="3E9B5AB0" w14:textId="77777777" w:rsidR="00CD46A5" w:rsidRPr="00DC30B4" w:rsidRDefault="00CD46A5" w:rsidP="0051350B">
      <w:pPr>
        <w:rPr>
          <w:rFonts w:asciiTheme="minorHAnsi" w:hAnsiTheme="minorHAnsi"/>
        </w:rPr>
      </w:pPr>
    </w:p>
    <w:p w14:paraId="68F2E2B6" w14:textId="77777777" w:rsidR="00CD46A5" w:rsidRPr="00DC30B4" w:rsidRDefault="00CD46A5" w:rsidP="0051350B">
      <w:pPr>
        <w:rPr>
          <w:rFonts w:asciiTheme="minorHAnsi" w:hAnsiTheme="minorHAnsi"/>
        </w:rPr>
      </w:pPr>
      <w:r w:rsidRPr="00DC30B4">
        <w:rPr>
          <w:rFonts w:asciiTheme="minorHAnsi" w:hAnsiTheme="minorHAnsi"/>
        </w:rPr>
        <w:t>COLLEGIO SINDACALE</w:t>
      </w:r>
      <w:proofErr w:type="gramStart"/>
      <w:r w:rsidRPr="00DC30B4">
        <w:rPr>
          <w:rFonts w:asciiTheme="minorHAnsi" w:hAnsiTheme="minorHAnsi"/>
        </w:rPr>
        <w:t xml:space="preserve"> :</w:t>
      </w:r>
      <w:proofErr w:type="gramEnd"/>
      <w:r w:rsidRPr="00DC30B4">
        <w:rPr>
          <w:rFonts w:asciiTheme="minorHAnsi" w:hAnsiTheme="minorHAnsi"/>
        </w:rPr>
        <w:t xml:space="preserve"> Numero sindaci effettivi __, Numero sindaci supplenti _________</w:t>
      </w:r>
    </w:p>
    <w:p w14:paraId="48F04100" w14:textId="77777777" w:rsidR="00CD46A5" w:rsidRPr="00DC30B4" w:rsidRDefault="00CD46A5" w:rsidP="0051350B">
      <w:pPr>
        <w:rPr>
          <w:rFonts w:asciiTheme="minorHAnsi" w:hAnsiTheme="minorHAnsi"/>
        </w:rPr>
      </w:pPr>
    </w:p>
    <w:p w14:paraId="43FA7185" w14:textId="77777777" w:rsidR="00CD46A5" w:rsidRPr="00DC30B4" w:rsidRDefault="00CD46A5" w:rsidP="0051350B">
      <w:pPr>
        <w:rPr>
          <w:rFonts w:asciiTheme="minorHAnsi" w:hAnsiTheme="minorHAnsi"/>
        </w:rPr>
      </w:pPr>
      <w:r w:rsidRPr="00DC30B4">
        <w:rPr>
          <w:rFonts w:asciiTheme="minorHAnsi" w:hAnsiTheme="minorHAnsi"/>
        </w:rPr>
        <w:t>TITOLARI DI CARICHE O QUALIFICHE</w:t>
      </w:r>
    </w:p>
    <w:p w14:paraId="79E1D0F5" w14:textId="77777777" w:rsidR="00CD46A5" w:rsidRPr="00DC30B4"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DC30B4" w14:paraId="4567687F" w14:textId="77777777">
        <w:tc>
          <w:tcPr>
            <w:tcW w:w="2444" w:type="dxa"/>
          </w:tcPr>
          <w:p w14:paraId="671A3871" w14:textId="77777777" w:rsidR="00CD46A5" w:rsidRPr="00DC30B4" w:rsidRDefault="00CD46A5" w:rsidP="0051350B">
            <w:pPr>
              <w:rPr>
                <w:rFonts w:asciiTheme="minorHAnsi" w:hAnsiTheme="minorHAnsi"/>
              </w:rPr>
            </w:pPr>
            <w:r w:rsidRPr="00DC30B4">
              <w:rPr>
                <w:rFonts w:asciiTheme="minorHAnsi" w:hAnsiTheme="minorHAnsi"/>
              </w:rPr>
              <w:t>Cognome</w:t>
            </w:r>
          </w:p>
        </w:tc>
        <w:tc>
          <w:tcPr>
            <w:tcW w:w="2444" w:type="dxa"/>
          </w:tcPr>
          <w:p w14:paraId="73F4478D" w14:textId="77777777" w:rsidR="00CD46A5" w:rsidRPr="00DC30B4" w:rsidRDefault="00CD46A5" w:rsidP="0051350B">
            <w:pPr>
              <w:rPr>
                <w:rFonts w:asciiTheme="minorHAnsi" w:hAnsiTheme="minorHAnsi"/>
              </w:rPr>
            </w:pPr>
            <w:r w:rsidRPr="00DC30B4">
              <w:rPr>
                <w:rFonts w:asciiTheme="minorHAnsi" w:hAnsiTheme="minorHAnsi"/>
              </w:rPr>
              <w:t xml:space="preserve">Nome </w:t>
            </w:r>
          </w:p>
        </w:tc>
        <w:tc>
          <w:tcPr>
            <w:tcW w:w="2445" w:type="dxa"/>
          </w:tcPr>
          <w:p w14:paraId="7D69D9C4" w14:textId="77777777" w:rsidR="00CD46A5" w:rsidRPr="00DC30B4" w:rsidRDefault="00CD46A5" w:rsidP="0051350B">
            <w:pPr>
              <w:rPr>
                <w:rFonts w:asciiTheme="minorHAnsi" w:hAnsiTheme="minorHAnsi"/>
              </w:rPr>
            </w:pPr>
            <w:r w:rsidRPr="00DC30B4">
              <w:rPr>
                <w:rFonts w:asciiTheme="minorHAnsi" w:hAnsiTheme="minorHAnsi"/>
              </w:rPr>
              <w:t>Luogo di nascita</w:t>
            </w:r>
          </w:p>
        </w:tc>
        <w:tc>
          <w:tcPr>
            <w:tcW w:w="2445" w:type="dxa"/>
          </w:tcPr>
          <w:p w14:paraId="60D4239F" w14:textId="77777777" w:rsidR="00CD46A5" w:rsidRPr="00DC30B4" w:rsidRDefault="00CD46A5" w:rsidP="0051350B">
            <w:pPr>
              <w:rPr>
                <w:rFonts w:asciiTheme="minorHAnsi" w:hAnsiTheme="minorHAnsi"/>
              </w:rPr>
            </w:pPr>
            <w:r w:rsidRPr="00DC30B4">
              <w:rPr>
                <w:rFonts w:asciiTheme="minorHAnsi" w:hAnsiTheme="minorHAnsi"/>
              </w:rPr>
              <w:t>Carica</w:t>
            </w:r>
          </w:p>
        </w:tc>
      </w:tr>
      <w:tr w:rsidR="00CD46A5" w:rsidRPr="00DC30B4" w14:paraId="3B66C6B6" w14:textId="77777777">
        <w:tc>
          <w:tcPr>
            <w:tcW w:w="2444" w:type="dxa"/>
          </w:tcPr>
          <w:p w14:paraId="2B20B2E5" w14:textId="77777777" w:rsidR="00CD46A5" w:rsidRPr="00DC30B4" w:rsidRDefault="00CD46A5" w:rsidP="0051350B">
            <w:pPr>
              <w:rPr>
                <w:rFonts w:asciiTheme="minorHAnsi" w:hAnsiTheme="minorHAnsi"/>
              </w:rPr>
            </w:pPr>
          </w:p>
        </w:tc>
        <w:tc>
          <w:tcPr>
            <w:tcW w:w="2444" w:type="dxa"/>
          </w:tcPr>
          <w:p w14:paraId="207BBE1B" w14:textId="77777777" w:rsidR="00CD46A5" w:rsidRPr="00DC30B4" w:rsidRDefault="00CD46A5" w:rsidP="0051350B">
            <w:pPr>
              <w:rPr>
                <w:rFonts w:asciiTheme="minorHAnsi" w:hAnsiTheme="minorHAnsi"/>
              </w:rPr>
            </w:pPr>
          </w:p>
        </w:tc>
        <w:tc>
          <w:tcPr>
            <w:tcW w:w="2445" w:type="dxa"/>
          </w:tcPr>
          <w:p w14:paraId="4638CD27" w14:textId="77777777" w:rsidR="00CD46A5" w:rsidRPr="00DC30B4" w:rsidRDefault="00CD46A5" w:rsidP="0051350B">
            <w:pPr>
              <w:rPr>
                <w:rFonts w:asciiTheme="minorHAnsi" w:hAnsiTheme="minorHAnsi"/>
              </w:rPr>
            </w:pPr>
          </w:p>
        </w:tc>
        <w:tc>
          <w:tcPr>
            <w:tcW w:w="2445" w:type="dxa"/>
          </w:tcPr>
          <w:p w14:paraId="0C23259E" w14:textId="77777777" w:rsidR="00CD46A5" w:rsidRPr="00DC30B4" w:rsidRDefault="00CD46A5" w:rsidP="0051350B">
            <w:pPr>
              <w:rPr>
                <w:rFonts w:asciiTheme="minorHAnsi" w:hAnsiTheme="minorHAnsi"/>
              </w:rPr>
            </w:pPr>
          </w:p>
        </w:tc>
      </w:tr>
      <w:tr w:rsidR="00CD46A5" w:rsidRPr="00DC30B4" w14:paraId="4067D052" w14:textId="77777777">
        <w:tc>
          <w:tcPr>
            <w:tcW w:w="2444" w:type="dxa"/>
          </w:tcPr>
          <w:p w14:paraId="70E20350" w14:textId="77777777" w:rsidR="00CD46A5" w:rsidRPr="00DC30B4" w:rsidRDefault="00CD46A5" w:rsidP="0051350B">
            <w:pPr>
              <w:rPr>
                <w:rFonts w:asciiTheme="minorHAnsi" w:hAnsiTheme="minorHAnsi"/>
              </w:rPr>
            </w:pPr>
          </w:p>
        </w:tc>
        <w:tc>
          <w:tcPr>
            <w:tcW w:w="2444" w:type="dxa"/>
          </w:tcPr>
          <w:p w14:paraId="29A6140B" w14:textId="77777777" w:rsidR="00CD46A5" w:rsidRPr="00DC30B4" w:rsidRDefault="00CD46A5" w:rsidP="0051350B">
            <w:pPr>
              <w:rPr>
                <w:rFonts w:asciiTheme="minorHAnsi" w:hAnsiTheme="minorHAnsi"/>
              </w:rPr>
            </w:pPr>
          </w:p>
        </w:tc>
        <w:tc>
          <w:tcPr>
            <w:tcW w:w="2445" w:type="dxa"/>
          </w:tcPr>
          <w:p w14:paraId="635BA6C3" w14:textId="77777777" w:rsidR="00CD46A5" w:rsidRPr="00DC30B4" w:rsidRDefault="00CD46A5" w:rsidP="0051350B">
            <w:pPr>
              <w:rPr>
                <w:rFonts w:asciiTheme="minorHAnsi" w:hAnsiTheme="minorHAnsi"/>
              </w:rPr>
            </w:pPr>
          </w:p>
        </w:tc>
        <w:tc>
          <w:tcPr>
            <w:tcW w:w="2445" w:type="dxa"/>
          </w:tcPr>
          <w:p w14:paraId="4E196C98" w14:textId="77777777" w:rsidR="00CD46A5" w:rsidRPr="00DC30B4" w:rsidRDefault="00CD46A5" w:rsidP="0051350B">
            <w:pPr>
              <w:rPr>
                <w:rFonts w:asciiTheme="minorHAnsi" w:hAnsiTheme="minorHAnsi"/>
              </w:rPr>
            </w:pPr>
          </w:p>
        </w:tc>
      </w:tr>
      <w:tr w:rsidR="00CD46A5" w:rsidRPr="00DC30B4" w14:paraId="3F2431DF" w14:textId="77777777">
        <w:tc>
          <w:tcPr>
            <w:tcW w:w="2444" w:type="dxa"/>
          </w:tcPr>
          <w:p w14:paraId="69AFB01B" w14:textId="77777777" w:rsidR="00CD46A5" w:rsidRPr="00DC30B4" w:rsidRDefault="00CD46A5" w:rsidP="0051350B">
            <w:pPr>
              <w:rPr>
                <w:rFonts w:asciiTheme="minorHAnsi" w:hAnsiTheme="minorHAnsi"/>
              </w:rPr>
            </w:pPr>
          </w:p>
        </w:tc>
        <w:tc>
          <w:tcPr>
            <w:tcW w:w="2444" w:type="dxa"/>
          </w:tcPr>
          <w:p w14:paraId="1403DF3E" w14:textId="77777777" w:rsidR="00CD46A5" w:rsidRPr="00DC30B4" w:rsidRDefault="00CD46A5" w:rsidP="0051350B">
            <w:pPr>
              <w:rPr>
                <w:rFonts w:asciiTheme="minorHAnsi" w:hAnsiTheme="minorHAnsi"/>
              </w:rPr>
            </w:pPr>
          </w:p>
        </w:tc>
        <w:tc>
          <w:tcPr>
            <w:tcW w:w="2445" w:type="dxa"/>
          </w:tcPr>
          <w:p w14:paraId="7398026C" w14:textId="77777777" w:rsidR="00CD46A5" w:rsidRPr="00DC30B4" w:rsidRDefault="00CD46A5" w:rsidP="0051350B">
            <w:pPr>
              <w:rPr>
                <w:rFonts w:asciiTheme="minorHAnsi" w:hAnsiTheme="minorHAnsi"/>
              </w:rPr>
            </w:pPr>
          </w:p>
        </w:tc>
        <w:tc>
          <w:tcPr>
            <w:tcW w:w="2445" w:type="dxa"/>
          </w:tcPr>
          <w:p w14:paraId="29A1CC37" w14:textId="77777777" w:rsidR="00CD46A5" w:rsidRPr="00DC30B4" w:rsidRDefault="00CD46A5" w:rsidP="0051350B">
            <w:pPr>
              <w:rPr>
                <w:rFonts w:asciiTheme="minorHAnsi" w:hAnsiTheme="minorHAnsi"/>
              </w:rPr>
            </w:pPr>
          </w:p>
        </w:tc>
      </w:tr>
    </w:tbl>
    <w:p w14:paraId="6A9A1452" w14:textId="77777777" w:rsidR="00CD46A5" w:rsidRPr="00DC30B4" w:rsidRDefault="00CD46A5" w:rsidP="0051350B">
      <w:pPr>
        <w:rPr>
          <w:rFonts w:asciiTheme="minorHAnsi" w:hAnsiTheme="minorHAnsi"/>
        </w:rPr>
      </w:pPr>
    </w:p>
    <w:p w14:paraId="340A859A" w14:textId="77777777" w:rsidR="00CD46A5" w:rsidRPr="00DC30B4" w:rsidRDefault="00CD46A5" w:rsidP="0051350B">
      <w:pPr>
        <w:rPr>
          <w:rFonts w:asciiTheme="minorHAnsi" w:hAnsiTheme="minorHAnsi"/>
        </w:rPr>
      </w:pPr>
      <w:r w:rsidRPr="00DC30B4">
        <w:rPr>
          <w:rFonts w:asciiTheme="minorHAnsi" w:hAnsiTheme="minorHAnsi"/>
        </w:rPr>
        <w:t>DIRETTORI TECNICI (OVE PREVISTI)</w:t>
      </w:r>
    </w:p>
    <w:p w14:paraId="12B4296F" w14:textId="77777777" w:rsidR="00CD46A5" w:rsidRPr="00DC30B4"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DC30B4" w14:paraId="281B34C1" w14:textId="77777777">
        <w:tc>
          <w:tcPr>
            <w:tcW w:w="2444" w:type="dxa"/>
          </w:tcPr>
          <w:p w14:paraId="24A63B8D" w14:textId="77777777" w:rsidR="00CD46A5" w:rsidRPr="00DC30B4" w:rsidRDefault="00CD46A5" w:rsidP="0051350B">
            <w:pPr>
              <w:rPr>
                <w:rFonts w:asciiTheme="minorHAnsi" w:hAnsiTheme="minorHAnsi"/>
              </w:rPr>
            </w:pPr>
            <w:r w:rsidRPr="00DC30B4">
              <w:rPr>
                <w:rFonts w:asciiTheme="minorHAnsi" w:hAnsiTheme="minorHAnsi"/>
              </w:rPr>
              <w:lastRenderedPageBreak/>
              <w:t>Cognome</w:t>
            </w:r>
          </w:p>
        </w:tc>
        <w:tc>
          <w:tcPr>
            <w:tcW w:w="2444" w:type="dxa"/>
          </w:tcPr>
          <w:p w14:paraId="18475ADB" w14:textId="77777777" w:rsidR="00CD46A5" w:rsidRPr="00DC30B4" w:rsidRDefault="00CD46A5" w:rsidP="0051350B">
            <w:pPr>
              <w:rPr>
                <w:rFonts w:asciiTheme="minorHAnsi" w:hAnsiTheme="minorHAnsi"/>
              </w:rPr>
            </w:pPr>
            <w:r w:rsidRPr="00DC30B4">
              <w:rPr>
                <w:rFonts w:asciiTheme="minorHAnsi" w:hAnsiTheme="minorHAnsi"/>
              </w:rPr>
              <w:t xml:space="preserve">Nome </w:t>
            </w:r>
          </w:p>
        </w:tc>
        <w:tc>
          <w:tcPr>
            <w:tcW w:w="2445" w:type="dxa"/>
          </w:tcPr>
          <w:p w14:paraId="047533BE" w14:textId="77777777" w:rsidR="00CD46A5" w:rsidRPr="00DC30B4" w:rsidRDefault="00CD46A5" w:rsidP="0051350B">
            <w:pPr>
              <w:rPr>
                <w:rFonts w:asciiTheme="minorHAnsi" w:hAnsiTheme="minorHAnsi"/>
              </w:rPr>
            </w:pPr>
            <w:r w:rsidRPr="00DC30B4">
              <w:rPr>
                <w:rFonts w:asciiTheme="minorHAnsi" w:hAnsiTheme="minorHAnsi"/>
              </w:rPr>
              <w:t>Luogo di nascita</w:t>
            </w:r>
          </w:p>
        </w:tc>
        <w:tc>
          <w:tcPr>
            <w:tcW w:w="2445" w:type="dxa"/>
          </w:tcPr>
          <w:p w14:paraId="1F4EABA2" w14:textId="77777777" w:rsidR="00CD46A5" w:rsidRPr="00DC30B4" w:rsidRDefault="00CD46A5" w:rsidP="0051350B">
            <w:pPr>
              <w:rPr>
                <w:rFonts w:asciiTheme="minorHAnsi" w:hAnsiTheme="minorHAnsi"/>
              </w:rPr>
            </w:pPr>
            <w:r w:rsidRPr="00DC30B4">
              <w:rPr>
                <w:rFonts w:asciiTheme="minorHAnsi" w:hAnsiTheme="minorHAnsi"/>
              </w:rPr>
              <w:t>Carica</w:t>
            </w:r>
          </w:p>
        </w:tc>
      </w:tr>
      <w:tr w:rsidR="00CD46A5" w:rsidRPr="00DC30B4" w14:paraId="7257BF86" w14:textId="77777777">
        <w:tc>
          <w:tcPr>
            <w:tcW w:w="2444" w:type="dxa"/>
          </w:tcPr>
          <w:p w14:paraId="36C38DDB" w14:textId="77777777" w:rsidR="00CD46A5" w:rsidRPr="00DC30B4" w:rsidRDefault="00CD46A5" w:rsidP="0051350B">
            <w:pPr>
              <w:rPr>
                <w:rFonts w:asciiTheme="minorHAnsi" w:hAnsiTheme="minorHAnsi"/>
              </w:rPr>
            </w:pPr>
          </w:p>
        </w:tc>
        <w:tc>
          <w:tcPr>
            <w:tcW w:w="2444" w:type="dxa"/>
          </w:tcPr>
          <w:p w14:paraId="0725D7D0" w14:textId="77777777" w:rsidR="00CD46A5" w:rsidRPr="00DC30B4" w:rsidRDefault="00CD46A5" w:rsidP="0051350B">
            <w:pPr>
              <w:rPr>
                <w:rFonts w:asciiTheme="minorHAnsi" w:hAnsiTheme="minorHAnsi"/>
              </w:rPr>
            </w:pPr>
          </w:p>
        </w:tc>
        <w:tc>
          <w:tcPr>
            <w:tcW w:w="2445" w:type="dxa"/>
          </w:tcPr>
          <w:p w14:paraId="51D50474" w14:textId="77777777" w:rsidR="00CD46A5" w:rsidRPr="00DC30B4" w:rsidRDefault="00CD46A5" w:rsidP="0051350B">
            <w:pPr>
              <w:rPr>
                <w:rFonts w:asciiTheme="minorHAnsi" w:hAnsiTheme="minorHAnsi"/>
              </w:rPr>
            </w:pPr>
          </w:p>
        </w:tc>
        <w:tc>
          <w:tcPr>
            <w:tcW w:w="2445" w:type="dxa"/>
          </w:tcPr>
          <w:p w14:paraId="7418B153" w14:textId="77777777" w:rsidR="00CD46A5" w:rsidRPr="00DC30B4" w:rsidRDefault="00CD46A5" w:rsidP="0051350B">
            <w:pPr>
              <w:rPr>
                <w:rFonts w:asciiTheme="minorHAnsi" w:hAnsiTheme="minorHAnsi"/>
              </w:rPr>
            </w:pPr>
          </w:p>
        </w:tc>
      </w:tr>
      <w:tr w:rsidR="00CD46A5" w:rsidRPr="00DC30B4" w14:paraId="2D66BA7C" w14:textId="77777777">
        <w:tc>
          <w:tcPr>
            <w:tcW w:w="2444" w:type="dxa"/>
          </w:tcPr>
          <w:p w14:paraId="2B5B79FB" w14:textId="77777777" w:rsidR="00CD46A5" w:rsidRPr="00DC30B4" w:rsidRDefault="00CD46A5" w:rsidP="0051350B">
            <w:pPr>
              <w:rPr>
                <w:rFonts w:asciiTheme="minorHAnsi" w:hAnsiTheme="minorHAnsi"/>
              </w:rPr>
            </w:pPr>
          </w:p>
        </w:tc>
        <w:tc>
          <w:tcPr>
            <w:tcW w:w="2444" w:type="dxa"/>
          </w:tcPr>
          <w:p w14:paraId="6F63673A" w14:textId="77777777" w:rsidR="00CD46A5" w:rsidRPr="00DC30B4" w:rsidRDefault="00CD46A5" w:rsidP="0051350B">
            <w:pPr>
              <w:rPr>
                <w:rFonts w:asciiTheme="minorHAnsi" w:hAnsiTheme="minorHAnsi"/>
              </w:rPr>
            </w:pPr>
          </w:p>
        </w:tc>
        <w:tc>
          <w:tcPr>
            <w:tcW w:w="2445" w:type="dxa"/>
          </w:tcPr>
          <w:p w14:paraId="537BFC21" w14:textId="77777777" w:rsidR="00CD46A5" w:rsidRPr="00DC30B4" w:rsidRDefault="00CD46A5" w:rsidP="0051350B">
            <w:pPr>
              <w:rPr>
                <w:rFonts w:asciiTheme="minorHAnsi" w:hAnsiTheme="minorHAnsi"/>
              </w:rPr>
            </w:pPr>
          </w:p>
        </w:tc>
        <w:tc>
          <w:tcPr>
            <w:tcW w:w="2445" w:type="dxa"/>
          </w:tcPr>
          <w:p w14:paraId="568452BB" w14:textId="77777777" w:rsidR="00CD46A5" w:rsidRPr="00DC30B4" w:rsidRDefault="00CD46A5" w:rsidP="0051350B">
            <w:pPr>
              <w:rPr>
                <w:rFonts w:asciiTheme="minorHAnsi" w:hAnsiTheme="minorHAnsi"/>
              </w:rPr>
            </w:pPr>
          </w:p>
        </w:tc>
      </w:tr>
      <w:tr w:rsidR="00CD46A5" w:rsidRPr="00DC30B4" w14:paraId="05BCD173" w14:textId="77777777">
        <w:tc>
          <w:tcPr>
            <w:tcW w:w="2444" w:type="dxa"/>
          </w:tcPr>
          <w:p w14:paraId="590CE5C3" w14:textId="77777777" w:rsidR="00CD46A5" w:rsidRPr="00DC30B4" w:rsidRDefault="00CD46A5" w:rsidP="0051350B">
            <w:pPr>
              <w:rPr>
                <w:rFonts w:asciiTheme="minorHAnsi" w:hAnsiTheme="minorHAnsi"/>
              </w:rPr>
            </w:pPr>
          </w:p>
        </w:tc>
        <w:tc>
          <w:tcPr>
            <w:tcW w:w="2444" w:type="dxa"/>
          </w:tcPr>
          <w:p w14:paraId="5ED744F3" w14:textId="77777777" w:rsidR="00CD46A5" w:rsidRPr="00DC30B4" w:rsidRDefault="00CD46A5" w:rsidP="0051350B">
            <w:pPr>
              <w:rPr>
                <w:rFonts w:asciiTheme="minorHAnsi" w:hAnsiTheme="minorHAnsi"/>
              </w:rPr>
            </w:pPr>
          </w:p>
        </w:tc>
        <w:tc>
          <w:tcPr>
            <w:tcW w:w="2445" w:type="dxa"/>
          </w:tcPr>
          <w:p w14:paraId="037D19B0" w14:textId="77777777" w:rsidR="00CD46A5" w:rsidRPr="00DC30B4" w:rsidRDefault="00CD46A5" w:rsidP="0051350B">
            <w:pPr>
              <w:rPr>
                <w:rFonts w:asciiTheme="minorHAnsi" w:hAnsiTheme="minorHAnsi"/>
              </w:rPr>
            </w:pPr>
          </w:p>
        </w:tc>
        <w:tc>
          <w:tcPr>
            <w:tcW w:w="2445" w:type="dxa"/>
          </w:tcPr>
          <w:p w14:paraId="714F2EA1" w14:textId="77777777" w:rsidR="00CD46A5" w:rsidRPr="00DC30B4" w:rsidRDefault="00CD46A5" w:rsidP="0051350B">
            <w:pPr>
              <w:rPr>
                <w:rFonts w:asciiTheme="minorHAnsi" w:hAnsiTheme="minorHAnsi"/>
              </w:rPr>
            </w:pPr>
          </w:p>
        </w:tc>
      </w:tr>
    </w:tbl>
    <w:p w14:paraId="37BBDF1A" w14:textId="77777777" w:rsidR="00CD46A5" w:rsidRPr="00DC30B4" w:rsidRDefault="00CD46A5" w:rsidP="0051350B">
      <w:pPr>
        <w:rPr>
          <w:rFonts w:asciiTheme="minorHAnsi" w:hAnsiTheme="minorHAnsi"/>
        </w:rPr>
      </w:pPr>
    </w:p>
    <w:p w14:paraId="3D6AB65F" w14:textId="77777777" w:rsidR="00CD46A5" w:rsidRPr="00DC30B4" w:rsidRDefault="00CD46A5" w:rsidP="0051350B">
      <w:pPr>
        <w:rPr>
          <w:rFonts w:asciiTheme="minorHAnsi" w:hAnsiTheme="minorHAnsi"/>
        </w:rPr>
      </w:pPr>
      <w:r w:rsidRPr="00DC30B4">
        <w:rPr>
          <w:rFonts w:asciiTheme="minorHAnsi" w:hAnsiTheme="minorHAnsi"/>
        </w:rPr>
        <w:t>SOCI E TITOLARI DI DIRITTI SU QUOTE E AZIONI/PROPRIETARI</w:t>
      </w:r>
    </w:p>
    <w:p w14:paraId="41E330C1" w14:textId="77777777" w:rsidR="00CD46A5" w:rsidRPr="00DC30B4" w:rsidRDefault="00CD46A5" w:rsidP="0051350B">
      <w:pPr>
        <w:rPr>
          <w:rFonts w:asciiTheme="minorHAnsi" w:hAnsiTheme="minorHAnsi"/>
        </w:rPr>
      </w:pPr>
      <w:r w:rsidRPr="00DC30B4">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DC30B4" w14:paraId="1324F8D2" w14:textId="77777777">
        <w:tc>
          <w:tcPr>
            <w:tcW w:w="2444" w:type="dxa"/>
          </w:tcPr>
          <w:p w14:paraId="43D23893" w14:textId="77777777" w:rsidR="00CD46A5" w:rsidRPr="00DC30B4" w:rsidRDefault="00CD46A5" w:rsidP="0051350B">
            <w:pPr>
              <w:rPr>
                <w:rFonts w:asciiTheme="minorHAnsi" w:hAnsiTheme="minorHAnsi"/>
              </w:rPr>
            </w:pPr>
            <w:r w:rsidRPr="00DC30B4">
              <w:rPr>
                <w:rFonts w:asciiTheme="minorHAnsi" w:hAnsiTheme="minorHAnsi"/>
              </w:rPr>
              <w:t>Cognome</w:t>
            </w:r>
          </w:p>
        </w:tc>
        <w:tc>
          <w:tcPr>
            <w:tcW w:w="2444" w:type="dxa"/>
          </w:tcPr>
          <w:p w14:paraId="72D13EC9" w14:textId="77777777" w:rsidR="00CD46A5" w:rsidRPr="00DC30B4" w:rsidRDefault="00CD46A5" w:rsidP="0051350B">
            <w:pPr>
              <w:rPr>
                <w:rFonts w:asciiTheme="minorHAnsi" w:hAnsiTheme="minorHAnsi"/>
              </w:rPr>
            </w:pPr>
            <w:r w:rsidRPr="00DC30B4">
              <w:rPr>
                <w:rFonts w:asciiTheme="minorHAnsi" w:hAnsiTheme="minorHAnsi"/>
              </w:rPr>
              <w:t xml:space="preserve">Nome </w:t>
            </w:r>
          </w:p>
        </w:tc>
        <w:tc>
          <w:tcPr>
            <w:tcW w:w="2445" w:type="dxa"/>
          </w:tcPr>
          <w:p w14:paraId="606287A0" w14:textId="77777777" w:rsidR="00CD46A5" w:rsidRPr="00DC30B4" w:rsidRDefault="00CD46A5" w:rsidP="0051350B">
            <w:pPr>
              <w:rPr>
                <w:rFonts w:asciiTheme="minorHAnsi" w:hAnsiTheme="minorHAnsi"/>
              </w:rPr>
            </w:pPr>
            <w:r w:rsidRPr="00DC30B4">
              <w:rPr>
                <w:rFonts w:asciiTheme="minorHAnsi" w:hAnsiTheme="minorHAnsi"/>
              </w:rPr>
              <w:t>Luogo di nascita</w:t>
            </w:r>
          </w:p>
        </w:tc>
        <w:tc>
          <w:tcPr>
            <w:tcW w:w="2445" w:type="dxa"/>
          </w:tcPr>
          <w:p w14:paraId="3EF9E077" w14:textId="77777777" w:rsidR="00CD46A5" w:rsidRPr="00DC30B4" w:rsidRDefault="00CD46A5" w:rsidP="0051350B">
            <w:pPr>
              <w:rPr>
                <w:rFonts w:asciiTheme="minorHAnsi" w:hAnsiTheme="minorHAnsi"/>
              </w:rPr>
            </w:pPr>
            <w:r w:rsidRPr="00DC30B4">
              <w:rPr>
                <w:rFonts w:asciiTheme="minorHAnsi" w:hAnsiTheme="minorHAnsi"/>
              </w:rPr>
              <w:t>Carica</w:t>
            </w:r>
          </w:p>
        </w:tc>
      </w:tr>
      <w:tr w:rsidR="00CD46A5" w:rsidRPr="00DC30B4" w14:paraId="1F548175" w14:textId="77777777">
        <w:tc>
          <w:tcPr>
            <w:tcW w:w="2444" w:type="dxa"/>
          </w:tcPr>
          <w:p w14:paraId="0C6A3DA0" w14:textId="77777777" w:rsidR="00CD46A5" w:rsidRPr="00DC30B4" w:rsidRDefault="00CD46A5" w:rsidP="0051350B">
            <w:pPr>
              <w:rPr>
                <w:rFonts w:asciiTheme="minorHAnsi" w:hAnsiTheme="minorHAnsi"/>
              </w:rPr>
            </w:pPr>
          </w:p>
        </w:tc>
        <w:tc>
          <w:tcPr>
            <w:tcW w:w="2444" w:type="dxa"/>
          </w:tcPr>
          <w:p w14:paraId="62CAD27A" w14:textId="77777777" w:rsidR="00CD46A5" w:rsidRPr="00DC30B4" w:rsidRDefault="00CD46A5" w:rsidP="0051350B">
            <w:pPr>
              <w:rPr>
                <w:rFonts w:asciiTheme="minorHAnsi" w:hAnsiTheme="minorHAnsi"/>
              </w:rPr>
            </w:pPr>
          </w:p>
        </w:tc>
        <w:tc>
          <w:tcPr>
            <w:tcW w:w="2445" w:type="dxa"/>
          </w:tcPr>
          <w:p w14:paraId="19F98ABC" w14:textId="77777777" w:rsidR="00CD46A5" w:rsidRPr="00DC30B4" w:rsidRDefault="00CD46A5" w:rsidP="0051350B">
            <w:pPr>
              <w:rPr>
                <w:rFonts w:asciiTheme="minorHAnsi" w:hAnsiTheme="minorHAnsi"/>
              </w:rPr>
            </w:pPr>
          </w:p>
        </w:tc>
        <w:tc>
          <w:tcPr>
            <w:tcW w:w="2445" w:type="dxa"/>
          </w:tcPr>
          <w:p w14:paraId="154BFDCE" w14:textId="77777777" w:rsidR="00CD46A5" w:rsidRPr="00DC30B4" w:rsidRDefault="00CD46A5" w:rsidP="0051350B">
            <w:pPr>
              <w:rPr>
                <w:rFonts w:asciiTheme="minorHAnsi" w:hAnsiTheme="minorHAnsi"/>
              </w:rPr>
            </w:pPr>
          </w:p>
        </w:tc>
      </w:tr>
      <w:tr w:rsidR="00CD46A5" w:rsidRPr="00DC30B4" w14:paraId="3A424C65" w14:textId="77777777">
        <w:tc>
          <w:tcPr>
            <w:tcW w:w="2444" w:type="dxa"/>
          </w:tcPr>
          <w:p w14:paraId="07F73322" w14:textId="77777777" w:rsidR="00CD46A5" w:rsidRPr="00DC30B4" w:rsidRDefault="00CD46A5" w:rsidP="0051350B">
            <w:pPr>
              <w:rPr>
                <w:rFonts w:asciiTheme="minorHAnsi" w:hAnsiTheme="minorHAnsi"/>
              </w:rPr>
            </w:pPr>
          </w:p>
        </w:tc>
        <w:tc>
          <w:tcPr>
            <w:tcW w:w="2444" w:type="dxa"/>
          </w:tcPr>
          <w:p w14:paraId="317159B9" w14:textId="77777777" w:rsidR="00CD46A5" w:rsidRPr="00DC30B4" w:rsidRDefault="00CD46A5" w:rsidP="0051350B">
            <w:pPr>
              <w:rPr>
                <w:rFonts w:asciiTheme="minorHAnsi" w:hAnsiTheme="minorHAnsi"/>
              </w:rPr>
            </w:pPr>
          </w:p>
        </w:tc>
        <w:tc>
          <w:tcPr>
            <w:tcW w:w="2445" w:type="dxa"/>
          </w:tcPr>
          <w:p w14:paraId="648BD4CA" w14:textId="77777777" w:rsidR="00CD46A5" w:rsidRPr="00DC30B4" w:rsidRDefault="00CD46A5" w:rsidP="0051350B">
            <w:pPr>
              <w:rPr>
                <w:rFonts w:asciiTheme="minorHAnsi" w:hAnsiTheme="minorHAnsi"/>
              </w:rPr>
            </w:pPr>
          </w:p>
        </w:tc>
        <w:tc>
          <w:tcPr>
            <w:tcW w:w="2445" w:type="dxa"/>
          </w:tcPr>
          <w:p w14:paraId="636F2744" w14:textId="77777777" w:rsidR="00CD46A5" w:rsidRPr="00DC30B4" w:rsidRDefault="00CD46A5" w:rsidP="0051350B">
            <w:pPr>
              <w:rPr>
                <w:rFonts w:asciiTheme="minorHAnsi" w:hAnsiTheme="minorHAnsi"/>
              </w:rPr>
            </w:pPr>
          </w:p>
        </w:tc>
      </w:tr>
      <w:tr w:rsidR="00CD46A5" w:rsidRPr="00DC30B4" w14:paraId="5D495C9D" w14:textId="77777777">
        <w:tc>
          <w:tcPr>
            <w:tcW w:w="2444" w:type="dxa"/>
          </w:tcPr>
          <w:p w14:paraId="1C799FBA" w14:textId="77777777" w:rsidR="00CD46A5" w:rsidRPr="00DC30B4" w:rsidRDefault="00CD46A5" w:rsidP="0051350B">
            <w:pPr>
              <w:rPr>
                <w:rFonts w:asciiTheme="minorHAnsi" w:hAnsiTheme="minorHAnsi"/>
              </w:rPr>
            </w:pPr>
          </w:p>
        </w:tc>
        <w:tc>
          <w:tcPr>
            <w:tcW w:w="2444" w:type="dxa"/>
          </w:tcPr>
          <w:p w14:paraId="00F15EAB" w14:textId="77777777" w:rsidR="00CD46A5" w:rsidRPr="00DC30B4" w:rsidRDefault="00CD46A5" w:rsidP="0051350B">
            <w:pPr>
              <w:rPr>
                <w:rFonts w:asciiTheme="minorHAnsi" w:hAnsiTheme="minorHAnsi"/>
              </w:rPr>
            </w:pPr>
          </w:p>
        </w:tc>
        <w:tc>
          <w:tcPr>
            <w:tcW w:w="2445" w:type="dxa"/>
          </w:tcPr>
          <w:p w14:paraId="46C96D29" w14:textId="77777777" w:rsidR="00CD46A5" w:rsidRPr="00DC30B4" w:rsidRDefault="00CD46A5" w:rsidP="0051350B">
            <w:pPr>
              <w:rPr>
                <w:rFonts w:asciiTheme="minorHAnsi" w:hAnsiTheme="minorHAnsi"/>
              </w:rPr>
            </w:pPr>
          </w:p>
        </w:tc>
        <w:tc>
          <w:tcPr>
            <w:tcW w:w="2445" w:type="dxa"/>
          </w:tcPr>
          <w:p w14:paraId="386D89B9" w14:textId="77777777" w:rsidR="00CD46A5" w:rsidRPr="00DC30B4" w:rsidRDefault="00CD46A5" w:rsidP="0051350B">
            <w:pPr>
              <w:rPr>
                <w:rFonts w:asciiTheme="minorHAnsi" w:hAnsiTheme="minorHAnsi"/>
              </w:rPr>
            </w:pPr>
          </w:p>
        </w:tc>
      </w:tr>
    </w:tbl>
    <w:p w14:paraId="6272EE24" w14:textId="77777777" w:rsidR="00CD46A5" w:rsidRPr="00DC30B4" w:rsidRDefault="00CD46A5" w:rsidP="0051350B">
      <w:pPr>
        <w:rPr>
          <w:rFonts w:asciiTheme="minorHAnsi" w:hAnsiTheme="minorHAnsi"/>
        </w:rPr>
      </w:pPr>
    </w:p>
    <w:p w14:paraId="6E26C5A0" w14:textId="77777777" w:rsidR="00CD46A5" w:rsidRPr="00DC30B4" w:rsidRDefault="00CD46A5" w:rsidP="0051350B">
      <w:pPr>
        <w:rPr>
          <w:rFonts w:asciiTheme="minorHAnsi" w:hAnsiTheme="minorHAnsi"/>
        </w:rPr>
      </w:pPr>
      <w:proofErr w:type="gramStart"/>
      <w:r w:rsidRPr="00DC30B4">
        <w:rPr>
          <w:rFonts w:asciiTheme="minorHAnsi" w:hAnsiTheme="minorHAnsi"/>
        </w:rPr>
        <w:t>COMPONENTI</w:t>
      </w:r>
      <w:proofErr w:type="gramEnd"/>
      <w:r w:rsidRPr="00DC30B4">
        <w:rPr>
          <w:rFonts w:asciiTheme="minorHAnsi" w:hAnsiTheme="minorHAnsi"/>
        </w:rPr>
        <w:t xml:space="preserve"> ORGANISMO DI VIGILANZA, art. </w:t>
      </w:r>
      <w:proofErr w:type="gramStart"/>
      <w:r w:rsidRPr="00DC30B4">
        <w:rPr>
          <w:rFonts w:asciiTheme="minorHAnsi" w:hAnsiTheme="minorHAnsi"/>
        </w:rPr>
        <w:t>6 comma 1</w:t>
      </w:r>
      <w:proofErr w:type="gramEnd"/>
      <w:r w:rsidRPr="00DC30B4">
        <w:rPr>
          <w:rFonts w:asciiTheme="minorHAnsi" w:hAnsiTheme="minorHAnsi"/>
        </w:rPr>
        <w:t xml:space="preserve">, </w:t>
      </w:r>
      <w:proofErr w:type="spellStart"/>
      <w:r w:rsidRPr="00DC30B4">
        <w:rPr>
          <w:rFonts w:asciiTheme="minorHAnsi" w:hAnsiTheme="minorHAnsi"/>
        </w:rPr>
        <w:t>lett</w:t>
      </w:r>
      <w:proofErr w:type="spellEnd"/>
      <w:r w:rsidRPr="00DC30B4">
        <w:rPr>
          <w:rFonts w:asciiTheme="minorHAnsi" w:hAnsiTheme="minorHAnsi"/>
        </w:rPr>
        <w:t xml:space="preserve">. b) del </w:t>
      </w:r>
      <w:proofErr w:type="spellStart"/>
      <w:r w:rsidRPr="00DC30B4">
        <w:rPr>
          <w:rFonts w:asciiTheme="minorHAnsi" w:hAnsiTheme="minorHAnsi"/>
        </w:rPr>
        <w:t>D.Lgs</w:t>
      </w:r>
      <w:proofErr w:type="spellEnd"/>
      <w:r w:rsidRPr="00DC30B4">
        <w:rPr>
          <w:rFonts w:asciiTheme="minorHAnsi" w:hAnsiTheme="minorHAnsi"/>
        </w:rPr>
        <w:t xml:space="preserve"> 231/2001 (OVE PREVISTO)</w:t>
      </w:r>
    </w:p>
    <w:p w14:paraId="60787034" w14:textId="77777777" w:rsidR="00CD46A5" w:rsidRPr="00DC30B4"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DC30B4" w14:paraId="6064DD28" w14:textId="77777777">
        <w:tc>
          <w:tcPr>
            <w:tcW w:w="2444" w:type="dxa"/>
          </w:tcPr>
          <w:p w14:paraId="07755615" w14:textId="77777777" w:rsidR="00CD46A5" w:rsidRPr="00DC30B4" w:rsidRDefault="00CD46A5" w:rsidP="0051350B">
            <w:pPr>
              <w:rPr>
                <w:rFonts w:asciiTheme="minorHAnsi" w:hAnsiTheme="minorHAnsi"/>
              </w:rPr>
            </w:pPr>
            <w:r w:rsidRPr="00DC30B4">
              <w:rPr>
                <w:rFonts w:asciiTheme="minorHAnsi" w:hAnsiTheme="minorHAnsi"/>
              </w:rPr>
              <w:t>Cognome</w:t>
            </w:r>
          </w:p>
        </w:tc>
        <w:tc>
          <w:tcPr>
            <w:tcW w:w="2444" w:type="dxa"/>
          </w:tcPr>
          <w:p w14:paraId="3B741947" w14:textId="77777777" w:rsidR="00CD46A5" w:rsidRPr="00DC30B4" w:rsidRDefault="00CD46A5" w:rsidP="0051350B">
            <w:pPr>
              <w:rPr>
                <w:rFonts w:asciiTheme="minorHAnsi" w:hAnsiTheme="minorHAnsi"/>
              </w:rPr>
            </w:pPr>
            <w:r w:rsidRPr="00DC30B4">
              <w:rPr>
                <w:rFonts w:asciiTheme="minorHAnsi" w:hAnsiTheme="minorHAnsi"/>
              </w:rPr>
              <w:t xml:space="preserve">Nome </w:t>
            </w:r>
          </w:p>
        </w:tc>
        <w:tc>
          <w:tcPr>
            <w:tcW w:w="2445" w:type="dxa"/>
          </w:tcPr>
          <w:p w14:paraId="6FFA94BA" w14:textId="77777777" w:rsidR="00CD46A5" w:rsidRPr="00DC30B4" w:rsidRDefault="00CD46A5" w:rsidP="0051350B">
            <w:pPr>
              <w:rPr>
                <w:rFonts w:asciiTheme="minorHAnsi" w:hAnsiTheme="minorHAnsi"/>
              </w:rPr>
            </w:pPr>
            <w:r w:rsidRPr="00DC30B4">
              <w:rPr>
                <w:rFonts w:asciiTheme="minorHAnsi" w:hAnsiTheme="minorHAnsi"/>
              </w:rPr>
              <w:t>Luogo di nascita</w:t>
            </w:r>
          </w:p>
        </w:tc>
        <w:tc>
          <w:tcPr>
            <w:tcW w:w="2445" w:type="dxa"/>
          </w:tcPr>
          <w:p w14:paraId="7B289EE6" w14:textId="77777777" w:rsidR="00CD46A5" w:rsidRPr="00DC30B4" w:rsidRDefault="00CD46A5" w:rsidP="0051350B">
            <w:pPr>
              <w:rPr>
                <w:rFonts w:asciiTheme="minorHAnsi" w:hAnsiTheme="minorHAnsi"/>
              </w:rPr>
            </w:pPr>
            <w:r w:rsidRPr="00DC30B4">
              <w:rPr>
                <w:rFonts w:asciiTheme="minorHAnsi" w:hAnsiTheme="minorHAnsi"/>
              </w:rPr>
              <w:t>Carica</w:t>
            </w:r>
          </w:p>
        </w:tc>
      </w:tr>
      <w:tr w:rsidR="00CD46A5" w:rsidRPr="00DC30B4" w14:paraId="6CE279B9" w14:textId="77777777">
        <w:tc>
          <w:tcPr>
            <w:tcW w:w="2444" w:type="dxa"/>
          </w:tcPr>
          <w:p w14:paraId="18852E43" w14:textId="77777777" w:rsidR="00CD46A5" w:rsidRPr="00DC30B4" w:rsidRDefault="00CD46A5" w:rsidP="0051350B">
            <w:pPr>
              <w:rPr>
                <w:rFonts w:asciiTheme="minorHAnsi" w:hAnsiTheme="minorHAnsi"/>
              </w:rPr>
            </w:pPr>
          </w:p>
        </w:tc>
        <w:tc>
          <w:tcPr>
            <w:tcW w:w="2444" w:type="dxa"/>
          </w:tcPr>
          <w:p w14:paraId="484C74F0" w14:textId="77777777" w:rsidR="00CD46A5" w:rsidRPr="00DC30B4" w:rsidRDefault="00CD46A5" w:rsidP="0051350B">
            <w:pPr>
              <w:rPr>
                <w:rFonts w:asciiTheme="minorHAnsi" w:hAnsiTheme="minorHAnsi"/>
              </w:rPr>
            </w:pPr>
          </w:p>
        </w:tc>
        <w:tc>
          <w:tcPr>
            <w:tcW w:w="2445" w:type="dxa"/>
          </w:tcPr>
          <w:p w14:paraId="382F08A9" w14:textId="77777777" w:rsidR="00CD46A5" w:rsidRPr="00DC30B4" w:rsidRDefault="00CD46A5" w:rsidP="0051350B">
            <w:pPr>
              <w:rPr>
                <w:rFonts w:asciiTheme="minorHAnsi" w:hAnsiTheme="minorHAnsi"/>
              </w:rPr>
            </w:pPr>
          </w:p>
        </w:tc>
        <w:tc>
          <w:tcPr>
            <w:tcW w:w="2445" w:type="dxa"/>
          </w:tcPr>
          <w:p w14:paraId="7F6BFD54" w14:textId="77777777" w:rsidR="00CD46A5" w:rsidRPr="00DC30B4" w:rsidRDefault="00CD46A5" w:rsidP="0051350B">
            <w:pPr>
              <w:rPr>
                <w:rFonts w:asciiTheme="minorHAnsi" w:hAnsiTheme="minorHAnsi"/>
              </w:rPr>
            </w:pPr>
          </w:p>
        </w:tc>
      </w:tr>
      <w:tr w:rsidR="00CD46A5" w:rsidRPr="00DC30B4" w14:paraId="71E55125" w14:textId="77777777">
        <w:tc>
          <w:tcPr>
            <w:tcW w:w="2444" w:type="dxa"/>
          </w:tcPr>
          <w:p w14:paraId="476491F0" w14:textId="77777777" w:rsidR="00CD46A5" w:rsidRPr="00DC30B4" w:rsidRDefault="00CD46A5" w:rsidP="0051350B">
            <w:pPr>
              <w:rPr>
                <w:rFonts w:asciiTheme="minorHAnsi" w:hAnsiTheme="minorHAnsi"/>
              </w:rPr>
            </w:pPr>
          </w:p>
        </w:tc>
        <w:tc>
          <w:tcPr>
            <w:tcW w:w="2444" w:type="dxa"/>
          </w:tcPr>
          <w:p w14:paraId="783F7508" w14:textId="77777777" w:rsidR="00CD46A5" w:rsidRPr="00DC30B4" w:rsidRDefault="00CD46A5" w:rsidP="0051350B">
            <w:pPr>
              <w:rPr>
                <w:rFonts w:asciiTheme="minorHAnsi" w:hAnsiTheme="minorHAnsi"/>
              </w:rPr>
            </w:pPr>
          </w:p>
        </w:tc>
        <w:tc>
          <w:tcPr>
            <w:tcW w:w="2445" w:type="dxa"/>
          </w:tcPr>
          <w:p w14:paraId="3579B3BC" w14:textId="77777777" w:rsidR="00CD46A5" w:rsidRPr="00DC30B4" w:rsidRDefault="00CD46A5" w:rsidP="0051350B">
            <w:pPr>
              <w:rPr>
                <w:rFonts w:asciiTheme="minorHAnsi" w:hAnsiTheme="minorHAnsi"/>
              </w:rPr>
            </w:pPr>
          </w:p>
        </w:tc>
        <w:tc>
          <w:tcPr>
            <w:tcW w:w="2445" w:type="dxa"/>
          </w:tcPr>
          <w:p w14:paraId="18F108A5" w14:textId="77777777" w:rsidR="00CD46A5" w:rsidRPr="00DC30B4" w:rsidRDefault="00CD46A5" w:rsidP="0051350B">
            <w:pPr>
              <w:rPr>
                <w:rFonts w:asciiTheme="minorHAnsi" w:hAnsiTheme="minorHAnsi"/>
              </w:rPr>
            </w:pPr>
          </w:p>
        </w:tc>
      </w:tr>
      <w:tr w:rsidR="00CD46A5" w:rsidRPr="00DC30B4" w14:paraId="57A80799" w14:textId="77777777">
        <w:tc>
          <w:tcPr>
            <w:tcW w:w="2444" w:type="dxa"/>
          </w:tcPr>
          <w:p w14:paraId="0566E2EB" w14:textId="77777777" w:rsidR="00CD46A5" w:rsidRPr="00DC30B4" w:rsidRDefault="00CD46A5" w:rsidP="0051350B">
            <w:pPr>
              <w:rPr>
                <w:rFonts w:asciiTheme="minorHAnsi" w:hAnsiTheme="minorHAnsi"/>
              </w:rPr>
            </w:pPr>
          </w:p>
        </w:tc>
        <w:tc>
          <w:tcPr>
            <w:tcW w:w="2444" w:type="dxa"/>
          </w:tcPr>
          <w:p w14:paraId="571C0931" w14:textId="77777777" w:rsidR="00CD46A5" w:rsidRPr="00DC30B4" w:rsidRDefault="00CD46A5" w:rsidP="0051350B">
            <w:pPr>
              <w:rPr>
                <w:rFonts w:asciiTheme="minorHAnsi" w:hAnsiTheme="minorHAnsi"/>
              </w:rPr>
            </w:pPr>
          </w:p>
        </w:tc>
        <w:tc>
          <w:tcPr>
            <w:tcW w:w="2445" w:type="dxa"/>
          </w:tcPr>
          <w:p w14:paraId="69998300" w14:textId="77777777" w:rsidR="00CD46A5" w:rsidRPr="00DC30B4" w:rsidRDefault="00CD46A5" w:rsidP="0051350B">
            <w:pPr>
              <w:rPr>
                <w:rFonts w:asciiTheme="minorHAnsi" w:hAnsiTheme="minorHAnsi"/>
              </w:rPr>
            </w:pPr>
          </w:p>
        </w:tc>
        <w:tc>
          <w:tcPr>
            <w:tcW w:w="2445" w:type="dxa"/>
          </w:tcPr>
          <w:p w14:paraId="41438DE9" w14:textId="77777777" w:rsidR="00CD46A5" w:rsidRPr="00DC30B4" w:rsidRDefault="00CD46A5" w:rsidP="0051350B">
            <w:pPr>
              <w:rPr>
                <w:rFonts w:asciiTheme="minorHAnsi" w:hAnsiTheme="minorHAnsi"/>
              </w:rPr>
            </w:pPr>
          </w:p>
        </w:tc>
      </w:tr>
    </w:tbl>
    <w:p w14:paraId="64385E42" w14:textId="77777777" w:rsidR="00CD46A5" w:rsidRPr="00DC30B4" w:rsidRDefault="00CD46A5" w:rsidP="0051350B">
      <w:pPr>
        <w:rPr>
          <w:rFonts w:asciiTheme="minorHAnsi" w:hAnsiTheme="minorHAnsi"/>
        </w:rPr>
      </w:pPr>
    </w:p>
    <w:p w14:paraId="6184F679" w14:textId="77777777" w:rsidR="00CD46A5" w:rsidRPr="00DC30B4" w:rsidRDefault="00CD46A5" w:rsidP="0051350B">
      <w:pPr>
        <w:rPr>
          <w:rFonts w:asciiTheme="minorHAnsi" w:hAnsiTheme="minorHAnsi"/>
        </w:rPr>
      </w:pPr>
      <w:r w:rsidRPr="00DC30B4">
        <w:rPr>
          <w:rFonts w:asciiTheme="minorHAnsi" w:hAnsiTheme="minorHAnsi"/>
        </w:rPr>
        <w:t xml:space="preserve">Dichiara, altresì, che l’impresa </w:t>
      </w:r>
      <w:proofErr w:type="gramStart"/>
      <w:r w:rsidRPr="00DC30B4">
        <w:rPr>
          <w:rFonts w:asciiTheme="minorHAnsi" w:hAnsiTheme="minorHAnsi"/>
        </w:rPr>
        <w:t>gode del</w:t>
      </w:r>
      <w:proofErr w:type="gramEnd"/>
      <w:r w:rsidRPr="00DC30B4">
        <w:rPr>
          <w:rFonts w:asciiTheme="minorHAnsi" w:hAnsiTheme="minorHAnsi"/>
        </w:rPr>
        <w:t xml:space="preserve"> pieno e libero esercizio dei propri diritti, non è in stato di liquidazione, fallimento o concordato preventivo, non ha in corso alcuna procedura dalla legge fallimentare e tali procedure non si sono verificate nel quinquennio antecedente la data odierna. </w:t>
      </w:r>
    </w:p>
    <w:p w14:paraId="44F05A65" w14:textId="77777777" w:rsidR="00CD46A5" w:rsidRPr="00DC30B4" w:rsidRDefault="00CD46A5" w:rsidP="0051350B">
      <w:pPr>
        <w:rPr>
          <w:rFonts w:asciiTheme="minorHAnsi" w:hAnsiTheme="minorHAnsi" w:cs="Times"/>
          <w:lang w:eastAsia="en-US"/>
        </w:rPr>
      </w:pPr>
    </w:p>
    <w:p w14:paraId="53C8B7BF"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563DF92C"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228CDE35"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11356D33" w14:textId="77777777" w:rsidR="00CD46A5" w:rsidRPr="00DC30B4" w:rsidRDefault="00CD46A5" w:rsidP="0051350B">
      <w:pPr>
        <w:rPr>
          <w:rFonts w:asciiTheme="minorHAnsi" w:hAnsiTheme="minorHAnsi"/>
          <w:lang w:eastAsia="en-US"/>
        </w:rPr>
      </w:pPr>
    </w:p>
    <w:p w14:paraId="49AAFE1E"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3FE38E67"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17DAE687" w14:textId="77777777" w:rsidR="00CD46A5" w:rsidRPr="00DC30B4" w:rsidRDefault="00CD46A5" w:rsidP="0051350B">
      <w:pPr>
        <w:rPr>
          <w:rFonts w:asciiTheme="minorHAnsi" w:hAnsiTheme="minorHAnsi"/>
        </w:rPr>
      </w:pPr>
    </w:p>
    <w:p w14:paraId="43CA8C1B" w14:textId="77777777" w:rsidR="00CD46A5" w:rsidRPr="00DC30B4" w:rsidRDefault="00CD46A5" w:rsidP="0051350B">
      <w:pPr>
        <w:rPr>
          <w:rFonts w:asciiTheme="minorHAnsi" w:hAnsiTheme="minorHAnsi"/>
          <w:i/>
          <w:iCs/>
        </w:rPr>
      </w:pPr>
      <w:r w:rsidRPr="00DC30B4">
        <w:rPr>
          <w:rFonts w:asciiTheme="minorHAnsi" w:hAnsiTheme="minorHAnsi"/>
          <w:i/>
          <w:iCs/>
        </w:rPr>
        <w:t xml:space="preserve">Variazioni degli organi societari - I legali rappresentanti degli organismi societari, nel termine di trenta giorni dall'intervenuta modificazione dell'assetto societario o </w:t>
      </w:r>
      <w:proofErr w:type="gramStart"/>
      <w:r w:rsidRPr="00DC30B4">
        <w:rPr>
          <w:rFonts w:asciiTheme="minorHAnsi" w:hAnsiTheme="minorHAnsi"/>
          <w:i/>
          <w:iCs/>
        </w:rPr>
        <w:t>gestionale</w:t>
      </w:r>
      <w:proofErr w:type="gramEnd"/>
      <w:r w:rsidRPr="00DC30B4">
        <w:rPr>
          <w:rFonts w:asciiTheme="minorHAnsi" w:hAnsiTheme="minorHAnsi"/>
          <w:i/>
          <w:iCs/>
        </w:rPr>
        <w:t xml:space="preserv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w:t>
      </w:r>
      <w:proofErr w:type="gramStart"/>
      <w:r w:rsidRPr="00DC30B4">
        <w:rPr>
          <w:rFonts w:asciiTheme="minorHAnsi" w:hAnsiTheme="minorHAnsi"/>
          <w:i/>
          <w:iCs/>
        </w:rPr>
        <w:t>4</w:t>
      </w:r>
      <w:proofErr w:type="gramEnd"/>
      <w:r w:rsidRPr="00DC30B4">
        <w:rPr>
          <w:rFonts w:asciiTheme="minorHAnsi" w:hAnsiTheme="minorHAnsi"/>
          <w:i/>
          <w:iCs/>
        </w:rPr>
        <w:t xml:space="preserve"> del D. </w:t>
      </w:r>
      <w:proofErr w:type="spellStart"/>
      <w:r w:rsidRPr="00DC30B4">
        <w:rPr>
          <w:rFonts w:asciiTheme="minorHAnsi" w:hAnsiTheme="minorHAnsi"/>
          <w:i/>
          <w:iCs/>
        </w:rPr>
        <w:t>Lgs</w:t>
      </w:r>
      <w:proofErr w:type="spellEnd"/>
      <w:r w:rsidRPr="00DC30B4">
        <w:rPr>
          <w:rFonts w:asciiTheme="minorHAnsi" w:hAnsiTheme="minorHAnsi"/>
          <w:i/>
          <w:iCs/>
        </w:rPr>
        <w:t>. 159/2011.</w:t>
      </w:r>
    </w:p>
    <w:p w14:paraId="4C6DB117" w14:textId="77777777" w:rsidR="00CD46A5" w:rsidRPr="00DC30B4" w:rsidRDefault="00CD46A5" w:rsidP="0051350B">
      <w:pPr>
        <w:rPr>
          <w:rFonts w:asciiTheme="minorHAnsi" w:hAnsiTheme="minorHAnsi"/>
        </w:rPr>
      </w:pPr>
      <w:r w:rsidRPr="00DC30B4">
        <w:rPr>
          <w:rFonts w:asciiTheme="minorHAnsi" w:hAnsiTheme="minorHAnsi"/>
        </w:rPr>
        <w:br w:type="page"/>
      </w:r>
    </w:p>
    <w:p w14:paraId="272F8B8F"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Modello 6 A</w:t>
      </w:r>
    </w:p>
    <w:p w14:paraId="6609BC5F" w14:textId="77777777" w:rsidR="00CD46A5" w:rsidRPr="00DC30B4" w:rsidRDefault="00CD46A5" w:rsidP="0051350B">
      <w:pPr>
        <w:rPr>
          <w:rFonts w:asciiTheme="minorHAnsi" w:hAnsiTheme="minorHAnsi"/>
          <w:b/>
          <w:bCs/>
          <w:lang w:eastAsia="en-US"/>
        </w:rPr>
      </w:pPr>
    </w:p>
    <w:p w14:paraId="1E8C7709" w14:textId="77777777" w:rsidR="00CD46A5" w:rsidRPr="00DC30B4" w:rsidRDefault="00CD46A5" w:rsidP="0051350B">
      <w:pPr>
        <w:rPr>
          <w:rFonts w:asciiTheme="minorHAnsi" w:hAnsiTheme="minorHAnsi"/>
          <w:i/>
          <w:iCs/>
        </w:rPr>
      </w:pPr>
      <w:r w:rsidRPr="00DC30B4">
        <w:rPr>
          <w:rFonts w:asciiTheme="minorHAnsi" w:hAnsiTheme="minorHAnsi"/>
          <w:i/>
          <w:iCs/>
        </w:rPr>
        <w:t xml:space="preserve">Documentazione necessaria ai fini della richiesta alla prefettura competente </w:t>
      </w:r>
      <w:proofErr w:type="gramStart"/>
      <w:r w:rsidRPr="00DC30B4">
        <w:rPr>
          <w:rFonts w:asciiTheme="minorHAnsi" w:hAnsiTheme="minorHAnsi"/>
          <w:i/>
          <w:iCs/>
        </w:rPr>
        <w:t xml:space="preserve">di </w:t>
      </w:r>
      <w:proofErr w:type="gramEnd"/>
      <w:r w:rsidRPr="00DC30B4">
        <w:rPr>
          <w:rFonts w:asciiTheme="minorHAnsi" w:hAnsiTheme="minorHAnsi"/>
          <w:i/>
          <w:iCs/>
        </w:rPr>
        <w:t>informazione antimafia</w:t>
      </w:r>
    </w:p>
    <w:p w14:paraId="0DBF44AD" w14:textId="77777777" w:rsidR="00CD46A5" w:rsidRPr="00DC30B4" w:rsidRDefault="00CD46A5" w:rsidP="0051350B">
      <w:pPr>
        <w:rPr>
          <w:rFonts w:asciiTheme="minorHAnsi" w:hAnsiTheme="minorHAnsi"/>
        </w:rPr>
      </w:pPr>
    </w:p>
    <w:p w14:paraId="7DBA615C"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DICHIARAZIONE SOSTITUTIVA DI CERTIFICAZIONE</w:t>
      </w:r>
    </w:p>
    <w:p w14:paraId="7235EF52" w14:textId="77777777" w:rsidR="00CD46A5" w:rsidRPr="00DC30B4" w:rsidRDefault="00CD46A5" w:rsidP="0051350B">
      <w:pPr>
        <w:jc w:val="center"/>
        <w:rPr>
          <w:rFonts w:asciiTheme="minorHAnsi" w:hAnsiTheme="minorHAnsi"/>
        </w:rPr>
      </w:pPr>
      <w:r w:rsidRPr="00DC30B4">
        <w:rPr>
          <w:rFonts w:asciiTheme="minorHAnsi" w:hAnsiTheme="minorHAnsi"/>
        </w:rPr>
        <w:t xml:space="preserve"> </w:t>
      </w:r>
      <w:proofErr w:type="gramStart"/>
      <w:r w:rsidRPr="00DC30B4">
        <w:rPr>
          <w:rFonts w:asciiTheme="minorHAnsi" w:hAnsiTheme="minorHAnsi"/>
        </w:rPr>
        <w:t>(Testo unico delle disposizioni legislative e regolamentari in materia di documentazione amministrativa, DPR n. 445/2000)</w:t>
      </w:r>
      <w:proofErr w:type="gramEnd"/>
    </w:p>
    <w:p w14:paraId="1A2B0205" w14:textId="77777777" w:rsidR="00CD46A5" w:rsidRPr="00DC30B4"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DC30B4" w14:paraId="1FFADD9C" w14:textId="77777777">
        <w:tc>
          <w:tcPr>
            <w:tcW w:w="1089" w:type="dxa"/>
          </w:tcPr>
          <w:p w14:paraId="7EF93C93"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3A95CD89"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76145F2B" w14:textId="77777777" w:rsidR="00CD46A5" w:rsidRPr="00DC30B4" w:rsidRDefault="00CD46A5" w:rsidP="0051350B">
      <w:pPr>
        <w:rPr>
          <w:rFonts w:asciiTheme="minorHAnsi" w:hAnsiTheme="minorHAnsi"/>
        </w:rPr>
      </w:pPr>
    </w:p>
    <w:p w14:paraId="0693E8FD"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735DE8D4" w14:textId="77777777" w:rsidR="00CD46A5" w:rsidRPr="00DC30B4" w:rsidRDefault="00CD46A5" w:rsidP="0051350B">
      <w:pPr>
        <w:rPr>
          <w:rFonts w:asciiTheme="minorHAnsi" w:hAnsiTheme="minorHAnsi"/>
        </w:rPr>
      </w:pPr>
    </w:p>
    <w:p w14:paraId="74BA12AF"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216BC594" w14:textId="77777777" w:rsidR="00CD46A5" w:rsidRPr="00DC30B4" w:rsidRDefault="00CD46A5" w:rsidP="0051350B">
      <w:pPr>
        <w:rPr>
          <w:rFonts w:asciiTheme="minorHAnsi" w:hAnsiTheme="minorHAnsi"/>
        </w:rPr>
      </w:pPr>
    </w:p>
    <w:p w14:paraId="3E8777F0" w14:textId="77777777" w:rsidR="00CD46A5" w:rsidRPr="00DC30B4" w:rsidRDefault="00CD46A5" w:rsidP="0051350B">
      <w:pPr>
        <w:rPr>
          <w:rFonts w:asciiTheme="minorHAnsi" w:hAnsiTheme="minorHAnsi"/>
        </w:rPr>
      </w:pPr>
      <w:r w:rsidRPr="00DC30B4">
        <w:rPr>
          <w:rFonts w:asciiTheme="minorHAnsi" w:hAnsiTheme="minorHAnsi"/>
        </w:rPr>
        <w:t xml:space="preserve">ai sensi </w:t>
      </w:r>
      <w:proofErr w:type="gramStart"/>
      <w:r w:rsidRPr="00DC30B4">
        <w:rPr>
          <w:rFonts w:asciiTheme="minorHAnsi" w:hAnsiTheme="minorHAnsi"/>
        </w:rPr>
        <w:t xml:space="preserve">dell’ </w:t>
      </w:r>
      <w:proofErr w:type="gramEnd"/>
      <w:r w:rsidRPr="00DC30B4">
        <w:rPr>
          <w:rFonts w:asciiTheme="minorHAnsi" w:hAnsiTheme="minorHAnsi"/>
        </w:rPr>
        <w:t xml:space="preserve">art. 85, comma </w:t>
      </w:r>
      <w:proofErr w:type="gramStart"/>
      <w:r w:rsidRPr="00DC30B4">
        <w:rPr>
          <w:rFonts w:asciiTheme="minorHAnsi" w:hAnsiTheme="minorHAnsi"/>
        </w:rPr>
        <w:t>3</w:t>
      </w:r>
      <w:proofErr w:type="gramEnd"/>
      <w:r w:rsidRPr="00DC30B4">
        <w:rPr>
          <w:rFonts w:asciiTheme="minorHAnsi" w:hAnsiTheme="minorHAnsi"/>
        </w:rPr>
        <w:t xml:space="preserve"> del </w:t>
      </w:r>
      <w:proofErr w:type="spellStart"/>
      <w:r w:rsidRPr="00DC30B4">
        <w:rPr>
          <w:rFonts w:asciiTheme="minorHAnsi" w:hAnsiTheme="minorHAnsi"/>
        </w:rPr>
        <w:t>D.Lgs</w:t>
      </w:r>
      <w:proofErr w:type="spellEnd"/>
      <w:r w:rsidRPr="00DC30B4">
        <w:rPr>
          <w:rFonts w:asciiTheme="minorHAnsi" w:hAnsiTheme="minorHAnsi"/>
        </w:rPr>
        <w:t xml:space="preserve"> 159/2011 di avere i seguenti familiari conviventi di maggiore età (*):</w:t>
      </w:r>
    </w:p>
    <w:p w14:paraId="6E10FC5D" w14:textId="77777777" w:rsidR="00CD46A5" w:rsidRPr="00DC30B4"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DC30B4">
        <w:rPr>
          <w:rFonts w:asciiTheme="minorHAnsi" w:hAnsiTheme="minorHAnsi"/>
          <w:sz w:val="24"/>
          <w:szCs w:val="24"/>
        </w:rPr>
        <w:t>Nome______________ Cognome____________ Luogo e data di nascita_____________</w:t>
      </w:r>
    </w:p>
    <w:p w14:paraId="1CAE753F" w14:textId="77777777" w:rsidR="00CD46A5" w:rsidRPr="00DC30B4"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DC30B4">
        <w:rPr>
          <w:rFonts w:asciiTheme="minorHAnsi" w:hAnsiTheme="minorHAnsi"/>
          <w:sz w:val="24"/>
          <w:szCs w:val="24"/>
        </w:rPr>
        <w:t>Nome______________ Cognome____________ Luogo e data di nascita_____________</w:t>
      </w:r>
    </w:p>
    <w:p w14:paraId="6BD4B64B" w14:textId="77777777" w:rsidR="00CD46A5" w:rsidRPr="00DC30B4"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DC30B4">
        <w:rPr>
          <w:rFonts w:asciiTheme="minorHAnsi" w:hAnsiTheme="minorHAnsi"/>
          <w:sz w:val="24"/>
          <w:szCs w:val="24"/>
        </w:rPr>
        <w:t>Nome______________ Cognome____________ Luogo e data di nascita_____________</w:t>
      </w:r>
    </w:p>
    <w:p w14:paraId="5A62553A" w14:textId="77777777" w:rsidR="00CD46A5" w:rsidRPr="00DC30B4" w:rsidRDefault="00CD46A5" w:rsidP="0051350B">
      <w:pPr>
        <w:rPr>
          <w:rFonts w:asciiTheme="minorHAnsi" w:hAnsiTheme="minorHAnsi"/>
        </w:rPr>
      </w:pPr>
    </w:p>
    <w:p w14:paraId="096C8730" w14:textId="77777777" w:rsidR="00CD46A5" w:rsidRPr="00DC30B4" w:rsidRDefault="00CD46A5" w:rsidP="0051350B">
      <w:pPr>
        <w:rPr>
          <w:rFonts w:asciiTheme="minorHAnsi" w:hAnsiTheme="minorHAnsi"/>
        </w:rPr>
      </w:pPr>
      <w:r w:rsidRPr="00DC30B4">
        <w:rPr>
          <w:rFonts w:asciiTheme="minorHAnsi" w:hAnsiTheme="minorHAnsi"/>
        </w:rPr>
        <w:t>Il/</w:t>
      </w:r>
      <w:proofErr w:type="gramStart"/>
      <w:r w:rsidRPr="00DC30B4">
        <w:rPr>
          <w:rFonts w:asciiTheme="minorHAnsi" w:hAnsiTheme="minorHAnsi"/>
        </w:rPr>
        <w:t>la</w:t>
      </w:r>
      <w:proofErr w:type="gramEnd"/>
      <w:r w:rsidRPr="00DC30B4">
        <w:rPr>
          <w:rFonts w:asciiTheme="minorHAnsi" w:hAnsiTheme="minorHAnsi"/>
        </w:rPr>
        <w:t xml:space="preserve"> sottoscritto/a dichiara inoltre di essere informato/a, ai sensi del </w:t>
      </w:r>
      <w:proofErr w:type="spellStart"/>
      <w:r w:rsidRPr="00DC30B4">
        <w:rPr>
          <w:rFonts w:asciiTheme="minorHAnsi" w:hAnsiTheme="minorHAnsi"/>
        </w:rPr>
        <w:t>D.Lgs.</w:t>
      </w:r>
      <w:proofErr w:type="spellEnd"/>
      <w:r w:rsidRPr="00DC30B4">
        <w:rPr>
          <w:rFonts w:asciiTheme="minorHAnsi" w:hAnsiTheme="minorHAnsi"/>
        </w:rPr>
        <w:t xml:space="preserve"> n. 196/2003 (codice in materia di protezione di dati personali) che i dati personali raccolti saranno trattati, anche con strumenti informatici, esclusivamente nell’ambito del procedimento per il quale la presente dichiarazione viene resa.</w:t>
      </w:r>
    </w:p>
    <w:p w14:paraId="238AEC3E" w14:textId="77777777" w:rsidR="00CD46A5" w:rsidRPr="00DC30B4" w:rsidRDefault="00CD46A5" w:rsidP="0051350B">
      <w:pPr>
        <w:rPr>
          <w:rFonts w:asciiTheme="minorHAnsi" w:hAnsiTheme="minorHAnsi" w:cs="Times"/>
          <w:lang w:eastAsia="en-US"/>
        </w:rPr>
      </w:pPr>
    </w:p>
    <w:p w14:paraId="2395DC05"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472668F5"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2795613D"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28C019A8" w14:textId="77777777" w:rsidR="00CD46A5" w:rsidRPr="00DC30B4" w:rsidRDefault="00CD46A5" w:rsidP="0051350B">
      <w:pPr>
        <w:rPr>
          <w:rFonts w:asciiTheme="minorHAnsi" w:hAnsiTheme="minorHAnsi"/>
          <w:lang w:eastAsia="en-US"/>
        </w:rPr>
      </w:pPr>
    </w:p>
    <w:p w14:paraId="6CA51A38"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14EBCE88"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355EF85F" w14:textId="77777777" w:rsidR="00CD46A5" w:rsidRPr="00DC30B4" w:rsidRDefault="00CD46A5" w:rsidP="0051350B">
      <w:pPr>
        <w:rPr>
          <w:rFonts w:asciiTheme="minorHAnsi" w:hAnsiTheme="minorHAnsi"/>
        </w:rPr>
      </w:pPr>
    </w:p>
    <w:p w14:paraId="176B1A7F" w14:textId="77777777" w:rsidR="00CD46A5" w:rsidRPr="00DC30B4" w:rsidRDefault="00CD46A5" w:rsidP="0051350B">
      <w:pPr>
        <w:rPr>
          <w:rFonts w:asciiTheme="minorHAnsi" w:hAnsiTheme="minorHAnsi"/>
          <w:b/>
          <w:bCs/>
        </w:rPr>
      </w:pPr>
      <w:r w:rsidRPr="00DC30B4">
        <w:rPr>
          <w:rFonts w:asciiTheme="minorHAnsi" w:hAnsiTheme="minorHAnsi"/>
          <w:b/>
          <w:bCs/>
        </w:rPr>
        <w:t>Nota bene</w:t>
      </w:r>
    </w:p>
    <w:p w14:paraId="02E446A4" w14:textId="77777777" w:rsidR="00CD46A5" w:rsidRPr="00DC30B4" w:rsidRDefault="00CD46A5" w:rsidP="0051350B">
      <w:pPr>
        <w:rPr>
          <w:rFonts w:asciiTheme="minorHAnsi" w:hAnsiTheme="minorHAnsi"/>
        </w:rPr>
      </w:pPr>
    </w:p>
    <w:p w14:paraId="0A76C684" w14:textId="77777777" w:rsidR="00CD46A5" w:rsidRPr="00DC30B4" w:rsidRDefault="00CD46A5" w:rsidP="0051350B">
      <w:pPr>
        <w:rPr>
          <w:rFonts w:asciiTheme="minorHAnsi" w:hAnsiTheme="minorHAnsi"/>
        </w:rPr>
      </w:pPr>
      <w:r w:rsidRPr="00DC30B4">
        <w:rPr>
          <w:rFonts w:asciiTheme="minorHAnsi" w:hAnsiTheme="minorHAnsi"/>
        </w:rPr>
        <w:t xml:space="preserve">La presente dichiarazione deve essere compilata esclusivamente in formato Word o in stampatello. </w:t>
      </w:r>
    </w:p>
    <w:p w14:paraId="09AA6DA1" w14:textId="77777777" w:rsidR="00CD46A5" w:rsidRPr="00DC30B4" w:rsidRDefault="00CD46A5" w:rsidP="0051350B">
      <w:pPr>
        <w:rPr>
          <w:rFonts w:asciiTheme="minorHAnsi" w:hAnsiTheme="minorHAnsi"/>
        </w:rPr>
      </w:pPr>
      <w:proofErr w:type="gramStart"/>
      <w:r w:rsidRPr="00DC30B4">
        <w:rPr>
          <w:rFonts w:asciiTheme="minorHAnsi" w:hAnsiTheme="minorHAnsi"/>
        </w:rPr>
        <w:lastRenderedPageBreak/>
        <w:t>(*</w:t>
      </w:r>
      <w:proofErr w:type="gramEnd"/>
      <w:r w:rsidRPr="00DC30B4">
        <w:rPr>
          <w:rFonts w:asciiTheme="minorHAnsi" w:hAnsiTheme="minorHAnsi"/>
        </w:rPr>
        <w:t xml:space="preserve">) Per “familiari conviventi” si intendono “chiunque conviva” con i soggetti di cui all’art. 85 del </w:t>
      </w:r>
      <w:proofErr w:type="spellStart"/>
      <w:proofErr w:type="gramStart"/>
      <w:r w:rsidRPr="00DC30B4">
        <w:rPr>
          <w:rFonts w:asciiTheme="minorHAnsi" w:hAnsiTheme="minorHAnsi"/>
        </w:rPr>
        <w:t>D.Lgs</w:t>
      </w:r>
      <w:proofErr w:type="spellEnd"/>
      <w:proofErr w:type="gramEnd"/>
      <w:r w:rsidRPr="00DC30B4">
        <w:rPr>
          <w:rFonts w:asciiTheme="minorHAnsi" w:hAnsiTheme="minorHAnsi"/>
        </w:rPr>
        <w:t xml:space="preserve"> 159/2011, purché maggiorenni.</w:t>
      </w:r>
    </w:p>
    <w:p w14:paraId="6A3C8262" w14:textId="77777777" w:rsidR="00CD46A5" w:rsidRPr="00DC30B4" w:rsidRDefault="00CD46A5" w:rsidP="0051350B">
      <w:pPr>
        <w:rPr>
          <w:rFonts w:asciiTheme="minorHAnsi" w:hAnsiTheme="minorHAnsi"/>
        </w:rPr>
      </w:pPr>
      <w:proofErr w:type="gramStart"/>
      <w:r w:rsidRPr="00DC30B4">
        <w:rPr>
          <w:rFonts w:asciiTheme="minorHAnsi" w:hAnsiTheme="minorHAnsi"/>
        </w:rPr>
        <w:t>(*</w:t>
      </w:r>
      <w:proofErr w:type="gramEnd"/>
      <w:r w:rsidRPr="00DC30B4">
        <w:rPr>
          <w:rFonts w:asciiTheme="minorHAnsi" w:hAnsiTheme="minorHAnsi"/>
        </w:rPr>
        <w:t xml:space="preserve">*) La dichiarazione sostitutiva va redatta da tutti i soggetti di cui all’art. 85 del </w:t>
      </w:r>
      <w:proofErr w:type="spellStart"/>
      <w:proofErr w:type="gramStart"/>
      <w:r w:rsidRPr="00DC30B4">
        <w:rPr>
          <w:rFonts w:asciiTheme="minorHAnsi" w:hAnsiTheme="minorHAnsi"/>
        </w:rPr>
        <w:t>D.Lgs</w:t>
      </w:r>
      <w:proofErr w:type="spellEnd"/>
      <w:proofErr w:type="gramEnd"/>
      <w:r w:rsidRPr="00DC30B4">
        <w:rPr>
          <w:rFonts w:asciiTheme="minorHAnsi" w:hAnsiTheme="minorHAnsi"/>
        </w:rPr>
        <w:t xml:space="preserve"> 159/2011.</w:t>
      </w:r>
    </w:p>
    <w:p w14:paraId="2E62D06F" w14:textId="77777777" w:rsidR="00CD46A5" w:rsidRPr="00DC30B4" w:rsidRDefault="00CD46A5" w:rsidP="0051350B">
      <w:pPr>
        <w:rPr>
          <w:rFonts w:asciiTheme="minorHAnsi" w:hAnsiTheme="minorHAnsi"/>
        </w:rPr>
      </w:pPr>
    </w:p>
    <w:p w14:paraId="1FE2F550" w14:textId="77777777" w:rsidR="00CD46A5" w:rsidRPr="00DC30B4" w:rsidRDefault="00CD46A5" w:rsidP="0051350B">
      <w:pPr>
        <w:rPr>
          <w:rFonts w:asciiTheme="minorHAnsi" w:hAnsiTheme="minorHAnsi"/>
        </w:rPr>
      </w:pPr>
      <w:proofErr w:type="gramStart"/>
      <w:r w:rsidRPr="00DC30B4">
        <w:rPr>
          <w:rFonts w:asciiTheme="minorHAnsi" w:hAnsiTheme="minorHAnsi"/>
        </w:rPr>
        <w:t>A</w:t>
      </w:r>
      <w:proofErr w:type="gramEnd"/>
      <w:r w:rsidRPr="00DC30B4">
        <w:rPr>
          <w:rFonts w:asciiTheme="minorHAnsi" w:hAnsiTheme="minorHAnsi"/>
        </w:rPr>
        <w:t xml:space="preserve"> seguito dei nuovi controlli antimafia introdotti dal </w:t>
      </w:r>
      <w:proofErr w:type="spellStart"/>
      <w:r w:rsidRPr="00DC30B4">
        <w:rPr>
          <w:rFonts w:asciiTheme="minorHAnsi" w:hAnsiTheme="minorHAnsi"/>
        </w:rPr>
        <w:t>D.Lgs.</w:t>
      </w:r>
      <w:proofErr w:type="spellEnd"/>
      <w:r w:rsidRPr="00DC30B4">
        <w:rPr>
          <w:rFonts w:asciiTheme="minorHAnsi" w:hAnsiTheme="minorHAnsi"/>
        </w:rPr>
        <w:t xml:space="preserve"> n. 159/2011 e successive modifiche e correzioni (</w:t>
      </w:r>
      <w:proofErr w:type="spellStart"/>
      <w:r w:rsidRPr="00DC30B4">
        <w:rPr>
          <w:rFonts w:asciiTheme="minorHAnsi" w:hAnsiTheme="minorHAnsi"/>
        </w:rPr>
        <w:t>D.Lgs.</w:t>
      </w:r>
      <w:proofErr w:type="spellEnd"/>
      <w:r w:rsidRPr="00DC30B4">
        <w:rPr>
          <w:rFonts w:asciiTheme="minorHAnsi" w:hAnsiTheme="minorHAnsi"/>
        </w:rPr>
        <w:t xml:space="preserve"> 218/2012) si elencano di seguito i soggetti da sottoporre a controllo, con riferimento ai tipi di società e che dovranno presentare le singole autocertificazioni.</w:t>
      </w:r>
    </w:p>
    <w:p w14:paraId="60E9C05F" w14:textId="77777777" w:rsidR="00CD46A5" w:rsidRPr="00DC30B4"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DC30B4" w14:paraId="6C6CE188" w14:textId="77777777">
        <w:trPr>
          <w:cantSplit/>
        </w:trPr>
        <w:tc>
          <w:tcPr>
            <w:tcW w:w="3227" w:type="dxa"/>
          </w:tcPr>
          <w:p w14:paraId="0285F334" w14:textId="77777777" w:rsidR="00CD46A5" w:rsidRPr="00DC30B4" w:rsidRDefault="00CD46A5" w:rsidP="0051350B">
            <w:pPr>
              <w:rPr>
                <w:rFonts w:asciiTheme="minorHAnsi" w:hAnsiTheme="minorHAnsi"/>
              </w:rPr>
            </w:pPr>
          </w:p>
        </w:tc>
        <w:tc>
          <w:tcPr>
            <w:tcW w:w="6804" w:type="dxa"/>
          </w:tcPr>
          <w:p w14:paraId="67CFBA93" w14:textId="77777777" w:rsidR="00CD46A5" w:rsidRPr="00DC30B4" w:rsidRDefault="00CD46A5" w:rsidP="0051350B">
            <w:pPr>
              <w:rPr>
                <w:rFonts w:asciiTheme="minorHAnsi" w:hAnsiTheme="minorHAnsi"/>
              </w:rPr>
            </w:pPr>
          </w:p>
          <w:p w14:paraId="27358B73" w14:textId="77777777" w:rsidR="00CD46A5" w:rsidRPr="00DC30B4" w:rsidRDefault="00CD46A5" w:rsidP="0051350B">
            <w:pPr>
              <w:rPr>
                <w:rFonts w:asciiTheme="minorHAnsi" w:hAnsiTheme="minorHAnsi"/>
              </w:rPr>
            </w:pPr>
            <w:r w:rsidRPr="00DC30B4">
              <w:rPr>
                <w:rFonts w:asciiTheme="minorHAnsi" w:hAnsiTheme="minorHAnsi"/>
              </w:rPr>
              <w:t xml:space="preserve">Art. 85 del </w:t>
            </w:r>
            <w:proofErr w:type="spellStart"/>
            <w:r w:rsidRPr="00DC30B4">
              <w:rPr>
                <w:rFonts w:asciiTheme="minorHAnsi" w:hAnsiTheme="minorHAnsi"/>
              </w:rPr>
              <w:t>D.Lgs.</w:t>
            </w:r>
            <w:proofErr w:type="spellEnd"/>
            <w:r w:rsidRPr="00DC30B4">
              <w:rPr>
                <w:rFonts w:asciiTheme="minorHAnsi" w:hAnsiTheme="minorHAnsi"/>
              </w:rPr>
              <w:t xml:space="preserve"> 159/2011</w:t>
            </w:r>
          </w:p>
          <w:p w14:paraId="4C33706D" w14:textId="77777777" w:rsidR="00CD46A5" w:rsidRPr="00DC30B4" w:rsidRDefault="00CD46A5" w:rsidP="0051350B">
            <w:pPr>
              <w:rPr>
                <w:rFonts w:asciiTheme="minorHAnsi" w:hAnsiTheme="minorHAnsi"/>
              </w:rPr>
            </w:pPr>
          </w:p>
        </w:tc>
      </w:tr>
      <w:tr w:rsidR="00CD46A5" w:rsidRPr="00DC30B4" w14:paraId="7225017A" w14:textId="77777777">
        <w:trPr>
          <w:cantSplit/>
        </w:trPr>
        <w:tc>
          <w:tcPr>
            <w:tcW w:w="3227" w:type="dxa"/>
          </w:tcPr>
          <w:p w14:paraId="281519BD" w14:textId="77777777" w:rsidR="00CD46A5" w:rsidRPr="00DC30B4" w:rsidRDefault="00CD46A5" w:rsidP="0051350B">
            <w:pPr>
              <w:rPr>
                <w:rFonts w:asciiTheme="minorHAnsi" w:hAnsiTheme="minorHAnsi"/>
              </w:rPr>
            </w:pPr>
            <w:r w:rsidRPr="00DC30B4">
              <w:rPr>
                <w:rFonts w:asciiTheme="minorHAnsi" w:hAnsiTheme="minorHAnsi"/>
              </w:rPr>
              <w:t>Impresa individuale</w:t>
            </w:r>
          </w:p>
        </w:tc>
        <w:tc>
          <w:tcPr>
            <w:tcW w:w="6804" w:type="dxa"/>
          </w:tcPr>
          <w:p w14:paraId="4C8940E6" w14:textId="77777777" w:rsidR="00CD46A5" w:rsidRPr="00DC30B4" w:rsidRDefault="00CD46A5" w:rsidP="0051350B">
            <w:pPr>
              <w:rPr>
                <w:rFonts w:asciiTheme="minorHAnsi" w:hAnsiTheme="minorHAnsi"/>
              </w:rPr>
            </w:pPr>
            <w:proofErr w:type="gramStart"/>
            <w:r w:rsidRPr="00DC30B4">
              <w:rPr>
                <w:rFonts w:asciiTheme="minorHAnsi" w:hAnsiTheme="minorHAnsi"/>
              </w:rPr>
              <w:t>titolare</w:t>
            </w:r>
            <w:proofErr w:type="gramEnd"/>
            <w:r w:rsidRPr="00DC30B4">
              <w:rPr>
                <w:rFonts w:asciiTheme="minorHAnsi" w:hAnsiTheme="minorHAnsi"/>
              </w:rPr>
              <w:t xml:space="preserve"> dell’impresa </w:t>
            </w:r>
          </w:p>
          <w:p w14:paraId="488B9E35"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2F412B40"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 e 2 </w:t>
            </w:r>
          </w:p>
        </w:tc>
      </w:tr>
      <w:tr w:rsidR="00CD46A5" w:rsidRPr="00DC30B4" w14:paraId="6449C3BD" w14:textId="77777777">
        <w:trPr>
          <w:cantSplit/>
        </w:trPr>
        <w:tc>
          <w:tcPr>
            <w:tcW w:w="3227" w:type="dxa"/>
          </w:tcPr>
          <w:p w14:paraId="10B68D40" w14:textId="77777777" w:rsidR="00CD46A5" w:rsidRPr="00DC30B4" w:rsidRDefault="00CD46A5" w:rsidP="0051350B">
            <w:pPr>
              <w:rPr>
                <w:rFonts w:asciiTheme="minorHAnsi" w:hAnsiTheme="minorHAnsi"/>
              </w:rPr>
            </w:pPr>
            <w:r w:rsidRPr="00DC30B4">
              <w:rPr>
                <w:rFonts w:asciiTheme="minorHAnsi" w:hAnsiTheme="minorHAnsi"/>
              </w:rPr>
              <w:t>Associazioni</w:t>
            </w:r>
          </w:p>
          <w:p w14:paraId="46558154" w14:textId="77777777" w:rsidR="00CD46A5" w:rsidRPr="00DC30B4" w:rsidRDefault="00CD46A5" w:rsidP="0051350B">
            <w:pPr>
              <w:rPr>
                <w:rFonts w:asciiTheme="minorHAnsi" w:hAnsiTheme="minorHAnsi"/>
              </w:rPr>
            </w:pPr>
          </w:p>
        </w:tc>
        <w:tc>
          <w:tcPr>
            <w:tcW w:w="6804" w:type="dxa"/>
          </w:tcPr>
          <w:p w14:paraId="594F4C61" w14:textId="77777777" w:rsidR="00CD46A5" w:rsidRPr="00DC30B4" w:rsidRDefault="00CD46A5" w:rsidP="0051350B">
            <w:pPr>
              <w:rPr>
                <w:rFonts w:asciiTheme="minorHAnsi" w:hAnsiTheme="minorHAnsi"/>
              </w:rPr>
            </w:pPr>
            <w:r w:rsidRPr="00DC30B4">
              <w:rPr>
                <w:rFonts w:asciiTheme="minorHAnsi" w:hAnsiTheme="minorHAnsi"/>
              </w:rPr>
              <w:t>legali rappresentanti</w:t>
            </w:r>
          </w:p>
          <w:p w14:paraId="52320F69"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dei revisori dei conti o sindacale (se previsti)</w:t>
            </w:r>
          </w:p>
          <w:p w14:paraId="658617BE"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al punto 1 e 2</w:t>
            </w:r>
          </w:p>
        </w:tc>
      </w:tr>
      <w:tr w:rsidR="00CD46A5" w:rsidRPr="00DC30B4" w14:paraId="26BD9446" w14:textId="77777777">
        <w:trPr>
          <w:cantSplit/>
        </w:trPr>
        <w:tc>
          <w:tcPr>
            <w:tcW w:w="3227" w:type="dxa"/>
          </w:tcPr>
          <w:p w14:paraId="7CE72331" w14:textId="77777777" w:rsidR="00CD46A5" w:rsidRPr="00DC30B4" w:rsidRDefault="00CD46A5" w:rsidP="0051350B">
            <w:pPr>
              <w:rPr>
                <w:rFonts w:asciiTheme="minorHAnsi" w:hAnsiTheme="minorHAnsi"/>
              </w:rPr>
            </w:pPr>
            <w:r w:rsidRPr="00DC30B4">
              <w:rPr>
                <w:rFonts w:asciiTheme="minorHAnsi" w:hAnsiTheme="minorHAnsi"/>
              </w:rPr>
              <w:t>Società di capitali o cooperative</w:t>
            </w:r>
          </w:p>
        </w:tc>
        <w:tc>
          <w:tcPr>
            <w:tcW w:w="6804" w:type="dxa"/>
          </w:tcPr>
          <w:p w14:paraId="4A3E0077" w14:textId="77777777" w:rsidR="00CD46A5" w:rsidRPr="00DC30B4" w:rsidRDefault="00CD46A5" w:rsidP="0051350B">
            <w:pPr>
              <w:rPr>
                <w:rFonts w:asciiTheme="minorHAnsi" w:hAnsiTheme="minorHAnsi"/>
              </w:rPr>
            </w:pPr>
            <w:r w:rsidRPr="00DC30B4">
              <w:rPr>
                <w:rFonts w:asciiTheme="minorHAnsi" w:hAnsiTheme="minorHAnsi"/>
              </w:rPr>
              <w:t xml:space="preserve">legale rappresentante </w:t>
            </w:r>
          </w:p>
          <w:p w14:paraId="47A4C433" w14:textId="77777777" w:rsidR="00CD46A5" w:rsidRPr="00DC30B4" w:rsidRDefault="00CD46A5" w:rsidP="0051350B">
            <w:pPr>
              <w:rPr>
                <w:rFonts w:asciiTheme="minorHAnsi" w:hAnsiTheme="minorHAnsi"/>
              </w:rPr>
            </w:pPr>
            <w:proofErr w:type="gramStart"/>
            <w:r w:rsidRPr="00DC30B4">
              <w:rPr>
                <w:rFonts w:asciiTheme="minorHAnsi" w:hAnsiTheme="minorHAnsi"/>
              </w:rPr>
              <w:t>amministratori</w:t>
            </w:r>
            <w:proofErr w:type="gramEnd"/>
          </w:p>
          <w:p w14:paraId="1707B2BE"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1D60F12D"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w:t>
            </w:r>
          </w:p>
          <w:p w14:paraId="2B111022" w14:textId="77777777" w:rsidR="00CD46A5" w:rsidRPr="00DC30B4" w:rsidRDefault="00CD46A5" w:rsidP="0051350B">
            <w:pPr>
              <w:rPr>
                <w:rFonts w:asciiTheme="minorHAnsi" w:hAnsiTheme="minorHAnsi"/>
              </w:rPr>
            </w:pPr>
            <w:proofErr w:type="gramStart"/>
            <w:r w:rsidRPr="00DC30B4">
              <w:rPr>
                <w:rFonts w:asciiTheme="minorHAnsi" w:hAnsiTheme="minorHAnsi"/>
              </w:rPr>
              <w:t>socio</w:t>
            </w:r>
            <w:proofErr w:type="gramEnd"/>
            <w:r w:rsidRPr="00DC30B4">
              <w:rPr>
                <w:rFonts w:asciiTheme="minorHAnsi" w:hAnsiTheme="minorHAnsi"/>
              </w:rPr>
              <w:t xml:space="preserve"> di maggioranza (nelle società con un numero di soci pari o inferiore a 4) </w:t>
            </w:r>
          </w:p>
          <w:p w14:paraId="48A4B873" w14:textId="77777777" w:rsidR="00CD46A5" w:rsidRPr="00DC30B4" w:rsidRDefault="00CD46A5" w:rsidP="0051350B">
            <w:pPr>
              <w:rPr>
                <w:rFonts w:asciiTheme="minorHAnsi" w:hAnsiTheme="minorHAnsi"/>
              </w:rPr>
            </w:pPr>
            <w:proofErr w:type="gramStart"/>
            <w:r w:rsidRPr="00DC30B4">
              <w:rPr>
                <w:rFonts w:asciiTheme="minorHAnsi" w:hAnsiTheme="minorHAnsi"/>
              </w:rPr>
              <w:t>socio</w:t>
            </w:r>
            <w:proofErr w:type="gramEnd"/>
            <w:r w:rsidRPr="00DC30B4">
              <w:rPr>
                <w:rFonts w:asciiTheme="minorHAnsi" w:hAnsiTheme="minorHAnsi"/>
              </w:rPr>
              <w:t xml:space="preserve"> ( in caso di società unipersonale)</w:t>
            </w:r>
          </w:p>
          <w:p w14:paraId="7244F448"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o, nei casi  contemplati dall’ art. 2477 del codice civile, al sindaco, </w:t>
            </w:r>
            <w:proofErr w:type="gramStart"/>
            <w:r w:rsidRPr="00DC30B4">
              <w:rPr>
                <w:rFonts w:asciiTheme="minorHAnsi" w:hAnsiTheme="minorHAnsi"/>
              </w:rPr>
              <w:t>nonché</w:t>
            </w:r>
            <w:proofErr w:type="gramEnd"/>
            <w:r w:rsidRPr="00DC30B4">
              <w:rPr>
                <w:rFonts w:asciiTheme="minorHAnsi" w:hAnsiTheme="minorHAnsi"/>
              </w:rPr>
              <w:t xml:space="preserve"> ai soggetti che svolgono i compiti di vigilanza di cui all’art. 6, comma </w:t>
            </w:r>
            <w:proofErr w:type="gramStart"/>
            <w:r w:rsidRPr="00DC30B4">
              <w:rPr>
                <w:rFonts w:asciiTheme="minorHAnsi" w:hAnsiTheme="minorHAnsi"/>
              </w:rPr>
              <w:t>1</w:t>
            </w:r>
            <w:proofErr w:type="gramEnd"/>
            <w:r w:rsidRPr="00DC30B4">
              <w:rPr>
                <w:rFonts w:asciiTheme="minorHAnsi" w:hAnsiTheme="minorHAnsi"/>
              </w:rPr>
              <w:t xml:space="preserve">, lettera b) del </w:t>
            </w:r>
            <w:proofErr w:type="spellStart"/>
            <w:r w:rsidRPr="00DC30B4">
              <w:rPr>
                <w:rFonts w:asciiTheme="minorHAnsi" w:hAnsiTheme="minorHAnsi"/>
              </w:rPr>
              <w:t>D.Lgs</w:t>
            </w:r>
            <w:proofErr w:type="spellEnd"/>
            <w:r w:rsidRPr="00DC30B4">
              <w:rPr>
                <w:rFonts w:asciiTheme="minorHAnsi" w:hAnsiTheme="minorHAnsi"/>
              </w:rPr>
              <w:t xml:space="preserve"> 231/2001;</w:t>
            </w:r>
          </w:p>
          <w:p w14:paraId="5A5C6C8F"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1-2-3-4-5-6-7 </w:t>
            </w:r>
          </w:p>
        </w:tc>
      </w:tr>
      <w:tr w:rsidR="00CD46A5" w:rsidRPr="00DC30B4" w14:paraId="253028F5" w14:textId="77777777">
        <w:trPr>
          <w:cantSplit/>
        </w:trPr>
        <w:tc>
          <w:tcPr>
            <w:tcW w:w="3227" w:type="dxa"/>
          </w:tcPr>
          <w:p w14:paraId="51EE119A" w14:textId="77777777" w:rsidR="00CD46A5" w:rsidRPr="00DC30B4" w:rsidRDefault="00CD46A5" w:rsidP="0051350B">
            <w:pPr>
              <w:rPr>
                <w:rFonts w:asciiTheme="minorHAnsi" w:hAnsiTheme="minorHAnsi"/>
              </w:rPr>
            </w:pPr>
            <w:r w:rsidRPr="00DC30B4">
              <w:rPr>
                <w:rFonts w:asciiTheme="minorHAnsi" w:hAnsiTheme="minorHAnsi"/>
              </w:rPr>
              <w:t>Società semplice e in nome collettivo</w:t>
            </w:r>
          </w:p>
        </w:tc>
        <w:tc>
          <w:tcPr>
            <w:tcW w:w="6804" w:type="dxa"/>
          </w:tcPr>
          <w:p w14:paraId="3526286C" w14:textId="77777777" w:rsidR="00CD46A5" w:rsidRPr="00DC30B4" w:rsidRDefault="00CD46A5" w:rsidP="0051350B">
            <w:pPr>
              <w:rPr>
                <w:rFonts w:asciiTheme="minorHAnsi" w:hAnsiTheme="minorHAnsi"/>
              </w:rPr>
            </w:pPr>
            <w:proofErr w:type="gramStart"/>
            <w:r w:rsidRPr="00DC30B4">
              <w:rPr>
                <w:rFonts w:asciiTheme="minorHAnsi" w:hAnsiTheme="minorHAnsi"/>
              </w:rPr>
              <w:t>tutti</w:t>
            </w:r>
            <w:proofErr w:type="gramEnd"/>
            <w:r w:rsidRPr="00DC30B4">
              <w:rPr>
                <w:rFonts w:asciiTheme="minorHAnsi" w:hAnsiTheme="minorHAnsi"/>
              </w:rPr>
              <w:t xml:space="preserve"> i soci</w:t>
            </w:r>
          </w:p>
          <w:p w14:paraId="13E98B28"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018C41CC"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7CC4CE6D"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 e 3</w:t>
            </w:r>
          </w:p>
        </w:tc>
      </w:tr>
      <w:tr w:rsidR="00CD46A5" w:rsidRPr="00DC30B4" w14:paraId="0DBB45CA" w14:textId="77777777">
        <w:trPr>
          <w:cantSplit/>
        </w:trPr>
        <w:tc>
          <w:tcPr>
            <w:tcW w:w="3227" w:type="dxa"/>
          </w:tcPr>
          <w:p w14:paraId="439FF9AC" w14:textId="77777777" w:rsidR="00CD46A5" w:rsidRPr="00DC30B4" w:rsidRDefault="00CD46A5" w:rsidP="0051350B">
            <w:pPr>
              <w:rPr>
                <w:rFonts w:asciiTheme="minorHAnsi" w:hAnsiTheme="minorHAnsi"/>
              </w:rPr>
            </w:pPr>
            <w:r w:rsidRPr="00DC30B4">
              <w:rPr>
                <w:rFonts w:asciiTheme="minorHAnsi" w:hAnsiTheme="minorHAnsi"/>
              </w:rPr>
              <w:t>Società in accomandita semplice</w:t>
            </w:r>
          </w:p>
        </w:tc>
        <w:tc>
          <w:tcPr>
            <w:tcW w:w="6804" w:type="dxa"/>
          </w:tcPr>
          <w:p w14:paraId="6B3A1DF0" w14:textId="77777777" w:rsidR="00CD46A5" w:rsidRPr="00DC30B4" w:rsidRDefault="00CD46A5" w:rsidP="0051350B">
            <w:pPr>
              <w:rPr>
                <w:rFonts w:asciiTheme="minorHAnsi" w:hAnsiTheme="minorHAnsi"/>
              </w:rPr>
            </w:pPr>
            <w:r w:rsidRPr="00DC30B4">
              <w:rPr>
                <w:rFonts w:asciiTheme="minorHAnsi" w:hAnsiTheme="minorHAnsi"/>
              </w:rPr>
              <w:t>soci accomandatari</w:t>
            </w:r>
          </w:p>
          <w:p w14:paraId="2F9B73F4"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79BC238A"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41AC6569"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 e 3</w:t>
            </w:r>
          </w:p>
        </w:tc>
      </w:tr>
      <w:tr w:rsidR="00CD46A5" w:rsidRPr="00DC30B4" w14:paraId="2C69B463" w14:textId="77777777">
        <w:trPr>
          <w:cantSplit/>
          <w:trHeight w:val="1198"/>
        </w:trPr>
        <w:tc>
          <w:tcPr>
            <w:tcW w:w="3227" w:type="dxa"/>
          </w:tcPr>
          <w:p w14:paraId="64710549" w14:textId="77777777" w:rsidR="00CD46A5" w:rsidRPr="00DC30B4" w:rsidRDefault="00CD46A5" w:rsidP="0051350B">
            <w:pPr>
              <w:rPr>
                <w:rFonts w:asciiTheme="minorHAnsi" w:hAnsiTheme="minorHAnsi"/>
              </w:rPr>
            </w:pPr>
            <w:r w:rsidRPr="00DC30B4">
              <w:rPr>
                <w:rFonts w:asciiTheme="minorHAnsi" w:hAnsiTheme="minorHAnsi"/>
              </w:rPr>
              <w:t>Società estere con sede secondaria in Italia</w:t>
            </w:r>
          </w:p>
        </w:tc>
        <w:tc>
          <w:tcPr>
            <w:tcW w:w="6804" w:type="dxa"/>
          </w:tcPr>
          <w:p w14:paraId="5EE4B67B" w14:textId="77777777" w:rsidR="00CD46A5" w:rsidRPr="00DC30B4" w:rsidRDefault="00CD46A5" w:rsidP="0051350B">
            <w:pPr>
              <w:rPr>
                <w:rFonts w:asciiTheme="minorHAnsi" w:hAnsiTheme="minorHAnsi"/>
              </w:rPr>
            </w:pPr>
            <w:proofErr w:type="gramStart"/>
            <w:r w:rsidRPr="00DC30B4">
              <w:rPr>
                <w:rFonts w:asciiTheme="minorHAnsi" w:hAnsiTheme="minorHAnsi"/>
              </w:rPr>
              <w:t>coloro</w:t>
            </w:r>
            <w:proofErr w:type="gramEnd"/>
            <w:r w:rsidRPr="00DC30B4">
              <w:rPr>
                <w:rFonts w:asciiTheme="minorHAnsi" w:hAnsiTheme="minorHAnsi"/>
              </w:rPr>
              <w:t xml:space="preserve"> che le rappresentano stabilmente in Italia</w:t>
            </w:r>
          </w:p>
          <w:p w14:paraId="07397B48"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433B3087"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50C18DCC"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 2 e 3</w:t>
            </w:r>
          </w:p>
        </w:tc>
      </w:tr>
      <w:tr w:rsidR="00CD46A5" w:rsidRPr="00DC30B4" w14:paraId="11065E97" w14:textId="77777777">
        <w:trPr>
          <w:cantSplit/>
          <w:trHeight w:val="1198"/>
        </w:trPr>
        <w:tc>
          <w:tcPr>
            <w:tcW w:w="3227" w:type="dxa"/>
          </w:tcPr>
          <w:p w14:paraId="6E39F54E" w14:textId="77777777" w:rsidR="00CD46A5" w:rsidRPr="00DC30B4" w:rsidRDefault="00CD46A5" w:rsidP="0051350B">
            <w:pPr>
              <w:rPr>
                <w:rFonts w:asciiTheme="minorHAnsi" w:hAnsiTheme="minorHAnsi"/>
              </w:rPr>
            </w:pPr>
            <w:r w:rsidRPr="00DC30B4">
              <w:rPr>
                <w:rFonts w:asciiTheme="minorHAnsi" w:hAnsiTheme="minorHAnsi"/>
              </w:rPr>
              <w:t>Società estere</w:t>
            </w:r>
            <w:proofErr w:type="gramStart"/>
            <w:r w:rsidRPr="00DC30B4">
              <w:rPr>
                <w:rFonts w:asciiTheme="minorHAnsi" w:hAnsiTheme="minorHAnsi"/>
              </w:rPr>
              <w:t xml:space="preserve">  </w:t>
            </w:r>
            <w:proofErr w:type="gramEnd"/>
            <w:r w:rsidRPr="00DC30B4">
              <w:rPr>
                <w:rFonts w:asciiTheme="minorHAnsi" w:hAnsiTheme="minorHAnsi"/>
              </w:rPr>
              <w:t>prive di sede secondaria  con rappresentanza stabile in Italia</w:t>
            </w:r>
          </w:p>
        </w:tc>
        <w:tc>
          <w:tcPr>
            <w:tcW w:w="6804" w:type="dxa"/>
          </w:tcPr>
          <w:p w14:paraId="4084AC25" w14:textId="77777777" w:rsidR="00CD46A5" w:rsidRPr="00DC30B4" w:rsidRDefault="00CD46A5" w:rsidP="0051350B">
            <w:pPr>
              <w:rPr>
                <w:rFonts w:asciiTheme="minorHAnsi" w:hAnsiTheme="minorHAnsi"/>
              </w:rPr>
            </w:pPr>
            <w:proofErr w:type="gramStart"/>
            <w:r w:rsidRPr="00DC30B4">
              <w:rPr>
                <w:rFonts w:asciiTheme="minorHAnsi" w:hAnsiTheme="minorHAnsi"/>
              </w:rPr>
              <w:t>coloro</w:t>
            </w:r>
            <w:proofErr w:type="gramEnd"/>
            <w:r w:rsidRPr="00DC30B4">
              <w:rPr>
                <w:rFonts w:asciiTheme="minorHAnsi" w:hAnsiTheme="minorHAnsi"/>
              </w:rPr>
              <w:t xml:space="preserve"> che esercitano poteri di amministrazione, rappresentanza o direzione dell’ impresa</w:t>
            </w:r>
          </w:p>
          <w:p w14:paraId="3CCCD631"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previsto)</w:t>
            </w:r>
          </w:p>
          <w:p w14:paraId="1941EBF9"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al punto 1 e 2</w:t>
            </w:r>
          </w:p>
        </w:tc>
      </w:tr>
      <w:tr w:rsidR="00CD46A5" w:rsidRPr="00DC30B4" w14:paraId="7D4C58A0" w14:textId="77777777">
        <w:trPr>
          <w:cantSplit/>
          <w:trHeight w:val="1198"/>
        </w:trPr>
        <w:tc>
          <w:tcPr>
            <w:tcW w:w="3227" w:type="dxa"/>
          </w:tcPr>
          <w:p w14:paraId="3C6783FF" w14:textId="77777777" w:rsidR="00CD46A5" w:rsidRPr="00DC30B4" w:rsidRDefault="00CD46A5" w:rsidP="0051350B">
            <w:pPr>
              <w:rPr>
                <w:rFonts w:asciiTheme="minorHAnsi" w:hAnsiTheme="minorHAnsi"/>
              </w:rPr>
            </w:pPr>
            <w:r w:rsidRPr="00DC30B4">
              <w:rPr>
                <w:rFonts w:asciiTheme="minorHAnsi" w:hAnsiTheme="minorHAnsi"/>
              </w:rPr>
              <w:lastRenderedPageBreak/>
              <w:t>Società personali (oltre a quanto espressamente previsto per le società in nome collettivo e accomandita semplice</w:t>
            </w:r>
            <w:proofErr w:type="gramStart"/>
            <w:r w:rsidRPr="00DC30B4">
              <w:rPr>
                <w:rFonts w:asciiTheme="minorHAnsi" w:hAnsiTheme="minorHAnsi"/>
              </w:rPr>
              <w:t>)</w:t>
            </w:r>
            <w:proofErr w:type="gramEnd"/>
          </w:p>
        </w:tc>
        <w:tc>
          <w:tcPr>
            <w:tcW w:w="6804" w:type="dxa"/>
          </w:tcPr>
          <w:p w14:paraId="6A3FAFDE" w14:textId="77777777" w:rsidR="00CD46A5" w:rsidRPr="00DC30B4" w:rsidRDefault="00CD46A5" w:rsidP="0051350B">
            <w:pPr>
              <w:rPr>
                <w:rFonts w:asciiTheme="minorHAnsi" w:hAnsiTheme="minorHAnsi"/>
              </w:rPr>
            </w:pPr>
            <w:proofErr w:type="gramStart"/>
            <w:r w:rsidRPr="00DC30B4">
              <w:rPr>
                <w:rFonts w:asciiTheme="minorHAnsi" w:hAnsiTheme="minorHAnsi"/>
              </w:rPr>
              <w:t>soci</w:t>
            </w:r>
            <w:proofErr w:type="gramEnd"/>
            <w:r w:rsidRPr="00DC30B4">
              <w:rPr>
                <w:rFonts w:asciiTheme="minorHAnsi" w:hAnsiTheme="minorHAnsi"/>
              </w:rPr>
              <w:t xml:space="preserve"> persone fisiche delle società personali o di capitali che sono socie della società personale esaminata</w:t>
            </w:r>
          </w:p>
          <w:p w14:paraId="284AB682"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5548716B"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5733E7B1"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 e 3</w:t>
            </w:r>
          </w:p>
        </w:tc>
      </w:tr>
      <w:tr w:rsidR="00CD46A5" w:rsidRPr="00DC30B4" w14:paraId="641B06A6" w14:textId="77777777">
        <w:trPr>
          <w:cantSplit/>
          <w:trHeight w:val="693"/>
        </w:trPr>
        <w:tc>
          <w:tcPr>
            <w:tcW w:w="3227" w:type="dxa"/>
          </w:tcPr>
          <w:p w14:paraId="74F0DE78" w14:textId="77777777" w:rsidR="00CD46A5" w:rsidRPr="00DC30B4" w:rsidRDefault="00CD46A5" w:rsidP="0051350B">
            <w:pPr>
              <w:rPr>
                <w:rFonts w:asciiTheme="minorHAnsi" w:hAnsiTheme="minorHAnsi"/>
              </w:rPr>
            </w:pPr>
            <w:proofErr w:type="gramStart"/>
            <w:r w:rsidRPr="00DC30B4">
              <w:rPr>
                <w:rFonts w:asciiTheme="minorHAnsi" w:hAnsiTheme="minorHAnsi"/>
              </w:rPr>
              <w:t xml:space="preserve">Società di capitali anche consortili, per le società cooperative di consorzi cooperativi, per i consorzi con attività esterna </w:t>
            </w:r>
            <w:proofErr w:type="gramEnd"/>
          </w:p>
        </w:tc>
        <w:tc>
          <w:tcPr>
            <w:tcW w:w="6804" w:type="dxa"/>
          </w:tcPr>
          <w:p w14:paraId="5793949C" w14:textId="77777777" w:rsidR="00CD46A5" w:rsidRPr="00DC30B4" w:rsidRDefault="00CD46A5" w:rsidP="0051350B">
            <w:pPr>
              <w:rPr>
                <w:rFonts w:asciiTheme="minorHAnsi" w:hAnsiTheme="minorHAnsi"/>
              </w:rPr>
            </w:pPr>
            <w:r w:rsidRPr="00DC30B4">
              <w:rPr>
                <w:rFonts w:asciiTheme="minorHAnsi" w:hAnsiTheme="minorHAnsi"/>
              </w:rPr>
              <w:t>legale rappresentante</w:t>
            </w:r>
          </w:p>
          <w:p w14:paraId="53B8F79E" w14:textId="77777777" w:rsidR="00CD46A5" w:rsidRPr="00DC30B4" w:rsidRDefault="00CD46A5" w:rsidP="0051350B">
            <w:pPr>
              <w:rPr>
                <w:rFonts w:asciiTheme="minorHAnsi" w:hAnsiTheme="minorHAnsi"/>
              </w:rPr>
            </w:pPr>
            <w:proofErr w:type="gramStart"/>
            <w:r w:rsidRPr="00DC30B4">
              <w:rPr>
                <w:rFonts w:asciiTheme="minorHAnsi" w:hAnsiTheme="minorHAnsi"/>
              </w:rPr>
              <w:t>componenti</w:t>
            </w:r>
            <w:proofErr w:type="gramEnd"/>
            <w:r w:rsidRPr="00DC30B4">
              <w:rPr>
                <w:rFonts w:asciiTheme="minorHAnsi" w:hAnsiTheme="minorHAnsi"/>
              </w:rPr>
              <w:t xml:space="preserve"> organo di amministrazione</w:t>
            </w:r>
          </w:p>
          <w:p w14:paraId="7A004528"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776A0AC9"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3A2CB994" w14:textId="77777777" w:rsidR="00CD46A5" w:rsidRPr="00DC30B4" w:rsidRDefault="00CD46A5" w:rsidP="0051350B">
            <w:pPr>
              <w:rPr>
                <w:rFonts w:asciiTheme="minorHAnsi" w:hAnsiTheme="minorHAnsi"/>
              </w:rPr>
            </w:pPr>
            <w:proofErr w:type="gramStart"/>
            <w:r w:rsidRPr="00DC30B4">
              <w:rPr>
                <w:rFonts w:asciiTheme="minorHAnsi" w:hAnsiTheme="minorHAnsi"/>
              </w:rPr>
              <w:t>ciascuno</w:t>
            </w:r>
            <w:proofErr w:type="gramEnd"/>
            <w:r w:rsidRPr="00DC30B4">
              <w:rPr>
                <w:rFonts w:asciiTheme="minorHAnsi" w:hAnsiTheme="minorHAnsi"/>
              </w:rPr>
              <w:t xml:space="preserve">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60D846A5"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1,2,3,4 e 5</w:t>
            </w:r>
          </w:p>
        </w:tc>
      </w:tr>
      <w:tr w:rsidR="00CD46A5" w:rsidRPr="00DC30B4" w14:paraId="437281F4" w14:textId="77777777">
        <w:trPr>
          <w:cantSplit/>
          <w:trHeight w:val="1198"/>
        </w:trPr>
        <w:tc>
          <w:tcPr>
            <w:tcW w:w="3227" w:type="dxa"/>
          </w:tcPr>
          <w:p w14:paraId="7BDAFEEB" w14:textId="77777777" w:rsidR="00CD46A5" w:rsidRPr="00DC30B4" w:rsidRDefault="00CD46A5" w:rsidP="0051350B">
            <w:pPr>
              <w:rPr>
                <w:rFonts w:asciiTheme="minorHAnsi" w:hAnsiTheme="minorHAnsi"/>
              </w:rPr>
            </w:pPr>
            <w:r w:rsidRPr="00DC30B4">
              <w:rPr>
                <w:rFonts w:asciiTheme="minorHAnsi" w:hAnsiTheme="minorHAnsi"/>
              </w:rPr>
              <w:t xml:space="preserve">Consorzi ex art. 2602 c.c. non </w:t>
            </w:r>
            <w:proofErr w:type="gramStart"/>
            <w:r w:rsidRPr="00DC30B4">
              <w:rPr>
                <w:rFonts w:asciiTheme="minorHAnsi" w:hAnsiTheme="minorHAnsi"/>
              </w:rPr>
              <w:t>aventi attività esterna</w:t>
            </w:r>
            <w:proofErr w:type="gramEnd"/>
            <w:r w:rsidRPr="00DC30B4">
              <w:rPr>
                <w:rFonts w:asciiTheme="minorHAnsi" w:hAnsiTheme="minorHAnsi"/>
              </w:rPr>
              <w:t xml:space="preserve"> e per i gruppi europei di interesse economico</w:t>
            </w:r>
          </w:p>
        </w:tc>
        <w:tc>
          <w:tcPr>
            <w:tcW w:w="6804" w:type="dxa"/>
          </w:tcPr>
          <w:p w14:paraId="1B727DCD" w14:textId="77777777" w:rsidR="00CD46A5" w:rsidRPr="00DC30B4" w:rsidRDefault="00CD46A5" w:rsidP="0051350B">
            <w:pPr>
              <w:rPr>
                <w:rFonts w:asciiTheme="minorHAnsi" w:hAnsiTheme="minorHAnsi"/>
              </w:rPr>
            </w:pPr>
            <w:r w:rsidRPr="00DC30B4">
              <w:rPr>
                <w:rFonts w:asciiTheme="minorHAnsi" w:hAnsiTheme="minorHAnsi"/>
              </w:rPr>
              <w:t>legale rappresentante</w:t>
            </w:r>
          </w:p>
          <w:p w14:paraId="1250E1D7" w14:textId="77777777" w:rsidR="00CD46A5" w:rsidRPr="00DC30B4" w:rsidRDefault="00CD46A5" w:rsidP="0051350B">
            <w:pPr>
              <w:rPr>
                <w:rFonts w:asciiTheme="minorHAnsi" w:hAnsiTheme="minorHAnsi"/>
              </w:rPr>
            </w:pPr>
            <w:proofErr w:type="gramStart"/>
            <w:r w:rsidRPr="00DC30B4">
              <w:rPr>
                <w:rFonts w:asciiTheme="minorHAnsi" w:hAnsiTheme="minorHAnsi"/>
              </w:rPr>
              <w:t>eventuali</w:t>
            </w:r>
            <w:proofErr w:type="gramEnd"/>
            <w:r w:rsidRPr="00DC30B4">
              <w:rPr>
                <w:rFonts w:asciiTheme="minorHAnsi" w:hAnsiTheme="minorHAnsi"/>
              </w:rPr>
              <w:t xml:space="preserve"> componenti dell’ organo di amministrazione</w:t>
            </w:r>
          </w:p>
          <w:p w14:paraId="43F4A9B5" w14:textId="77777777" w:rsidR="00CD46A5" w:rsidRPr="00DC30B4" w:rsidRDefault="00CD46A5" w:rsidP="0051350B">
            <w:pPr>
              <w:rPr>
                <w:rFonts w:asciiTheme="minorHAnsi" w:hAnsiTheme="minorHAnsi"/>
              </w:rPr>
            </w:pPr>
            <w:r w:rsidRPr="00DC30B4">
              <w:rPr>
                <w:rFonts w:asciiTheme="minorHAnsi" w:hAnsiTheme="minorHAnsi"/>
              </w:rPr>
              <w:t>direttore tecnico (se previsto)</w:t>
            </w:r>
          </w:p>
          <w:p w14:paraId="1C1F4BDD" w14:textId="77777777" w:rsidR="00CD46A5" w:rsidRPr="00DC30B4" w:rsidRDefault="00CD46A5" w:rsidP="0051350B">
            <w:pPr>
              <w:rPr>
                <w:rFonts w:asciiTheme="minorHAnsi" w:hAnsiTheme="minorHAnsi"/>
              </w:rPr>
            </w:pPr>
            <w:proofErr w:type="gramStart"/>
            <w:r w:rsidRPr="00DC30B4">
              <w:rPr>
                <w:rFonts w:asciiTheme="minorHAnsi" w:hAnsiTheme="minorHAnsi"/>
              </w:rPr>
              <w:t>imprenditori</w:t>
            </w:r>
            <w:proofErr w:type="gramEnd"/>
            <w:r w:rsidRPr="00DC30B4">
              <w:rPr>
                <w:rFonts w:asciiTheme="minorHAnsi" w:hAnsiTheme="minorHAnsi"/>
              </w:rPr>
              <w:t xml:space="preserve"> e società consorziate ( e relativi legale rappresentante ed eventuali componenti dell’ organo di amministrazione)</w:t>
            </w:r>
          </w:p>
          <w:p w14:paraId="77AE1F38" w14:textId="77777777" w:rsidR="00CD46A5" w:rsidRPr="00DC30B4" w:rsidRDefault="00CD46A5" w:rsidP="0051350B">
            <w:pPr>
              <w:rPr>
                <w:rFonts w:asciiTheme="minorHAnsi" w:hAnsiTheme="minorHAnsi"/>
              </w:rPr>
            </w:pPr>
            <w:proofErr w:type="gramStart"/>
            <w:r w:rsidRPr="00DC30B4">
              <w:rPr>
                <w:rFonts w:asciiTheme="minorHAnsi" w:hAnsiTheme="minorHAnsi"/>
              </w:rPr>
              <w:t>membri</w:t>
            </w:r>
            <w:proofErr w:type="gramEnd"/>
            <w:r w:rsidRPr="00DC30B4">
              <w:rPr>
                <w:rFonts w:asciiTheme="minorHAnsi" w:hAnsiTheme="minorHAnsi"/>
              </w:rPr>
              <w:t xml:space="preserve"> del collegio sindacale (se previsti)</w:t>
            </w:r>
          </w:p>
          <w:p w14:paraId="6DF0A18D" w14:textId="77777777" w:rsidR="00CD46A5" w:rsidRPr="00DC30B4" w:rsidRDefault="00CD46A5" w:rsidP="0051350B">
            <w:pPr>
              <w:rPr>
                <w:rFonts w:asciiTheme="minorHAnsi" w:hAnsiTheme="minorHAnsi"/>
              </w:rPr>
            </w:pPr>
            <w:proofErr w:type="gramStart"/>
            <w:r w:rsidRPr="00DC30B4">
              <w:rPr>
                <w:rFonts w:asciiTheme="minorHAnsi" w:hAnsiTheme="minorHAnsi"/>
              </w:rPr>
              <w:t>familiari</w:t>
            </w:r>
            <w:proofErr w:type="gramEnd"/>
            <w:r w:rsidRPr="00DC30B4">
              <w:rPr>
                <w:rFonts w:asciiTheme="minorHAnsi" w:hAnsiTheme="minorHAnsi"/>
              </w:rPr>
              <w:t xml:space="preserve"> conviventi dei soggetti di cui ai punti 1,2,3,4 e 5</w:t>
            </w:r>
          </w:p>
        </w:tc>
      </w:tr>
    </w:tbl>
    <w:p w14:paraId="1AF03E7E" w14:textId="77777777" w:rsidR="00CD46A5" w:rsidRPr="00DC30B4" w:rsidRDefault="00CD46A5" w:rsidP="0051350B">
      <w:pPr>
        <w:rPr>
          <w:rFonts w:asciiTheme="minorHAnsi" w:hAnsiTheme="minorHAnsi"/>
        </w:rPr>
      </w:pPr>
    </w:p>
    <w:p w14:paraId="0D9A1AE1"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6C05D891"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7</w:t>
      </w:r>
      <w:proofErr w:type="gramEnd"/>
    </w:p>
    <w:p w14:paraId="375220AC" w14:textId="77777777" w:rsidR="00CD46A5" w:rsidRPr="00DC30B4" w:rsidRDefault="00CD46A5" w:rsidP="0051350B">
      <w:pPr>
        <w:rPr>
          <w:rFonts w:asciiTheme="minorHAnsi" w:hAnsiTheme="minorHAnsi"/>
          <w:b/>
          <w:bCs/>
          <w:lang w:eastAsia="en-US"/>
        </w:rPr>
      </w:pPr>
    </w:p>
    <w:p w14:paraId="64BC32D6" w14:textId="77777777" w:rsidR="00CD46A5" w:rsidRPr="00DC30B4" w:rsidRDefault="00CD46A5" w:rsidP="0051350B">
      <w:pPr>
        <w:rPr>
          <w:rFonts w:asciiTheme="minorHAnsi" w:hAnsiTheme="minorHAnsi"/>
          <w:i/>
          <w:iCs/>
        </w:rPr>
      </w:pPr>
      <w:r w:rsidRPr="00DC30B4">
        <w:rPr>
          <w:rFonts w:asciiTheme="minorHAnsi" w:hAnsiTheme="minorHAnsi"/>
          <w:i/>
          <w:iCs/>
        </w:rPr>
        <w:t>Dichiarazione sostitutiva relativa alla condizione di essere impresa di dimensione micro o piccola in base al Reg. (UE) n. 702/</w:t>
      </w:r>
      <w:proofErr w:type="gramStart"/>
      <w:r w:rsidRPr="00DC30B4">
        <w:rPr>
          <w:rFonts w:asciiTheme="minorHAnsi" w:hAnsiTheme="minorHAnsi"/>
          <w:i/>
          <w:iCs/>
        </w:rPr>
        <w:t>2014</w:t>
      </w:r>
      <w:proofErr w:type="gramEnd"/>
    </w:p>
    <w:p w14:paraId="22F7191B" w14:textId="77777777" w:rsidR="00CD46A5" w:rsidRPr="00DC30B4" w:rsidRDefault="00CD46A5" w:rsidP="0051350B">
      <w:pPr>
        <w:rPr>
          <w:rFonts w:asciiTheme="minorHAnsi" w:hAnsiTheme="minorHAnsi"/>
        </w:rPr>
      </w:pPr>
    </w:p>
    <w:p w14:paraId="7C8AE0B8" w14:textId="77777777" w:rsidR="00CD46A5" w:rsidRPr="00DC30B4" w:rsidRDefault="00CD46A5" w:rsidP="0051350B">
      <w:pPr>
        <w:jc w:val="center"/>
        <w:rPr>
          <w:rFonts w:asciiTheme="minorHAnsi" w:hAnsiTheme="minorHAnsi"/>
        </w:rPr>
      </w:pPr>
      <w:r w:rsidRPr="00DC30B4">
        <w:rPr>
          <w:rFonts w:asciiTheme="minorHAnsi" w:hAnsiTheme="minorHAnsi"/>
          <w:b/>
          <w:bCs/>
        </w:rPr>
        <w:t>DICHIARAZIONE SOSTITUTIVA PARAMETRI DIMENSIONALI E DE MINIMIS</w:t>
      </w:r>
    </w:p>
    <w:p w14:paraId="76DBF0B8" w14:textId="77777777" w:rsidR="00CD46A5" w:rsidRPr="00DC30B4" w:rsidRDefault="00CD46A5" w:rsidP="0051350B">
      <w:pPr>
        <w:jc w:val="center"/>
        <w:rPr>
          <w:rFonts w:asciiTheme="minorHAnsi" w:hAnsiTheme="minorHAnsi"/>
        </w:rPr>
      </w:pPr>
      <w:proofErr w:type="gramStart"/>
      <w:r w:rsidRPr="00DC30B4">
        <w:rPr>
          <w:rFonts w:asciiTheme="minorHAnsi" w:hAnsiTheme="minorHAnsi"/>
        </w:rPr>
        <w:t>(Testo unico delle disposizioni legislative e regolamentari in materia di documentazione amministrativa, DPR n. 445/2000)</w:t>
      </w:r>
      <w:proofErr w:type="gramEnd"/>
    </w:p>
    <w:p w14:paraId="6EAEC90A" w14:textId="77777777" w:rsidR="00CD46A5" w:rsidRPr="00DC30B4"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DC30B4" w14:paraId="50FEC4D1" w14:textId="77777777">
        <w:tc>
          <w:tcPr>
            <w:tcW w:w="1089" w:type="dxa"/>
          </w:tcPr>
          <w:p w14:paraId="42636AC3"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7B03847E"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58D16742" w14:textId="77777777" w:rsidR="00CD46A5" w:rsidRPr="00DC30B4" w:rsidRDefault="00CD46A5" w:rsidP="0051350B">
      <w:pPr>
        <w:rPr>
          <w:rFonts w:asciiTheme="minorHAnsi" w:hAnsiTheme="minorHAnsi"/>
        </w:rPr>
      </w:pPr>
    </w:p>
    <w:p w14:paraId="747326F1"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00A9CED6" w14:textId="77777777" w:rsidR="00CD46A5" w:rsidRPr="00DC30B4" w:rsidRDefault="00CD46A5" w:rsidP="0051350B">
      <w:pPr>
        <w:rPr>
          <w:rFonts w:asciiTheme="minorHAnsi" w:hAnsiTheme="minorHAnsi"/>
        </w:rPr>
      </w:pPr>
    </w:p>
    <w:p w14:paraId="0D708EC9"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32225A7C" w14:textId="77777777" w:rsidR="00CD46A5" w:rsidRPr="00DC30B4" w:rsidRDefault="00CD46A5" w:rsidP="0051350B">
      <w:pPr>
        <w:rPr>
          <w:rFonts w:asciiTheme="minorHAnsi" w:hAnsiTheme="minorHAnsi"/>
          <w:b/>
          <w:bCs/>
        </w:rPr>
      </w:pPr>
      <w:r w:rsidRPr="00DC30B4">
        <w:rPr>
          <w:rFonts w:asciiTheme="minorHAnsi" w:hAnsiTheme="minorHAnsi"/>
          <w:b/>
          <w:bCs/>
        </w:rPr>
        <w:t xml:space="preserve"> </w:t>
      </w:r>
    </w:p>
    <w:p w14:paraId="6AF6257E" w14:textId="77777777" w:rsidR="00CD46A5" w:rsidRPr="00DC30B4"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b/>
          <w:bCs/>
          <w:sz w:val="24"/>
          <w:szCs w:val="24"/>
        </w:rPr>
      </w:pPr>
      <w:proofErr w:type="gramStart"/>
      <w:r w:rsidRPr="00DC30B4">
        <w:rPr>
          <w:rFonts w:asciiTheme="minorHAnsi" w:hAnsiTheme="minorHAnsi"/>
          <w:sz w:val="24"/>
          <w:szCs w:val="24"/>
        </w:rPr>
        <w:t>di</w:t>
      </w:r>
      <w:proofErr w:type="gramEnd"/>
      <w:r w:rsidRPr="00DC30B4">
        <w:rPr>
          <w:rFonts w:asciiTheme="minorHAnsi" w:hAnsiTheme="minorHAnsi"/>
          <w:sz w:val="24"/>
          <w:szCs w:val="24"/>
        </w:rPr>
        <w:t xml:space="preserve"> essere a conoscenza delle disposizioni previste nel </w:t>
      </w:r>
      <w:r w:rsidRPr="00DC30B4">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00093E30" w14:textId="77777777" w:rsidR="00CD46A5" w:rsidRPr="00DC30B4"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di</w:t>
      </w:r>
      <w:proofErr w:type="gramEnd"/>
      <w:r w:rsidRPr="00DC30B4">
        <w:rPr>
          <w:rFonts w:asciiTheme="minorHAnsi" w:hAnsiTheme="minorHAnsi"/>
          <w:sz w:val="24"/>
          <w:szCs w:val="24"/>
        </w:rPr>
        <w:t xml:space="preserve"> essere a conoscenza del Reg. (UE) n. 702/2014;</w:t>
      </w:r>
    </w:p>
    <w:p w14:paraId="7DA3666A" w14:textId="77777777" w:rsidR="00CD46A5" w:rsidRPr="00DC30B4"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di</w:t>
      </w:r>
      <w:proofErr w:type="gramEnd"/>
      <w:r w:rsidRPr="00DC30B4">
        <w:rPr>
          <w:rFonts w:asciiTheme="minorHAnsi" w:hAnsiTheme="minorHAnsi"/>
          <w:sz w:val="24"/>
          <w:szCs w:val="24"/>
        </w:rPr>
        <w:t xml:space="preserve"> essere a conoscenza che l’avviso dell’intervento in oggetto è riservato ai beneficiari che per dimensione rientrano nella definizione di micro o piccola impresa;</w:t>
      </w:r>
    </w:p>
    <w:p w14:paraId="009CEC72" w14:textId="77777777" w:rsidR="00CD46A5" w:rsidRPr="00DC30B4"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di</w:t>
      </w:r>
      <w:proofErr w:type="gramEnd"/>
      <w:r w:rsidRPr="00DC30B4">
        <w:rPr>
          <w:rFonts w:asciiTheme="minorHAnsi" w:hAnsiTheme="minorHAnsi"/>
          <w:sz w:val="24"/>
          <w:szCs w:val="24"/>
        </w:rPr>
        <w:t xml:space="preserve"> avere i requisiti della categoria di: </w:t>
      </w:r>
      <w:r w:rsidR="001030E0" w:rsidRPr="00DC30B4">
        <w:rPr>
          <w:rFonts w:asciiTheme="minorHAnsi" w:hAnsiTheme="minorHAnsi"/>
          <w:sz w:val="24"/>
          <w:szCs w:val="24"/>
        </w:rPr>
        <w:fldChar w:fldCharType="begin">
          <w:ffData>
            <w:name w:val="Control0"/>
            <w:enabled/>
            <w:calcOnExit w:val="0"/>
            <w:checkBox>
              <w:sizeAuto/>
              <w:default w:val="0"/>
              <w:checked w:val="0"/>
            </w:checkBox>
          </w:ffData>
        </w:fldChar>
      </w:r>
      <w:r w:rsidRPr="00DC30B4">
        <w:rPr>
          <w:rFonts w:asciiTheme="minorHAnsi" w:hAnsiTheme="minorHAnsi"/>
          <w:sz w:val="24"/>
          <w:szCs w:val="24"/>
        </w:rPr>
        <w:instrText xml:space="preserve"> FORMCHECKBOX </w:instrText>
      </w:r>
      <w:r w:rsidR="001030E0" w:rsidRPr="00DC30B4">
        <w:rPr>
          <w:rFonts w:asciiTheme="minorHAnsi" w:hAnsiTheme="minorHAnsi"/>
          <w:sz w:val="24"/>
          <w:szCs w:val="24"/>
        </w:rPr>
      </w:r>
      <w:r w:rsidR="001030E0" w:rsidRPr="00DC30B4">
        <w:rPr>
          <w:rFonts w:asciiTheme="minorHAnsi" w:hAnsiTheme="minorHAnsi"/>
          <w:sz w:val="24"/>
          <w:szCs w:val="24"/>
        </w:rPr>
        <w:fldChar w:fldCharType="end"/>
      </w:r>
      <w:r w:rsidRPr="00DC30B4">
        <w:rPr>
          <w:rFonts w:asciiTheme="minorHAnsi" w:hAnsiTheme="minorHAnsi"/>
          <w:sz w:val="24"/>
          <w:szCs w:val="24"/>
        </w:rPr>
        <w:t xml:space="preserve"> micro impresa</w:t>
      </w:r>
      <w:r w:rsidRPr="00DC30B4">
        <w:rPr>
          <w:rFonts w:asciiTheme="minorHAnsi" w:hAnsiTheme="minorHAnsi"/>
          <w:sz w:val="24"/>
          <w:szCs w:val="24"/>
        </w:rPr>
        <w:tab/>
        <w:t xml:space="preserve"> </w:t>
      </w:r>
      <w:r w:rsidR="001030E0" w:rsidRPr="00DC30B4">
        <w:rPr>
          <w:rFonts w:asciiTheme="minorHAnsi" w:hAnsiTheme="minorHAnsi"/>
          <w:sz w:val="24"/>
          <w:szCs w:val="24"/>
        </w:rPr>
        <w:fldChar w:fldCharType="begin">
          <w:ffData>
            <w:name w:val="Control0"/>
            <w:enabled/>
            <w:calcOnExit w:val="0"/>
            <w:checkBox>
              <w:sizeAuto/>
              <w:default w:val="0"/>
              <w:checked w:val="0"/>
            </w:checkBox>
          </w:ffData>
        </w:fldChar>
      </w:r>
      <w:r w:rsidRPr="00DC30B4">
        <w:rPr>
          <w:rFonts w:asciiTheme="minorHAnsi" w:hAnsiTheme="minorHAnsi"/>
          <w:sz w:val="24"/>
          <w:szCs w:val="24"/>
        </w:rPr>
        <w:instrText xml:space="preserve"> FORMCHECKBOX </w:instrText>
      </w:r>
      <w:r w:rsidR="001030E0" w:rsidRPr="00DC30B4">
        <w:rPr>
          <w:rFonts w:asciiTheme="minorHAnsi" w:hAnsiTheme="minorHAnsi"/>
          <w:sz w:val="24"/>
          <w:szCs w:val="24"/>
        </w:rPr>
      </w:r>
      <w:r w:rsidR="001030E0" w:rsidRPr="00DC30B4">
        <w:rPr>
          <w:rFonts w:asciiTheme="minorHAnsi" w:hAnsiTheme="minorHAnsi"/>
          <w:sz w:val="24"/>
          <w:szCs w:val="24"/>
        </w:rPr>
        <w:fldChar w:fldCharType="end"/>
      </w:r>
      <w:r w:rsidRPr="00DC30B4">
        <w:rPr>
          <w:rFonts w:asciiTheme="minorHAnsi" w:hAnsiTheme="minorHAnsi"/>
          <w:sz w:val="24"/>
          <w:szCs w:val="24"/>
        </w:rPr>
        <w:t xml:space="preserve"> piccola impresa;</w:t>
      </w:r>
    </w:p>
    <w:p w14:paraId="1F277CF3" w14:textId="77777777" w:rsidR="00CD46A5" w:rsidRPr="00DC30B4" w:rsidRDefault="00CD46A5" w:rsidP="0051350B">
      <w:pPr>
        <w:rPr>
          <w:rFonts w:asciiTheme="minorHAnsi" w:hAnsiTheme="minorHAnsi"/>
        </w:rPr>
      </w:pPr>
    </w:p>
    <w:p w14:paraId="48F13E36" w14:textId="77777777" w:rsidR="00CD46A5" w:rsidRPr="00DC30B4" w:rsidRDefault="00CD46A5" w:rsidP="0051350B">
      <w:pPr>
        <w:rPr>
          <w:rFonts w:asciiTheme="minorHAnsi" w:hAnsiTheme="minorHAnsi"/>
        </w:rPr>
      </w:pPr>
      <w:r w:rsidRPr="00DC30B4">
        <w:rPr>
          <w:rFonts w:asciiTheme="minorHAnsi" w:hAnsiTheme="minorHAnsi"/>
        </w:rPr>
        <w:t xml:space="preserve">Al fine della verifica dei parametri di cui sopra si riportano i seguenti dati </w:t>
      </w:r>
      <w:proofErr w:type="gramStart"/>
      <w:r w:rsidRPr="00DC30B4">
        <w:rPr>
          <w:rFonts w:asciiTheme="minorHAnsi" w:hAnsiTheme="minorHAnsi"/>
        </w:rPr>
        <w:t>relativi  all’</w:t>
      </w:r>
      <w:proofErr w:type="gramEnd"/>
      <w:r w:rsidRPr="00DC30B4">
        <w:rPr>
          <w:rFonts w:asciiTheme="minorHAnsi" w:hAnsiTheme="minorHAnsi"/>
        </w:rPr>
        <w:t>ultimo esercizio contabile chiuso ed approvato precedente alla data di sottoscrizione della domanda, se disponibile</w:t>
      </w:r>
      <w:r w:rsidRPr="00DC30B4">
        <w:rPr>
          <w:rFonts w:asciiTheme="minorHAnsi" w:hAnsiTheme="minorHAnsi"/>
          <w:vertAlign w:val="superscript"/>
        </w:rPr>
        <w:footnoteReference w:id="1"/>
      </w:r>
      <w:r w:rsidRPr="00DC30B4">
        <w:rPr>
          <w:rFonts w:asciiTheme="minorHAnsi" w:hAnsiTheme="minorHAnsi"/>
        </w:rPr>
        <w:t xml:space="preserve">: </w:t>
      </w:r>
    </w:p>
    <w:p w14:paraId="69EC6AFA" w14:textId="77777777" w:rsidR="00CD46A5" w:rsidRPr="00DC30B4" w:rsidRDefault="00CD46A5" w:rsidP="0051350B">
      <w:pPr>
        <w:rPr>
          <w:rFonts w:asciiTheme="minorHAnsi" w:hAnsiTheme="minorHAnsi"/>
        </w:rPr>
      </w:pPr>
      <w:r w:rsidRPr="00DC30B4">
        <w:rPr>
          <w:rFonts w:asciiTheme="minorHAnsi" w:hAnsiTheme="minorHAnsi"/>
        </w:rPr>
        <w:t>Fatturato (Euro) ___________________________</w:t>
      </w:r>
    </w:p>
    <w:p w14:paraId="2DD0FABF" w14:textId="77777777" w:rsidR="00CD46A5" w:rsidRPr="00DC30B4" w:rsidRDefault="00CD46A5" w:rsidP="0051350B">
      <w:pPr>
        <w:rPr>
          <w:rFonts w:asciiTheme="minorHAnsi" w:hAnsiTheme="minorHAnsi"/>
        </w:rPr>
      </w:pPr>
      <w:r w:rsidRPr="00DC30B4">
        <w:rPr>
          <w:rFonts w:asciiTheme="minorHAnsi" w:hAnsiTheme="minorHAnsi"/>
        </w:rPr>
        <w:t>Occupati (ULA)</w:t>
      </w:r>
      <w:r w:rsidRPr="00DC30B4">
        <w:rPr>
          <w:rFonts w:asciiTheme="minorHAnsi" w:hAnsiTheme="minorHAnsi"/>
          <w:vertAlign w:val="superscript"/>
        </w:rPr>
        <w:footnoteReference w:id="2"/>
      </w:r>
      <w:r w:rsidRPr="00DC30B4">
        <w:rPr>
          <w:rFonts w:asciiTheme="minorHAnsi" w:hAnsiTheme="minorHAnsi"/>
        </w:rPr>
        <w:t xml:space="preserve"> __________________</w:t>
      </w:r>
    </w:p>
    <w:p w14:paraId="453049E1" w14:textId="77777777" w:rsidR="00CD46A5" w:rsidRPr="00DC30B4" w:rsidRDefault="00CD46A5" w:rsidP="0051350B">
      <w:pPr>
        <w:rPr>
          <w:rFonts w:asciiTheme="minorHAnsi" w:hAnsiTheme="minorHAnsi"/>
        </w:rPr>
      </w:pPr>
      <w:r w:rsidRPr="00DC30B4">
        <w:rPr>
          <w:rFonts w:asciiTheme="minorHAnsi" w:hAnsiTheme="minorHAnsi"/>
        </w:rPr>
        <w:t>Totale di bilancio (Euro) _______________________</w:t>
      </w:r>
    </w:p>
    <w:p w14:paraId="688F0411" w14:textId="77777777" w:rsidR="00CD46A5" w:rsidRPr="00DC30B4" w:rsidRDefault="00CD46A5" w:rsidP="0051350B">
      <w:pPr>
        <w:rPr>
          <w:rFonts w:asciiTheme="minorHAnsi" w:hAnsiTheme="minorHAnsi"/>
        </w:rPr>
      </w:pPr>
      <w:proofErr w:type="gramStart"/>
      <w:r w:rsidRPr="00DC30B4">
        <w:rPr>
          <w:rFonts w:asciiTheme="minorHAnsi" w:hAnsiTheme="minorHAnsi"/>
        </w:rPr>
        <w:lastRenderedPageBreak/>
        <w:t>Relativamente alla</w:t>
      </w:r>
      <w:proofErr w:type="gramEnd"/>
      <w:r w:rsidRPr="00DC30B4">
        <w:rPr>
          <w:rFonts w:asciiTheme="minorHAnsi" w:hAnsiTheme="minorHAnsi"/>
        </w:rPr>
        <w:t xml:space="preserve"> situazione societaria si riporta la</w:t>
      </w:r>
      <w:r w:rsidRPr="00DC30B4">
        <w:rPr>
          <w:rFonts w:asciiTheme="minorHAnsi" w:hAnsiTheme="minorHAnsi"/>
          <w:b/>
          <w:bCs/>
        </w:rPr>
        <w:t xml:space="preserve"> </w:t>
      </w:r>
      <w:r w:rsidRPr="00DC30B4">
        <w:rPr>
          <w:rFonts w:asciiTheme="minorHAnsi" w:hAnsiTheme="minorHAnsi"/>
        </w:rPr>
        <w:t>situazione in cui si trova l’impresa richiedente alla data di presentazione della domanda:</w:t>
      </w:r>
    </w:p>
    <w:p w14:paraId="519BFD61" w14:textId="77777777" w:rsidR="00CD46A5" w:rsidRPr="00DC30B4"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l’</w:t>
      </w:r>
      <w:proofErr w:type="gramEnd"/>
      <w:r w:rsidRPr="00DC30B4">
        <w:rPr>
          <w:rFonts w:asciiTheme="minorHAnsi" w:hAnsiTheme="minorHAnsi"/>
          <w:sz w:val="24"/>
          <w:szCs w:val="24"/>
        </w:rPr>
        <w:t xml:space="preserve">impresa è autonoma </w:t>
      </w:r>
    </w:p>
    <w:p w14:paraId="68546015" w14:textId="77777777" w:rsidR="00CD46A5" w:rsidRPr="00DC30B4"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l’</w:t>
      </w:r>
      <w:proofErr w:type="gramEnd"/>
      <w:r w:rsidRPr="00DC30B4">
        <w:rPr>
          <w:rFonts w:asciiTheme="minorHAnsi" w:hAnsiTheme="minorHAnsi"/>
          <w:sz w:val="24"/>
          <w:szCs w:val="24"/>
        </w:rPr>
        <w:t xml:space="preserve">impresa presenta legami di associazione </w:t>
      </w:r>
      <w:r w:rsidRPr="00DC30B4">
        <w:rPr>
          <w:rFonts w:asciiTheme="minorHAnsi" w:hAnsiTheme="minorHAnsi"/>
          <w:sz w:val="24"/>
          <w:szCs w:val="24"/>
        </w:rPr>
        <w:tab/>
        <w:t>e/</w:t>
      </w:r>
      <w:proofErr w:type="gramStart"/>
      <w:r w:rsidRPr="00DC30B4">
        <w:rPr>
          <w:rFonts w:asciiTheme="minorHAnsi" w:hAnsiTheme="minorHAnsi"/>
          <w:sz w:val="24"/>
          <w:szCs w:val="24"/>
        </w:rPr>
        <w:t>o</w:t>
      </w:r>
      <w:proofErr w:type="gramEnd"/>
    </w:p>
    <w:p w14:paraId="07F6EA69" w14:textId="77777777" w:rsidR="00CD46A5" w:rsidRPr="00DC30B4"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l’</w:t>
      </w:r>
      <w:proofErr w:type="gramEnd"/>
      <w:r w:rsidRPr="00DC30B4">
        <w:rPr>
          <w:rFonts w:asciiTheme="minorHAnsi" w:hAnsiTheme="minorHAnsi"/>
          <w:sz w:val="24"/>
          <w:szCs w:val="24"/>
        </w:rPr>
        <w:t>impresa presenta legami di collegamento</w:t>
      </w:r>
    </w:p>
    <w:p w14:paraId="268B7D63" w14:textId="77777777" w:rsidR="00CD46A5" w:rsidRPr="00DC30B4" w:rsidRDefault="00CD46A5" w:rsidP="0051350B">
      <w:pPr>
        <w:rPr>
          <w:rFonts w:asciiTheme="minorHAnsi" w:hAnsiTheme="minorHAnsi"/>
          <w:b/>
          <w:bCs/>
        </w:rPr>
      </w:pPr>
    </w:p>
    <w:p w14:paraId="5055FE21" w14:textId="77777777" w:rsidR="00CD46A5" w:rsidRPr="00DC30B4" w:rsidRDefault="00CD46A5" w:rsidP="0051350B">
      <w:pPr>
        <w:rPr>
          <w:rFonts w:asciiTheme="minorHAnsi" w:hAnsiTheme="minorHAnsi"/>
          <w:b/>
          <w:bCs/>
        </w:rPr>
      </w:pPr>
      <w:r w:rsidRPr="00DC30B4">
        <w:rPr>
          <w:rFonts w:asciiTheme="minorHAnsi" w:hAnsiTheme="minorHAnsi"/>
          <w:b/>
          <w:bCs/>
        </w:rPr>
        <w:t>Compagine sociale (*)</w:t>
      </w:r>
    </w:p>
    <w:tbl>
      <w:tblPr>
        <w:tblW w:w="9606" w:type="dxa"/>
        <w:tblLayout w:type="fixed"/>
        <w:tblLook w:val="0000" w:firstRow="0" w:lastRow="0" w:firstColumn="0" w:lastColumn="0" w:noHBand="0" w:noVBand="0"/>
      </w:tblPr>
      <w:tblGrid>
        <w:gridCol w:w="5495"/>
        <w:gridCol w:w="2268"/>
        <w:gridCol w:w="1843"/>
      </w:tblGrid>
      <w:tr w:rsidR="00CD46A5" w:rsidRPr="00DC30B4" w14:paraId="73172905" w14:textId="77777777">
        <w:trPr>
          <w:trHeight w:val="564"/>
        </w:trPr>
        <w:tc>
          <w:tcPr>
            <w:tcW w:w="5495" w:type="dxa"/>
            <w:tcBorders>
              <w:top w:val="single" w:sz="4" w:space="0" w:color="000000"/>
              <w:left w:val="single" w:sz="4" w:space="0" w:color="000000"/>
              <w:bottom w:val="single" w:sz="4" w:space="0" w:color="000000"/>
              <w:right w:val="single" w:sz="4" w:space="0" w:color="000000"/>
            </w:tcBorders>
            <w:vAlign w:val="center"/>
          </w:tcPr>
          <w:p w14:paraId="0E03168D" w14:textId="77777777" w:rsidR="00CD46A5" w:rsidRPr="00DC30B4" w:rsidRDefault="00CD46A5" w:rsidP="0051350B">
            <w:pPr>
              <w:rPr>
                <w:rFonts w:asciiTheme="minorHAnsi" w:hAnsiTheme="minorHAnsi"/>
              </w:rPr>
            </w:pPr>
            <w:r w:rsidRPr="00DC30B4">
              <w:rPr>
                <w:rFonts w:asciiTheme="minorHAnsi" w:hAnsiTheme="minorHAnsi"/>
                <w:b/>
                <w:bCs/>
              </w:rPr>
              <w:t>Socio</w:t>
            </w:r>
          </w:p>
          <w:p w14:paraId="2784DB8B" w14:textId="77777777" w:rsidR="00CD46A5" w:rsidRPr="00DC30B4" w:rsidRDefault="00CD46A5" w:rsidP="0051350B">
            <w:pPr>
              <w:rPr>
                <w:rFonts w:asciiTheme="minorHAnsi" w:hAnsiTheme="minorHAnsi"/>
                <w:b/>
                <w:bCs/>
              </w:rPr>
            </w:pPr>
            <w:r w:rsidRPr="00DC30B4">
              <w:rPr>
                <w:rFonts w:asciiTheme="minorHAnsi" w:hAnsiTheme="minorHAnsi"/>
              </w:rPr>
              <w:t>(cognome e nome / ragione sociale / denominazione ente)</w:t>
            </w:r>
          </w:p>
        </w:tc>
        <w:tc>
          <w:tcPr>
            <w:tcW w:w="2268" w:type="dxa"/>
            <w:tcBorders>
              <w:top w:val="single" w:sz="4" w:space="0" w:color="000000"/>
              <w:left w:val="single" w:sz="4" w:space="0" w:color="000000"/>
              <w:bottom w:val="single" w:sz="4" w:space="0" w:color="000000"/>
              <w:right w:val="single" w:sz="4" w:space="0" w:color="000000"/>
            </w:tcBorders>
            <w:vAlign w:val="center"/>
          </w:tcPr>
          <w:p w14:paraId="2EE71F71" w14:textId="77777777" w:rsidR="00CD46A5" w:rsidRPr="00DC30B4" w:rsidRDefault="00CD46A5" w:rsidP="0051350B">
            <w:pPr>
              <w:rPr>
                <w:rFonts w:asciiTheme="minorHAnsi" w:hAnsiTheme="minorHAnsi"/>
                <w:b/>
                <w:bCs/>
              </w:rPr>
            </w:pPr>
            <w:r w:rsidRPr="00DC30B4">
              <w:rPr>
                <w:rFonts w:asciiTheme="minorHAnsi" w:hAnsiTheme="minorHAnsi"/>
                <w:b/>
                <w:bCs/>
              </w:rPr>
              <w:t>Codice Fiscale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73ADF183" w14:textId="77777777" w:rsidR="00CD46A5" w:rsidRPr="00DC30B4" w:rsidRDefault="00CD46A5" w:rsidP="0051350B">
            <w:pPr>
              <w:rPr>
                <w:rFonts w:asciiTheme="minorHAnsi" w:hAnsiTheme="minorHAnsi"/>
              </w:rPr>
            </w:pPr>
            <w:r w:rsidRPr="00DC30B4">
              <w:rPr>
                <w:rFonts w:asciiTheme="minorHAnsi" w:hAnsiTheme="minorHAnsi"/>
                <w:b/>
                <w:bCs/>
              </w:rPr>
              <w:t>Quota detenuta %</w:t>
            </w:r>
          </w:p>
        </w:tc>
      </w:tr>
      <w:tr w:rsidR="00CD46A5" w:rsidRPr="00DC30B4" w14:paraId="27737250"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5A8D9D86" w14:textId="77777777" w:rsidR="00CD46A5" w:rsidRPr="00DC30B4"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E10F80" w14:textId="77777777" w:rsidR="00CD46A5" w:rsidRPr="00DC30B4"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1C519B" w14:textId="77777777" w:rsidR="00CD46A5" w:rsidRPr="00DC30B4" w:rsidRDefault="00CD46A5" w:rsidP="0051350B">
            <w:pPr>
              <w:rPr>
                <w:rFonts w:asciiTheme="minorHAnsi" w:hAnsiTheme="minorHAnsi"/>
              </w:rPr>
            </w:pPr>
          </w:p>
        </w:tc>
      </w:tr>
      <w:tr w:rsidR="00CD46A5" w:rsidRPr="00DC30B4" w14:paraId="75F075A8"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12F53A16" w14:textId="77777777" w:rsidR="00CD46A5" w:rsidRPr="00DC30B4"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C21B5B" w14:textId="77777777" w:rsidR="00CD46A5" w:rsidRPr="00DC30B4"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A06933" w14:textId="77777777" w:rsidR="00CD46A5" w:rsidRPr="00DC30B4" w:rsidRDefault="00CD46A5" w:rsidP="0051350B">
            <w:pPr>
              <w:rPr>
                <w:rFonts w:asciiTheme="minorHAnsi" w:hAnsiTheme="minorHAnsi"/>
              </w:rPr>
            </w:pPr>
          </w:p>
        </w:tc>
      </w:tr>
      <w:tr w:rsidR="00CD46A5" w:rsidRPr="00DC30B4" w14:paraId="5B03515A"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24DEADB6" w14:textId="77777777" w:rsidR="00CD46A5" w:rsidRPr="00DC30B4"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BAE661" w14:textId="77777777" w:rsidR="00CD46A5" w:rsidRPr="00DC30B4"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24C0BF" w14:textId="77777777" w:rsidR="00CD46A5" w:rsidRPr="00DC30B4" w:rsidRDefault="00CD46A5" w:rsidP="0051350B">
            <w:pPr>
              <w:rPr>
                <w:rFonts w:asciiTheme="minorHAnsi" w:hAnsiTheme="minorHAnsi"/>
              </w:rPr>
            </w:pPr>
          </w:p>
        </w:tc>
      </w:tr>
    </w:tbl>
    <w:p w14:paraId="2954CE1A" w14:textId="77777777" w:rsidR="00CD46A5" w:rsidRPr="00DC30B4" w:rsidRDefault="00CD46A5" w:rsidP="0051350B">
      <w:pPr>
        <w:rPr>
          <w:rFonts w:asciiTheme="minorHAnsi" w:hAnsiTheme="minorHAnsi"/>
        </w:rPr>
      </w:pPr>
      <w:proofErr w:type="gramStart"/>
      <w:r w:rsidRPr="00DC30B4">
        <w:rPr>
          <w:rFonts w:asciiTheme="minorHAnsi" w:hAnsiTheme="minorHAnsi"/>
        </w:rPr>
        <w:t>(*</w:t>
      </w:r>
      <w:proofErr w:type="gramEnd"/>
      <w:r w:rsidRPr="00DC30B4">
        <w:rPr>
          <w:rFonts w:asciiTheme="minorHAnsi" w:hAnsiTheme="minorHAnsi"/>
        </w:rPr>
        <w:t>) Nel caso di società con un numero elevato di soci (superiore a 20) è possibile allegare copia del libro soci purché contenente o integrato con i dati richiesti nella tabella.</w:t>
      </w:r>
    </w:p>
    <w:p w14:paraId="35737E35" w14:textId="77777777" w:rsidR="00CD46A5" w:rsidRPr="00DC30B4" w:rsidRDefault="00CD46A5" w:rsidP="0051350B">
      <w:pPr>
        <w:rPr>
          <w:rFonts w:asciiTheme="minorHAnsi" w:hAnsiTheme="minorHAnsi"/>
          <w:b/>
          <w:bCs/>
        </w:rPr>
      </w:pPr>
    </w:p>
    <w:p w14:paraId="2ABD8B06" w14:textId="77777777" w:rsidR="00CD46A5" w:rsidRPr="00DC30B4" w:rsidRDefault="00CD46A5" w:rsidP="0051350B">
      <w:pPr>
        <w:rPr>
          <w:rFonts w:asciiTheme="minorHAnsi" w:hAnsiTheme="minorHAnsi"/>
          <w:b/>
          <w:bCs/>
        </w:rPr>
      </w:pPr>
      <w:r w:rsidRPr="00DC30B4">
        <w:rPr>
          <w:rFonts w:asciiTheme="minorHAnsi" w:hAnsiTheme="minorHAnsi"/>
          <w:b/>
          <w:bCs/>
        </w:rPr>
        <w:t>Imprese collegate</w:t>
      </w:r>
      <w:r w:rsidRPr="00DC30B4">
        <w:rPr>
          <w:rFonts w:asciiTheme="minorHAnsi" w:hAnsiTheme="minorHAnsi"/>
        </w:rPr>
        <w:t xml:space="preserve"> (periodo di riferimento ultimo esercizio contabile chiuso </w:t>
      </w:r>
      <w:proofErr w:type="gramStart"/>
      <w:r w:rsidRPr="00DC30B4">
        <w:rPr>
          <w:rFonts w:asciiTheme="minorHAnsi" w:hAnsiTheme="minorHAnsi"/>
        </w:rPr>
        <w:t>ed</w:t>
      </w:r>
      <w:proofErr w:type="gramEnd"/>
      <w:r w:rsidRPr="00DC30B4">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1"/>
        <w:gridCol w:w="1645"/>
        <w:gridCol w:w="1726"/>
        <w:gridCol w:w="1746"/>
        <w:gridCol w:w="1746"/>
      </w:tblGrid>
      <w:tr w:rsidR="00CD46A5" w:rsidRPr="00DC30B4" w14:paraId="6E26A6D1" w14:textId="77777777">
        <w:trPr>
          <w:trHeight w:hRule="exact" w:val="567"/>
        </w:trPr>
        <w:tc>
          <w:tcPr>
            <w:tcW w:w="1517" w:type="pct"/>
            <w:tcBorders>
              <w:top w:val="single" w:sz="4" w:space="0" w:color="000000"/>
              <w:left w:val="single" w:sz="4" w:space="0" w:color="000000"/>
              <w:bottom w:val="single" w:sz="4" w:space="0" w:color="000000"/>
              <w:right w:val="single" w:sz="4" w:space="0" w:color="000000"/>
            </w:tcBorders>
            <w:vAlign w:val="center"/>
          </w:tcPr>
          <w:p w14:paraId="448B41DE" w14:textId="77777777" w:rsidR="00CD46A5" w:rsidRPr="00DC30B4" w:rsidRDefault="00CD46A5" w:rsidP="0051350B">
            <w:pPr>
              <w:rPr>
                <w:rFonts w:asciiTheme="minorHAnsi" w:hAnsiTheme="minorHAnsi"/>
                <w:b/>
                <w:bCs/>
              </w:rPr>
            </w:pPr>
            <w:r w:rsidRPr="00DC30B4">
              <w:rPr>
                <w:rFonts w:asciiTheme="minorHAnsi" w:hAnsiTheme="minorHAnsi"/>
                <w:b/>
                <w:bCs/>
              </w:rPr>
              <w:t xml:space="preserve">Denominazione, CF e </w:t>
            </w:r>
            <w:proofErr w:type="gramStart"/>
            <w:r w:rsidRPr="00DC30B4">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2D6AAF93" w14:textId="77777777" w:rsidR="00CD46A5" w:rsidRPr="00DC30B4" w:rsidRDefault="00CD46A5" w:rsidP="0051350B">
            <w:pPr>
              <w:rPr>
                <w:rFonts w:asciiTheme="minorHAnsi" w:hAnsiTheme="minorHAnsi"/>
                <w:b/>
                <w:bCs/>
              </w:rPr>
            </w:pPr>
            <w:r w:rsidRPr="00DC30B4">
              <w:rPr>
                <w:rFonts w:asciiTheme="minorHAnsi" w:hAnsiTheme="minorHAnsi"/>
                <w:b/>
                <w:bCs/>
              </w:rPr>
              <w:t>Occupati (ULA)</w:t>
            </w:r>
          </w:p>
        </w:tc>
        <w:tc>
          <w:tcPr>
            <w:tcW w:w="876" w:type="pct"/>
            <w:tcBorders>
              <w:top w:val="single" w:sz="4" w:space="0" w:color="000000"/>
              <w:left w:val="single" w:sz="4" w:space="0" w:color="000000"/>
              <w:bottom w:val="single" w:sz="4" w:space="0" w:color="000000"/>
              <w:right w:val="single" w:sz="4" w:space="0" w:color="000000"/>
            </w:tcBorders>
            <w:vAlign w:val="center"/>
          </w:tcPr>
          <w:p w14:paraId="70DE70A4" w14:textId="77777777" w:rsidR="00CD46A5" w:rsidRPr="00DC30B4" w:rsidRDefault="00CD46A5" w:rsidP="0051350B">
            <w:pPr>
              <w:rPr>
                <w:rFonts w:asciiTheme="minorHAnsi" w:hAnsiTheme="minorHAnsi"/>
                <w:b/>
                <w:bCs/>
              </w:rPr>
            </w:pPr>
            <w:r w:rsidRPr="00DC30B4">
              <w:rPr>
                <w:rFonts w:asciiTheme="minorHAnsi" w:hAnsiTheme="minorHAnsi"/>
                <w:b/>
                <w:bCs/>
              </w:rPr>
              <w:t>Fatturato</w:t>
            </w:r>
          </w:p>
        </w:tc>
        <w:tc>
          <w:tcPr>
            <w:tcW w:w="886" w:type="pct"/>
            <w:tcBorders>
              <w:top w:val="single" w:sz="4" w:space="0" w:color="000000"/>
              <w:left w:val="single" w:sz="4" w:space="0" w:color="000000"/>
              <w:bottom w:val="single" w:sz="4" w:space="0" w:color="000000"/>
              <w:right w:val="single" w:sz="4" w:space="0" w:color="000000"/>
            </w:tcBorders>
            <w:vAlign w:val="center"/>
          </w:tcPr>
          <w:p w14:paraId="20944668" w14:textId="77777777" w:rsidR="00CD46A5" w:rsidRPr="00DC30B4" w:rsidRDefault="00CD46A5" w:rsidP="0051350B">
            <w:pPr>
              <w:rPr>
                <w:rFonts w:asciiTheme="minorHAnsi" w:hAnsiTheme="minorHAnsi"/>
              </w:rPr>
            </w:pPr>
            <w:r w:rsidRPr="00DC30B4">
              <w:rPr>
                <w:rFonts w:asciiTheme="minorHAnsi" w:hAnsiTheme="minorHAnsi"/>
                <w:b/>
                <w:bCs/>
              </w:rPr>
              <w:t>Totale di bilancio</w:t>
            </w:r>
          </w:p>
        </w:tc>
        <w:tc>
          <w:tcPr>
            <w:tcW w:w="886" w:type="pct"/>
            <w:tcBorders>
              <w:top w:val="single" w:sz="4" w:space="0" w:color="000000"/>
              <w:left w:val="single" w:sz="4" w:space="0" w:color="000000"/>
              <w:bottom w:val="single" w:sz="4" w:space="0" w:color="000000"/>
              <w:right w:val="single" w:sz="4" w:space="0" w:color="000000"/>
            </w:tcBorders>
            <w:vAlign w:val="center"/>
          </w:tcPr>
          <w:p w14:paraId="735DBCF3" w14:textId="77777777" w:rsidR="00CD46A5" w:rsidRPr="00DC30B4" w:rsidRDefault="00CD46A5" w:rsidP="0051350B">
            <w:pPr>
              <w:rPr>
                <w:rFonts w:asciiTheme="minorHAnsi" w:hAnsiTheme="minorHAnsi"/>
              </w:rPr>
            </w:pPr>
            <w:r w:rsidRPr="00DC30B4">
              <w:rPr>
                <w:rFonts w:asciiTheme="minorHAnsi" w:hAnsiTheme="minorHAnsi"/>
                <w:b/>
                <w:bCs/>
              </w:rPr>
              <w:t>Quota detenuta %</w:t>
            </w:r>
          </w:p>
        </w:tc>
      </w:tr>
      <w:tr w:rsidR="00CD46A5" w:rsidRPr="00DC30B4" w14:paraId="2BCF1AF1" w14:textId="77777777">
        <w:trPr>
          <w:trHeight w:hRule="exact" w:val="374"/>
        </w:trPr>
        <w:tc>
          <w:tcPr>
            <w:tcW w:w="1517" w:type="pct"/>
            <w:tcBorders>
              <w:top w:val="single" w:sz="4" w:space="0" w:color="000000"/>
              <w:left w:val="single" w:sz="4" w:space="0" w:color="000000"/>
              <w:bottom w:val="single" w:sz="4" w:space="0" w:color="000000"/>
              <w:right w:val="single" w:sz="4" w:space="0" w:color="000000"/>
            </w:tcBorders>
            <w:vAlign w:val="center"/>
          </w:tcPr>
          <w:p w14:paraId="5BDA9988"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C40EF1D" w14:textId="77777777" w:rsidR="00CD46A5" w:rsidRPr="00DC30B4"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12221D48"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1C9FC71"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CE6581C" w14:textId="77777777" w:rsidR="00CD46A5" w:rsidRPr="00DC30B4" w:rsidRDefault="00CD46A5" w:rsidP="0051350B">
            <w:pPr>
              <w:rPr>
                <w:rFonts w:asciiTheme="minorHAnsi" w:hAnsiTheme="minorHAnsi"/>
              </w:rPr>
            </w:pPr>
          </w:p>
        </w:tc>
      </w:tr>
      <w:tr w:rsidR="00CD46A5" w:rsidRPr="00DC30B4" w14:paraId="75563899" w14:textId="77777777">
        <w:trPr>
          <w:trHeight w:hRule="exact" w:val="437"/>
        </w:trPr>
        <w:tc>
          <w:tcPr>
            <w:tcW w:w="1517" w:type="pct"/>
            <w:tcBorders>
              <w:top w:val="single" w:sz="4" w:space="0" w:color="000000"/>
              <w:left w:val="single" w:sz="4" w:space="0" w:color="000000"/>
              <w:bottom w:val="single" w:sz="4" w:space="0" w:color="000000"/>
              <w:right w:val="single" w:sz="4" w:space="0" w:color="000000"/>
            </w:tcBorders>
            <w:vAlign w:val="center"/>
          </w:tcPr>
          <w:p w14:paraId="43495143"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EBF5CA4" w14:textId="77777777" w:rsidR="00CD46A5" w:rsidRPr="00DC30B4"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3E51EF99"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8618956"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0DE9066" w14:textId="77777777" w:rsidR="00CD46A5" w:rsidRPr="00DC30B4" w:rsidRDefault="00CD46A5" w:rsidP="0051350B">
            <w:pPr>
              <w:rPr>
                <w:rFonts w:asciiTheme="minorHAnsi" w:hAnsiTheme="minorHAnsi"/>
              </w:rPr>
            </w:pPr>
          </w:p>
        </w:tc>
      </w:tr>
      <w:tr w:rsidR="00CD46A5" w:rsidRPr="00DC30B4" w14:paraId="7B48E743" w14:textId="77777777">
        <w:trPr>
          <w:trHeight w:hRule="exact" w:val="415"/>
        </w:trPr>
        <w:tc>
          <w:tcPr>
            <w:tcW w:w="1517" w:type="pct"/>
            <w:tcBorders>
              <w:top w:val="single" w:sz="4" w:space="0" w:color="000000"/>
              <w:left w:val="single" w:sz="4" w:space="0" w:color="000000"/>
              <w:bottom w:val="single" w:sz="4" w:space="0" w:color="000000"/>
              <w:right w:val="single" w:sz="4" w:space="0" w:color="000000"/>
            </w:tcBorders>
            <w:vAlign w:val="center"/>
          </w:tcPr>
          <w:p w14:paraId="07C6317C"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59651047" w14:textId="77777777" w:rsidR="00CD46A5" w:rsidRPr="00DC30B4"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152E5068"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CCF6CBD" w14:textId="77777777" w:rsidR="00CD46A5" w:rsidRPr="00DC30B4"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C8B6906" w14:textId="77777777" w:rsidR="00CD46A5" w:rsidRPr="00DC30B4" w:rsidRDefault="00CD46A5" w:rsidP="0051350B">
            <w:pPr>
              <w:rPr>
                <w:rFonts w:asciiTheme="minorHAnsi" w:hAnsiTheme="minorHAnsi"/>
              </w:rPr>
            </w:pPr>
          </w:p>
        </w:tc>
      </w:tr>
    </w:tbl>
    <w:p w14:paraId="36DCFE9C" w14:textId="77777777" w:rsidR="00CD46A5" w:rsidRPr="00DC30B4" w:rsidRDefault="00CD46A5" w:rsidP="0051350B">
      <w:pPr>
        <w:rPr>
          <w:rFonts w:asciiTheme="minorHAnsi" w:hAnsiTheme="minorHAnsi"/>
        </w:rPr>
      </w:pPr>
    </w:p>
    <w:p w14:paraId="57207785" w14:textId="77777777" w:rsidR="00CD46A5" w:rsidRPr="00DC30B4" w:rsidRDefault="00CD46A5" w:rsidP="0051350B">
      <w:pPr>
        <w:rPr>
          <w:rFonts w:asciiTheme="minorHAnsi" w:hAnsiTheme="minorHAnsi"/>
          <w:b/>
          <w:bCs/>
        </w:rPr>
      </w:pPr>
      <w:r w:rsidRPr="00DC30B4">
        <w:rPr>
          <w:rFonts w:asciiTheme="minorHAnsi" w:hAnsiTheme="minorHAnsi"/>
          <w:b/>
          <w:bCs/>
        </w:rPr>
        <w:t xml:space="preserve">Imprese associate </w:t>
      </w:r>
      <w:r w:rsidRPr="00DC30B4">
        <w:rPr>
          <w:rFonts w:asciiTheme="minorHAnsi" w:hAnsiTheme="minorHAnsi"/>
        </w:rPr>
        <w:t xml:space="preserve">(periodo di riferimento = ultimo esercizio contabile chiuso </w:t>
      </w:r>
      <w:proofErr w:type="gramStart"/>
      <w:r w:rsidRPr="00DC30B4">
        <w:rPr>
          <w:rFonts w:asciiTheme="minorHAnsi" w:hAnsiTheme="minorHAnsi"/>
        </w:rPr>
        <w:t>ed</w:t>
      </w:r>
      <w:proofErr w:type="gramEnd"/>
      <w:r w:rsidRPr="00DC30B4">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3"/>
        <w:gridCol w:w="1645"/>
        <w:gridCol w:w="1728"/>
        <w:gridCol w:w="1744"/>
        <w:gridCol w:w="1744"/>
      </w:tblGrid>
      <w:tr w:rsidR="00CD46A5" w:rsidRPr="00DC30B4" w14:paraId="0CC1D261" w14:textId="77777777">
        <w:trPr>
          <w:trHeight w:hRule="exact" w:val="567"/>
        </w:trPr>
        <w:tc>
          <w:tcPr>
            <w:tcW w:w="1518" w:type="pct"/>
            <w:tcBorders>
              <w:top w:val="single" w:sz="4" w:space="0" w:color="000000"/>
              <w:left w:val="single" w:sz="4" w:space="0" w:color="000000"/>
              <w:bottom w:val="single" w:sz="4" w:space="0" w:color="000000"/>
              <w:right w:val="single" w:sz="4" w:space="0" w:color="000000"/>
            </w:tcBorders>
            <w:vAlign w:val="center"/>
          </w:tcPr>
          <w:p w14:paraId="139602C9" w14:textId="77777777" w:rsidR="00CD46A5" w:rsidRPr="00DC30B4" w:rsidRDefault="00CD46A5" w:rsidP="0051350B">
            <w:pPr>
              <w:rPr>
                <w:rFonts w:asciiTheme="minorHAnsi" w:hAnsiTheme="minorHAnsi"/>
                <w:b/>
                <w:bCs/>
              </w:rPr>
            </w:pPr>
            <w:r w:rsidRPr="00DC30B4">
              <w:rPr>
                <w:rFonts w:asciiTheme="minorHAnsi" w:hAnsiTheme="minorHAnsi"/>
                <w:b/>
                <w:bCs/>
              </w:rPr>
              <w:t xml:space="preserve">Denominazione, CF e </w:t>
            </w:r>
            <w:proofErr w:type="gramStart"/>
            <w:r w:rsidRPr="00DC30B4">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7CF587D9" w14:textId="77777777" w:rsidR="00CD46A5" w:rsidRPr="00DC30B4" w:rsidRDefault="00CD46A5" w:rsidP="0051350B">
            <w:pPr>
              <w:rPr>
                <w:rFonts w:asciiTheme="minorHAnsi" w:hAnsiTheme="minorHAnsi"/>
                <w:b/>
                <w:bCs/>
              </w:rPr>
            </w:pPr>
            <w:r w:rsidRPr="00DC30B4">
              <w:rPr>
                <w:rFonts w:asciiTheme="minorHAnsi" w:hAnsiTheme="minorHAnsi"/>
                <w:b/>
                <w:bCs/>
              </w:rPr>
              <w:t>Occupati (ULA)</w:t>
            </w:r>
          </w:p>
        </w:tc>
        <w:tc>
          <w:tcPr>
            <w:tcW w:w="877" w:type="pct"/>
            <w:tcBorders>
              <w:top w:val="single" w:sz="4" w:space="0" w:color="000000"/>
              <w:left w:val="single" w:sz="4" w:space="0" w:color="000000"/>
              <w:bottom w:val="single" w:sz="4" w:space="0" w:color="000000"/>
              <w:right w:val="single" w:sz="4" w:space="0" w:color="000000"/>
            </w:tcBorders>
            <w:vAlign w:val="center"/>
          </w:tcPr>
          <w:p w14:paraId="72697DD3" w14:textId="77777777" w:rsidR="00CD46A5" w:rsidRPr="00DC30B4" w:rsidRDefault="00CD46A5" w:rsidP="0051350B">
            <w:pPr>
              <w:rPr>
                <w:rFonts w:asciiTheme="minorHAnsi" w:hAnsiTheme="minorHAnsi"/>
                <w:b/>
                <w:bCs/>
              </w:rPr>
            </w:pPr>
            <w:r w:rsidRPr="00DC30B4">
              <w:rPr>
                <w:rFonts w:asciiTheme="minorHAnsi" w:hAnsiTheme="minorHAnsi"/>
                <w:b/>
                <w:bCs/>
              </w:rPr>
              <w:t>Fatturato</w:t>
            </w:r>
          </w:p>
        </w:tc>
        <w:tc>
          <w:tcPr>
            <w:tcW w:w="885" w:type="pct"/>
            <w:tcBorders>
              <w:top w:val="single" w:sz="4" w:space="0" w:color="000000"/>
              <w:left w:val="single" w:sz="4" w:space="0" w:color="000000"/>
              <w:bottom w:val="single" w:sz="4" w:space="0" w:color="000000"/>
              <w:right w:val="single" w:sz="4" w:space="0" w:color="000000"/>
            </w:tcBorders>
            <w:vAlign w:val="center"/>
          </w:tcPr>
          <w:p w14:paraId="540CFA5E" w14:textId="77777777" w:rsidR="00CD46A5" w:rsidRPr="00DC30B4" w:rsidRDefault="00CD46A5" w:rsidP="0051350B">
            <w:pPr>
              <w:rPr>
                <w:rFonts w:asciiTheme="minorHAnsi" w:hAnsiTheme="minorHAnsi"/>
              </w:rPr>
            </w:pPr>
            <w:r w:rsidRPr="00DC30B4">
              <w:rPr>
                <w:rFonts w:asciiTheme="minorHAnsi" w:hAnsiTheme="minorHAnsi"/>
                <w:b/>
                <w:bCs/>
              </w:rPr>
              <w:t>Totale di bilancio</w:t>
            </w:r>
          </w:p>
        </w:tc>
        <w:tc>
          <w:tcPr>
            <w:tcW w:w="885" w:type="pct"/>
            <w:tcBorders>
              <w:top w:val="single" w:sz="4" w:space="0" w:color="000000"/>
              <w:left w:val="single" w:sz="4" w:space="0" w:color="000000"/>
              <w:bottom w:val="single" w:sz="4" w:space="0" w:color="000000"/>
              <w:right w:val="single" w:sz="4" w:space="0" w:color="000000"/>
            </w:tcBorders>
            <w:vAlign w:val="center"/>
          </w:tcPr>
          <w:p w14:paraId="10EDC596" w14:textId="77777777" w:rsidR="00CD46A5" w:rsidRPr="00DC30B4" w:rsidRDefault="00CD46A5" w:rsidP="0051350B">
            <w:pPr>
              <w:rPr>
                <w:rFonts w:asciiTheme="minorHAnsi" w:hAnsiTheme="minorHAnsi"/>
              </w:rPr>
            </w:pPr>
            <w:r w:rsidRPr="00DC30B4">
              <w:rPr>
                <w:rFonts w:asciiTheme="minorHAnsi" w:hAnsiTheme="minorHAnsi"/>
                <w:b/>
                <w:bCs/>
              </w:rPr>
              <w:t>Quota detenuta %</w:t>
            </w:r>
          </w:p>
        </w:tc>
      </w:tr>
      <w:tr w:rsidR="00CD46A5" w:rsidRPr="00DC30B4" w14:paraId="712F92E6" w14:textId="77777777">
        <w:trPr>
          <w:trHeight w:hRule="exact" w:val="339"/>
        </w:trPr>
        <w:tc>
          <w:tcPr>
            <w:tcW w:w="1518" w:type="pct"/>
            <w:tcBorders>
              <w:top w:val="single" w:sz="4" w:space="0" w:color="000000"/>
              <w:left w:val="single" w:sz="4" w:space="0" w:color="000000"/>
              <w:bottom w:val="single" w:sz="4" w:space="0" w:color="000000"/>
              <w:right w:val="single" w:sz="4" w:space="0" w:color="000000"/>
            </w:tcBorders>
            <w:vAlign w:val="center"/>
          </w:tcPr>
          <w:p w14:paraId="02B08046"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4835B746" w14:textId="77777777" w:rsidR="00CD46A5" w:rsidRPr="00DC30B4"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4FC4DAF6"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4E10FABD"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C7009A9" w14:textId="77777777" w:rsidR="00CD46A5" w:rsidRPr="00DC30B4" w:rsidRDefault="00CD46A5" w:rsidP="0051350B">
            <w:pPr>
              <w:rPr>
                <w:rFonts w:asciiTheme="minorHAnsi" w:hAnsiTheme="minorHAnsi"/>
              </w:rPr>
            </w:pPr>
          </w:p>
        </w:tc>
      </w:tr>
      <w:tr w:rsidR="00CD46A5" w:rsidRPr="00DC30B4" w14:paraId="3A5D2181" w14:textId="77777777">
        <w:trPr>
          <w:trHeight w:hRule="exact" w:val="301"/>
        </w:trPr>
        <w:tc>
          <w:tcPr>
            <w:tcW w:w="1518" w:type="pct"/>
            <w:tcBorders>
              <w:top w:val="single" w:sz="4" w:space="0" w:color="000000"/>
              <w:left w:val="single" w:sz="4" w:space="0" w:color="000000"/>
              <w:bottom w:val="single" w:sz="4" w:space="0" w:color="000000"/>
              <w:right w:val="single" w:sz="4" w:space="0" w:color="000000"/>
            </w:tcBorders>
            <w:vAlign w:val="center"/>
          </w:tcPr>
          <w:p w14:paraId="49238128"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721EC241" w14:textId="77777777" w:rsidR="00CD46A5" w:rsidRPr="00DC30B4"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210F38F1"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60083CCE"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3711A113" w14:textId="77777777" w:rsidR="00CD46A5" w:rsidRPr="00DC30B4" w:rsidRDefault="00CD46A5" w:rsidP="0051350B">
            <w:pPr>
              <w:rPr>
                <w:rFonts w:asciiTheme="minorHAnsi" w:hAnsiTheme="minorHAnsi"/>
              </w:rPr>
            </w:pPr>
          </w:p>
        </w:tc>
      </w:tr>
      <w:tr w:rsidR="00CD46A5" w:rsidRPr="00DC30B4" w14:paraId="4E934862" w14:textId="77777777">
        <w:trPr>
          <w:trHeight w:hRule="exact" w:val="277"/>
        </w:trPr>
        <w:tc>
          <w:tcPr>
            <w:tcW w:w="1518" w:type="pct"/>
            <w:tcBorders>
              <w:top w:val="single" w:sz="4" w:space="0" w:color="000000"/>
              <w:left w:val="single" w:sz="4" w:space="0" w:color="000000"/>
              <w:bottom w:val="single" w:sz="4" w:space="0" w:color="000000"/>
              <w:right w:val="single" w:sz="4" w:space="0" w:color="000000"/>
            </w:tcBorders>
            <w:vAlign w:val="center"/>
          </w:tcPr>
          <w:p w14:paraId="21DB3645" w14:textId="77777777" w:rsidR="00CD46A5" w:rsidRPr="00DC30B4"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71BDB7D3" w14:textId="77777777" w:rsidR="00CD46A5" w:rsidRPr="00DC30B4"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164213CA"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FFDE2DA" w14:textId="77777777" w:rsidR="00CD46A5" w:rsidRPr="00DC30B4"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49F4C76C" w14:textId="77777777" w:rsidR="00CD46A5" w:rsidRPr="00DC30B4" w:rsidRDefault="00CD46A5" w:rsidP="0051350B">
            <w:pPr>
              <w:rPr>
                <w:rFonts w:asciiTheme="minorHAnsi" w:hAnsiTheme="minorHAnsi"/>
              </w:rPr>
            </w:pPr>
          </w:p>
        </w:tc>
      </w:tr>
    </w:tbl>
    <w:p w14:paraId="034CC2C1" w14:textId="77777777" w:rsidR="00CD46A5" w:rsidRPr="00DC30B4" w:rsidRDefault="00CD46A5" w:rsidP="0051350B">
      <w:pPr>
        <w:rPr>
          <w:rFonts w:asciiTheme="minorHAnsi" w:hAnsiTheme="minorHAnsi" w:cs="Times"/>
          <w:lang w:eastAsia="en-US"/>
        </w:rPr>
      </w:pPr>
    </w:p>
    <w:p w14:paraId="32D80FD9"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25E4D858"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574C70A6"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2A8A717D" w14:textId="77777777" w:rsidR="00CD46A5" w:rsidRPr="00DC30B4" w:rsidRDefault="00CD46A5" w:rsidP="0051350B">
      <w:pPr>
        <w:rPr>
          <w:rFonts w:asciiTheme="minorHAnsi" w:hAnsiTheme="minorHAnsi"/>
          <w:lang w:eastAsia="en-US"/>
        </w:rPr>
      </w:pPr>
    </w:p>
    <w:p w14:paraId="1C309271" w14:textId="77777777" w:rsidR="00CD46A5" w:rsidRPr="00DC30B4" w:rsidRDefault="00CD46A5" w:rsidP="0051350B">
      <w:pPr>
        <w:rPr>
          <w:rFonts w:asciiTheme="minorHAnsi" w:hAnsiTheme="minorHAnsi"/>
          <w:lang w:eastAsia="en-US"/>
        </w:rPr>
      </w:pPr>
    </w:p>
    <w:p w14:paraId="0E6EBE37"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4983EA3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64BC4C11" w14:textId="77777777" w:rsidR="00CD46A5" w:rsidRPr="00DC30B4" w:rsidRDefault="00CD46A5" w:rsidP="0051350B">
      <w:pPr>
        <w:rPr>
          <w:rFonts w:asciiTheme="minorHAnsi" w:hAnsiTheme="minorHAnsi"/>
          <w:lang w:eastAsia="en-US"/>
        </w:rPr>
      </w:pPr>
    </w:p>
    <w:p w14:paraId="26BF0217" w14:textId="77777777" w:rsidR="00CD46A5" w:rsidRPr="00DC30B4" w:rsidRDefault="00CD46A5" w:rsidP="0051350B">
      <w:pPr>
        <w:jc w:val="center"/>
        <w:rPr>
          <w:rFonts w:asciiTheme="minorHAnsi" w:hAnsiTheme="minorHAnsi"/>
          <w:b/>
          <w:bCs/>
        </w:rPr>
      </w:pPr>
      <w:r w:rsidRPr="00DC30B4">
        <w:rPr>
          <w:rFonts w:asciiTheme="minorHAnsi" w:hAnsiTheme="minorHAnsi"/>
          <w:b/>
          <w:bCs/>
          <w:lang w:eastAsia="en-US"/>
        </w:rPr>
        <w:t xml:space="preserve">ASSEVERAZIONE </w:t>
      </w:r>
      <w:r w:rsidRPr="00DC30B4">
        <w:rPr>
          <w:rFonts w:asciiTheme="minorHAnsi" w:hAnsiTheme="minorHAnsi"/>
          <w:b/>
          <w:bCs/>
        </w:rPr>
        <w:t>PROFESSIONISTA TERZO ABILITATO INCARICATO DELLA GESTIONE CONTABILE</w:t>
      </w:r>
    </w:p>
    <w:p w14:paraId="08C00500" w14:textId="77777777" w:rsidR="00CD46A5" w:rsidRPr="00DC30B4" w:rsidRDefault="00CD46A5" w:rsidP="00B86283">
      <w:pPr>
        <w:rPr>
          <w:rFonts w:asciiTheme="minorHAnsi" w:hAnsiTheme="minorHAnsi"/>
          <w:b/>
          <w:bCs/>
        </w:rPr>
      </w:pPr>
      <w:proofErr w:type="gramStart"/>
      <w:r w:rsidRPr="00DC30B4">
        <w:rPr>
          <w:rFonts w:asciiTheme="minorHAnsi" w:hAnsiTheme="minorHAnsi"/>
          <w:i/>
          <w:iCs/>
        </w:rPr>
        <w:lastRenderedPageBreak/>
        <w:t>Asseverazione, da parte professionista terzo incaricato contabilità identificato ai sensi dell’articolo 35 co</w:t>
      </w:r>
      <w:r w:rsidR="00CA497C" w:rsidRPr="00DC30B4">
        <w:rPr>
          <w:rFonts w:asciiTheme="minorHAnsi" w:hAnsiTheme="minorHAnsi"/>
          <w:i/>
          <w:iCs/>
        </w:rPr>
        <w:t xml:space="preserve">mma 3 del D. </w:t>
      </w:r>
      <w:proofErr w:type="spellStart"/>
      <w:r w:rsidR="00CA497C" w:rsidRPr="00DC30B4">
        <w:rPr>
          <w:rFonts w:asciiTheme="minorHAnsi" w:hAnsiTheme="minorHAnsi"/>
          <w:i/>
          <w:iCs/>
        </w:rPr>
        <w:t>Lgs</w:t>
      </w:r>
      <w:proofErr w:type="spellEnd"/>
      <w:r w:rsidR="00CA497C" w:rsidRPr="00DC30B4">
        <w:rPr>
          <w:rFonts w:asciiTheme="minorHAnsi" w:hAnsiTheme="minorHAnsi"/>
          <w:i/>
          <w:iCs/>
        </w:rPr>
        <w:t>. n. 241/1997, </w:t>
      </w:r>
      <w:proofErr w:type="gramEnd"/>
      <w:r w:rsidRPr="00DC30B4">
        <w:rPr>
          <w:rFonts w:asciiTheme="minorHAnsi" w:hAnsiTheme="minorHAnsi"/>
          <w:i/>
          <w:iCs/>
        </w:rPr>
        <w:t xml:space="preserve">resa ai sensi dell’art. 35, comma 1, </w:t>
      </w:r>
      <w:proofErr w:type="spellStart"/>
      <w:proofErr w:type="gramStart"/>
      <w:r w:rsidRPr="00DC30B4">
        <w:rPr>
          <w:rFonts w:asciiTheme="minorHAnsi" w:hAnsiTheme="minorHAnsi"/>
          <w:i/>
          <w:iCs/>
        </w:rPr>
        <w:t>lett</w:t>
      </w:r>
      <w:proofErr w:type="spellEnd"/>
      <w:r w:rsidRPr="00DC30B4">
        <w:rPr>
          <w:rFonts w:asciiTheme="minorHAnsi" w:hAnsiTheme="minorHAnsi"/>
          <w:i/>
          <w:iCs/>
        </w:rPr>
        <w:t>.</w:t>
      </w:r>
      <w:proofErr w:type="gramEnd"/>
      <w:r w:rsidRPr="00DC30B4">
        <w:rPr>
          <w:rFonts w:asciiTheme="minorHAnsi" w:hAnsiTheme="minorHAnsi"/>
          <w:i/>
          <w:iCs/>
        </w:rPr>
        <w:t xml:space="preserve"> b) e comma 2 </w:t>
      </w:r>
      <w:proofErr w:type="spellStart"/>
      <w:r w:rsidRPr="00DC30B4">
        <w:rPr>
          <w:rFonts w:asciiTheme="minorHAnsi" w:hAnsiTheme="minorHAnsi"/>
          <w:i/>
          <w:iCs/>
        </w:rPr>
        <w:t>lett</w:t>
      </w:r>
      <w:proofErr w:type="spellEnd"/>
      <w:r w:rsidRPr="00DC30B4">
        <w:rPr>
          <w:rFonts w:asciiTheme="minorHAnsi" w:hAnsiTheme="minorHAnsi"/>
          <w:i/>
          <w:iCs/>
        </w:rPr>
        <w:t xml:space="preserve">. b) del D. </w:t>
      </w:r>
      <w:proofErr w:type="spellStart"/>
      <w:r w:rsidRPr="00DC30B4">
        <w:rPr>
          <w:rFonts w:asciiTheme="minorHAnsi" w:hAnsiTheme="minorHAnsi"/>
          <w:i/>
          <w:iCs/>
        </w:rPr>
        <w:t>Lgs</w:t>
      </w:r>
      <w:proofErr w:type="spellEnd"/>
      <w:r w:rsidRPr="00DC30B4">
        <w:rPr>
          <w:rFonts w:asciiTheme="minorHAnsi" w:hAnsiTheme="minorHAnsi"/>
          <w:i/>
          <w:iCs/>
        </w:rPr>
        <w:t>. n. 241/1997 e dall'art. 3 del D.M. n. 164/2009</w:t>
      </w:r>
    </w:p>
    <w:p w14:paraId="498C7FE8" w14:textId="77777777" w:rsidR="00CD46A5" w:rsidRPr="00DC30B4" w:rsidRDefault="00CD46A5" w:rsidP="0051350B">
      <w:pPr>
        <w:jc w:val="center"/>
        <w:rPr>
          <w:rFonts w:asciiTheme="minorHAnsi" w:hAnsiTheme="minorHAnsi"/>
          <w:b/>
          <w:bCs/>
          <w:lang w:eastAsia="en-US"/>
        </w:rPr>
      </w:pPr>
    </w:p>
    <w:p w14:paraId="2E13B5E2" w14:textId="77777777" w:rsidR="00CD46A5" w:rsidRPr="00DC30B4" w:rsidRDefault="00CD46A5" w:rsidP="0051350B">
      <w:pPr>
        <w:rPr>
          <w:rFonts w:asciiTheme="minorHAnsi" w:hAnsiTheme="minorHAnsi"/>
          <w:b/>
          <w:bCs/>
          <w:u w:val="single"/>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45356755" w14:textId="77777777" w:rsidR="00CD46A5" w:rsidRPr="00DC30B4" w:rsidRDefault="00CD46A5" w:rsidP="0051350B">
      <w:pPr>
        <w:rPr>
          <w:rFonts w:asciiTheme="minorHAnsi" w:hAnsiTheme="minorHAnsi"/>
        </w:rPr>
      </w:pPr>
    </w:p>
    <w:p w14:paraId="2CCA059E" w14:textId="77777777" w:rsidR="00CD46A5" w:rsidRPr="00DC30B4" w:rsidRDefault="00CD46A5" w:rsidP="0051350B">
      <w:pPr>
        <w:suppressAutoHyphens w:val="0"/>
        <w:jc w:val="center"/>
        <w:rPr>
          <w:rFonts w:asciiTheme="minorHAnsi" w:hAnsiTheme="minorHAnsi"/>
          <w:b/>
          <w:bCs/>
        </w:rPr>
      </w:pPr>
      <w:r w:rsidRPr="00DC30B4">
        <w:rPr>
          <w:rFonts w:asciiTheme="minorHAnsi" w:hAnsiTheme="minorHAnsi"/>
          <w:b/>
          <w:bCs/>
        </w:rPr>
        <w:t>ASSEVERA</w:t>
      </w:r>
    </w:p>
    <w:p w14:paraId="5D463ACA" w14:textId="77777777" w:rsidR="00CD46A5" w:rsidRPr="00DC30B4" w:rsidRDefault="00CD46A5" w:rsidP="0051350B">
      <w:pPr>
        <w:suppressAutoHyphens w:val="0"/>
        <w:jc w:val="left"/>
        <w:rPr>
          <w:rFonts w:asciiTheme="minorHAnsi" w:hAnsiTheme="minorHAnsi"/>
        </w:rPr>
      </w:pPr>
    </w:p>
    <w:p w14:paraId="6A4A40A8" w14:textId="77777777" w:rsidR="00CD46A5" w:rsidRPr="00DC30B4" w:rsidRDefault="00CD46A5" w:rsidP="0051350B">
      <w:pPr>
        <w:pStyle w:val="NormalWeb"/>
        <w:rPr>
          <w:rFonts w:asciiTheme="minorHAnsi" w:hAnsiTheme="minorHAnsi"/>
        </w:rPr>
      </w:pPr>
      <w:proofErr w:type="gramStart"/>
      <w:r w:rsidRPr="00DC30B4">
        <w:rPr>
          <w:rFonts w:asciiTheme="minorHAnsi" w:hAnsiTheme="minorHAnsi"/>
        </w:rPr>
        <w:t>la</w:t>
      </w:r>
      <w:proofErr w:type="gramEnd"/>
      <w:r w:rsidRPr="00DC30B4">
        <w:rPr>
          <w:rFonts w:asciiTheme="minorHAnsi" w:hAnsiTheme="minorHAnsi"/>
        </w:rPr>
        <w:t xml:space="preserve"> corrispondenza dei dati esposti nel presente Modello 7 con le risultanze ed i dati esposti nelle scritture contabili dell’impresa di cui sopra. </w:t>
      </w:r>
    </w:p>
    <w:p w14:paraId="3D9F4EBD" w14:textId="77777777" w:rsidR="00CD46A5" w:rsidRPr="00DC30B4" w:rsidRDefault="00CD46A5" w:rsidP="0051350B">
      <w:pPr>
        <w:suppressAutoHyphens w:val="0"/>
        <w:rPr>
          <w:rFonts w:asciiTheme="minorHAnsi" w:hAnsiTheme="minorHAnsi"/>
        </w:rPr>
      </w:pPr>
    </w:p>
    <w:p w14:paraId="239C7D1B" w14:textId="77777777" w:rsidR="00CD46A5" w:rsidRPr="00DC30B4" w:rsidRDefault="00CD46A5" w:rsidP="0051350B">
      <w:pPr>
        <w:rPr>
          <w:rFonts w:asciiTheme="minorHAnsi" w:hAnsiTheme="minorHAnsi"/>
          <w:b/>
          <w:bCs/>
          <w:i/>
          <w:iCs/>
        </w:rPr>
      </w:pPr>
      <w:r w:rsidRPr="00DC30B4">
        <w:rPr>
          <w:rFonts w:asciiTheme="minorHAnsi" w:hAnsiTheme="minorHAnsi"/>
          <w:b/>
          <w:bCs/>
          <w:i/>
          <w:iCs/>
        </w:rPr>
        <w:t>Avvertenze:</w:t>
      </w:r>
    </w:p>
    <w:p w14:paraId="4578437C" w14:textId="77777777" w:rsidR="00CD46A5" w:rsidRPr="00DC30B4" w:rsidRDefault="00CD46A5" w:rsidP="0051350B">
      <w:pPr>
        <w:rPr>
          <w:rFonts w:asciiTheme="minorHAnsi" w:hAnsiTheme="minorHAnsi"/>
          <w:i/>
          <w:iCs/>
        </w:rPr>
      </w:pPr>
      <w:r w:rsidRPr="00DC30B4">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DC30B4">
        <w:rPr>
          <w:rFonts w:asciiTheme="minorHAnsi" w:hAnsiTheme="minorHAnsi"/>
          <w:i/>
          <w:iCs/>
        </w:rPr>
        <w:t>19</w:t>
      </w:r>
      <w:proofErr w:type="gramEnd"/>
      <w:r w:rsidRPr="00DC30B4">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1C1BB3F" w14:textId="77777777" w:rsidR="00CD46A5" w:rsidRPr="00DC30B4" w:rsidRDefault="00CD46A5" w:rsidP="0051350B">
      <w:pPr>
        <w:rPr>
          <w:rFonts w:asciiTheme="minorHAnsi" w:hAnsiTheme="minorHAnsi" w:cs="Times"/>
          <w:lang w:eastAsia="en-US"/>
        </w:rPr>
      </w:pPr>
    </w:p>
    <w:p w14:paraId="70393980"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_________lì __________________</w:t>
      </w:r>
    </w:p>
    <w:p w14:paraId="5E5FC6A1" w14:textId="77777777" w:rsidR="00CD46A5" w:rsidRPr="00DC30B4" w:rsidRDefault="00CD46A5" w:rsidP="0051350B">
      <w:pPr>
        <w:jc w:val="right"/>
        <w:rPr>
          <w:rFonts w:asciiTheme="minorHAnsi" w:hAnsiTheme="minorHAnsi" w:cs="Times"/>
          <w:lang w:eastAsia="en-US"/>
        </w:rPr>
      </w:pPr>
    </w:p>
    <w:p w14:paraId="1B53F452" w14:textId="77777777" w:rsidR="00CD46A5" w:rsidRPr="00DC30B4" w:rsidRDefault="00CD46A5" w:rsidP="0051350B">
      <w:pPr>
        <w:jc w:val="left"/>
        <w:rPr>
          <w:rFonts w:asciiTheme="minorHAnsi" w:hAnsiTheme="minorHAnsi"/>
          <w:b/>
          <w:bCs/>
          <w:lang w:eastAsia="en-US"/>
        </w:rPr>
      </w:pPr>
    </w:p>
    <w:p w14:paraId="7ED09B7E"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 xml:space="preserve">Timbro e Firma </w:t>
      </w:r>
      <w:r w:rsidRPr="00DC30B4">
        <w:rPr>
          <w:rFonts w:asciiTheme="minorHAnsi" w:hAnsiTheme="minorHAnsi"/>
        </w:rPr>
        <w:t>Professionista terzo abilitato incaricato della gestione contabile</w:t>
      </w:r>
    </w:p>
    <w:p w14:paraId="23EA2956"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_____________________________________</w:t>
      </w:r>
    </w:p>
    <w:p w14:paraId="694085C2" w14:textId="77777777" w:rsidR="00CD46A5" w:rsidRPr="00DC30B4" w:rsidRDefault="00CD46A5" w:rsidP="0051350B">
      <w:pPr>
        <w:rPr>
          <w:rFonts w:asciiTheme="minorHAnsi" w:hAnsiTheme="minorHAnsi"/>
          <w:lang w:eastAsia="en-US"/>
        </w:rPr>
      </w:pPr>
    </w:p>
    <w:p w14:paraId="6B58422F"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33EFF5B1"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17B16171"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0AF3F33C"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Modello 7 A</w:t>
      </w:r>
    </w:p>
    <w:p w14:paraId="4BC70DB4" w14:textId="77777777" w:rsidR="00CD46A5" w:rsidRPr="00DC30B4" w:rsidRDefault="00CD46A5" w:rsidP="0051350B">
      <w:pPr>
        <w:rPr>
          <w:rFonts w:asciiTheme="minorHAnsi" w:hAnsiTheme="minorHAnsi"/>
          <w:b/>
          <w:bCs/>
          <w:lang w:eastAsia="en-US"/>
        </w:rPr>
      </w:pPr>
    </w:p>
    <w:p w14:paraId="2E65821E" w14:textId="77777777" w:rsidR="00CD46A5" w:rsidRPr="00DC30B4" w:rsidRDefault="00CD46A5" w:rsidP="0051350B">
      <w:pPr>
        <w:rPr>
          <w:rFonts w:asciiTheme="minorHAnsi" w:hAnsiTheme="minorHAnsi"/>
          <w:i/>
          <w:iCs/>
        </w:rPr>
      </w:pPr>
      <w:r w:rsidRPr="00DC30B4">
        <w:rPr>
          <w:rFonts w:asciiTheme="minorHAnsi" w:hAnsiTheme="minorHAnsi"/>
          <w:i/>
          <w:iCs/>
        </w:rPr>
        <w:t>Dichiarazione sostitutiva relativa alla condizione di essere impresa di dimensione micro o piccola in base al Reg. (UE) n. 702/</w:t>
      </w:r>
      <w:proofErr w:type="gramStart"/>
      <w:r w:rsidRPr="00DC30B4">
        <w:rPr>
          <w:rFonts w:asciiTheme="minorHAnsi" w:hAnsiTheme="minorHAnsi"/>
          <w:i/>
          <w:iCs/>
        </w:rPr>
        <w:t>2014</w:t>
      </w:r>
      <w:proofErr w:type="gramEnd"/>
      <w:r w:rsidRPr="00DC30B4">
        <w:rPr>
          <w:rFonts w:asciiTheme="minorHAnsi" w:hAnsiTheme="minorHAnsi"/>
          <w:i/>
          <w:iCs/>
        </w:rPr>
        <w:t xml:space="preserve"> </w:t>
      </w:r>
    </w:p>
    <w:p w14:paraId="073D7691" w14:textId="77777777" w:rsidR="00CD46A5" w:rsidRPr="00DC30B4" w:rsidRDefault="00CD46A5" w:rsidP="0051350B">
      <w:pPr>
        <w:rPr>
          <w:rFonts w:asciiTheme="minorHAnsi" w:hAnsiTheme="minorHAnsi"/>
          <w:b/>
          <w:bCs/>
        </w:rPr>
      </w:pPr>
    </w:p>
    <w:p w14:paraId="5BFA5EF5"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DICHIARAZIONE SOSTITUTIVA DIMENSIONE MICRO E PICCOLA IMPRESA</w:t>
      </w:r>
    </w:p>
    <w:p w14:paraId="2F19C561" w14:textId="77777777" w:rsidR="00CD46A5" w:rsidRPr="00DC30B4" w:rsidRDefault="00CD46A5" w:rsidP="0051350B">
      <w:pPr>
        <w:jc w:val="center"/>
        <w:rPr>
          <w:rFonts w:asciiTheme="minorHAnsi" w:hAnsiTheme="minorHAnsi"/>
          <w:b/>
          <w:bCs/>
        </w:rPr>
      </w:pPr>
      <w:r w:rsidRPr="00DC30B4">
        <w:rPr>
          <w:rFonts w:asciiTheme="minorHAnsi" w:hAnsiTheme="minorHAnsi"/>
          <w:b/>
          <w:bCs/>
        </w:rPr>
        <w:t>MODELLO PER IMPRESA COLLEGATA O ASSOCIATA</w:t>
      </w:r>
    </w:p>
    <w:p w14:paraId="0AB5F50E" w14:textId="77777777" w:rsidR="00CD46A5" w:rsidRPr="00DC30B4" w:rsidRDefault="00CD46A5" w:rsidP="0051350B">
      <w:pPr>
        <w:jc w:val="center"/>
        <w:rPr>
          <w:rFonts w:asciiTheme="minorHAnsi" w:hAnsiTheme="minorHAnsi"/>
          <w:b/>
          <w:bCs/>
        </w:rPr>
      </w:pPr>
    </w:p>
    <w:p w14:paraId="0186D343"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DICHIARAZIONE SOSTITUTIVA DE MINIMIS</w:t>
      </w:r>
    </w:p>
    <w:p w14:paraId="2C635528" w14:textId="77777777" w:rsidR="00CD46A5" w:rsidRPr="00DC30B4" w:rsidRDefault="00CD46A5" w:rsidP="0051350B">
      <w:pPr>
        <w:jc w:val="center"/>
        <w:rPr>
          <w:rFonts w:asciiTheme="minorHAnsi" w:hAnsiTheme="minorHAnsi"/>
        </w:rPr>
      </w:pPr>
      <w:proofErr w:type="gramStart"/>
      <w:r w:rsidRPr="00DC30B4">
        <w:rPr>
          <w:rFonts w:asciiTheme="minorHAnsi" w:hAnsiTheme="minorHAnsi"/>
        </w:rPr>
        <w:t>(Testo unico delle disposizioni legislative e regolamentari in materia di documentazione amministrativa D.P.R. n. 445/2000)</w:t>
      </w:r>
      <w:proofErr w:type="gramEnd"/>
    </w:p>
    <w:p w14:paraId="79C6B2A0" w14:textId="77777777" w:rsidR="00CD46A5" w:rsidRPr="00DC30B4" w:rsidRDefault="00CD46A5" w:rsidP="0051350B">
      <w:pPr>
        <w:rPr>
          <w:rFonts w:asciiTheme="minorHAnsi" w:hAnsiTheme="minorHAnsi"/>
        </w:rPr>
      </w:pPr>
    </w:p>
    <w:p w14:paraId="56BF9A53" w14:textId="77777777" w:rsidR="00CD46A5" w:rsidRPr="00DC30B4" w:rsidRDefault="00CD46A5" w:rsidP="0051350B">
      <w:pPr>
        <w:rPr>
          <w:rFonts w:asciiTheme="minorHAnsi" w:hAnsiTheme="minorHAnsi"/>
        </w:rPr>
      </w:pPr>
      <w:r w:rsidRPr="00DC30B4">
        <w:rPr>
          <w:rFonts w:asciiTheme="minorHAnsi" w:hAnsiTheme="minorHAnsi"/>
        </w:rPr>
        <w:t xml:space="preserve">DA COMPILARE DA PARTE DI CIASCUNA COLLEGATA O ASSOCIATA AI SENSI DELL’ARTICOLO </w:t>
      </w:r>
      <w:proofErr w:type="gramStart"/>
      <w:r w:rsidRPr="00DC30B4">
        <w:rPr>
          <w:rFonts w:asciiTheme="minorHAnsi" w:hAnsiTheme="minorHAnsi"/>
        </w:rPr>
        <w:t>2</w:t>
      </w:r>
      <w:proofErr w:type="gramEnd"/>
      <w:r w:rsidRPr="00DC30B4">
        <w:rPr>
          <w:rFonts w:asciiTheme="minorHAnsi" w:hAnsiTheme="minorHAnsi"/>
        </w:rPr>
        <w:t xml:space="preserve"> COMMA 2 DEL REGOLAMENTO UE 1407/2013 ALL’IMPRESA  RICHIEDENTE</w:t>
      </w:r>
    </w:p>
    <w:p w14:paraId="0F903D7E" w14:textId="77777777" w:rsidR="00CD46A5" w:rsidRPr="00DC30B4"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DC30B4" w14:paraId="6F2D1B9D" w14:textId="77777777">
        <w:tc>
          <w:tcPr>
            <w:tcW w:w="1089" w:type="dxa"/>
          </w:tcPr>
          <w:p w14:paraId="2B93CE5C"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6060731D"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30894E72" w14:textId="77777777" w:rsidR="00CD46A5" w:rsidRPr="00DC30B4" w:rsidRDefault="00CD46A5" w:rsidP="0051350B">
      <w:pPr>
        <w:rPr>
          <w:rFonts w:asciiTheme="minorHAnsi" w:hAnsiTheme="minorHAnsi"/>
        </w:rPr>
      </w:pPr>
    </w:p>
    <w:p w14:paraId="1E93415C"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123F2703" w14:textId="77777777" w:rsidR="00CD46A5" w:rsidRPr="00DC30B4" w:rsidRDefault="00CD46A5" w:rsidP="0051350B">
      <w:pPr>
        <w:rPr>
          <w:rFonts w:asciiTheme="minorHAnsi" w:hAnsiTheme="minorHAnsi"/>
          <w:b/>
          <w:bCs/>
        </w:rPr>
      </w:pPr>
    </w:p>
    <w:p w14:paraId="1BC86799" w14:textId="77777777" w:rsidR="00CD46A5" w:rsidRPr="00DC30B4" w:rsidRDefault="00CD46A5" w:rsidP="0051350B">
      <w:pPr>
        <w:jc w:val="center"/>
        <w:rPr>
          <w:rFonts w:asciiTheme="minorHAnsi" w:hAnsiTheme="minorHAnsi"/>
          <w:b/>
          <w:bCs/>
        </w:rPr>
      </w:pPr>
      <w:r w:rsidRPr="00DC30B4">
        <w:rPr>
          <w:rFonts w:asciiTheme="minorHAnsi" w:hAnsiTheme="minorHAnsi"/>
          <w:b/>
          <w:bCs/>
        </w:rPr>
        <w:t>PRESO ATTO</w:t>
      </w:r>
    </w:p>
    <w:p w14:paraId="723B1353" w14:textId="77777777" w:rsidR="00CD46A5" w:rsidRPr="00DC30B4" w:rsidRDefault="00CD46A5" w:rsidP="0051350B">
      <w:pPr>
        <w:rPr>
          <w:rFonts w:asciiTheme="minorHAnsi" w:hAnsiTheme="minorHAnsi"/>
          <w:b/>
          <w:bCs/>
        </w:rPr>
      </w:pPr>
    </w:p>
    <w:p w14:paraId="5F614093" w14:textId="77777777" w:rsidR="00CD46A5" w:rsidRPr="00DC30B4" w:rsidRDefault="00CD46A5" w:rsidP="0051350B">
      <w:pPr>
        <w:rPr>
          <w:rFonts w:asciiTheme="minorHAnsi" w:hAnsiTheme="minorHAnsi"/>
        </w:rPr>
      </w:pPr>
      <w:proofErr w:type="gramStart"/>
      <w:r w:rsidRPr="00DC30B4">
        <w:rPr>
          <w:rFonts w:asciiTheme="minorHAnsi" w:hAnsiTheme="minorHAnsi"/>
        </w:rPr>
        <w:t>del</w:t>
      </w:r>
      <w:proofErr w:type="gramEnd"/>
      <w:r w:rsidRPr="00DC30B4">
        <w:rPr>
          <w:rFonts w:asciiTheme="minorHAnsi" w:hAnsiTheme="minorHAnsi"/>
        </w:rPr>
        <w:t xml:space="preserve"> Regolamento (UE) n. 1407/2013 del 18 dicembre 2013 “de </w:t>
      </w:r>
      <w:proofErr w:type="spellStart"/>
      <w:r w:rsidRPr="00DC30B4">
        <w:rPr>
          <w:rFonts w:asciiTheme="minorHAnsi" w:hAnsiTheme="minorHAnsi"/>
        </w:rPr>
        <w:t>minimis</w:t>
      </w:r>
      <w:proofErr w:type="spellEnd"/>
      <w:r w:rsidRPr="00DC30B4">
        <w:rPr>
          <w:rFonts w:asciiTheme="minorHAnsi" w:hAnsiTheme="minorHAnsi"/>
        </w:rPr>
        <w:t>” pubblicato nella G.U.U.E. 24 dicembre 2013, n. L 352</w:t>
      </w:r>
    </w:p>
    <w:p w14:paraId="30F7371F" w14:textId="77777777" w:rsidR="00CD46A5" w:rsidRPr="00DC30B4" w:rsidRDefault="00CD46A5" w:rsidP="0051350B">
      <w:pPr>
        <w:rPr>
          <w:rFonts w:asciiTheme="minorHAnsi" w:hAnsiTheme="minorHAnsi"/>
          <w:b/>
          <w:bCs/>
        </w:rPr>
      </w:pPr>
    </w:p>
    <w:p w14:paraId="170A736F"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06FB34A2" w14:textId="77777777" w:rsidR="00CD46A5" w:rsidRPr="00DC30B4" w:rsidRDefault="00CD46A5" w:rsidP="0051350B">
      <w:pPr>
        <w:rPr>
          <w:rFonts w:asciiTheme="minorHAnsi" w:hAnsiTheme="minorHAnsi"/>
          <w:b/>
          <w:bCs/>
        </w:rPr>
      </w:pPr>
    </w:p>
    <w:p w14:paraId="6E1ECD04" w14:textId="77777777" w:rsidR="00CD46A5" w:rsidRPr="00DC30B4" w:rsidRDefault="00CD46A5" w:rsidP="0051350B">
      <w:p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l’impresa rappresentata, non ha beneficiato, nell’esercizio finanziario in questione nonché nei due esercizi finanziari precedenti, di contributi pubblici, percepiti a titolo di aiuti “de </w:t>
      </w:r>
      <w:proofErr w:type="spellStart"/>
      <w:r w:rsidRPr="00DC30B4">
        <w:rPr>
          <w:rFonts w:asciiTheme="minorHAnsi" w:hAnsiTheme="minorHAnsi"/>
        </w:rPr>
        <w:t>minimis</w:t>
      </w:r>
      <w:proofErr w:type="spellEnd"/>
      <w:r w:rsidRPr="00DC30B4">
        <w:rPr>
          <w:rFonts w:asciiTheme="minorHAnsi" w:hAnsiTheme="minorHAnsi"/>
        </w:rPr>
        <w:t xml:space="preserve">” ai sensi del Regolamento (UE) n. 1407/2013 e di altri regolamenti “de </w:t>
      </w:r>
      <w:proofErr w:type="spellStart"/>
      <w:r w:rsidRPr="00DC30B4">
        <w:rPr>
          <w:rFonts w:asciiTheme="minorHAnsi" w:hAnsiTheme="minorHAnsi"/>
        </w:rPr>
        <w:t>minimis</w:t>
      </w:r>
      <w:proofErr w:type="spellEnd"/>
      <w:r w:rsidRPr="00DC30B4">
        <w:rPr>
          <w:rFonts w:asciiTheme="minorHAnsi" w:hAnsiTheme="minorHAnsi"/>
        </w:rPr>
        <w:t>” anche precedentemente vigenti, per un importo superiore a € 200.000,00 (€ 100.000,00 se l’impresa opera anche nel settore del trasporto di merci su strada per conto terzi), in quanto nel corso del periodo sopra indicato l’impresa:</w:t>
      </w:r>
    </w:p>
    <w:p w14:paraId="2EAC0C10" w14:textId="77777777" w:rsidR="00CD46A5" w:rsidRPr="00DC30B4" w:rsidRDefault="00CD46A5" w:rsidP="0051350B">
      <w:pPr>
        <w:rPr>
          <w:rFonts w:asciiTheme="minorHAnsi" w:hAnsiTheme="minorHAnsi"/>
        </w:rPr>
      </w:pPr>
    </w:p>
    <w:p w14:paraId="19579429" w14:textId="77777777" w:rsidR="00CD46A5" w:rsidRPr="00DC30B4"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non</w:t>
      </w:r>
      <w:proofErr w:type="gramEnd"/>
      <w:r w:rsidRPr="00DC30B4">
        <w:rPr>
          <w:rFonts w:asciiTheme="minorHAnsi" w:hAnsiTheme="minorHAnsi"/>
          <w:sz w:val="24"/>
          <w:szCs w:val="24"/>
        </w:rPr>
        <w:t xml:space="preserve"> ha percepito a</w:t>
      </w:r>
      <w:r w:rsidR="00D679E0" w:rsidRPr="00DC30B4">
        <w:rPr>
          <w:rFonts w:asciiTheme="minorHAnsi" w:hAnsiTheme="minorHAnsi"/>
          <w:sz w:val="24"/>
          <w:szCs w:val="24"/>
        </w:rPr>
        <w:t xml:space="preserve">iuti pubblici in “de </w:t>
      </w:r>
      <w:proofErr w:type="spellStart"/>
      <w:r w:rsidR="00D679E0" w:rsidRPr="00DC30B4">
        <w:rPr>
          <w:rFonts w:asciiTheme="minorHAnsi" w:hAnsiTheme="minorHAnsi"/>
          <w:sz w:val="24"/>
          <w:szCs w:val="24"/>
        </w:rPr>
        <w:t>minimis</w:t>
      </w:r>
      <w:proofErr w:type="spellEnd"/>
      <w:r w:rsidR="00D679E0" w:rsidRPr="00DC30B4">
        <w:rPr>
          <w:rFonts w:asciiTheme="minorHAnsi" w:hAnsiTheme="minorHAnsi"/>
          <w:sz w:val="24"/>
          <w:szCs w:val="24"/>
        </w:rPr>
        <w:t>”</w:t>
      </w:r>
      <w:r w:rsidRPr="00DC30B4">
        <w:rPr>
          <w:rFonts w:asciiTheme="minorHAnsi" w:hAnsiTheme="minorHAnsi"/>
          <w:sz w:val="24"/>
          <w:szCs w:val="24"/>
        </w:rPr>
        <w:t xml:space="preserve"> </w:t>
      </w:r>
      <w:r w:rsidRPr="00DC30B4">
        <w:rPr>
          <w:rFonts w:asciiTheme="minorHAnsi" w:hAnsiTheme="minorHAnsi"/>
          <w:b/>
          <w:bCs/>
          <w:sz w:val="24"/>
          <w:szCs w:val="24"/>
        </w:rPr>
        <w:t>oppure</w:t>
      </w:r>
      <w:r w:rsidRPr="00DC30B4">
        <w:rPr>
          <w:rFonts w:asciiTheme="minorHAnsi" w:hAnsiTheme="minorHAnsi"/>
          <w:sz w:val="24"/>
          <w:szCs w:val="24"/>
        </w:rPr>
        <w:t xml:space="preserve">     </w:t>
      </w:r>
    </w:p>
    <w:p w14:paraId="4FDBB446" w14:textId="77777777" w:rsidR="00CD46A5" w:rsidRPr="00DC30B4"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ha</w:t>
      </w:r>
      <w:proofErr w:type="gramEnd"/>
      <w:r w:rsidRPr="00DC30B4">
        <w:rPr>
          <w:rFonts w:asciiTheme="minorHAnsi" w:hAnsiTheme="minorHAnsi"/>
          <w:sz w:val="24"/>
          <w:szCs w:val="24"/>
        </w:rPr>
        <w:t xml:space="preserve"> beneficiato dei seguenti aiuti “de </w:t>
      </w:r>
      <w:proofErr w:type="spellStart"/>
      <w:r w:rsidRPr="00DC30B4">
        <w:rPr>
          <w:rFonts w:asciiTheme="minorHAnsi" w:hAnsiTheme="minorHAnsi"/>
          <w:sz w:val="24"/>
          <w:szCs w:val="24"/>
        </w:rPr>
        <w:t>minimis</w:t>
      </w:r>
      <w:proofErr w:type="spellEnd"/>
      <w:r w:rsidRPr="00DC30B4">
        <w:rPr>
          <w:rFonts w:asciiTheme="minorHAnsi" w:hAnsiTheme="minorHAnsi"/>
          <w:sz w:val="24"/>
          <w:szCs w:val="24"/>
        </w:rPr>
        <w:t>”</w:t>
      </w:r>
    </w:p>
    <w:p w14:paraId="3A9FB0EE" w14:textId="77777777" w:rsidR="00CD46A5" w:rsidRPr="00DC30B4" w:rsidRDefault="00CD46A5" w:rsidP="0051350B">
      <w:pPr>
        <w:rPr>
          <w:rFonts w:asciiTheme="minorHAnsi" w:hAnsiTheme="minorHAnsi"/>
        </w:rPr>
      </w:pPr>
    </w:p>
    <w:tbl>
      <w:tblPr>
        <w:tblW w:w="9183" w:type="dxa"/>
        <w:tblInd w:w="108" w:type="dxa"/>
        <w:tblLayout w:type="fixed"/>
        <w:tblLook w:val="0000" w:firstRow="0" w:lastRow="0" w:firstColumn="0" w:lastColumn="0" w:noHBand="0" w:noVBand="0"/>
      </w:tblPr>
      <w:tblGrid>
        <w:gridCol w:w="2582"/>
        <w:gridCol w:w="3068"/>
        <w:gridCol w:w="1799"/>
        <w:gridCol w:w="1734"/>
      </w:tblGrid>
      <w:tr w:rsidR="00CD46A5" w:rsidRPr="00DC30B4" w14:paraId="3788EECC"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1B536996" w14:textId="77777777" w:rsidR="00CD46A5" w:rsidRPr="00DC30B4" w:rsidRDefault="00CD46A5" w:rsidP="0051350B">
            <w:pPr>
              <w:rPr>
                <w:rFonts w:asciiTheme="minorHAnsi" w:hAnsiTheme="minorHAnsi"/>
                <w:b/>
                <w:bCs/>
              </w:rPr>
            </w:pPr>
            <w:r w:rsidRPr="00DC30B4">
              <w:rPr>
                <w:rFonts w:asciiTheme="minorHAnsi" w:hAnsiTheme="minorHAnsi"/>
                <w:b/>
                <w:bCs/>
              </w:rPr>
              <w:t>Ente Erogante</w:t>
            </w:r>
          </w:p>
        </w:tc>
        <w:tc>
          <w:tcPr>
            <w:tcW w:w="3068" w:type="dxa"/>
            <w:tcBorders>
              <w:top w:val="single" w:sz="4" w:space="0" w:color="000000"/>
              <w:left w:val="single" w:sz="4" w:space="0" w:color="000000"/>
              <w:bottom w:val="single" w:sz="4" w:space="0" w:color="000000"/>
              <w:right w:val="single" w:sz="4" w:space="0" w:color="000000"/>
            </w:tcBorders>
            <w:vAlign w:val="center"/>
          </w:tcPr>
          <w:p w14:paraId="6A067223" w14:textId="77777777" w:rsidR="00CD46A5" w:rsidRPr="00DC30B4" w:rsidRDefault="00CD46A5" w:rsidP="0051350B">
            <w:pPr>
              <w:rPr>
                <w:rFonts w:asciiTheme="minorHAnsi" w:hAnsiTheme="minorHAnsi"/>
                <w:b/>
                <w:bCs/>
              </w:rPr>
            </w:pPr>
            <w:r w:rsidRPr="00DC30B4">
              <w:rPr>
                <w:rFonts w:asciiTheme="minorHAnsi" w:hAnsi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vAlign w:val="center"/>
          </w:tcPr>
          <w:p w14:paraId="14558FF8" w14:textId="77777777" w:rsidR="00CD46A5" w:rsidRPr="00DC30B4" w:rsidRDefault="00CD46A5" w:rsidP="0051350B">
            <w:pPr>
              <w:rPr>
                <w:rFonts w:asciiTheme="minorHAnsi" w:hAnsiTheme="minorHAnsi"/>
                <w:b/>
                <w:bCs/>
              </w:rPr>
            </w:pPr>
            <w:r w:rsidRPr="00DC30B4">
              <w:rPr>
                <w:rFonts w:asciiTheme="minorHAnsi" w:hAnsiTheme="minorHAnsi"/>
                <w:b/>
                <w:bCs/>
              </w:rPr>
              <w:t xml:space="preserve">Data </w:t>
            </w:r>
            <w:r w:rsidRPr="00DC30B4">
              <w:rPr>
                <w:rFonts w:asciiTheme="minorHAnsi" w:hAnsiTheme="minorHAnsi"/>
                <w:b/>
                <w:bCs/>
              </w:rPr>
              <w:lastRenderedPageBreak/>
              <w:t>concessione</w:t>
            </w:r>
          </w:p>
        </w:tc>
        <w:tc>
          <w:tcPr>
            <w:tcW w:w="1734" w:type="dxa"/>
            <w:tcBorders>
              <w:top w:val="single" w:sz="4" w:space="0" w:color="000000"/>
              <w:left w:val="single" w:sz="4" w:space="0" w:color="000000"/>
              <w:bottom w:val="single" w:sz="4" w:space="0" w:color="000000"/>
              <w:right w:val="single" w:sz="4" w:space="0" w:color="000000"/>
            </w:tcBorders>
            <w:vAlign w:val="center"/>
          </w:tcPr>
          <w:p w14:paraId="3180DC1C" w14:textId="77777777" w:rsidR="00CD46A5" w:rsidRPr="00DC30B4" w:rsidRDefault="00CD46A5" w:rsidP="0051350B">
            <w:pPr>
              <w:rPr>
                <w:rFonts w:asciiTheme="minorHAnsi" w:hAnsiTheme="minorHAnsi"/>
              </w:rPr>
            </w:pPr>
            <w:r w:rsidRPr="00DC30B4">
              <w:rPr>
                <w:rFonts w:asciiTheme="minorHAnsi" w:hAnsiTheme="minorHAnsi"/>
                <w:b/>
                <w:bCs/>
              </w:rPr>
              <w:lastRenderedPageBreak/>
              <w:t>Importo</w:t>
            </w:r>
          </w:p>
        </w:tc>
      </w:tr>
      <w:tr w:rsidR="00CD46A5" w:rsidRPr="00DC30B4" w14:paraId="69339E4A" w14:textId="77777777">
        <w:trPr>
          <w:trHeight w:hRule="exact" w:val="375"/>
        </w:trPr>
        <w:tc>
          <w:tcPr>
            <w:tcW w:w="2582" w:type="dxa"/>
            <w:tcBorders>
              <w:top w:val="single" w:sz="4" w:space="0" w:color="000000"/>
              <w:left w:val="single" w:sz="4" w:space="0" w:color="000000"/>
              <w:bottom w:val="single" w:sz="4" w:space="0" w:color="000000"/>
              <w:right w:val="single" w:sz="4" w:space="0" w:color="000000"/>
            </w:tcBorders>
            <w:vAlign w:val="center"/>
          </w:tcPr>
          <w:p w14:paraId="1B3DCCAC" w14:textId="77777777" w:rsidR="00CD46A5" w:rsidRPr="00DC30B4"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2CE19DAE" w14:textId="77777777" w:rsidR="00CD46A5" w:rsidRPr="00DC30B4"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666AE2B7" w14:textId="77777777" w:rsidR="00CD46A5" w:rsidRPr="00DC30B4"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2D8883C3" w14:textId="77777777" w:rsidR="00CD46A5" w:rsidRPr="00DC30B4" w:rsidRDefault="00CD46A5" w:rsidP="0051350B">
            <w:pPr>
              <w:rPr>
                <w:rFonts w:asciiTheme="minorHAnsi" w:hAnsiTheme="minorHAnsi"/>
              </w:rPr>
            </w:pPr>
          </w:p>
        </w:tc>
      </w:tr>
      <w:tr w:rsidR="00CD46A5" w:rsidRPr="00DC30B4" w14:paraId="269E8334"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7C4C5D89" w14:textId="77777777" w:rsidR="00CD46A5" w:rsidRPr="00DC30B4"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18AD5D1D" w14:textId="77777777" w:rsidR="00CD46A5" w:rsidRPr="00DC30B4"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4DD9DD41" w14:textId="77777777" w:rsidR="00CD46A5" w:rsidRPr="00DC30B4"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3A09D789" w14:textId="77777777" w:rsidR="00CD46A5" w:rsidRPr="00DC30B4" w:rsidRDefault="00CD46A5" w:rsidP="0051350B">
            <w:pPr>
              <w:rPr>
                <w:rFonts w:asciiTheme="minorHAnsi" w:hAnsiTheme="minorHAnsi"/>
              </w:rPr>
            </w:pPr>
          </w:p>
        </w:tc>
      </w:tr>
    </w:tbl>
    <w:p w14:paraId="2A1C32F7" w14:textId="77777777" w:rsidR="00CD46A5" w:rsidRPr="00DC30B4" w:rsidRDefault="00CD46A5" w:rsidP="0051350B">
      <w:pPr>
        <w:rPr>
          <w:rFonts w:asciiTheme="minorHAnsi" w:hAnsiTheme="minorHAnsi"/>
        </w:rPr>
      </w:pPr>
    </w:p>
    <w:p w14:paraId="16DBF5BD" w14:textId="77777777" w:rsidR="00CD46A5" w:rsidRPr="00DC30B4"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ha</w:t>
      </w:r>
      <w:proofErr w:type="gramEnd"/>
      <w:r w:rsidRPr="00DC30B4">
        <w:rPr>
          <w:rFonts w:asciiTheme="minorHAnsi" w:hAnsiTheme="minorHAnsi"/>
          <w:sz w:val="24"/>
          <w:szCs w:val="24"/>
        </w:rPr>
        <w:t xml:space="preserve"> richiesto aiuti pubblici in “de </w:t>
      </w:r>
      <w:proofErr w:type="spellStart"/>
      <w:r w:rsidRPr="00DC30B4">
        <w:rPr>
          <w:rFonts w:asciiTheme="minorHAnsi" w:hAnsiTheme="minorHAnsi"/>
          <w:sz w:val="24"/>
          <w:szCs w:val="24"/>
        </w:rPr>
        <w:t>minimis</w:t>
      </w:r>
      <w:proofErr w:type="spellEnd"/>
      <w:r w:rsidRPr="00DC30B4">
        <w:rPr>
          <w:rFonts w:asciiTheme="minorHAnsi" w:hAnsiTheme="minorHAnsi"/>
          <w:sz w:val="24"/>
          <w:szCs w:val="24"/>
        </w:rPr>
        <w:t>” non ancora concessi a:</w:t>
      </w:r>
    </w:p>
    <w:p w14:paraId="0F6F1C7E" w14:textId="77777777" w:rsidR="00CD46A5" w:rsidRPr="00DC30B4" w:rsidRDefault="00CD46A5" w:rsidP="0051350B">
      <w:pPr>
        <w:rPr>
          <w:rFonts w:asciiTheme="minorHAnsi" w:hAnsiTheme="minorHAnsi"/>
        </w:rPr>
      </w:pPr>
    </w:p>
    <w:tbl>
      <w:tblPr>
        <w:tblW w:w="9214" w:type="dxa"/>
        <w:tblInd w:w="108" w:type="dxa"/>
        <w:tblLayout w:type="fixed"/>
        <w:tblLook w:val="0000" w:firstRow="0" w:lastRow="0" w:firstColumn="0" w:lastColumn="0" w:noHBand="0" w:noVBand="0"/>
      </w:tblPr>
      <w:tblGrid>
        <w:gridCol w:w="2582"/>
        <w:gridCol w:w="2692"/>
        <w:gridCol w:w="1843"/>
        <w:gridCol w:w="2097"/>
      </w:tblGrid>
      <w:tr w:rsidR="00CD46A5" w:rsidRPr="00DC30B4" w14:paraId="0705C0BF"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34A4D688" w14:textId="77777777" w:rsidR="00CD46A5" w:rsidRPr="00DC30B4" w:rsidRDefault="00CD46A5" w:rsidP="0051350B">
            <w:pPr>
              <w:rPr>
                <w:rFonts w:asciiTheme="minorHAnsi" w:hAnsiTheme="minorHAnsi"/>
                <w:b/>
                <w:bCs/>
              </w:rPr>
            </w:pPr>
            <w:r w:rsidRPr="00DC30B4">
              <w:rPr>
                <w:rFonts w:asciiTheme="minorHAnsi" w:hAnsiTheme="minorHAnsi"/>
                <w:b/>
                <w:bCs/>
              </w:rPr>
              <w:t>Ente Erogante</w:t>
            </w:r>
          </w:p>
        </w:tc>
        <w:tc>
          <w:tcPr>
            <w:tcW w:w="2692" w:type="dxa"/>
            <w:tcBorders>
              <w:top w:val="single" w:sz="4" w:space="0" w:color="000000"/>
              <w:left w:val="single" w:sz="4" w:space="0" w:color="000000"/>
              <w:bottom w:val="single" w:sz="4" w:space="0" w:color="000000"/>
              <w:right w:val="single" w:sz="4" w:space="0" w:color="000000"/>
            </w:tcBorders>
            <w:vAlign w:val="center"/>
          </w:tcPr>
          <w:p w14:paraId="32C6E132" w14:textId="77777777" w:rsidR="00CD46A5" w:rsidRPr="00DC30B4" w:rsidRDefault="00CD46A5" w:rsidP="0051350B">
            <w:pPr>
              <w:rPr>
                <w:rFonts w:asciiTheme="minorHAnsi" w:hAnsiTheme="minorHAnsi"/>
                <w:b/>
                <w:bCs/>
              </w:rPr>
            </w:pPr>
            <w:r w:rsidRPr="00DC30B4">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12BA0113" w14:textId="77777777" w:rsidR="00CD46A5" w:rsidRPr="00DC30B4" w:rsidRDefault="00CD46A5" w:rsidP="0051350B">
            <w:pPr>
              <w:rPr>
                <w:rFonts w:asciiTheme="minorHAnsi" w:hAnsiTheme="minorHAnsi"/>
                <w:b/>
                <w:bCs/>
              </w:rPr>
            </w:pPr>
            <w:r w:rsidRPr="00DC30B4">
              <w:rPr>
                <w:rFonts w:asciiTheme="minorHAnsi" w:hAnsiTheme="minorHAnsi"/>
                <w:b/>
                <w:bCs/>
              </w:rPr>
              <w:t>Data richiesta</w:t>
            </w:r>
          </w:p>
        </w:tc>
        <w:tc>
          <w:tcPr>
            <w:tcW w:w="2097" w:type="dxa"/>
            <w:tcBorders>
              <w:top w:val="single" w:sz="4" w:space="0" w:color="000000"/>
              <w:left w:val="single" w:sz="4" w:space="0" w:color="000000"/>
              <w:bottom w:val="single" w:sz="4" w:space="0" w:color="000000"/>
              <w:right w:val="single" w:sz="4" w:space="0" w:color="000000"/>
            </w:tcBorders>
            <w:vAlign w:val="center"/>
          </w:tcPr>
          <w:p w14:paraId="04C7FB71" w14:textId="77777777" w:rsidR="00CD46A5" w:rsidRPr="00DC30B4" w:rsidRDefault="00CD46A5" w:rsidP="0051350B">
            <w:pPr>
              <w:rPr>
                <w:rFonts w:asciiTheme="minorHAnsi" w:hAnsiTheme="minorHAnsi"/>
              </w:rPr>
            </w:pPr>
            <w:r w:rsidRPr="00DC30B4">
              <w:rPr>
                <w:rFonts w:asciiTheme="minorHAnsi" w:hAnsiTheme="minorHAnsi"/>
                <w:b/>
                <w:bCs/>
              </w:rPr>
              <w:t>Importo</w:t>
            </w:r>
          </w:p>
        </w:tc>
      </w:tr>
      <w:tr w:rsidR="00CD46A5" w:rsidRPr="00DC30B4" w14:paraId="7E58003C"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02C016B0" w14:textId="77777777" w:rsidR="00CD46A5" w:rsidRPr="00DC30B4"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1E33135D" w14:textId="77777777" w:rsidR="00CD46A5" w:rsidRPr="00DC30B4"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87A9DD2" w14:textId="77777777" w:rsidR="00CD46A5" w:rsidRPr="00DC30B4"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03055344" w14:textId="77777777" w:rsidR="00CD46A5" w:rsidRPr="00DC30B4" w:rsidRDefault="00CD46A5" w:rsidP="0051350B">
            <w:pPr>
              <w:rPr>
                <w:rFonts w:asciiTheme="minorHAnsi" w:hAnsiTheme="minorHAnsi"/>
              </w:rPr>
            </w:pPr>
          </w:p>
        </w:tc>
      </w:tr>
      <w:tr w:rsidR="00CD46A5" w:rsidRPr="00DC30B4" w14:paraId="71D66CB3"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110E0845" w14:textId="77777777" w:rsidR="00CD46A5" w:rsidRPr="00DC30B4"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625FFD08" w14:textId="77777777" w:rsidR="00CD46A5" w:rsidRPr="00DC30B4"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77AFE11" w14:textId="77777777" w:rsidR="00CD46A5" w:rsidRPr="00DC30B4"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647183B4" w14:textId="77777777" w:rsidR="00CD46A5" w:rsidRPr="00DC30B4" w:rsidRDefault="00CD46A5" w:rsidP="0051350B">
            <w:pPr>
              <w:rPr>
                <w:rFonts w:asciiTheme="minorHAnsi" w:hAnsiTheme="minorHAnsi"/>
              </w:rPr>
            </w:pPr>
          </w:p>
        </w:tc>
      </w:tr>
    </w:tbl>
    <w:p w14:paraId="4A1506D6" w14:textId="77777777" w:rsidR="00CD46A5" w:rsidRPr="00DC30B4" w:rsidRDefault="00CD46A5" w:rsidP="0051350B">
      <w:pPr>
        <w:rPr>
          <w:rFonts w:asciiTheme="minorHAnsi" w:hAnsiTheme="minorHAnsi" w:cs="Times"/>
          <w:lang w:eastAsia="en-US"/>
        </w:rPr>
      </w:pPr>
    </w:p>
    <w:p w14:paraId="23B42AAB" w14:textId="77777777" w:rsidR="00CD46A5" w:rsidRPr="00DC30B4" w:rsidRDefault="00CD46A5" w:rsidP="0051350B">
      <w:pPr>
        <w:rPr>
          <w:rFonts w:asciiTheme="minorHAnsi" w:hAnsiTheme="minorHAnsi"/>
        </w:rPr>
      </w:pPr>
      <w:r w:rsidRPr="00DC30B4">
        <w:rPr>
          <w:rFonts w:asciiTheme="minorHAnsi" w:hAnsiTheme="minorHAnsi"/>
        </w:rPr>
        <w:t xml:space="preserve">Al fine della verifica dei parametri dimensionali si riportano i seguenti dati </w:t>
      </w:r>
      <w:proofErr w:type="gramStart"/>
      <w:r w:rsidRPr="00DC30B4">
        <w:rPr>
          <w:rFonts w:asciiTheme="minorHAnsi" w:hAnsiTheme="minorHAnsi"/>
        </w:rPr>
        <w:t>relativi  all’</w:t>
      </w:r>
      <w:proofErr w:type="gramEnd"/>
      <w:r w:rsidRPr="00DC30B4">
        <w:rPr>
          <w:rFonts w:asciiTheme="minorHAnsi" w:hAnsiTheme="minorHAnsi"/>
        </w:rPr>
        <w:t>ultimo esercizio contabile chiuso ed approvato precedente alla data di sottoscrizione della domanda, se disponibile</w:t>
      </w:r>
      <w:r w:rsidRPr="00DC30B4">
        <w:rPr>
          <w:rFonts w:asciiTheme="minorHAnsi" w:hAnsiTheme="minorHAnsi"/>
          <w:vertAlign w:val="superscript"/>
        </w:rPr>
        <w:footnoteReference w:id="3"/>
      </w:r>
      <w:r w:rsidRPr="00DC30B4">
        <w:rPr>
          <w:rFonts w:asciiTheme="minorHAnsi" w:hAnsiTheme="minorHAnsi"/>
        </w:rPr>
        <w:t xml:space="preserve">: </w:t>
      </w:r>
    </w:p>
    <w:p w14:paraId="51D59D50" w14:textId="77777777" w:rsidR="00CD46A5" w:rsidRPr="00DC30B4" w:rsidRDefault="00CD46A5" w:rsidP="0051350B">
      <w:pPr>
        <w:rPr>
          <w:rFonts w:asciiTheme="minorHAnsi" w:hAnsiTheme="minorHAnsi"/>
        </w:rPr>
      </w:pPr>
      <w:r w:rsidRPr="00DC30B4">
        <w:rPr>
          <w:rFonts w:asciiTheme="minorHAnsi" w:hAnsiTheme="minorHAnsi"/>
        </w:rPr>
        <w:t>Fatturato (Euro) ___________________________</w:t>
      </w:r>
    </w:p>
    <w:p w14:paraId="0B00F2F0" w14:textId="77777777" w:rsidR="00CD46A5" w:rsidRPr="00DC30B4" w:rsidRDefault="00CD46A5" w:rsidP="0051350B">
      <w:pPr>
        <w:rPr>
          <w:rFonts w:asciiTheme="minorHAnsi" w:hAnsiTheme="minorHAnsi"/>
        </w:rPr>
      </w:pPr>
      <w:r w:rsidRPr="00DC30B4">
        <w:rPr>
          <w:rFonts w:asciiTheme="minorHAnsi" w:hAnsiTheme="minorHAnsi"/>
        </w:rPr>
        <w:t>Occupati (ULA)</w:t>
      </w:r>
      <w:r w:rsidRPr="00DC30B4">
        <w:rPr>
          <w:rFonts w:asciiTheme="minorHAnsi" w:hAnsiTheme="minorHAnsi"/>
          <w:vertAlign w:val="superscript"/>
        </w:rPr>
        <w:footnoteReference w:id="4"/>
      </w:r>
      <w:r w:rsidRPr="00DC30B4">
        <w:rPr>
          <w:rFonts w:asciiTheme="minorHAnsi" w:hAnsiTheme="minorHAnsi"/>
        </w:rPr>
        <w:t xml:space="preserve"> __________________</w:t>
      </w:r>
    </w:p>
    <w:p w14:paraId="3E7491BE" w14:textId="77777777" w:rsidR="00CD46A5" w:rsidRPr="00DC30B4" w:rsidRDefault="00CD46A5" w:rsidP="0051350B">
      <w:pPr>
        <w:rPr>
          <w:rFonts w:asciiTheme="minorHAnsi" w:hAnsiTheme="minorHAnsi"/>
        </w:rPr>
      </w:pPr>
      <w:r w:rsidRPr="00DC30B4">
        <w:rPr>
          <w:rFonts w:asciiTheme="minorHAnsi" w:hAnsiTheme="minorHAnsi"/>
        </w:rPr>
        <w:t>Totale di bilancio (Euro) _______________________</w:t>
      </w:r>
    </w:p>
    <w:p w14:paraId="1907F47A" w14:textId="77777777" w:rsidR="00CD46A5" w:rsidRPr="00DC30B4" w:rsidRDefault="00CD46A5" w:rsidP="0051350B">
      <w:pPr>
        <w:rPr>
          <w:rFonts w:asciiTheme="minorHAnsi" w:hAnsiTheme="minorHAnsi"/>
          <w:lang w:eastAsia="en-US"/>
        </w:rPr>
      </w:pPr>
    </w:p>
    <w:p w14:paraId="613AA69D"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2216BB04"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5D114418"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7A6E3D08" w14:textId="77777777" w:rsidR="00CD46A5" w:rsidRPr="00DC30B4" w:rsidRDefault="00CD46A5" w:rsidP="0051350B">
      <w:pPr>
        <w:rPr>
          <w:rFonts w:asciiTheme="minorHAnsi" w:hAnsiTheme="minorHAnsi"/>
          <w:lang w:eastAsia="en-US"/>
        </w:rPr>
      </w:pPr>
    </w:p>
    <w:p w14:paraId="722866D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12FD7D81"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w:t>
      </w:r>
    </w:p>
    <w:p w14:paraId="21C4710B" w14:textId="77777777" w:rsidR="00CD46A5" w:rsidRPr="00DC30B4" w:rsidRDefault="00CD46A5" w:rsidP="0051350B">
      <w:pPr>
        <w:rPr>
          <w:rFonts w:asciiTheme="minorHAnsi" w:hAnsiTheme="minorHAnsi"/>
          <w:lang w:eastAsia="en-US"/>
        </w:rPr>
      </w:pPr>
    </w:p>
    <w:p w14:paraId="083168CC" w14:textId="77777777" w:rsidR="00CD46A5" w:rsidRPr="00DC30B4" w:rsidRDefault="00CD46A5" w:rsidP="0051350B">
      <w:pPr>
        <w:jc w:val="center"/>
        <w:rPr>
          <w:rFonts w:asciiTheme="minorHAnsi" w:hAnsiTheme="minorHAnsi"/>
          <w:b/>
          <w:bCs/>
        </w:rPr>
      </w:pPr>
      <w:r w:rsidRPr="00DC30B4">
        <w:rPr>
          <w:rFonts w:asciiTheme="minorHAnsi" w:hAnsiTheme="minorHAnsi"/>
          <w:b/>
          <w:bCs/>
          <w:lang w:eastAsia="en-US"/>
        </w:rPr>
        <w:t xml:space="preserve">ASSEVERAZIONE </w:t>
      </w:r>
      <w:r w:rsidRPr="00DC30B4">
        <w:rPr>
          <w:rFonts w:asciiTheme="minorHAnsi" w:hAnsiTheme="minorHAnsi"/>
          <w:b/>
          <w:bCs/>
        </w:rPr>
        <w:t>PROFESSIONISTA TERZO ABILITATO INCARICATO DELLA GESTIONE CONTABILE</w:t>
      </w:r>
    </w:p>
    <w:p w14:paraId="6A8E1D9E" w14:textId="77777777" w:rsidR="00CD46A5" w:rsidRPr="00DC30B4" w:rsidRDefault="00CD46A5" w:rsidP="0051350B">
      <w:pPr>
        <w:jc w:val="center"/>
        <w:rPr>
          <w:rFonts w:asciiTheme="minorHAnsi" w:hAnsiTheme="minorHAnsi"/>
          <w:b/>
          <w:bCs/>
        </w:rPr>
      </w:pPr>
      <w:r w:rsidRPr="00DC30B4">
        <w:rPr>
          <w:rFonts w:asciiTheme="minorHAnsi" w:hAnsiTheme="minorHAnsi"/>
          <w:i/>
          <w:iCs/>
        </w:rPr>
        <w:t xml:space="preserve">Asseverazione, da parte professionista terzo incaricato contabilità identificato ai sensi dell’articolo 35 comma 3 del D. </w:t>
      </w:r>
      <w:proofErr w:type="spellStart"/>
      <w:r w:rsidRPr="00DC30B4">
        <w:rPr>
          <w:rFonts w:asciiTheme="minorHAnsi" w:hAnsiTheme="minorHAnsi"/>
          <w:i/>
          <w:iCs/>
        </w:rPr>
        <w:t>Lgs</w:t>
      </w:r>
      <w:proofErr w:type="spellEnd"/>
      <w:r w:rsidRPr="00DC30B4">
        <w:rPr>
          <w:rFonts w:asciiTheme="minorHAnsi" w:hAnsiTheme="minorHAnsi"/>
          <w:i/>
          <w:iCs/>
        </w:rPr>
        <w:t>. n. 241/</w:t>
      </w:r>
      <w:proofErr w:type="gramStart"/>
      <w:r w:rsidRPr="00DC30B4">
        <w:rPr>
          <w:rFonts w:asciiTheme="minorHAnsi" w:hAnsiTheme="minorHAnsi"/>
          <w:i/>
          <w:iCs/>
        </w:rPr>
        <w:t>1997</w:t>
      </w:r>
      <w:proofErr w:type="gramEnd"/>
    </w:p>
    <w:p w14:paraId="6913297C" w14:textId="77777777" w:rsidR="00CD46A5" w:rsidRPr="00DC30B4" w:rsidRDefault="00CD46A5" w:rsidP="0051350B">
      <w:pPr>
        <w:jc w:val="center"/>
        <w:rPr>
          <w:rFonts w:asciiTheme="minorHAnsi" w:hAnsiTheme="minorHAnsi"/>
          <w:b/>
          <w:bCs/>
          <w:lang w:eastAsia="en-US"/>
        </w:rPr>
      </w:pPr>
    </w:p>
    <w:p w14:paraId="1F2B7A40" w14:textId="77777777" w:rsidR="00CD46A5" w:rsidRPr="00DC30B4" w:rsidRDefault="00CD46A5" w:rsidP="0051350B">
      <w:pPr>
        <w:rPr>
          <w:rFonts w:asciiTheme="minorHAnsi" w:hAnsiTheme="minorHAnsi"/>
          <w:b/>
          <w:bCs/>
          <w:u w:val="single"/>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w:t>
      </w:r>
      <w:r w:rsidRPr="00DC30B4">
        <w:rPr>
          <w:rFonts w:asciiTheme="minorHAnsi" w:hAnsiTheme="minorHAnsi"/>
        </w:rPr>
        <w:lastRenderedPageBreak/>
        <w:t>Comune di _____________________ Via __________________________________ , CUAA ___________,</w:t>
      </w:r>
    </w:p>
    <w:p w14:paraId="61FDBAEC" w14:textId="77777777" w:rsidR="00CD46A5" w:rsidRPr="00DC30B4" w:rsidRDefault="00CD46A5" w:rsidP="0051350B">
      <w:pPr>
        <w:rPr>
          <w:rFonts w:asciiTheme="minorHAnsi" w:hAnsiTheme="minorHAnsi"/>
        </w:rPr>
      </w:pPr>
    </w:p>
    <w:p w14:paraId="5DF8C91F" w14:textId="77777777" w:rsidR="00CD46A5" w:rsidRPr="00DC30B4" w:rsidRDefault="00CD46A5" w:rsidP="0051350B">
      <w:pPr>
        <w:suppressAutoHyphens w:val="0"/>
        <w:jc w:val="center"/>
        <w:rPr>
          <w:rFonts w:asciiTheme="minorHAnsi" w:hAnsiTheme="minorHAnsi"/>
          <w:b/>
          <w:bCs/>
        </w:rPr>
      </w:pPr>
      <w:r w:rsidRPr="00DC30B4">
        <w:rPr>
          <w:rFonts w:asciiTheme="minorHAnsi" w:hAnsiTheme="minorHAnsi"/>
          <w:b/>
          <w:bCs/>
        </w:rPr>
        <w:t>ASSEVERA</w:t>
      </w:r>
    </w:p>
    <w:p w14:paraId="2C489EDA" w14:textId="77777777" w:rsidR="00CD46A5" w:rsidRPr="00DC30B4" w:rsidRDefault="00CD46A5" w:rsidP="0051350B">
      <w:pPr>
        <w:suppressAutoHyphens w:val="0"/>
        <w:jc w:val="left"/>
        <w:rPr>
          <w:rFonts w:asciiTheme="minorHAnsi" w:hAnsiTheme="minorHAnsi"/>
        </w:rPr>
      </w:pPr>
    </w:p>
    <w:p w14:paraId="7902DCF2" w14:textId="77777777" w:rsidR="00CD46A5" w:rsidRPr="00DC30B4" w:rsidRDefault="00CD46A5" w:rsidP="0051350B">
      <w:pPr>
        <w:pStyle w:val="NormalWeb"/>
        <w:rPr>
          <w:rFonts w:asciiTheme="minorHAnsi" w:hAnsiTheme="minorHAnsi"/>
        </w:rPr>
      </w:pPr>
      <w:proofErr w:type="gramStart"/>
      <w:r w:rsidRPr="00DC30B4">
        <w:rPr>
          <w:rFonts w:asciiTheme="minorHAnsi" w:hAnsiTheme="minorHAnsi"/>
        </w:rPr>
        <w:t>la</w:t>
      </w:r>
      <w:proofErr w:type="gramEnd"/>
      <w:r w:rsidRPr="00DC30B4">
        <w:rPr>
          <w:rFonts w:asciiTheme="minorHAnsi" w:hAnsiTheme="minorHAnsi"/>
        </w:rPr>
        <w:t xml:space="preserve"> corrispondenza dei dati esposti nel presente Modello 7A con le risultanze ed i dati esposti nelle scritture contabili dell’impresa di cui sopra. </w:t>
      </w:r>
    </w:p>
    <w:p w14:paraId="7DE32240" w14:textId="77777777" w:rsidR="00CD46A5" w:rsidRPr="00DC30B4" w:rsidRDefault="00CD46A5" w:rsidP="0051350B">
      <w:pPr>
        <w:suppressAutoHyphens w:val="0"/>
        <w:rPr>
          <w:rFonts w:asciiTheme="minorHAnsi" w:hAnsiTheme="minorHAnsi"/>
        </w:rPr>
      </w:pPr>
    </w:p>
    <w:p w14:paraId="0DA5F8A6" w14:textId="77777777" w:rsidR="00CD46A5" w:rsidRPr="00DC30B4" w:rsidRDefault="00CD46A5" w:rsidP="0051350B">
      <w:pPr>
        <w:rPr>
          <w:rFonts w:asciiTheme="minorHAnsi" w:hAnsiTheme="minorHAnsi"/>
          <w:b/>
          <w:bCs/>
          <w:i/>
          <w:iCs/>
        </w:rPr>
      </w:pPr>
      <w:r w:rsidRPr="00DC30B4">
        <w:rPr>
          <w:rFonts w:asciiTheme="minorHAnsi" w:hAnsiTheme="minorHAnsi"/>
          <w:b/>
          <w:bCs/>
          <w:i/>
          <w:iCs/>
        </w:rPr>
        <w:t>Avvertenze:</w:t>
      </w:r>
    </w:p>
    <w:p w14:paraId="3340B479" w14:textId="77777777" w:rsidR="00CD46A5" w:rsidRPr="00DC30B4" w:rsidRDefault="00CD46A5" w:rsidP="0051350B">
      <w:pPr>
        <w:rPr>
          <w:rFonts w:asciiTheme="minorHAnsi" w:hAnsiTheme="minorHAnsi"/>
          <w:i/>
          <w:iCs/>
        </w:rPr>
      </w:pPr>
      <w:r w:rsidRPr="00DC30B4">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DC30B4">
        <w:rPr>
          <w:rFonts w:asciiTheme="minorHAnsi" w:hAnsiTheme="minorHAnsi"/>
          <w:i/>
          <w:iCs/>
        </w:rPr>
        <w:t>19</w:t>
      </w:r>
      <w:proofErr w:type="gramEnd"/>
      <w:r w:rsidRPr="00DC30B4">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54585A53" w14:textId="77777777" w:rsidR="00CD46A5" w:rsidRPr="00DC30B4" w:rsidRDefault="00CD46A5" w:rsidP="0051350B">
      <w:pPr>
        <w:rPr>
          <w:rFonts w:asciiTheme="minorHAnsi" w:hAnsiTheme="minorHAnsi" w:cs="Times"/>
          <w:lang w:eastAsia="en-US"/>
        </w:rPr>
      </w:pPr>
    </w:p>
    <w:p w14:paraId="5C8E1038"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_________lì __________________</w:t>
      </w:r>
    </w:p>
    <w:p w14:paraId="51112E07" w14:textId="77777777" w:rsidR="00CD46A5" w:rsidRPr="00DC30B4" w:rsidRDefault="00CD46A5" w:rsidP="0051350B">
      <w:pPr>
        <w:jc w:val="right"/>
        <w:rPr>
          <w:rFonts w:asciiTheme="minorHAnsi" w:hAnsiTheme="minorHAnsi" w:cs="Times"/>
          <w:lang w:eastAsia="en-US"/>
        </w:rPr>
      </w:pPr>
    </w:p>
    <w:p w14:paraId="1B1F9BC9" w14:textId="77777777" w:rsidR="00CD46A5" w:rsidRPr="00DC30B4" w:rsidRDefault="00CD46A5" w:rsidP="0051350B">
      <w:pPr>
        <w:jc w:val="left"/>
        <w:rPr>
          <w:rFonts w:asciiTheme="minorHAnsi" w:hAnsiTheme="minorHAnsi"/>
          <w:b/>
          <w:bCs/>
          <w:lang w:eastAsia="en-US"/>
        </w:rPr>
      </w:pPr>
    </w:p>
    <w:p w14:paraId="26A82E4F"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 xml:space="preserve">Timbro e Firma </w:t>
      </w:r>
      <w:r w:rsidRPr="00DC30B4">
        <w:rPr>
          <w:rFonts w:asciiTheme="minorHAnsi" w:hAnsiTheme="minorHAnsi"/>
        </w:rPr>
        <w:t>Professionista terzo abilitato incaricato della gestione contabile</w:t>
      </w:r>
    </w:p>
    <w:p w14:paraId="1D0560B2"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_____________________________________</w:t>
      </w:r>
    </w:p>
    <w:p w14:paraId="725B57E4" w14:textId="77777777" w:rsidR="00CD46A5" w:rsidRPr="00DC30B4" w:rsidRDefault="00CD46A5" w:rsidP="0051350B">
      <w:pPr>
        <w:rPr>
          <w:rFonts w:asciiTheme="minorHAnsi" w:hAnsiTheme="minorHAnsi"/>
          <w:lang w:eastAsia="en-US"/>
        </w:rPr>
      </w:pPr>
    </w:p>
    <w:p w14:paraId="3547ADC1"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19E19C8F"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7F3FCC73" w14:textId="77777777" w:rsidR="00CD46A5" w:rsidRPr="00DC30B4" w:rsidRDefault="00CD46A5" w:rsidP="0051350B">
      <w:pPr>
        <w:rPr>
          <w:rFonts w:asciiTheme="minorHAnsi" w:hAnsiTheme="minorHAnsi"/>
          <w:lang w:eastAsia="en-US"/>
        </w:rPr>
      </w:pPr>
    </w:p>
    <w:p w14:paraId="4D9341F3" w14:textId="77777777" w:rsidR="00CD46A5" w:rsidRPr="00DC30B4" w:rsidRDefault="00CD46A5" w:rsidP="0051350B">
      <w:pPr>
        <w:rPr>
          <w:rFonts w:asciiTheme="minorHAnsi" w:hAnsiTheme="minorHAnsi"/>
        </w:rPr>
      </w:pPr>
      <w:r w:rsidRPr="00DC30B4">
        <w:rPr>
          <w:rFonts w:asciiTheme="minorHAnsi" w:hAnsiTheme="minorHAnsi"/>
        </w:rPr>
        <w:br w:type="page"/>
      </w:r>
    </w:p>
    <w:p w14:paraId="2555EFF4" w14:textId="77777777" w:rsidR="00CD46A5" w:rsidRPr="00DC30B4" w:rsidRDefault="00CD46A5" w:rsidP="0051350B">
      <w:pPr>
        <w:rPr>
          <w:rFonts w:asciiTheme="minorHAnsi" w:hAnsiTheme="minorHAnsi"/>
        </w:rPr>
      </w:pPr>
      <w:r w:rsidRPr="00DC30B4">
        <w:rPr>
          <w:rFonts w:asciiTheme="minorHAnsi" w:hAnsiTheme="minorHAnsi"/>
          <w:b/>
          <w:bCs/>
        </w:rPr>
        <w:lastRenderedPageBreak/>
        <w:t>ISTRUZIONI PER LA COMPILAZIONE DELLA DICHIARAZIONI PARAMETRI DIMENSIONALI E DE MINIMIS</w:t>
      </w:r>
    </w:p>
    <w:p w14:paraId="6CE333F6" w14:textId="77777777" w:rsidR="00CD46A5" w:rsidRPr="00DC30B4" w:rsidRDefault="00CD46A5" w:rsidP="0051350B">
      <w:pPr>
        <w:rPr>
          <w:rFonts w:asciiTheme="minorHAnsi" w:hAnsiTheme="minorHAnsi"/>
        </w:rPr>
      </w:pPr>
    </w:p>
    <w:p w14:paraId="634D59C7" w14:textId="77777777" w:rsidR="00CD46A5" w:rsidRPr="00DC30B4" w:rsidRDefault="00CD46A5" w:rsidP="0051350B">
      <w:pPr>
        <w:rPr>
          <w:rFonts w:asciiTheme="minorHAnsi" w:hAnsiTheme="minorHAnsi"/>
        </w:rPr>
      </w:pPr>
      <w:r w:rsidRPr="00DC30B4">
        <w:rPr>
          <w:rFonts w:asciiTheme="minorHAnsi" w:hAnsiTheme="minorHAnsi"/>
          <w:b/>
          <w:bCs/>
        </w:rPr>
        <w:t xml:space="preserve">Il legale rappresentante di ogni impresa candidata, in forma singola o associata, </w:t>
      </w:r>
      <w:r w:rsidRPr="00DC30B4">
        <w:rPr>
          <w:rFonts w:asciiTheme="minorHAnsi" w:hAnsiTheme="minorHAnsi"/>
        </w:rPr>
        <w:t xml:space="preserve">a ricevere un aiuto in regime </w:t>
      </w:r>
      <w:r w:rsidRPr="00DC30B4">
        <w:rPr>
          <w:rFonts w:asciiTheme="minorHAnsi" w:hAnsiTheme="minorHAnsi"/>
          <w:i/>
          <w:iCs/>
        </w:rPr>
        <w:t>«</w:t>
      </w:r>
      <w:r w:rsidRPr="00DC30B4">
        <w:rPr>
          <w:rFonts w:asciiTheme="minorHAnsi" w:hAnsiTheme="minorHAnsi"/>
        </w:rPr>
        <w:t xml:space="preserve">de </w:t>
      </w:r>
      <w:proofErr w:type="spellStart"/>
      <w:r w:rsidRPr="00DC30B4">
        <w:rPr>
          <w:rFonts w:asciiTheme="minorHAnsi" w:hAnsiTheme="minorHAnsi"/>
        </w:rPr>
        <w:t>minimis</w:t>
      </w:r>
      <w:proofErr w:type="spellEnd"/>
      <w:r w:rsidRPr="00DC30B4">
        <w:rPr>
          <w:rFonts w:asciiTheme="minorHAnsi" w:hAnsiTheme="minorHAnsi"/>
          <w:i/>
          <w:iCs/>
        </w:rPr>
        <w:t xml:space="preserve">» </w:t>
      </w:r>
      <w:r w:rsidRPr="00DC30B4">
        <w:rPr>
          <w:rFonts w:asciiTheme="minorHAnsi" w:hAnsiTheme="minorHAnsi"/>
          <w:b/>
          <w:bCs/>
        </w:rPr>
        <w:t xml:space="preserve">è tenuto a sottoscrivere una dichiarazione </w:t>
      </w:r>
      <w:r w:rsidRPr="00DC30B4">
        <w:rPr>
          <w:rFonts w:asciiTheme="minorHAnsi" w:hAnsiTheme="minorHAnsi"/>
        </w:rPr>
        <w:t xml:space="preserve">– rilasciata ai sensi del DPR 445/2000 – che attesti i requisiti di Micro o Piccola Impresa </w:t>
      </w:r>
      <w:proofErr w:type="gramStart"/>
      <w:r w:rsidRPr="00DC30B4">
        <w:rPr>
          <w:rFonts w:asciiTheme="minorHAnsi" w:hAnsiTheme="minorHAnsi"/>
        </w:rPr>
        <w:t>nonché</w:t>
      </w:r>
      <w:proofErr w:type="gramEnd"/>
      <w:r w:rsidRPr="00DC30B4">
        <w:rPr>
          <w:rFonts w:asciiTheme="minorHAnsi" w:hAnsiTheme="minorHAnsi"/>
        </w:rPr>
        <w:t xml:space="preserve"> l’ammontare degli aiuti </w:t>
      </w:r>
      <w:r w:rsidRPr="00DC30B4">
        <w:rPr>
          <w:rFonts w:asciiTheme="minorHAnsi" w:hAnsiTheme="minorHAnsi"/>
          <w:i/>
          <w:iCs/>
        </w:rPr>
        <w:t>«</w:t>
      </w:r>
      <w:r w:rsidRPr="00DC30B4">
        <w:rPr>
          <w:rFonts w:asciiTheme="minorHAnsi" w:hAnsiTheme="minorHAnsi"/>
        </w:rPr>
        <w:t xml:space="preserve">de </w:t>
      </w:r>
      <w:proofErr w:type="spellStart"/>
      <w:r w:rsidRPr="00DC30B4">
        <w:rPr>
          <w:rFonts w:asciiTheme="minorHAnsi" w:hAnsiTheme="minorHAnsi"/>
        </w:rPr>
        <w:t>minimis</w:t>
      </w:r>
      <w:proofErr w:type="spellEnd"/>
      <w:r w:rsidRPr="00DC30B4">
        <w:rPr>
          <w:rFonts w:asciiTheme="minorHAnsi" w:hAnsiTheme="minorHAnsi"/>
          <w:i/>
          <w:iCs/>
        </w:rPr>
        <w:t xml:space="preserve">» </w:t>
      </w:r>
      <w:r w:rsidRPr="00DC30B4">
        <w:rPr>
          <w:rFonts w:asciiTheme="minorHAnsi" w:hAnsiTheme="minorHAnsi"/>
        </w:rPr>
        <w:t xml:space="preserve">ottenuti o richiesti nell’esercizio finanziario in corso e nei due precedenti conformemente alla modulistica allo scopo predisposta. </w:t>
      </w:r>
    </w:p>
    <w:p w14:paraId="297A1969" w14:textId="77777777" w:rsidR="00CD46A5" w:rsidRPr="00DC30B4" w:rsidRDefault="00CD46A5" w:rsidP="0051350B">
      <w:pPr>
        <w:rPr>
          <w:rFonts w:asciiTheme="minorHAnsi" w:hAnsiTheme="minorHAnsi"/>
        </w:rPr>
      </w:pPr>
    </w:p>
    <w:p w14:paraId="4C2D9D1F" w14:textId="77777777" w:rsidR="00CD46A5" w:rsidRPr="00DC30B4" w:rsidRDefault="00CD46A5" w:rsidP="0051350B">
      <w:pPr>
        <w:rPr>
          <w:rFonts w:asciiTheme="minorHAnsi" w:hAnsiTheme="minorHAnsi"/>
        </w:rPr>
      </w:pPr>
      <w:r w:rsidRPr="00DC30B4">
        <w:rPr>
          <w:rFonts w:asciiTheme="minorHAnsi" w:hAnsiTheme="minorHAnsi"/>
        </w:rPr>
        <w:t>Per quanto riguarda i requisiti di Micro e Piccola Impresa si rimanda alla definizione di PMI del Reg.</w:t>
      </w:r>
      <w:proofErr w:type="gramStart"/>
      <w:r w:rsidRPr="00DC30B4">
        <w:rPr>
          <w:rFonts w:asciiTheme="minorHAnsi" w:hAnsiTheme="minorHAnsi"/>
        </w:rPr>
        <w:t>(</w:t>
      </w:r>
      <w:proofErr w:type="gramEnd"/>
      <w:r w:rsidRPr="00DC30B4">
        <w:rPr>
          <w:rFonts w:asciiTheme="minorHAnsi" w:hAnsiTheme="minorHAnsi"/>
        </w:rPr>
        <w:t>UE) n. 651/2014 della Commissione.</w:t>
      </w:r>
    </w:p>
    <w:p w14:paraId="0CF18F26" w14:textId="77777777" w:rsidR="00CD46A5" w:rsidRPr="00DC30B4" w:rsidRDefault="00CD46A5" w:rsidP="0051350B">
      <w:pPr>
        <w:rPr>
          <w:rFonts w:asciiTheme="minorHAnsi" w:hAnsiTheme="minorHAnsi"/>
        </w:rPr>
      </w:pPr>
    </w:p>
    <w:p w14:paraId="2A0D52F6" w14:textId="77777777" w:rsidR="00CD46A5" w:rsidRPr="00DC30B4" w:rsidRDefault="00CD46A5" w:rsidP="0051350B">
      <w:pPr>
        <w:rPr>
          <w:rFonts w:asciiTheme="minorHAnsi" w:hAnsiTheme="minorHAnsi"/>
        </w:rPr>
      </w:pPr>
      <w:r w:rsidRPr="00DC30B4">
        <w:rPr>
          <w:rFonts w:asciiTheme="minorHAnsi" w:hAnsiTheme="minorHAnsi"/>
          <w:b/>
          <w:bCs/>
        </w:rPr>
        <w:t xml:space="preserve">Per quanto riguarda il tema del “de </w:t>
      </w:r>
      <w:proofErr w:type="spellStart"/>
      <w:r w:rsidRPr="00DC30B4">
        <w:rPr>
          <w:rFonts w:asciiTheme="minorHAnsi" w:hAnsiTheme="minorHAnsi"/>
          <w:b/>
          <w:bCs/>
        </w:rPr>
        <w:t>minimis</w:t>
      </w:r>
      <w:proofErr w:type="spellEnd"/>
      <w:r w:rsidRPr="00DC30B4">
        <w:rPr>
          <w:rFonts w:asciiTheme="minorHAnsi" w:hAnsiTheme="minorHAnsi"/>
          <w:b/>
          <w:bCs/>
        </w:rPr>
        <w:t xml:space="preserve">” si specifica che il contributo di cui al presente avviso potrà essere concesso </w:t>
      </w:r>
      <w:r w:rsidRPr="00DC30B4">
        <w:rPr>
          <w:rFonts w:asciiTheme="minorHAnsi" w:hAnsiTheme="minorHAnsi"/>
        </w:rPr>
        <w:t xml:space="preserve">solo </w:t>
      </w:r>
      <w:r w:rsidRPr="00DC30B4">
        <w:rPr>
          <w:rFonts w:asciiTheme="minorHAnsi" w:hAnsiTheme="minorHAnsi"/>
          <w:b/>
          <w:bCs/>
        </w:rPr>
        <w:t>se</w:t>
      </w:r>
      <w:r w:rsidRPr="00DC30B4">
        <w:rPr>
          <w:rFonts w:asciiTheme="minorHAnsi" w:hAnsiTheme="minorHAnsi"/>
        </w:rPr>
        <w:t xml:space="preserve">, sommato ai contributi in “de </w:t>
      </w:r>
      <w:proofErr w:type="spellStart"/>
      <w:r w:rsidRPr="00DC30B4">
        <w:rPr>
          <w:rFonts w:asciiTheme="minorHAnsi" w:hAnsiTheme="minorHAnsi"/>
        </w:rPr>
        <w:t>minimis</w:t>
      </w:r>
      <w:proofErr w:type="spellEnd"/>
      <w:r w:rsidRPr="00DC30B4">
        <w:rPr>
          <w:rFonts w:asciiTheme="minorHAnsi" w:hAnsiTheme="minorHAnsi"/>
        </w:rPr>
        <w:t>”</w:t>
      </w:r>
      <w:proofErr w:type="gramStart"/>
      <w:r w:rsidRPr="00DC30B4">
        <w:rPr>
          <w:rFonts w:asciiTheme="minorHAnsi" w:hAnsiTheme="minorHAnsi"/>
        </w:rPr>
        <w:t xml:space="preserve">  </w:t>
      </w:r>
      <w:proofErr w:type="gramEnd"/>
      <w:r w:rsidRPr="00DC30B4">
        <w:rPr>
          <w:rFonts w:asciiTheme="minorHAnsi" w:hAnsiTheme="minorHAnsi"/>
        </w:rPr>
        <w:t xml:space="preserve">già ottenuti nei tre esercizi finanziari suddetti, </w:t>
      </w:r>
      <w:r w:rsidRPr="00DC30B4">
        <w:rPr>
          <w:rFonts w:asciiTheme="minorHAnsi" w:hAnsiTheme="minorHAnsi"/>
          <w:b/>
          <w:bCs/>
        </w:rPr>
        <w:t xml:space="preserve">non superi i massimali stabiliti </w:t>
      </w:r>
      <w:r w:rsidRPr="00DC30B4">
        <w:rPr>
          <w:rFonts w:asciiTheme="minorHAnsi" w:hAnsiTheme="minorHAnsi"/>
        </w:rPr>
        <w:t>da ogni Regolamento di riferimento.</w:t>
      </w:r>
    </w:p>
    <w:p w14:paraId="5C347D02" w14:textId="77777777" w:rsidR="00CD46A5" w:rsidRPr="00DC30B4" w:rsidRDefault="00CD46A5" w:rsidP="0051350B">
      <w:pPr>
        <w:rPr>
          <w:rFonts w:asciiTheme="minorHAnsi" w:hAnsiTheme="minorHAnsi"/>
        </w:rPr>
      </w:pPr>
    </w:p>
    <w:p w14:paraId="64ACA72B" w14:textId="77777777" w:rsidR="00CD46A5" w:rsidRPr="00DC30B4" w:rsidRDefault="00CD46A5" w:rsidP="0051350B">
      <w:pPr>
        <w:rPr>
          <w:rFonts w:asciiTheme="minorHAnsi" w:hAnsiTheme="minorHAnsi"/>
        </w:rPr>
      </w:pPr>
      <w:r w:rsidRPr="00DC30B4">
        <w:rPr>
          <w:rFonts w:asciiTheme="minorHAnsi" w:hAnsiTheme="minorHAnsi"/>
        </w:rPr>
        <w:t xml:space="preserve">Poiché il momento rilevante per la verifica dell’ammissibilità è quello in cui avviene la concessione (il momento in cui sorge il diritto all’agevolazione), </w:t>
      </w:r>
      <w:r w:rsidRPr="00DC30B4">
        <w:rPr>
          <w:rFonts w:asciiTheme="minorHAnsi" w:hAnsiTheme="minorHAnsi"/>
          <w:b/>
          <w:bCs/>
        </w:rPr>
        <w:t>la dichiarazione dovrà essere confermata – o aggiornata – con riferimento al momento della concessione.</w:t>
      </w:r>
    </w:p>
    <w:p w14:paraId="4E95F69C" w14:textId="77777777" w:rsidR="00CD46A5" w:rsidRPr="00DC30B4" w:rsidRDefault="00CD46A5" w:rsidP="0051350B">
      <w:pPr>
        <w:rPr>
          <w:rFonts w:asciiTheme="minorHAnsi" w:hAnsiTheme="minorHAnsi"/>
        </w:rPr>
      </w:pPr>
    </w:p>
    <w:p w14:paraId="6A229E47" w14:textId="77777777" w:rsidR="00CD46A5" w:rsidRPr="00DC30B4" w:rsidRDefault="00CD46A5" w:rsidP="0051350B">
      <w:pPr>
        <w:rPr>
          <w:rFonts w:asciiTheme="minorHAnsi" w:hAnsiTheme="minorHAnsi"/>
        </w:rPr>
      </w:pPr>
      <w:r w:rsidRPr="00DC30B4">
        <w:rPr>
          <w:rFonts w:asciiTheme="minorHAnsi" w:hAnsiTheme="minorHAnsi"/>
        </w:rPr>
        <w:t xml:space="preserve">Si ricorda che </w:t>
      </w:r>
      <w:r w:rsidRPr="00DC30B4">
        <w:rPr>
          <w:rFonts w:asciiTheme="minorHAnsi" w:hAnsiTheme="minorHAnsi"/>
          <w:b/>
          <w:bCs/>
        </w:rPr>
        <w:t>se nella concessione fosse superato il massimale</w:t>
      </w:r>
      <w:r w:rsidRPr="00DC30B4">
        <w:rPr>
          <w:rFonts w:asciiTheme="minorHAnsi" w:hAnsiTheme="minorHAnsi"/>
        </w:rPr>
        <w:t xml:space="preserve"> previsto, </w:t>
      </w:r>
      <w:r w:rsidRPr="00DC30B4">
        <w:rPr>
          <w:rFonts w:asciiTheme="minorHAnsi" w:hAnsiTheme="minorHAnsi"/>
          <w:b/>
          <w:bCs/>
        </w:rPr>
        <w:t xml:space="preserve">l’impresa perderebbe il diritto </w:t>
      </w:r>
      <w:r w:rsidRPr="00DC30B4">
        <w:rPr>
          <w:rFonts w:asciiTheme="minorHAnsi" w:hAnsiTheme="minorHAnsi"/>
        </w:rPr>
        <w:t>non all’importo in eccedenza, ma all’intero aiuto in conseguenza del quale tale massimale è stato superato.</w:t>
      </w:r>
    </w:p>
    <w:p w14:paraId="4D1F014E" w14:textId="77777777" w:rsidR="00CD46A5" w:rsidRPr="00DC30B4" w:rsidRDefault="00CD46A5" w:rsidP="0051350B">
      <w:pPr>
        <w:rPr>
          <w:rFonts w:asciiTheme="minorHAnsi" w:hAnsiTheme="minorHAnsi"/>
        </w:rPr>
      </w:pPr>
    </w:p>
    <w:p w14:paraId="3981DC50" w14:textId="77777777" w:rsidR="00CD46A5" w:rsidRPr="00DC30B4" w:rsidRDefault="00CD46A5" w:rsidP="0051350B">
      <w:pPr>
        <w:rPr>
          <w:rFonts w:asciiTheme="minorHAnsi" w:hAnsiTheme="minorHAnsi"/>
          <w:b/>
          <w:bCs/>
        </w:rPr>
      </w:pPr>
      <w:r w:rsidRPr="00DC30B4">
        <w:rPr>
          <w:rFonts w:asciiTheme="minorHAnsi" w:hAnsiTheme="minorHAnsi"/>
          <w:b/>
          <w:bCs/>
        </w:rPr>
        <w:t xml:space="preserve">Sezione A: Come individuare il beneficiario – Il concetto di “controllo” e l’impresa </w:t>
      </w:r>
      <w:proofErr w:type="gramStart"/>
      <w:r w:rsidRPr="00DC30B4">
        <w:rPr>
          <w:rFonts w:asciiTheme="minorHAnsi" w:hAnsiTheme="minorHAnsi"/>
          <w:b/>
          <w:bCs/>
        </w:rPr>
        <w:t>unica</w:t>
      </w:r>
      <w:proofErr w:type="gramEnd"/>
    </w:p>
    <w:p w14:paraId="45EDADC6" w14:textId="77777777" w:rsidR="00CD46A5" w:rsidRPr="00DC30B4" w:rsidRDefault="00CD46A5" w:rsidP="0051350B">
      <w:pPr>
        <w:rPr>
          <w:rFonts w:asciiTheme="minorHAnsi" w:hAnsiTheme="minorHAnsi"/>
        </w:rPr>
      </w:pPr>
    </w:p>
    <w:p w14:paraId="4A304E0F" w14:textId="77777777" w:rsidR="00CD46A5" w:rsidRPr="00DC30B4" w:rsidRDefault="00CD46A5" w:rsidP="0051350B">
      <w:pPr>
        <w:rPr>
          <w:rFonts w:asciiTheme="minorHAnsi" w:hAnsiTheme="minorHAnsi"/>
        </w:rPr>
      </w:pPr>
      <w:r w:rsidRPr="00DC30B4">
        <w:rPr>
          <w:rFonts w:asciiTheme="minorHAnsi" w:hAnsiTheme="minorHAnsi"/>
        </w:rPr>
        <w:t xml:space="preserve">Il Regolamento (UE) n. 1407/2013 della Commissione Europea del 18 dicembre 2013 «de </w:t>
      </w:r>
      <w:proofErr w:type="spellStart"/>
      <w:r w:rsidRPr="00DC30B4">
        <w:rPr>
          <w:rFonts w:asciiTheme="minorHAnsi" w:hAnsiTheme="minorHAnsi"/>
        </w:rPr>
        <w:t>minimis</w:t>
      </w:r>
      <w:proofErr w:type="spellEnd"/>
      <w:r w:rsidRPr="00DC30B4">
        <w:rPr>
          <w:rFonts w:asciiTheme="minorHAnsi" w:hAnsiTheme="minorHAnsi"/>
        </w:rPr>
        <w:t>» stabilisce che, ai fini della verifica del rispetto dei massimali, “</w:t>
      </w:r>
      <w:r w:rsidRPr="00DC30B4">
        <w:rPr>
          <w:rFonts w:asciiTheme="minorHAnsi" w:hAnsiTheme="minorHAnsi"/>
          <w:i/>
          <w:iCs/>
        </w:rPr>
        <w:t>le entità controllate (di diritto o</w:t>
      </w:r>
      <w:proofErr w:type="gramStart"/>
      <w:r w:rsidRPr="00DC30B4">
        <w:rPr>
          <w:rFonts w:asciiTheme="minorHAnsi" w:hAnsiTheme="minorHAnsi"/>
          <w:i/>
          <w:iCs/>
        </w:rPr>
        <w:t xml:space="preserve"> di fatto</w:t>
      </w:r>
      <w:proofErr w:type="gramEnd"/>
      <w:r w:rsidRPr="00DC30B4">
        <w:rPr>
          <w:rFonts w:asciiTheme="minorHAnsi" w:hAnsiTheme="minorHAnsi"/>
          <w:i/>
          <w:iCs/>
        </w:rPr>
        <w:t>) dalla stessa entità debbano essere considerate come un’unica impresa beneficiaria</w:t>
      </w:r>
      <w:r w:rsidRPr="00DC30B4">
        <w:rPr>
          <w:rFonts w:asciiTheme="minorHAnsi" w:hAnsiTheme="minorHAnsi"/>
        </w:rPr>
        <w:t xml:space="preserve">”. Ne consegue che nel rilasciare la dichiarazione </w:t>
      </w:r>
      <w:r w:rsidRPr="00DC30B4">
        <w:rPr>
          <w:rFonts w:asciiTheme="minorHAnsi" w:hAnsiTheme="minorHAnsi"/>
          <w:i/>
          <w:iCs/>
        </w:rPr>
        <w:t>«</w:t>
      </w:r>
      <w:r w:rsidRPr="00DC30B4">
        <w:rPr>
          <w:rFonts w:asciiTheme="minorHAnsi" w:hAnsiTheme="minorHAnsi"/>
        </w:rPr>
        <w:t xml:space="preserve">de </w:t>
      </w:r>
      <w:proofErr w:type="spellStart"/>
      <w:r w:rsidRPr="00DC30B4">
        <w:rPr>
          <w:rFonts w:asciiTheme="minorHAnsi" w:hAnsiTheme="minorHAnsi"/>
        </w:rPr>
        <w:t>minimis</w:t>
      </w:r>
      <w:proofErr w:type="spellEnd"/>
      <w:r w:rsidRPr="00DC30B4">
        <w:rPr>
          <w:rFonts w:asciiTheme="minorHAnsi" w:hAnsiTheme="minorHAnsi"/>
          <w:i/>
          <w:iCs/>
        </w:rPr>
        <w:t xml:space="preserve">» </w:t>
      </w:r>
      <w:r w:rsidRPr="00DC30B4">
        <w:rPr>
          <w:rFonts w:asciiTheme="minorHAnsi" w:hAnsiTheme="minorHAnsi"/>
        </w:rPr>
        <w:t xml:space="preserve">si dovrà tener conto </w:t>
      </w:r>
      <w:r w:rsidRPr="00DC30B4">
        <w:rPr>
          <w:rFonts w:asciiTheme="minorHAnsi" w:hAnsiTheme="minorHAnsi"/>
          <w:b/>
          <w:bCs/>
        </w:rPr>
        <w:t xml:space="preserve">degli aiuti “de </w:t>
      </w:r>
      <w:proofErr w:type="spellStart"/>
      <w:r w:rsidRPr="00DC30B4">
        <w:rPr>
          <w:rFonts w:asciiTheme="minorHAnsi" w:hAnsiTheme="minorHAnsi"/>
          <w:b/>
          <w:bCs/>
        </w:rPr>
        <w:t>minimis</w:t>
      </w:r>
      <w:proofErr w:type="spellEnd"/>
      <w:r w:rsidRPr="00DC30B4">
        <w:rPr>
          <w:rFonts w:asciiTheme="minorHAnsi" w:hAnsiTheme="minorHAnsi"/>
          <w:b/>
          <w:bCs/>
        </w:rPr>
        <w:t xml:space="preserve">” (ai sensi in particolare dei Regolamenti 1998/2006, 1407/2013, 1408/2013 e 717/2014) ottenuti </w:t>
      </w:r>
      <w:r w:rsidRPr="00DC30B4">
        <w:rPr>
          <w:rFonts w:asciiTheme="minorHAnsi" w:hAnsiTheme="minorHAnsi"/>
        </w:rPr>
        <w:t xml:space="preserve">nel triennio di riferimento </w:t>
      </w:r>
      <w:r w:rsidRPr="00DC30B4">
        <w:rPr>
          <w:rFonts w:asciiTheme="minorHAnsi" w:hAnsiTheme="minorHAnsi"/>
          <w:b/>
          <w:bCs/>
        </w:rPr>
        <w:t>non solo dall’impresa richiedente</w:t>
      </w:r>
      <w:r w:rsidRPr="00DC30B4">
        <w:rPr>
          <w:rFonts w:asciiTheme="minorHAnsi" w:hAnsiTheme="minorHAnsi"/>
        </w:rPr>
        <w:t xml:space="preserve">, ma </w:t>
      </w:r>
      <w:r w:rsidRPr="00DC30B4">
        <w:rPr>
          <w:rFonts w:asciiTheme="minorHAnsi" w:hAnsiTheme="minorHAnsi"/>
          <w:b/>
          <w:bCs/>
        </w:rPr>
        <w:t>anche da tutte le imprese</w:t>
      </w:r>
      <w:r w:rsidRPr="00DC30B4">
        <w:rPr>
          <w:rFonts w:asciiTheme="minorHAnsi" w:hAnsiTheme="minorHAnsi"/>
        </w:rPr>
        <w:t xml:space="preserve">, </w:t>
      </w:r>
      <w:proofErr w:type="gramStart"/>
      <w:r w:rsidRPr="00DC30B4">
        <w:rPr>
          <w:rFonts w:asciiTheme="minorHAnsi" w:hAnsiTheme="minorHAnsi"/>
        </w:rPr>
        <w:t>a monte</w:t>
      </w:r>
      <w:proofErr w:type="gramEnd"/>
      <w:r w:rsidRPr="00DC30B4">
        <w:rPr>
          <w:rFonts w:asciiTheme="minorHAnsi" w:hAnsiTheme="minorHAnsi"/>
        </w:rPr>
        <w:t xml:space="preserve"> o a valle, </w:t>
      </w:r>
      <w:r w:rsidRPr="00DC30B4">
        <w:rPr>
          <w:rFonts w:asciiTheme="minorHAnsi" w:hAnsiTheme="minorHAnsi"/>
          <w:b/>
          <w:bCs/>
        </w:rPr>
        <w:t xml:space="preserve">legate ad essa </w:t>
      </w:r>
      <w:r w:rsidRPr="00DC30B4">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3A2F7A14" w14:textId="77777777" w:rsidR="00CD46A5" w:rsidRPr="00DC30B4" w:rsidRDefault="00CD46A5" w:rsidP="0051350B">
      <w:pPr>
        <w:rPr>
          <w:rFonts w:asciiTheme="minorHAnsi" w:hAnsiTheme="minorHAnsi"/>
        </w:rPr>
      </w:pPr>
    </w:p>
    <w:p w14:paraId="4A6B28EE" w14:textId="77777777" w:rsidR="00CD46A5" w:rsidRPr="00DC30B4" w:rsidRDefault="00CD46A5" w:rsidP="0051350B">
      <w:pPr>
        <w:rPr>
          <w:rFonts w:asciiTheme="minorHAnsi" w:hAnsiTheme="minorHAnsi"/>
        </w:rPr>
      </w:pPr>
      <w:r w:rsidRPr="00DC30B4">
        <w:rPr>
          <w:rFonts w:asciiTheme="minorHAnsi" w:hAnsiTheme="minorHAnsi"/>
        </w:rPr>
        <w:t>Ciò premesso, il rapporto di collegamento (controllo) può essere anche indiretto, cioè può sussistere anche per il tramite di un’impresa terza.</w:t>
      </w:r>
    </w:p>
    <w:p w14:paraId="0C0E203C" w14:textId="77777777" w:rsidR="00CD46A5" w:rsidRPr="00DC30B4" w:rsidRDefault="00CD46A5" w:rsidP="0051350B">
      <w:pPr>
        <w:rPr>
          <w:rFonts w:asciiTheme="minorHAnsi" w:hAnsiTheme="minorHAnsi"/>
        </w:rPr>
      </w:pPr>
    </w:p>
    <w:p w14:paraId="14F7553F" w14:textId="77777777" w:rsidR="00CD46A5" w:rsidRPr="00DC30B4" w:rsidRDefault="00CD46A5" w:rsidP="0051350B">
      <w:pPr>
        <w:rPr>
          <w:rFonts w:asciiTheme="minorHAnsi" w:hAnsiTheme="minorHAnsi"/>
          <w:b/>
          <w:bCs/>
        </w:rPr>
      </w:pPr>
      <w:r w:rsidRPr="00DC30B4">
        <w:rPr>
          <w:rFonts w:asciiTheme="minorHAnsi" w:hAnsiTheme="minorHAnsi"/>
          <w:b/>
          <w:bCs/>
        </w:rPr>
        <w:t xml:space="preserve">Art. 2, par. </w:t>
      </w:r>
      <w:proofErr w:type="gramStart"/>
      <w:r w:rsidRPr="00DC30B4">
        <w:rPr>
          <w:rFonts w:asciiTheme="minorHAnsi" w:hAnsiTheme="minorHAnsi"/>
          <w:b/>
          <w:bCs/>
        </w:rPr>
        <w:t>2 Regolamento n.</w:t>
      </w:r>
      <w:proofErr w:type="gramEnd"/>
      <w:r w:rsidRPr="00DC30B4">
        <w:rPr>
          <w:rFonts w:asciiTheme="minorHAnsi" w:hAnsiTheme="minorHAnsi"/>
          <w:b/>
          <w:bCs/>
        </w:rPr>
        <w:t xml:space="preserve"> 1407/2013</w:t>
      </w:r>
    </w:p>
    <w:p w14:paraId="6F8E153F" w14:textId="77777777" w:rsidR="00CD46A5" w:rsidRPr="00DC30B4" w:rsidRDefault="00CD46A5" w:rsidP="0051350B">
      <w:pPr>
        <w:rPr>
          <w:rFonts w:asciiTheme="minorHAnsi" w:hAnsiTheme="minorHAnsi"/>
        </w:rPr>
      </w:pPr>
      <w:r w:rsidRPr="00DC30B4">
        <w:rPr>
          <w:rFonts w:asciiTheme="minorHAnsi" w:hAnsiTheme="minorHAnsi"/>
          <w:i/>
          <w:iCs/>
        </w:rPr>
        <w:t xml:space="preserve">Ai fini del presente regolamento, s'intende per </w:t>
      </w:r>
      <w:proofErr w:type="gramStart"/>
      <w:r w:rsidRPr="00DC30B4">
        <w:rPr>
          <w:rFonts w:asciiTheme="minorHAnsi" w:hAnsiTheme="minorHAnsi"/>
          <w:i/>
          <w:iCs/>
        </w:rPr>
        <w:t>«</w:t>
      </w:r>
      <w:proofErr w:type="gramEnd"/>
      <w:r w:rsidRPr="00DC30B4">
        <w:rPr>
          <w:rFonts w:asciiTheme="minorHAnsi" w:hAnsiTheme="minorHAnsi"/>
          <w:i/>
          <w:iCs/>
        </w:rPr>
        <w:t>impresa unica» l’insieme delle imprese fra le quali esiste almeno una delle relazioni seguenti:</w:t>
      </w:r>
    </w:p>
    <w:p w14:paraId="38D1F70A" w14:textId="77777777" w:rsidR="00CD46A5" w:rsidRPr="00DC30B4" w:rsidRDefault="00CD46A5" w:rsidP="0051350B">
      <w:pPr>
        <w:rPr>
          <w:rFonts w:asciiTheme="minorHAnsi" w:hAnsiTheme="minorHAnsi"/>
          <w:i/>
          <w:iCs/>
        </w:rPr>
      </w:pPr>
      <w:r w:rsidRPr="00DC30B4">
        <w:rPr>
          <w:rFonts w:asciiTheme="minorHAnsi" w:hAnsiTheme="minorHAnsi"/>
          <w:i/>
          <w:iCs/>
        </w:rPr>
        <w:t xml:space="preserve">a) un’impresa detiene la maggioranza dei diritti di voto </w:t>
      </w:r>
      <w:proofErr w:type="gramStart"/>
      <w:r w:rsidRPr="00DC30B4">
        <w:rPr>
          <w:rFonts w:asciiTheme="minorHAnsi" w:hAnsiTheme="minorHAnsi"/>
          <w:i/>
          <w:iCs/>
        </w:rPr>
        <w:t>degli</w:t>
      </w:r>
      <w:proofErr w:type="gramEnd"/>
      <w:r w:rsidRPr="00DC30B4">
        <w:rPr>
          <w:rFonts w:asciiTheme="minorHAnsi" w:hAnsiTheme="minorHAnsi"/>
          <w:i/>
          <w:iCs/>
        </w:rPr>
        <w:t xml:space="preserve"> azionisti o soci di un’altra impresa;</w:t>
      </w:r>
    </w:p>
    <w:p w14:paraId="69FF1CDD" w14:textId="77777777" w:rsidR="00CD46A5" w:rsidRPr="00DC30B4" w:rsidRDefault="00CD46A5" w:rsidP="0051350B">
      <w:pPr>
        <w:rPr>
          <w:rFonts w:asciiTheme="minorHAnsi" w:hAnsiTheme="minorHAnsi"/>
          <w:i/>
          <w:iCs/>
        </w:rPr>
      </w:pPr>
      <w:r w:rsidRPr="00DC30B4">
        <w:rPr>
          <w:rFonts w:asciiTheme="minorHAnsi" w:hAnsiTheme="minorHAnsi"/>
          <w:i/>
          <w:iCs/>
        </w:rPr>
        <w:t xml:space="preserve">b) un’impresa ha il diritto di nominare o revocare la maggioranza dei membri del consiglio </w:t>
      </w:r>
      <w:proofErr w:type="gramStart"/>
      <w:r w:rsidRPr="00DC30B4">
        <w:rPr>
          <w:rFonts w:asciiTheme="minorHAnsi" w:hAnsiTheme="minorHAnsi"/>
          <w:i/>
          <w:iCs/>
        </w:rPr>
        <w:t>di</w:t>
      </w:r>
      <w:proofErr w:type="gramEnd"/>
      <w:r w:rsidRPr="00DC30B4">
        <w:rPr>
          <w:rFonts w:asciiTheme="minorHAnsi" w:hAnsiTheme="minorHAnsi"/>
          <w:i/>
          <w:iCs/>
        </w:rPr>
        <w:t xml:space="preserve"> amministrazione, direzione o sorveglianza di un’altra impresa;</w:t>
      </w:r>
    </w:p>
    <w:p w14:paraId="7B032924" w14:textId="77777777" w:rsidR="00CD46A5" w:rsidRPr="00DC30B4" w:rsidRDefault="00CD46A5" w:rsidP="0051350B">
      <w:pPr>
        <w:rPr>
          <w:rFonts w:asciiTheme="minorHAnsi" w:hAnsiTheme="minorHAnsi"/>
          <w:i/>
          <w:iCs/>
        </w:rPr>
      </w:pPr>
      <w:r w:rsidRPr="00DC30B4">
        <w:rPr>
          <w:rFonts w:asciiTheme="minorHAnsi" w:hAnsiTheme="minorHAnsi"/>
          <w:i/>
          <w:iCs/>
        </w:rPr>
        <w:lastRenderedPageBreak/>
        <w:t xml:space="preserve">c) un’impresa ha il diritto di esercitare un’influenza dominante su un’altra impresa in virtù di un contratto concluso con quest’ultima oppure in virtù di una clausola dello statuto </w:t>
      </w:r>
      <w:proofErr w:type="gramStart"/>
      <w:r w:rsidRPr="00DC30B4">
        <w:rPr>
          <w:rFonts w:asciiTheme="minorHAnsi" w:hAnsiTheme="minorHAnsi"/>
          <w:i/>
          <w:iCs/>
        </w:rPr>
        <w:t>di</w:t>
      </w:r>
      <w:proofErr w:type="gramEnd"/>
      <w:r w:rsidRPr="00DC30B4">
        <w:rPr>
          <w:rFonts w:asciiTheme="minorHAnsi" w:hAnsiTheme="minorHAnsi"/>
          <w:i/>
          <w:iCs/>
        </w:rPr>
        <w:t xml:space="preserve"> quest’ultima;</w:t>
      </w:r>
    </w:p>
    <w:p w14:paraId="434E48A2" w14:textId="77777777" w:rsidR="00CD46A5" w:rsidRPr="00DC30B4" w:rsidRDefault="00CD46A5" w:rsidP="0051350B">
      <w:pPr>
        <w:rPr>
          <w:rFonts w:asciiTheme="minorHAnsi" w:hAnsiTheme="minorHAnsi"/>
          <w:i/>
          <w:iCs/>
        </w:rPr>
      </w:pPr>
      <w:r w:rsidRPr="00DC30B4">
        <w:rPr>
          <w:rFonts w:asciiTheme="minorHAnsi" w:hAnsiTheme="minorHAnsi"/>
          <w:i/>
          <w:iCs/>
        </w:rPr>
        <w:t xml:space="preserve">d) un’impresa azionista o socia di un’altra impresa controlla da sola, in virtù di un accordo stipulato con altri azionisti o soci dell’altra impresa, la maggioranza dei diritti di voto </w:t>
      </w:r>
      <w:proofErr w:type="gramStart"/>
      <w:r w:rsidRPr="00DC30B4">
        <w:rPr>
          <w:rFonts w:asciiTheme="minorHAnsi" w:hAnsiTheme="minorHAnsi"/>
          <w:i/>
          <w:iCs/>
        </w:rPr>
        <w:t>degli</w:t>
      </w:r>
      <w:proofErr w:type="gramEnd"/>
      <w:r w:rsidRPr="00DC30B4">
        <w:rPr>
          <w:rFonts w:asciiTheme="minorHAnsi" w:hAnsiTheme="minorHAnsi"/>
          <w:i/>
          <w:iCs/>
        </w:rPr>
        <w:t xml:space="preserve"> azionisti o soci di quest’ultima.</w:t>
      </w:r>
    </w:p>
    <w:p w14:paraId="2D4540C0" w14:textId="77777777" w:rsidR="00CD46A5" w:rsidRPr="00DC30B4" w:rsidRDefault="00CD46A5" w:rsidP="0051350B">
      <w:pPr>
        <w:rPr>
          <w:rFonts w:asciiTheme="minorHAnsi" w:hAnsiTheme="minorHAnsi"/>
        </w:rPr>
      </w:pPr>
      <w:r w:rsidRPr="00DC30B4">
        <w:rPr>
          <w:rFonts w:asciiTheme="minorHAnsi" w:hAnsiTheme="minorHAnsi"/>
          <w:i/>
          <w:iCs/>
        </w:rPr>
        <w:t xml:space="preserve">Le imprese fra le quali intercorre una delle relazioni di cui al primo comma, lettere </w:t>
      </w:r>
      <w:proofErr w:type="gramStart"/>
      <w:r w:rsidRPr="00DC30B4">
        <w:rPr>
          <w:rFonts w:asciiTheme="minorHAnsi" w:hAnsiTheme="minorHAnsi"/>
          <w:i/>
          <w:iCs/>
        </w:rPr>
        <w:t>da a</w:t>
      </w:r>
      <w:proofErr w:type="gramEnd"/>
      <w:r w:rsidRPr="00DC30B4">
        <w:rPr>
          <w:rFonts w:asciiTheme="minorHAnsi" w:hAnsiTheme="minorHAnsi"/>
          <w:i/>
          <w:iCs/>
        </w:rPr>
        <w:t>) a d), per il tramite di una o più altre imprese sono anch’esse considerate un’impresa unica.</w:t>
      </w:r>
    </w:p>
    <w:p w14:paraId="54D1CDAE" w14:textId="77777777" w:rsidR="00CD46A5" w:rsidRPr="00DC30B4" w:rsidRDefault="00CD46A5" w:rsidP="0051350B">
      <w:pPr>
        <w:rPr>
          <w:rFonts w:asciiTheme="minorHAnsi" w:hAnsiTheme="minorHAnsi"/>
        </w:rPr>
      </w:pPr>
    </w:p>
    <w:p w14:paraId="0FCC7471" w14:textId="77777777" w:rsidR="00CD46A5" w:rsidRPr="00DC30B4" w:rsidRDefault="00CD46A5" w:rsidP="0051350B">
      <w:pPr>
        <w:rPr>
          <w:rFonts w:asciiTheme="minorHAnsi" w:hAnsiTheme="minorHAnsi"/>
          <w:b/>
          <w:bCs/>
        </w:rPr>
      </w:pPr>
      <w:r w:rsidRPr="00DC30B4">
        <w:rPr>
          <w:rFonts w:asciiTheme="minorHAnsi" w:hAnsiTheme="minorHAnsi"/>
          <w:b/>
          <w:bCs/>
        </w:rPr>
        <w:t xml:space="preserve">Pertanto, qualora l’impresa richiedente faccia </w:t>
      </w:r>
      <w:proofErr w:type="gramStart"/>
      <w:r w:rsidRPr="00DC30B4">
        <w:rPr>
          <w:rFonts w:asciiTheme="minorHAnsi" w:hAnsiTheme="minorHAnsi"/>
          <w:b/>
          <w:bCs/>
        </w:rPr>
        <w:t>parte</w:t>
      </w:r>
      <w:proofErr w:type="gramEnd"/>
      <w:r w:rsidRPr="00DC30B4">
        <w:rPr>
          <w:rFonts w:asciiTheme="minorHAnsi" w:hAnsiTheme="minorHAnsi"/>
          <w:b/>
          <w:bCs/>
        </w:rPr>
        <w:t xml:space="preserv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319BB991" w14:textId="77777777" w:rsidR="00CD46A5" w:rsidRPr="00DC30B4" w:rsidRDefault="00CD46A5" w:rsidP="0051350B">
      <w:pPr>
        <w:rPr>
          <w:rFonts w:asciiTheme="minorHAnsi" w:hAnsiTheme="minorHAnsi"/>
        </w:rPr>
      </w:pPr>
    </w:p>
    <w:p w14:paraId="3E2AB117" w14:textId="77777777" w:rsidR="00CD46A5" w:rsidRPr="00DC30B4" w:rsidRDefault="00CD46A5" w:rsidP="0051350B">
      <w:pPr>
        <w:rPr>
          <w:rFonts w:asciiTheme="minorHAnsi" w:hAnsiTheme="minorHAnsi"/>
          <w:b/>
          <w:bCs/>
        </w:rPr>
      </w:pPr>
      <w:r w:rsidRPr="00DC30B4">
        <w:rPr>
          <w:rFonts w:asciiTheme="minorHAnsi" w:hAnsiTheme="minorHAnsi"/>
          <w:b/>
          <w:bCs/>
        </w:rPr>
        <w:t>Sezione B: Rispetto del massimale</w:t>
      </w:r>
    </w:p>
    <w:p w14:paraId="06D888CA" w14:textId="77777777" w:rsidR="00CD46A5" w:rsidRPr="00DC30B4" w:rsidRDefault="00CD46A5" w:rsidP="0051350B">
      <w:pPr>
        <w:rPr>
          <w:rFonts w:asciiTheme="minorHAnsi" w:hAnsiTheme="minorHAnsi"/>
        </w:rPr>
      </w:pPr>
    </w:p>
    <w:p w14:paraId="3C046129" w14:textId="77777777" w:rsidR="00CD46A5" w:rsidRPr="00DC30B4" w:rsidRDefault="00CD46A5" w:rsidP="0051350B">
      <w:pPr>
        <w:rPr>
          <w:rFonts w:asciiTheme="minorHAnsi" w:hAnsiTheme="minorHAnsi"/>
        </w:rPr>
      </w:pPr>
      <w:r w:rsidRPr="00DC30B4">
        <w:rPr>
          <w:rFonts w:asciiTheme="minorHAnsi" w:hAnsiTheme="minorHAnsi"/>
        </w:rPr>
        <w:t xml:space="preserve">Devono essere riportate tutte le agevolazioni ottenute in “de </w:t>
      </w:r>
      <w:proofErr w:type="spellStart"/>
      <w:r w:rsidRPr="00DC30B4">
        <w:rPr>
          <w:rFonts w:asciiTheme="minorHAnsi" w:hAnsiTheme="minorHAnsi"/>
        </w:rPr>
        <w:t>minimis</w:t>
      </w:r>
      <w:proofErr w:type="spellEnd"/>
      <w:r w:rsidRPr="00DC30B4">
        <w:rPr>
          <w:rFonts w:asciiTheme="minorHAnsi" w:hAnsiTheme="minorHAnsi"/>
        </w:rPr>
        <w:t xml:space="preserve">” </w:t>
      </w:r>
      <w:proofErr w:type="gramStart"/>
      <w:r w:rsidRPr="00DC30B4">
        <w:rPr>
          <w:rFonts w:asciiTheme="minorHAnsi" w:hAnsiTheme="minorHAnsi"/>
        </w:rPr>
        <w:t>ai sensi di qualsiasi regolamento europeo relativo a tale tipologia</w:t>
      </w:r>
      <w:proofErr w:type="gramEnd"/>
      <w:r w:rsidRPr="00DC30B4">
        <w:rPr>
          <w:rFonts w:asciiTheme="minorHAnsi" w:hAnsiTheme="minorHAnsi"/>
        </w:rPr>
        <w:t xml:space="preserve"> di aiuti, specificando, per ogni aiuto/sostegno, a quale regolamento faccia riferimento.</w:t>
      </w:r>
    </w:p>
    <w:p w14:paraId="0F102914" w14:textId="77777777" w:rsidR="00CD46A5" w:rsidRPr="00DC30B4" w:rsidRDefault="00CD46A5" w:rsidP="0051350B">
      <w:pPr>
        <w:rPr>
          <w:rFonts w:asciiTheme="minorHAnsi" w:hAnsiTheme="minorHAnsi"/>
        </w:rPr>
      </w:pPr>
      <w:r w:rsidRPr="00DC30B4">
        <w:rPr>
          <w:rFonts w:asciiTheme="minorHAnsi" w:hAnsiTheme="minorHAnsi"/>
        </w:rPr>
        <w:t xml:space="preserve">Nel caso di </w:t>
      </w:r>
      <w:r w:rsidRPr="00DC30B4">
        <w:rPr>
          <w:rFonts w:asciiTheme="minorHAnsi" w:hAnsiTheme="minorHAnsi"/>
          <w:b/>
          <w:bCs/>
        </w:rPr>
        <w:t xml:space="preserve">aiuti “de </w:t>
      </w:r>
      <w:proofErr w:type="spellStart"/>
      <w:r w:rsidRPr="00DC30B4">
        <w:rPr>
          <w:rFonts w:asciiTheme="minorHAnsi" w:hAnsiTheme="minorHAnsi"/>
          <w:b/>
          <w:bCs/>
        </w:rPr>
        <w:t>minimis</w:t>
      </w:r>
      <w:proofErr w:type="spellEnd"/>
      <w:r w:rsidRPr="00DC30B4">
        <w:rPr>
          <w:rFonts w:asciiTheme="minorHAnsi" w:hAnsiTheme="minorHAnsi"/>
          <w:b/>
          <w:bCs/>
        </w:rPr>
        <w:t xml:space="preserve">” concessi in forma diversa dalla sovvenzione </w:t>
      </w:r>
      <w:r w:rsidRPr="00DC30B4">
        <w:rPr>
          <w:rFonts w:asciiTheme="minorHAnsi" w:hAnsiTheme="minorHAnsi"/>
        </w:rPr>
        <w:t xml:space="preserve">(ad esempio, come prestito agevolato o come garanzia), dovrà essere indicato </w:t>
      </w:r>
      <w:r w:rsidRPr="00DC30B4">
        <w:rPr>
          <w:rFonts w:asciiTheme="minorHAnsi" w:hAnsiTheme="minorHAnsi"/>
          <w:b/>
          <w:bCs/>
        </w:rPr>
        <w:t>l’importo dell’equivalente sovvenzione</w:t>
      </w:r>
      <w:r w:rsidRPr="00DC30B4">
        <w:rPr>
          <w:rFonts w:asciiTheme="minorHAnsi" w:hAnsiTheme="minorHAnsi"/>
        </w:rPr>
        <w:t xml:space="preserve">, come </w:t>
      </w:r>
      <w:proofErr w:type="gramStart"/>
      <w:r w:rsidRPr="00DC30B4">
        <w:rPr>
          <w:rFonts w:asciiTheme="minorHAnsi" w:hAnsiTheme="minorHAnsi"/>
        </w:rPr>
        <w:t>risulta</w:t>
      </w:r>
      <w:proofErr w:type="gramEnd"/>
      <w:r w:rsidRPr="00DC30B4">
        <w:rPr>
          <w:rFonts w:asciiTheme="minorHAnsi" w:hAnsiTheme="minorHAnsi"/>
        </w:rPr>
        <w:t xml:space="preserve"> dall’atto di concessione di ciascun aiuto/sostegno e da successiva comunicazione dell’amministrazione/soggetto concedente.</w:t>
      </w:r>
    </w:p>
    <w:p w14:paraId="7A04AD2B" w14:textId="77777777" w:rsidR="00CD46A5" w:rsidRPr="00DC30B4" w:rsidRDefault="00CD46A5" w:rsidP="0051350B">
      <w:pPr>
        <w:rPr>
          <w:rFonts w:asciiTheme="minorHAnsi" w:hAnsiTheme="minorHAnsi"/>
        </w:rPr>
      </w:pPr>
      <w:proofErr w:type="gramStart"/>
      <w:r w:rsidRPr="00DC30B4">
        <w:rPr>
          <w:rFonts w:asciiTheme="minorHAnsi" w:hAnsiTheme="minorHAnsi"/>
        </w:rPr>
        <w:t>In relazione a</w:t>
      </w:r>
      <w:proofErr w:type="gramEnd"/>
      <w:r w:rsidRPr="00DC30B4">
        <w:rPr>
          <w:rFonts w:asciiTheme="minorHAnsi" w:hAnsiTheme="minorHAnsi"/>
        </w:rPr>
        <w:t xml:space="preserve"> ciascun aiuto/sostegno deve essere rispettato il massimale triennale stabilito dal regolamento di riferimento e nell’avviso.</w:t>
      </w:r>
    </w:p>
    <w:p w14:paraId="207440B6" w14:textId="77777777" w:rsidR="00CD46A5" w:rsidRPr="00DC30B4" w:rsidRDefault="00CD46A5" w:rsidP="0051350B">
      <w:pPr>
        <w:rPr>
          <w:rFonts w:asciiTheme="minorHAnsi" w:hAnsiTheme="minorHAnsi"/>
        </w:rPr>
      </w:pPr>
      <w:r w:rsidRPr="00DC30B4">
        <w:rPr>
          <w:rFonts w:asciiTheme="minorHAnsi" w:hAnsiTheme="minorHAnsi"/>
        </w:rPr>
        <w:t xml:space="preserve">Qualora l'importo concesso sia stato nel frattempo anche </w:t>
      </w:r>
      <w:r w:rsidRPr="00DC30B4">
        <w:rPr>
          <w:rFonts w:asciiTheme="minorHAnsi" w:hAnsiTheme="minorHAnsi"/>
          <w:b/>
          <w:bCs/>
        </w:rPr>
        <w:t>liquidato a saldo</w:t>
      </w:r>
      <w:r w:rsidRPr="00DC30B4">
        <w:rPr>
          <w:rFonts w:asciiTheme="minorHAnsi" w:hAnsiTheme="minorHAnsi"/>
        </w:rPr>
        <w:t xml:space="preserve">, l'impresa potrà dichiarare anche questo importo effettivamente ricevuto se di valore diverso (inferiore) da quello concesso. </w:t>
      </w:r>
      <w:r w:rsidRPr="00DC30B4">
        <w:rPr>
          <w:rFonts w:asciiTheme="minorHAnsi" w:hAnsiTheme="minorHAnsi"/>
          <w:b/>
          <w:bCs/>
        </w:rPr>
        <w:t>Fino al momento in cui non sia intervenuta l’erogazione a saldo, dovrà essere indicato solo l’importo concesso.</w:t>
      </w:r>
    </w:p>
    <w:p w14:paraId="26E343C9" w14:textId="77777777" w:rsidR="00CD46A5" w:rsidRPr="00DC30B4" w:rsidRDefault="00CD46A5" w:rsidP="0051350B">
      <w:pPr>
        <w:rPr>
          <w:rFonts w:asciiTheme="minorHAnsi" w:hAnsiTheme="minorHAnsi"/>
        </w:rPr>
      </w:pPr>
    </w:p>
    <w:p w14:paraId="77AC3C4D" w14:textId="77777777" w:rsidR="00CD46A5" w:rsidRPr="00DC30B4" w:rsidRDefault="00CD46A5" w:rsidP="0051350B">
      <w:pPr>
        <w:rPr>
          <w:rFonts w:asciiTheme="minorHAnsi" w:hAnsiTheme="minorHAnsi"/>
        </w:rPr>
      </w:pPr>
      <w:r w:rsidRPr="00DC30B4">
        <w:rPr>
          <w:rFonts w:asciiTheme="minorHAnsi" w:hAnsiTheme="minorHAnsi"/>
          <w:i/>
          <w:iCs/>
        </w:rPr>
        <w:t>Periodo di riferimento:</w:t>
      </w:r>
    </w:p>
    <w:p w14:paraId="25923E5A" w14:textId="77777777" w:rsidR="00CD46A5" w:rsidRPr="00DC30B4" w:rsidRDefault="00CD46A5" w:rsidP="0051350B">
      <w:pPr>
        <w:rPr>
          <w:rFonts w:asciiTheme="minorHAnsi" w:hAnsiTheme="minorHAnsi"/>
        </w:rPr>
      </w:pPr>
      <w:r w:rsidRPr="00DC30B4">
        <w:rPr>
          <w:rFonts w:asciiTheme="minorHAnsi" w:hAnsiTheme="minorHAnsi"/>
        </w:rPr>
        <w:t>Il massimale ammissibile stabilito nell’avviso si riferisce all’</w:t>
      </w:r>
      <w:r w:rsidRPr="00DC30B4">
        <w:rPr>
          <w:rFonts w:asciiTheme="minorHAnsi" w:hAnsiTheme="minorHAnsi"/>
          <w:b/>
          <w:bCs/>
        </w:rPr>
        <w:t>esercizio finanziario in corso e ai due esercizi precedenti</w:t>
      </w:r>
      <w:r w:rsidRPr="00DC30B4">
        <w:rPr>
          <w:rFonts w:asciiTheme="minorHAnsi" w:hAnsiTheme="minorHAnsi"/>
        </w:rPr>
        <w:t xml:space="preserve">. Per “esercizio finanziario” </w:t>
      </w:r>
      <w:proofErr w:type="gramStart"/>
      <w:r w:rsidRPr="00DC30B4">
        <w:rPr>
          <w:rFonts w:asciiTheme="minorHAnsi" w:hAnsiTheme="minorHAnsi"/>
        </w:rPr>
        <w:t xml:space="preserve">si </w:t>
      </w:r>
      <w:proofErr w:type="gramEnd"/>
      <w:r w:rsidRPr="00DC30B4">
        <w:rPr>
          <w:rFonts w:asciiTheme="minorHAnsi" w:hAnsiTheme="minorHAnsi"/>
        </w:rPr>
        <w:t xml:space="preserve">intende </w:t>
      </w:r>
      <w:r w:rsidRPr="00DC30B4">
        <w:rPr>
          <w:rFonts w:asciiTheme="minorHAnsi" w:hAnsiTheme="minorHAnsi"/>
          <w:b/>
          <w:bCs/>
        </w:rPr>
        <w:t xml:space="preserve">l’anno fiscale </w:t>
      </w:r>
      <w:r w:rsidRPr="00DC30B4">
        <w:rPr>
          <w:rFonts w:asciiTheme="minorHAnsi" w:hAnsiTheme="minorHAnsi"/>
        </w:rPr>
        <w:t>dell’impresa.</w:t>
      </w:r>
    </w:p>
    <w:p w14:paraId="766EB738" w14:textId="77777777" w:rsidR="00CD46A5" w:rsidRPr="00DC30B4" w:rsidRDefault="00CD46A5" w:rsidP="0051350B">
      <w:pPr>
        <w:rPr>
          <w:rFonts w:asciiTheme="minorHAnsi" w:hAnsiTheme="minorHAnsi"/>
        </w:rPr>
      </w:pPr>
    </w:p>
    <w:p w14:paraId="1077C5D9" w14:textId="77777777" w:rsidR="00CD46A5" w:rsidRPr="00DC30B4" w:rsidRDefault="00CD46A5" w:rsidP="0051350B">
      <w:pPr>
        <w:rPr>
          <w:rFonts w:asciiTheme="minorHAnsi" w:hAnsiTheme="minorHAnsi"/>
        </w:rPr>
      </w:pPr>
      <w:r w:rsidRPr="00DC30B4">
        <w:rPr>
          <w:rFonts w:asciiTheme="minorHAnsi" w:hAnsiTheme="minorHAnsi"/>
          <w:i/>
          <w:iCs/>
        </w:rPr>
        <w:t>Il caso specifico delle fusioni o acquisizioni:</w:t>
      </w:r>
    </w:p>
    <w:p w14:paraId="5DEDDBE3" w14:textId="77777777" w:rsidR="00CD46A5" w:rsidRPr="00DC30B4" w:rsidRDefault="00CD46A5" w:rsidP="0051350B">
      <w:pPr>
        <w:rPr>
          <w:rFonts w:asciiTheme="minorHAnsi" w:hAnsiTheme="minorHAnsi"/>
        </w:rPr>
      </w:pPr>
      <w:r w:rsidRPr="00DC30B4">
        <w:rPr>
          <w:rFonts w:asciiTheme="minorHAnsi" w:hAnsiTheme="minorHAnsi"/>
        </w:rPr>
        <w:t xml:space="preserve">Nel caso specifico in cui l’impresa richiedente sia incorsa </w:t>
      </w:r>
      <w:proofErr w:type="gramStart"/>
      <w:r w:rsidRPr="00DC30B4">
        <w:rPr>
          <w:rFonts w:asciiTheme="minorHAnsi" w:hAnsiTheme="minorHAnsi"/>
        </w:rPr>
        <w:t>a partire dal</w:t>
      </w:r>
      <w:proofErr w:type="gramEnd"/>
      <w:r w:rsidRPr="00DC30B4">
        <w:rPr>
          <w:rFonts w:asciiTheme="minorHAnsi" w:hAnsiTheme="minorHAnsi"/>
        </w:rPr>
        <w:t xml:space="preserve"> 1° gennaio 2014 in vicende di </w:t>
      </w:r>
      <w:r w:rsidRPr="00DC30B4">
        <w:rPr>
          <w:rFonts w:asciiTheme="minorHAnsi" w:hAnsiTheme="minorHAnsi"/>
          <w:b/>
          <w:bCs/>
        </w:rPr>
        <w:t xml:space="preserve">fusioni o acquisizioni </w:t>
      </w:r>
      <w:r w:rsidRPr="00DC30B4">
        <w:rPr>
          <w:rFonts w:asciiTheme="minorHAnsi" w:hAnsiTheme="minorHAnsi"/>
        </w:rPr>
        <w:t xml:space="preserve">(art.3 (8) del Reg.(UE) n.1407/2013) tutti gli aiuti “de </w:t>
      </w:r>
      <w:proofErr w:type="spellStart"/>
      <w:r w:rsidRPr="00DC30B4">
        <w:rPr>
          <w:rFonts w:asciiTheme="minorHAnsi" w:hAnsiTheme="minorHAnsi"/>
        </w:rPr>
        <w:t>minimis</w:t>
      </w:r>
      <w:proofErr w:type="spellEnd"/>
      <w:r w:rsidRPr="00DC30B4">
        <w:rPr>
          <w:rFonts w:asciiTheme="minorHAnsi" w:hAnsiTheme="minorHAnsi"/>
        </w:rPr>
        <w:t>”</w:t>
      </w:r>
      <w:r w:rsidRPr="00DC30B4">
        <w:rPr>
          <w:rFonts w:asciiTheme="minorHAnsi" w:hAnsiTheme="minorHAnsi"/>
          <w:i/>
          <w:iCs/>
        </w:rPr>
        <w:t xml:space="preserve"> </w:t>
      </w:r>
      <w:r w:rsidRPr="00DC30B4">
        <w:rPr>
          <w:rFonts w:asciiTheme="minorHAnsi" w:hAnsiTheme="minorHAnsi"/>
        </w:rPr>
        <w:t>accordati alle imprese oggetto dell’operazione devono essere sommati.</w:t>
      </w:r>
    </w:p>
    <w:p w14:paraId="09198D4D" w14:textId="77777777" w:rsidR="00CD46A5" w:rsidRPr="00DC30B4" w:rsidRDefault="00CD46A5" w:rsidP="0051350B">
      <w:pPr>
        <w:rPr>
          <w:rFonts w:asciiTheme="minorHAnsi" w:hAnsiTheme="minorHAnsi"/>
        </w:rPr>
      </w:pPr>
      <w:r w:rsidRPr="00DC30B4">
        <w:rPr>
          <w:rFonts w:asciiTheme="minorHAnsi" w:hAnsiTheme="minorHAnsi"/>
        </w:rPr>
        <w:t xml:space="preserve">In questo caso la tabella andrà compilato inserendo anche il “de </w:t>
      </w:r>
      <w:proofErr w:type="spellStart"/>
      <w:r w:rsidRPr="00DC30B4">
        <w:rPr>
          <w:rFonts w:asciiTheme="minorHAnsi" w:hAnsiTheme="minorHAnsi"/>
        </w:rPr>
        <w:t>minimis</w:t>
      </w:r>
      <w:proofErr w:type="spellEnd"/>
      <w:r w:rsidRPr="00DC30B4">
        <w:rPr>
          <w:rFonts w:asciiTheme="minorHAnsi" w:hAnsiTheme="minorHAnsi"/>
        </w:rPr>
        <w:t>”</w:t>
      </w:r>
      <w:r w:rsidRPr="00DC30B4">
        <w:rPr>
          <w:rFonts w:asciiTheme="minorHAnsi" w:hAnsiTheme="minorHAnsi"/>
          <w:i/>
          <w:iCs/>
        </w:rPr>
        <w:t xml:space="preserve"> </w:t>
      </w:r>
      <w:r w:rsidRPr="00DC30B4">
        <w:rPr>
          <w:rFonts w:asciiTheme="minorHAnsi" w:hAnsiTheme="minorHAnsi"/>
        </w:rPr>
        <w:t>ottenuto dall’impresa/</w:t>
      </w:r>
      <w:proofErr w:type="gramStart"/>
      <w:r w:rsidRPr="00DC30B4">
        <w:rPr>
          <w:rFonts w:asciiTheme="minorHAnsi" w:hAnsiTheme="minorHAnsi"/>
        </w:rPr>
        <w:t>dalle imprese oggetto</w:t>
      </w:r>
      <w:proofErr w:type="gramEnd"/>
      <w:r w:rsidRPr="00DC30B4">
        <w:rPr>
          <w:rFonts w:asciiTheme="minorHAnsi" w:hAnsiTheme="minorHAnsi"/>
        </w:rPr>
        <w:t xml:space="preserve"> acquisizione o fusione.</w:t>
      </w:r>
    </w:p>
    <w:p w14:paraId="344E83C9" w14:textId="77777777" w:rsidR="00CD46A5" w:rsidRPr="00DC30B4" w:rsidRDefault="00CD46A5" w:rsidP="0051350B">
      <w:pPr>
        <w:rPr>
          <w:rFonts w:asciiTheme="minorHAnsi" w:hAnsiTheme="minorHAnsi"/>
        </w:rPr>
      </w:pPr>
    </w:p>
    <w:p w14:paraId="4322946E" w14:textId="77777777" w:rsidR="00CD46A5" w:rsidRPr="00DC30B4" w:rsidRDefault="00CD46A5" w:rsidP="0051350B">
      <w:pPr>
        <w:rPr>
          <w:rFonts w:asciiTheme="minorHAnsi" w:hAnsiTheme="minorHAnsi"/>
          <w:i/>
          <w:iCs/>
        </w:rPr>
      </w:pPr>
      <w:r w:rsidRPr="00DC30B4">
        <w:rPr>
          <w:rFonts w:asciiTheme="minorHAnsi" w:hAnsiTheme="minorHAnsi"/>
          <w:i/>
          <w:iCs/>
        </w:rPr>
        <w:t>Ad esempio:</w:t>
      </w:r>
    </w:p>
    <w:p w14:paraId="20A514B5" w14:textId="77777777" w:rsidR="00CD46A5" w:rsidRPr="00DC30B4" w:rsidRDefault="00CD46A5" w:rsidP="0051350B">
      <w:pPr>
        <w:rPr>
          <w:rFonts w:asciiTheme="minorHAnsi" w:hAnsiTheme="minorHAnsi"/>
          <w:i/>
          <w:iCs/>
        </w:rPr>
      </w:pPr>
      <w:r w:rsidRPr="00DC30B4">
        <w:rPr>
          <w:rFonts w:asciiTheme="minorHAnsi" w:hAnsiTheme="minorHAnsi"/>
          <w:i/>
          <w:iCs/>
        </w:rPr>
        <w:t xml:space="preserve">All’impresa A sono stati concessi 80.000€ in “de </w:t>
      </w:r>
      <w:proofErr w:type="spellStart"/>
      <w:r w:rsidRPr="00DC30B4">
        <w:rPr>
          <w:rFonts w:asciiTheme="minorHAnsi" w:hAnsiTheme="minorHAnsi"/>
          <w:i/>
          <w:iCs/>
        </w:rPr>
        <w:t>minimis</w:t>
      </w:r>
      <w:proofErr w:type="spellEnd"/>
      <w:r w:rsidRPr="00DC30B4">
        <w:rPr>
          <w:rFonts w:asciiTheme="minorHAnsi" w:hAnsiTheme="minorHAnsi"/>
          <w:i/>
          <w:iCs/>
        </w:rPr>
        <w:t xml:space="preserve">” nell’anno 2014 All’impresa B </w:t>
      </w:r>
      <w:proofErr w:type="gramStart"/>
      <w:r w:rsidRPr="00DC30B4">
        <w:rPr>
          <w:rFonts w:asciiTheme="minorHAnsi" w:hAnsiTheme="minorHAnsi"/>
          <w:i/>
          <w:iCs/>
        </w:rPr>
        <w:t>sono</w:t>
      </w:r>
      <w:proofErr w:type="gramEnd"/>
      <w:r w:rsidRPr="00DC30B4">
        <w:rPr>
          <w:rFonts w:asciiTheme="minorHAnsi" w:hAnsiTheme="minorHAnsi"/>
          <w:i/>
          <w:iCs/>
        </w:rPr>
        <w:t xml:space="preserve"> stati concessi 20.000€ in “de </w:t>
      </w:r>
      <w:proofErr w:type="spellStart"/>
      <w:r w:rsidRPr="00DC30B4">
        <w:rPr>
          <w:rFonts w:asciiTheme="minorHAnsi" w:hAnsiTheme="minorHAnsi"/>
          <w:i/>
          <w:iCs/>
        </w:rPr>
        <w:t>minimis</w:t>
      </w:r>
      <w:proofErr w:type="spellEnd"/>
      <w:r w:rsidRPr="00DC30B4">
        <w:rPr>
          <w:rFonts w:asciiTheme="minorHAnsi" w:hAnsiTheme="minorHAnsi"/>
          <w:i/>
          <w:iCs/>
        </w:rPr>
        <w:t>” nell’anno 2014.</w:t>
      </w:r>
    </w:p>
    <w:p w14:paraId="781827F0" w14:textId="77777777" w:rsidR="00CD46A5" w:rsidRPr="00DC30B4" w:rsidRDefault="00CD46A5" w:rsidP="0051350B">
      <w:pPr>
        <w:rPr>
          <w:rFonts w:asciiTheme="minorHAnsi" w:hAnsiTheme="minorHAnsi"/>
          <w:i/>
          <w:iCs/>
        </w:rPr>
      </w:pPr>
      <w:r w:rsidRPr="00DC30B4">
        <w:rPr>
          <w:rFonts w:asciiTheme="minorHAnsi" w:hAnsiTheme="minorHAnsi"/>
          <w:i/>
          <w:iCs/>
        </w:rPr>
        <w:t>Nell’anno 2015 l’impresa A si fonde con l’</w:t>
      </w:r>
      <w:proofErr w:type="gramStart"/>
      <w:r w:rsidRPr="00DC30B4">
        <w:rPr>
          <w:rFonts w:asciiTheme="minorHAnsi" w:hAnsiTheme="minorHAnsi"/>
          <w:i/>
          <w:iCs/>
        </w:rPr>
        <w:t>impresa</w:t>
      </w:r>
      <w:proofErr w:type="gramEnd"/>
      <w:r w:rsidRPr="00DC30B4">
        <w:rPr>
          <w:rFonts w:asciiTheme="minorHAnsi" w:hAnsiTheme="minorHAnsi"/>
          <w:i/>
          <w:iCs/>
        </w:rPr>
        <w:t xml:space="preserve"> B e diventa un nuovo soggetto (A+B).</w:t>
      </w:r>
    </w:p>
    <w:p w14:paraId="51C10744" w14:textId="77777777" w:rsidR="00CD46A5" w:rsidRPr="00DC30B4" w:rsidRDefault="00CD46A5" w:rsidP="0051350B">
      <w:pPr>
        <w:rPr>
          <w:rFonts w:asciiTheme="minorHAnsi" w:hAnsiTheme="minorHAnsi"/>
          <w:i/>
          <w:iCs/>
        </w:rPr>
      </w:pPr>
      <w:r w:rsidRPr="00DC30B4">
        <w:rPr>
          <w:rFonts w:asciiTheme="minorHAnsi" w:hAnsiTheme="minorHAnsi"/>
          <w:i/>
          <w:iCs/>
        </w:rPr>
        <w:t xml:space="preserve">Nell’anno 2015 il soggetto (A+B) vuole fare domanda per un nuovo “de </w:t>
      </w:r>
      <w:proofErr w:type="spellStart"/>
      <w:r w:rsidRPr="00DC30B4">
        <w:rPr>
          <w:rFonts w:asciiTheme="minorHAnsi" w:hAnsiTheme="minorHAnsi"/>
          <w:i/>
          <w:iCs/>
        </w:rPr>
        <w:t>minimis</w:t>
      </w:r>
      <w:proofErr w:type="spellEnd"/>
      <w:r w:rsidRPr="00DC30B4">
        <w:rPr>
          <w:rFonts w:asciiTheme="minorHAnsi" w:hAnsiTheme="minorHAnsi"/>
          <w:i/>
          <w:iCs/>
        </w:rPr>
        <w:t xml:space="preserve">” di 70.000€. </w:t>
      </w:r>
    </w:p>
    <w:p w14:paraId="754096E3" w14:textId="77777777" w:rsidR="00CD46A5" w:rsidRPr="00DC30B4" w:rsidRDefault="00CD46A5" w:rsidP="0051350B">
      <w:pPr>
        <w:rPr>
          <w:rFonts w:asciiTheme="minorHAnsi" w:hAnsiTheme="minorHAnsi"/>
          <w:i/>
          <w:iCs/>
        </w:rPr>
      </w:pPr>
      <w:r w:rsidRPr="00DC30B4">
        <w:rPr>
          <w:rFonts w:asciiTheme="minorHAnsi" w:hAnsiTheme="minorHAnsi"/>
          <w:i/>
          <w:iCs/>
        </w:rPr>
        <w:lastRenderedPageBreak/>
        <w:t xml:space="preserve">L’impresa (A+B) dovrà dichiarare gli aiuti ricevuti anche dalle imprese A e B, che ammonteranno </w:t>
      </w:r>
      <w:proofErr w:type="gramStart"/>
      <w:r w:rsidRPr="00DC30B4">
        <w:rPr>
          <w:rFonts w:asciiTheme="minorHAnsi" w:hAnsiTheme="minorHAnsi"/>
          <w:i/>
          <w:iCs/>
        </w:rPr>
        <w:t>ad</w:t>
      </w:r>
      <w:proofErr w:type="gramEnd"/>
      <w:r w:rsidRPr="00DC30B4">
        <w:rPr>
          <w:rFonts w:asciiTheme="minorHAnsi" w:hAnsiTheme="minorHAnsi"/>
          <w:i/>
          <w:iCs/>
        </w:rPr>
        <w:t xml:space="preserve"> un totale di 100.000€.</w:t>
      </w:r>
    </w:p>
    <w:p w14:paraId="49E984D7" w14:textId="77777777" w:rsidR="00CD46A5" w:rsidRPr="00DC30B4" w:rsidRDefault="00CD46A5" w:rsidP="0051350B">
      <w:pPr>
        <w:rPr>
          <w:rFonts w:asciiTheme="minorHAnsi" w:hAnsiTheme="minorHAnsi"/>
          <w:i/>
          <w:iCs/>
        </w:rPr>
      </w:pPr>
      <w:r w:rsidRPr="00DC30B4">
        <w:rPr>
          <w:rFonts w:asciiTheme="minorHAnsi" w:hAnsiTheme="minorHAnsi"/>
          <w:i/>
          <w:iCs/>
        </w:rPr>
        <w:t xml:space="preserve">Qualora l’impresa (A+B) voglia ottenere un nuovo “de </w:t>
      </w:r>
      <w:proofErr w:type="spellStart"/>
      <w:r w:rsidRPr="00DC30B4">
        <w:rPr>
          <w:rFonts w:asciiTheme="minorHAnsi" w:hAnsiTheme="minorHAnsi"/>
          <w:i/>
          <w:iCs/>
        </w:rPr>
        <w:t>minimis</w:t>
      </w:r>
      <w:proofErr w:type="spellEnd"/>
      <w:r w:rsidRPr="00DC30B4">
        <w:rPr>
          <w:rFonts w:asciiTheme="minorHAnsi" w:hAnsiTheme="minorHAnsi"/>
          <w:i/>
          <w:iCs/>
        </w:rPr>
        <w:t xml:space="preserve">” nel 2016, dovrà dichiarare che gli sono stati concessi nell’anno in corso e nei due precedenti aiuti “de </w:t>
      </w:r>
      <w:proofErr w:type="spellStart"/>
      <w:r w:rsidRPr="00DC30B4">
        <w:rPr>
          <w:rFonts w:asciiTheme="minorHAnsi" w:hAnsiTheme="minorHAnsi"/>
          <w:i/>
          <w:iCs/>
        </w:rPr>
        <w:t>minimis</w:t>
      </w:r>
      <w:proofErr w:type="spellEnd"/>
      <w:r w:rsidRPr="00DC30B4">
        <w:rPr>
          <w:rFonts w:asciiTheme="minorHAnsi" w:hAnsiTheme="minorHAnsi"/>
          <w:i/>
          <w:iCs/>
        </w:rPr>
        <w:t>” pari a 170.000€.</w:t>
      </w:r>
    </w:p>
    <w:p w14:paraId="1E9A080B" w14:textId="77777777" w:rsidR="00CD46A5" w:rsidRPr="00DC30B4" w:rsidRDefault="00CD46A5" w:rsidP="0051350B">
      <w:pPr>
        <w:rPr>
          <w:rFonts w:asciiTheme="minorHAnsi" w:hAnsiTheme="minorHAnsi"/>
        </w:rPr>
      </w:pPr>
      <w:r w:rsidRPr="00DC30B4">
        <w:rPr>
          <w:rFonts w:asciiTheme="minorHAnsi" w:hAnsiTheme="minorHAnsi"/>
        </w:rPr>
        <w:t xml:space="preserve">Nel caso specifico in cui l’impresa richiedente origini da operazioni di </w:t>
      </w:r>
      <w:r w:rsidRPr="00DC30B4">
        <w:rPr>
          <w:rFonts w:asciiTheme="minorHAnsi" w:hAnsiTheme="minorHAnsi"/>
          <w:b/>
          <w:bCs/>
        </w:rPr>
        <w:t xml:space="preserve">scissione </w:t>
      </w:r>
      <w:r w:rsidRPr="00DC30B4">
        <w:rPr>
          <w:rFonts w:asciiTheme="minorHAnsi" w:hAnsiTheme="minorHAnsi"/>
        </w:rPr>
        <w:t xml:space="preserve">(art.3 (9) del Reg. (UE) n. 1407/2013) di un’impresa in due o più imprese distinte, si segnala che l’importo degli aiuti “de </w:t>
      </w:r>
      <w:proofErr w:type="spellStart"/>
      <w:r w:rsidRPr="00DC30B4">
        <w:rPr>
          <w:rFonts w:asciiTheme="minorHAnsi" w:hAnsiTheme="minorHAnsi"/>
        </w:rPr>
        <w:t>minimis</w:t>
      </w:r>
      <w:proofErr w:type="spellEnd"/>
      <w:r w:rsidRPr="00DC30B4">
        <w:rPr>
          <w:rFonts w:asciiTheme="minorHAnsi" w:hAnsiTheme="minorHAnsi"/>
        </w:rPr>
        <w:t>”</w:t>
      </w:r>
      <w:r w:rsidRPr="00DC30B4">
        <w:rPr>
          <w:rFonts w:asciiTheme="minorHAnsi" w:hAnsiTheme="minorHAnsi"/>
          <w:i/>
          <w:iCs/>
        </w:rPr>
        <w:t xml:space="preserve"> </w:t>
      </w:r>
      <w:r w:rsidRPr="00DC30B4">
        <w:rPr>
          <w:rFonts w:asciiTheme="minorHAnsi" w:hAnsiTheme="minorHAnsi"/>
        </w:rPr>
        <w:t xml:space="preserve">ottenuti dall’impresa originaria deve essere </w:t>
      </w:r>
      <w:r w:rsidRPr="00DC30B4">
        <w:rPr>
          <w:rFonts w:asciiTheme="minorHAnsi" w:hAnsiTheme="minorHAnsi"/>
          <w:b/>
          <w:bCs/>
        </w:rPr>
        <w:t xml:space="preserve">attribuito </w:t>
      </w:r>
      <w:r w:rsidRPr="00DC30B4">
        <w:rPr>
          <w:rFonts w:asciiTheme="minorHAnsi" w:hAnsiTheme="minorHAnsi"/>
        </w:rPr>
        <w:t xml:space="preserve">all’impresa che acquisirà le attività che hanno beneficiato degli aiuti o, se ciò non è possibile, </w:t>
      </w:r>
      <w:proofErr w:type="gramStart"/>
      <w:r w:rsidRPr="00DC30B4">
        <w:rPr>
          <w:rFonts w:asciiTheme="minorHAnsi" w:hAnsiTheme="minorHAnsi"/>
        </w:rPr>
        <w:t>deve</w:t>
      </w:r>
      <w:proofErr w:type="gramEnd"/>
      <w:r w:rsidRPr="00DC30B4">
        <w:rPr>
          <w:rFonts w:asciiTheme="minorHAnsi" w:hAnsiTheme="minorHAnsi"/>
        </w:rPr>
        <w:t xml:space="preserve"> essere </w:t>
      </w:r>
      <w:r w:rsidRPr="00DC30B4">
        <w:rPr>
          <w:rFonts w:asciiTheme="minorHAnsi" w:hAnsiTheme="minorHAnsi"/>
          <w:b/>
          <w:bCs/>
        </w:rPr>
        <w:t xml:space="preserve">suddiviso proporzionalmente </w:t>
      </w:r>
      <w:r w:rsidRPr="00DC30B4">
        <w:rPr>
          <w:rFonts w:asciiTheme="minorHAnsi" w:hAnsiTheme="minorHAnsi"/>
        </w:rPr>
        <w:t>al valore delle nuove imprese in termini di capitale investito.</w:t>
      </w:r>
    </w:p>
    <w:p w14:paraId="163362F8" w14:textId="77777777" w:rsidR="00CD46A5" w:rsidRPr="00DC30B4" w:rsidRDefault="00CD46A5" w:rsidP="0051350B">
      <w:pPr>
        <w:rPr>
          <w:rFonts w:asciiTheme="minorHAnsi" w:hAnsiTheme="minorHAnsi"/>
        </w:rPr>
      </w:pPr>
    </w:p>
    <w:p w14:paraId="4C6876D2" w14:textId="77777777" w:rsidR="00CD46A5" w:rsidRPr="00DC30B4" w:rsidRDefault="00CD46A5" w:rsidP="0051350B">
      <w:pPr>
        <w:rPr>
          <w:rFonts w:asciiTheme="minorHAnsi" w:hAnsiTheme="minorHAnsi"/>
        </w:rPr>
      </w:pPr>
      <w:r w:rsidRPr="00DC30B4">
        <w:rPr>
          <w:rFonts w:asciiTheme="minorHAnsi" w:hAnsiTheme="minorHAnsi"/>
        </w:rPr>
        <w:t xml:space="preserve">Data la difficoltà </w:t>
      </w:r>
      <w:proofErr w:type="gramStart"/>
      <w:r w:rsidRPr="00DC30B4">
        <w:rPr>
          <w:rFonts w:asciiTheme="minorHAnsi" w:hAnsiTheme="minorHAnsi"/>
        </w:rPr>
        <w:t xml:space="preserve">di </w:t>
      </w:r>
      <w:proofErr w:type="gramEnd"/>
      <w:r w:rsidRPr="00DC30B4">
        <w:rPr>
          <w:rFonts w:asciiTheme="minorHAnsi" w:hAnsiTheme="minorHAnsi"/>
        </w:rPr>
        <w:t>inquadramento della fattispecie “</w:t>
      </w:r>
      <w:r w:rsidRPr="00DC30B4">
        <w:rPr>
          <w:rFonts w:asciiTheme="minorHAnsi" w:hAnsiTheme="minorHAnsi"/>
          <w:b/>
          <w:bCs/>
        </w:rPr>
        <w:t xml:space="preserve">trasferimento di un ramo d’azienda” </w:t>
      </w:r>
      <w:r w:rsidRPr="00DC30B4">
        <w:rPr>
          <w:rFonts w:asciiTheme="minorHAnsi" w:hAnsiTheme="minorHAnsi"/>
        </w:rPr>
        <w:t xml:space="preserve">nelle varie configurazioni che esso può assumere, questo è configurabile sia alla stregua di un’operazione di acquisizione, ove pertanto l’ammontare “de </w:t>
      </w:r>
      <w:proofErr w:type="spellStart"/>
      <w:r w:rsidRPr="00DC30B4">
        <w:rPr>
          <w:rFonts w:asciiTheme="minorHAnsi" w:hAnsiTheme="minorHAnsi"/>
        </w:rPr>
        <w:t>minimis</w:t>
      </w:r>
      <w:proofErr w:type="spellEnd"/>
      <w:r w:rsidRPr="00DC30B4">
        <w:rPr>
          <w:rFonts w:asciiTheme="minorHAnsi" w:hAnsiTheme="minorHAnsi"/>
        </w:rPr>
        <w:t>”</w:t>
      </w:r>
      <w:r w:rsidRPr="00DC30B4">
        <w:rPr>
          <w:rFonts w:asciiTheme="minorHAnsi" w:hAnsiTheme="minorHAnsi"/>
          <w:i/>
          <w:iCs/>
        </w:rPr>
        <w:t xml:space="preserve"> </w:t>
      </w:r>
      <w:r w:rsidRPr="00DC30B4">
        <w:rPr>
          <w:rFonts w:asciiTheme="minorHAnsi" w:hAnsiTheme="minorHAnsi"/>
        </w:rPr>
        <w:t xml:space="preserve">si trasferisce all’acquirente, sia in difformità ad esso, caso nel quale il contributo “de </w:t>
      </w:r>
      <w:proofErr w:type="spellStart"/>
      <w:r w:rsidRPr="00DC30B4">
        <w:rPr>
          <w:rFonts w:asciiTheme="minorHAnsi" w:hAnsiTheme="minorHAnsi"/>
        </w:rPr>
        <w:t>minimis</w:t>
      </w:r>
      <w:proofErr w:type="spellEnd"/>
      <w:r w:rsidRPr="00DC30B4">
        <w:rPr>
          <w:rFonts w:asciiTheme="minorHAnsi" w:hAnsiTheme="minorHAnsi"/>
        </w:rPr>
        <w:t xml:space="preserve">” rimane in capo a cedente. L’imputazione del “de </w:t>
      </w:r>
      <w:proofErr w:type="spellStart"/>
      <w:r w:rsidRPr="00DC30B4">
        <w:rPr>
          <w:rFonts w:asciiTheme="minorHAnsi" w:hAnsiTheme="minorHAnsi"/>
        </w:rPr>
        <w:t>minimis</w:t>
      </w:r>
      <w:proofErr w:type="spellEnd"/>
      <w:r w:rsidRPr="00DC30B4">
        <w:rPr>
          <w:rFonts w:asciiTheme="minorHAnsi" w:hAnsiTheme="minorHAnsi"/>
        </w:rPr>
        <w:t xml:space="preserve">” in tale fattispecie </w:t>
      </w:r>
      <w:proofErr w:type="gramStart"/>
      <w:r w:rsidRPr="00DC30B4">
        <w:rPr>
          <w:rFonts w:asciiTheme="minorHAnsi" w:hAnsiTheme="minorHAnsi"/>
        </w:rPr>
        <w:t>verrà</w:t>
      </w:r>
      <w:proofErr w:type="gramEnd"/>
      <w:r w:rsidRPr="00DC30B4">
        <w:rPr>
          <w:rFonts w:asciiTheme="minorHAnsi" w:hAnsiTheme="minorHAnsi"/>
        </w:rPr>
        <w:t xml:space="preserve"> pertanto valutata dall’amministrazione concedente alla luce delle informazioni fornite dal soggetto richiedente il contributo e/o di successive verifiche dell’amministrazione regionale. Il principio </w:t>
      </w:r>
      <w:proofErr w:type="gramStart"/>
      <w:r w:rsidRPr="00DC30B4">
        <w:rPr>
          <w:rFonts w:asciiTheme="minorHAnsi" w:hAnsiTheme="minorHAnsi"/>
        </w:rPr>
        <w:t>a cui</w:t>
      </w:r>
      <w:proofErr w:type="gramEnd"/>
      <w:r w:rsidRPr="00DC30B4">
        <w:rPr>
          <w:rFonts w:asciiTheme="minorHAnsi" w:hAnsiTheme="minorHAnsi"/>
        </w:rPr>
        <w:t xml:space="preserve"> il richiedente deve ispirarsi per valutare se imputare al proprio “de </w:t>
      </w:r>
      <w:proofErr w:type="spellStart"/>
      <w:r w:rsidRPr="00DC30B4">
        <w:rPr>
          <w:rFonts w:asciiTheme="minorHAnsi" w:hAnsiTheme="minorHAnsi"/>
        </w:rPr>
        <w:t>minimis</w:t>
      </w:r>
      <w:proofErr w:type="spellEnd"/>
      <w:r w:rsidRPr="00DC30B4">
        <w:rPr>
          <w:rFonts w:asciiTheme="minorHAnsi" w:hAnsiTheme="minorHAnsi"/>
        </w:rPr>
        <w:t>”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5EA32F01" w14:textId="77777777" w:rsidR="00CD46A5" w:rsidRPr="00DC30B4" w:rsidRDefault="00CD46A5" w:rsidP="0051350B">
      <w:pPr>
        <w:rPr>
          <w:rFonts w:asciiTheme="minorHAnsi" w:hAnsiTheme="minorHAnsi"/>
        </w:rPr>
      </w:pPr>
    </w:p>
    <w:p w14:paraId="354F159A" w14:textId="77777777" w:rsidR="00CD46A5" w:rsidRPr="00DC30B4" w:rsidRDefault="00CD46A5" w:rsidP="0051350B">
      <w:pPr>
        <w:rPr>
          <w:rFonts w:asciiTheme="minorHAnsi" w:hAnsiTheme="minorHAnsi"/>
        </w:rPr>
      </w:pPr>
      <w:r w:rsidRPr="00DC30B4">
        <w:rPr>
          <w:rFonts w:asciiTheme="minorHAnsi" w:hAnsiTheme="minorHAnsi"/>
        </w:rPr>
        <w:t>Il caso di “</w:t>
      </w:r>
      <w:r w:rsidRPr="00DC30B4">
        <w:rPr>
          <w:rFonts w:asciiTheme="minorHAnsi" w:hAnsiTheme="minorHAnsi"/>
          <w:b/>
          <w:bCs/>
        </w:rPr>
        <w:t>affitto di ramo d’azienda</w:t>
      </w:r>
      <w:r w:rsidRPr="00DC30B4">
        <w:rPr>
          <w:rFonts w:asciiTheme="minorHAnsi" w:hAnsiTheme="minorHAnsi"/>
        </w:rPr>
        <w:t xml:space="preserve">” non comporta nessun cambiamento circa l’imputazione del “de </w:t>
      </w:r>
      <w:proofErr w:type="spellStart"/>
      <w:r w:rsidRPr="00DC30B4">
        <w:rPr>
          <w:rFonts w:asciiTheme="minorHAnsi" w:hAnsiTheme="minorHAnsi"/>
        </w:rPr>
        <w:t>minimis</w:t>
      </w:r>
      <w:proofErr w:type="spellEnd"/>
      <w:r w:rsidRPr="00DC30B4">
        <w:rPr>
          <w:rFonts w:asciiTheme="minorHAnsi" w:hAnsiTheme="minorHAnsi"/>
        </w:rPr>
        <w:t>” che rimane pertanto assegnato al soggetto nei favori del quale è stato originariamente concesso.</w:t>
      </w:r>
    </w:p>
    <w:p w14:paraId="35FC7F6D" w14:textId="77777777" w:rsidR="00CD46A5" w:rsidRPr="00DC30B4" w:rsidRDefault="00CD46A5" w:rsidP="0051350B">
      <w:pPr>
        <w:rPr>
          <w:rFonts w:asciiTheme="minorHAnsi" w:hAnsiTheme="minorHAnsi"/>
        </w:rPr>
      </w:pPr>
    </w:p>
    <w:p w14:paraId="32B14134" w14:textId="77777777" w:rsidR="00CD46A5" w:rsidRPr="00DC30B4" w:rsidRDefault="00CD46A5" w:rsidP="0051350B">
      <w:pPr>
        <w:rPr>
          <w:rFonts w:asciiTheme="minorHAnsi" w:hAnsiTheme="minorHAnsi"/>
        </w:rPr>
      </w:pPr>
      <w:r w:rsidRPr="00DC30B4">
        <w:rPr>
          <w:rFonts w:asciiTheme="minorHAnsi" w:hAnsiTheme="minorHAnsi"/>
        </w:rPr>
        <w:t xml:space="preserve">Per quanto non espressamente richiamato in </w:t>
      </w:r>
      <w:proofErr w:type="gramStart"/>
      <w:r w:rsidRPr="00DC30B4">
        <w:rPr>
          <w:rFonts w:asciiTheme="minorHAnsi" w:hAnsiTheme="minorHAnsi"/>
        </w:rPr>
        <w:t>questo</w:t>
      </w:r>
      <w:proofErr w:type="gramEnd"/>
      <w:r w:rsidRPr="00DC30B4">
        <w:rPr>
          <w:rFonts w:asciiTheme="minorHAnsi" w:hAnsiTheme="minorHAnsi"/>
        </w:rPr>
        <w:t xml:space="preserve"> avviso, e specificatamente per la determinazione delle ULA, determinazione del fatturato annuo, e del totale di bilancio si devono applicare le disposizioni di cui al Decreto del Ministro delle Attività Produttive del 18 aprile 2005 e relativa appendice.</w:t>
      </w:r>
    </w:p>
    <w:p w14:paraId="551F421A" w14:textId="77777777" w:rsidR="00CD46A5" w:rsidRPr="00DC30B4" w:rsidRDefault="00CD46A5" w:rsidP="0051350B">
      <w:pPr>
        <w:rPr>
          <w:rFonts w:asciiTheme="minorHAnsi" w:hAnsiTheme="minorHAnsi"/>
        </w:rPr>
      </w:pPr>
    </w:p>
    <w:p w14:paraId="2B37D3F6"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17CB4927"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8</w:t>
      </w:r>
      <w:proofErr w:type="gramEnd"/>
    </w:p>
    <w:p w14:paraId="6CC22D44" w14:textId="77777777" w:rsidR="00CD46A5" w:rsidRPr="00DC30B4" w:rsidRDefault="00CD46A5" w:rsidP="0051350B">
      <w:pPr>
        <w:rPr>
          <w:rFonts w:asciiTheme="minorHAnsi" w:hAnsiTheme="minorHAnsi"/>
          <w:i/>
          <w:iCs/>
        </w:rPr>
      </w:pPr>
    </w:p>
    <w:p w14:paraId="704F6A35" w14:textId="77777777" w:rsidR="00CD46A5" w:rsidRPr="00DC30B4" w:rsidRDefault="00CD46A5" w:rsidP="0051350B">
      <w:pPr>
        <w:rPr>
          <w:rFonts w:asciiTheme="minorHAnsi" w:hAnsiTheme="minorHAnsi"/>
          <w:i/>
          <w:iCs/>
        </w:rPr>
      </w:pPr>
      <w:r w:rsidRPr="00DC30B4">
        <w:rPr>
          <w:rFonts w:asciiTheme="minorHAnsi" w:hAnsiTheme="minorHAnsi"/>
          <w:i/>
          <w:iCs/>
        </w:rPr>
        <w:t xml:space="preserve">Dichiarazione sostitutiva resa ai sensi del DPR 445/2000 che attesti che l’impresa e le eventuali società controllanti e/o controllate non </w:t>
      </w:r>
      <w:proofErr w:type="gramStart"/>
      <w:r w:rsidRPr="00DC30B4">
        <w:rPr>
          <w:rFonts w:asciiTheme="minorHAnsi" w:hAnsiTheme="minorHAnsi"/>
          <w:i/>
          <w:iCs/>
        </w:rPr>
        <w:t>sono</w:t>
      </w:r>
      <w:proofErr w:type="gramEnd"/>
      <w:r w:rsidRPr="00DC30B4">
        <w:rPr>
          <w:rFonts w:asciiTheme="minorHAnsi" w:hAnsiTheme="minorHAnsi"/>
          <w:i/>
          <w:iCs/>
        </w:rPr>
        <w:t xml:space="preserve"> in stato di insolvenza né sottoposte a procedure concorsuali</w:t>
      </w:r>
    </w:p>
    <w:p w14:paraId="31AA71A9" w14:textId="77777777" w:rsidR="00CD46A5" w:rsidRPr="00DC30B4" w:rsidRDefault="00CD46A5" w:rsidP="0051350B">
      <w:pPr>
        <w:rPr>
          <w:rFonts w:asciiTheme="minorHAnsi" w:hAnsiTheme="minorHAnsi"/>
        </w:rPr>
      </w:pPr>
    </w:p>
    <w:p w14:paraId="72D7245A"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DICHIARAZIONE SOSTITUTIVA</w:t>
      </w:r>
    </w:p>
    <w:p w14:paraId="429A873B" w14:textId="77777777" w:rsidR="00CD46A5" w:rsidRPr="00DC30B4" w:rsidRDefault="00CD46A5" w:rsidP="0051350B">
      <w:pPr>
        <w:jc w:val="center"/>
        <w:rPr>
          <w:rFonts w:asciiTheme="minorHAnsi" w:hAnsiTheme="minorHAnsi"/>
        </w:rPr>
      </w:pPr>
      <w:proofErr w:type="gramStart"/>
      <w:r w:rsidRPr="00DC30B4">
        <w:rPr>
          <w:rFonts w:asciiTheme="minorHAnsi" w:hAnsiTheme="minorHAnsi"/>
        </w:rPr>
        <w:t>(Testo unico delle disposizioni legislative e regolamentari in materia di documentazione amministrativa D.P.R. n. 445/2000)</w:t>
      </w:r>
      <w:proofErr w:type="gramEnd"/>
    </w:p>
    <w:p w14:paraId="3D42CA0F" w14:textId="77777777" w:rsidR="00CD46A5" w:rsidRPr="00DC30B4"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DC30B4" w14:paraId="001D3E48" w14:textId="77777777">
        <w:tc>
          <w:tcPr>
            <w:tcW w:w="1089" w:type="dxa"/>
          </w:tcPr>
          <w:p w14:paraId="464E834E"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4D1029B7"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7CEAF9BD" w14:textId="77777777" w:rsidR="00CD46A5" w:rsidRPr="00DC30B4" w:rsidRDefault="00CD46A5" w:rsidP="0051350B">
      <w:pPr>
        <w:rPr>
          <w:rFonts w:asciiTheme="minorHAnsi" w:hAnsiTheme="minorHAnsi"/>
        </w:rPr>
      </w:pPr>
    </w:p>
    <w:p w14:paraId="5D7BC098"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F9875E3" w14:textId="77777777" w:rsidR="00CD46A5" w:rsidRPr="00DC30B4" w:rsidRDefault="00CD46A5" w:rsidP="0051350B">
      <w:pPr>
        <w:rPr>
          <w:rFonts w:asciiTheme="minorHAnsi" w:hAnsiTheme="minorHAnsi"/>
          <w:b/>
          <w:bCs/>
        </w:rPr>
      </w:pPr>
    </w:p>
    <w:p w14:paraId="46EF6A2B"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69C8D241" w14:textId="77777777" w:rsidR="00CD46A5" w:rsidRPr="00DC30B4" w:rsidRDefault="00CD46A5" w:rsidP="0051350B">
      <w:pPr>
        <w:rPr>
          <w:rFonts w:asciiTheme="minorHAnsi" w:hAnsiTheme="minorHAnsi"/>
        </w:rPr>
      </w:pPr>
    </w:p>
    <w:p w14:paraId="5836F143" w14:textId="77777777" w:rsidR="00CD46A5" w:rsidRPr="00DC30B4"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ED27586" w14:textId="77777777" w:rsidR="00CD46A5" w:rsidRPr="00DC30B4"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i/>
          <w:iCs/>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le società controllanti e/o controllate non sono in stato di liquidazione, fallimento o concordato preventivo, non hanno in corso alcuna procedura dalla legge fallimentare e tali procedure non si sono verificate nel quinquennio antecedente la data odierna </w:t>
      </w:r>
      <w:r w:rsidRPr="00DC30B4">
        <w:rPr>
          <w:rFonts w:asciiTheme="minorHAnsi" w:hAnsiTheme="minorHAnsi"/>
          <w:i/>
          <w:iCs/>
          <w:sz w:val="24"/>
          <w:szCs w:val="24"/>
        </w:rPr>
        <w:t>(l’inciso va riportato solo per le imprese interessate).</w:t>
      </w:r>
    </w:p>
    <w:p w14:paraId="7AF37BE1" w14:textId="77777777" w:rsidR="00CD46A5" w:rsidRPr="00DC30B4" w:rsidRDefault="00CD46A5" w:rsidP="0051350B">
      <w:pPr>
        <w:rPr>
          <w:rFonts w:asciiTheme="minorHAnsi" w:hAnsiTheme="minorHAnsi" w:cs="Times"/>
          <w:lang w:eastAsia="en-US"/>
        </w:rPr>
      </w:pPr>
    </w:p>
    <w:p w14:paraId="69E45DA6"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78E98D55"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32DFE287"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52021734" w14:textId="77777777" w:rsidR="00CD46A5" w:rsidRPr="00DC30B4" w:rsidRDefault="00CD46A5" w:rsidP="0051350B">
      <w:pPr>
        <w:rPr>
          <w:rFonts w:asciiTheme="minorHAnsi" w:hAnsiTheme="minorHAnsi"/>
          <w:lang w:eastAsia="en-US"/>
        </w:rPr>
      </w:pPr>
    </w:p>
    <w:p w14:paraId="35410EA4"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1BDB80DF"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4EEBB5F0" w14:textId="77777777" w:rsidR="00CD46A5" w:rsidRPr="00DC30B4" w:rsidRDefault="00CD46A5" w:rsidP="0051350B">
      <w:pPr>
        <w:suppressAutoHyphens w:val="0"/>
        <w:jc w:val="left"/>
        <w:rPr>
          <w:rFonts w:asciiTheme="minorHAnsi" w:hAnsiTheme="minorHAnsi"/>
        </w:rPr>
      </w:pPr>
    </w:p>
    <w:p w14:paraId="43AFAA9A" w14:textId="77777777" w:rsidR="00CD46A5" w:rsidRPr="00DC30B4" w:rsidRDefault="00CD46A5" w:rsidP="0051350B">
      <w:pPr>
        <w:jc w:val="center"/>
        <w:rPr>
          <w:rFonts w:asciiTheme="minorHAnsi" w:hAnsiTheme="minorHAnsi"/>
          <w:b/>
          <w:bCs/>
        </w:rPr>
      </w:pPr>
      <w:r w:rsidRPr="00DC30B4">
        <w:rPr>
          <w:rFonts w:asciiTheme="minorHAnsi" w:hAnsiTheme="minorHAnsi"/>
          <w:b/>
          <w:bCs/>
          <w:lang w:eastAsia="en-US"/>
        </w:rPr>
        <w:t xml:space="preserve">ASSEVERAZIONE </w:t>
      </w:r>
      <w:r w:rsidRPr="00DC30B4">
        <w:rPr>
          <w:rFonts w:asciiTheme="minorHAnsi" w:hAnsiTheme="minorHAnsi"/>
          <w:b/>
          <w:bCs/>
        </w:rPr>
        <w:t>PROFESSIONISTA TERZO ABILITATO INCARICATO DELLA GESTIONE CONTABILE</w:t>
      </w:r>
    </w:p>
    <w:p w14:paraId="4530BDCC" w14:textId="77777777" w:rsidR="00CD46A5" w:rsidRPr="00DC30B4" w:rsidRDefault="00CD46A5" w:rsidP="0051350B">
      <w:pPr>
        <w:jc w:val="center"/>
        <w:rPr>
          <w:rFonts w:asciiTheme="minorHAnsi" w:hAnsiTheme="minorHAnsi"/>
          <w:b/>
          <w:bCs/>
        </w:rPr>
      </w:pPr>
      <w:r w:rsidRPr="00DC30B4">
        <w:rPr>
          <w:rFonts w:asciiTheme="minorHAnsi" w:hAnsiTheme="minorHAnsi"/>
          <w:i/>
          <w:iCs/>
        </w:rPr>
        <w:t xml:space="preserve">Asseverazione, da parte professionista terzo incaricato contabilità identificato ai sensi dell’articolo 35 comma 3 del D. </w:t>
      </w:r>
      <w:proofErr w:type="spellStart"/>
      <w:r w:rsidRPr="00DC30B4">
        <w:rPr>
          <w:rFonts w:asciiTheme="minorHAnsi" w:hAnsiTheme="minorHAnsi"/>
          <w:i/>
          <w:iCs/>
        </w:rPr>
        <w:t>Lgs</w:t>
      </w:r>
      <w:proofErr w:type="spellEnd"/>
      <w:r w:rsidRPr="00DC30B4">
        <w:rPr>
          <w:rFonts w:asciiTheme="minorHAnsi" w:hAnsiTheme="minorHAnsi"/>
          <w:i/>
          <w:iCs/>
        </w:rPr>
        <w:t>. n. 241/</w:t>
      </w:r>
      <w:proofErr w:type="gramStart"/>
      <w:r w:rsidRPr="00DC30B4">
        <w:rPr>
          <w:rFonts w:asciiTheme="minorHAnsi" w:hAnsiTheme="minorHAnsi"/>
          <w:i/>
          <w:iCs/>
        </w:rPr>
        <w:t>1997</w:t>
      </w:r>
      <w:proofErr w:type="gramEnd"/>
    </w:p>
    <w:p w14:paraId="79EE0B81" w14:textId="77777777" w:rsidR="00CD46A5" w:rsidRPr="00DC30B4" w:rsidRDefault="00CD46A5" w:rsidP="0051350B">
      <w:pPr>
        <w:jc w:val="center"/>
        <w:rPr>
          <w:rFonts w:asciiTheme="minorHAnsi" w:hAnsiTheme="minorHAnsi"/>
          <w:b/>
          <w:bCs/>
          <w:lang w:eastAsia="en-US"/>
        </w:rPr>
      </w:pPr>
    </w:p>
    <w:p w14:paraId="3C3C503F" w14:textId="77777777" w:rsidR="00CD46A5" w:rsidRPr="00DC30B4" w:rsidRDefault="00CD46A5" w:rsidP="0051350B">
      <w:pPr>
        <w:rPr>
          <w:rFonts w:asciiTheme="minorHAnsi" w:hAnsiTheme="minorHAnsi"/>
          <w:b/>
          <w:bCs/>
          <w:u w:val="single"/>
        </w:rPr>
      </w:pPr>
      <w:r w:rsidRPr="00DC30B4">
        <w:rPr>
          <w:rFonts w:asciiTheme="minorHAnsi" w:hAnsiTheme="minorHAnsi"/>
        </w:rPr>
        <w:lastRenderedPageBreak/>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70DF4871" w14:textId="77777777" w:rsidR="00CD46A5" w:rsidRPr="00DC30B4" w:rsidRDefault="00CD46A5" w:rsidP="0051350B">
      <w:pPr>
        <w:rPr>
          <w:rFonts w:asciiTheme="minorHAnsi" w:hAnsiTheme="minorHAnsi"/>
        </w:rPr>
      </w:pPr>
    </w:p>
    <w:p w14:paraId="40EB02CC" w14:textId="77777777" w:rsidR="00CD46A5" w:rsidRPr="00DC30B4" w:rsidRDefault="00CD46A5" w:rsidP="0051350B">
      <w:pPr>
        <w:suppressAutoHyphens w:val="0"/>
        <w:jc w:val="center"/>
        <w:rPr>
          <w:rFonts w:asciiTheme="minorHAnsi" w:hAnsiTheme="minorHAnsi"/>
          <w:b/>
          <w:bCs/>
        </w:rPr>
      </w:pPr>
      <w:r w:rsidRPr="00DC30B4">
        <w:rPr>
          <w:rFonts w:asciiTheme="minorHAnsi" w:hAnsiTheme="minorHAnsi"/>
          <w:b/>
          <w:bCs/>
        </w:rPr>
        <w:t>ASSEVERA</w:t>
      </w:r>
    </w:p>
    <w:p w14:paraId="12D72DBE" w14:textId="77777777" w:rsidR="00CD46A5" w:rsidRPr="00DC30B4" w:rsidRDefault="00CD46A5" w:rsidP="0051350B">
      <w:pPr>
        <w:suppressAutoHyphens w:val="0"/>
        <w:jc w:val="left"/>
        <w:rPr>
          <w:rFonts w:asciiTheme="minorHAnsi" w:hAnsiTheme="minorHAnsi"/>
        </w:rPr>
      </w:pPr>
    </w:p>
    <w:p w14:paraId="64029F7F" w14:textId="77777777" w:rsidR="00CD46A5" w:rsidRPr="00DC30B4" w:rsidRDefault="00CD46A5" w:rsidP="0051350B">
      <w:pPr>
        <w:pStyle w:val="NormalWeb"/>
        <w:rPr>
          <w:rFonts w:asciiTheme="minorHAnsi" w:hAnsiTheme="minorHAnsi"/>
        </w:rPr>
      </w:pPr>
      <w:proofErr w:type="gramStart"/>
      <w:r w:rsidRPr="00DC30B4">
        <w:rPr>
          <w:rFonts w:asciiTheme="minorHAnsi" w:hAnsiTheme="minorHAnsi"/>
        </w:rPr>
        <w:t>la</w:t>
      </w:r>
      <w:proofErr w:type="gramEnd"/>
      <w:r w:rsidRPr="00DC30B4">
        <w:rPr>
          <w:rFonts w:asciiTheme="minorHAnsi" w:hAnsiTheme="minorHAnsi"/>
        </w:rPr>
        <w:t xml:space="preserve"> corrispondenza dei dati esposti nel presente Modello 8 con le risultanze ed i dati esposti nelle scritture contabili dell’impresa di cui sopra. </w:t>
      </w:r>
    </w:p>
    <w:p w14:paraId="53ADC44B" w14:textId="77777777" w:rsidR="00CD46A5" w:rsidRPr="00DC30B4" w:rsidRDefault="00CD46A5" w:rsidP="0051350B">
      <w:pPr>
        <w:suppressAutoHyphens w:val="0"/>
        <w:rPr>
          <w:rFonts w:asciiTheme="minorHAnsi" w:hAnsiTheme="minorHAnsi"/>
        </w:rPr>
      </w:pPr>
    </w:p>
    <w:p w14:paraId="4C50666F" w14:textId="77777777" w:rsidR="00CD46A5" w:rsidRPr="00DC30B4" w:rsidRDefault="00CD46A5" w:rsidP="0051350B">
      <w:pPr>
        <w:rPr>
          <w:rFonts w:asciiTheme="minorHAnsi" w:hAnsiTheme="minorHAnsi"/>
          <w:b/>
          <w:bCs/>
          <w:i/>
          <w:iCs/>
        </w:rPr>
      </w:pPr>
      <w:r w:rsidRPr="00DC30B4">
        <w:rPr>
          <w:rFonts w:asciiTheme="minorHAnsi" w:hAnsiTheme="minorHAnsi"/>
          <w:b/>
          <w:bCs/>
          <w:i/>
          <w:iCs/>
        </w:rPr>
        <w:t>Avvertenze:</w:t>
      </w:r>
    </w:p>
    <w:p w14:paraId="43768D76" w14:textId="77777777" w:rsidR="00CD46A5" w:rsidRPr="00DC30B4" w:rsidRDefault="00CD46A5" w:rsidP="0051350B">
      <w:pPr>
        <w:rPr>
          <w:rFonts w:asciiTheme="minorHAnsi" w:hAnsiTheme="minorHAnsi"/>
          <w:i/>
          <w:iCs/>
        </w:rPr>
      </w:pPr>
      <w:r w:rsidRPr="00DC30B4">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DC30B4">
        <w:rPr>
          <w:rFonts w:asciiTheme="minorHAnsi" w:hAnsiTheme="minorHAnsi"/>
          <w:i/>
          <w:iCs/>
        </w:rPr>
        <w:t>19</w:t>
      </w:r>
      <w:proofErr w:type="gramEnd"/>
      <w:r w:rsidRPr="00DC30B4">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61DB93E" w14:textId="77777777" w:rsidR="00CD46A5" w:rsidRPr="00DC30B4" w:rsidRDefault="00CD46A5" w:rsidP="0051350B">
      <w:pPr>
        <w:rPr>
          <w:rFonts w:asciiTheme="minorHAnsi" w:hAnsiTheme="minorHAnsi" w:cs="Times"/>
          <w:lang w:eastAsia="en-US"/>
        </w:rPr>
      </w:pPr>
    </w:p>
    <w:p w14:paraId="2D583D0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_________lì __________________</w:t>
      </w:r>
    </w:p>
    <w:p w14:paraId="2D2A8758" w14:textId="77777777" w:rsidR="00CD46A5" w:rsidRPr="00DC30B4" w:rsidRDefault="00CD46A5" w:rsidP="0051350B">
      <w:pPr>
        <w:jc w:val="right"/>
        <w:rPr>
          <w:rFonts w:asciiTheme="minorHAnsi" w:hAnsiTheme="minorHAnsi" w:cs="Times"/>
          <w:lang w:eastAsia="en-US"/>
        </w:rPr>
      </w:pPr>
    </w:p>
    <w:p w14:paraId="53970539" w14:textId="77777777" w:rsidR="00CD46A5" w:rsidRPr="00DC30B4" w:rsidRDefault="00CD46A5" w:rsidP="0051350B">
      <w:pPr>
        <w:jc w:val="left"/>
        <w:rPr>
          <w:rFonts w:asciiTheme="minorHAnsi" w:hAnsiTheme="minorHAnsi"/>
          <w:b/>
          <w:bCs/>
          <w:lang w:eastAsia="en-US"/>
        </w:rPr>
      </w:pPr>
    </w:p>
    <w:p w14:paraId="63B035C5"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 xml:space="preserve">Timbro e Firma </w:t>
      </w:r>
      <w:r w:rsidRPr="00DC30B4">
        <w:rPr>
          <w:rFonts w:asciiTheme="minorHAnsi" w:hAnsiTheme="minorHAnsi"/>
        </w:rPr>
        <w:t>Professionista terzo abilitato incaricato della gestione contabile</w:t>
      </w:r>
    </w:p>
    <w:p w14:paraId="7A0BAD24"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_____________________________________</w:t>
      </w:r>
    </w:p>
    <w:p w14:paraId="2CFE3178" w14:textId="77777777" w:rsidR="00CD46A5" w:rsidRPr="00DC30B4" w:rsidRDefault="00CD46A5" w:rsidP="0051350B">
      <w:pPr>
        <w:rPr>
          <w:rFonts w:asciiTheme="minorHAnsi" w:hAnsiTheme="minorHAnsi"/>
          <w:lang w:eastAsia="en-US"/>
        </w:rPr>
      </w:pPr>
    </w:p>
    <w:p w14:paraId="2EBC97F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141DE01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592B2055"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66844361"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9</w:t>
      </w:r>
      <w:proofErr w:type="gramEnd"/>
    </w:p>
    <w:p w14:paraId="7B19CCA8" w14:textId="77777777" w:rsidR="00CD46A5" w:rsidRPr="00DC30B4" w:rsidRDefault="00CD46A5" w:rsidP="0051350B">
      <w:pPr>
        <w:rPr>
          <w:rFonts w:asciiTheme="minorHAnsi" w:hAnsiTheme="minorHAnsi"/>
          <w:i/>
          <w:iCs/>
        </w:rPr>
      </w:pPr>
    </w:p>
    <w:p w14:paraId="27CD42DE" w14:textId="77777777" w:rsidR="00CD46A5" w:rsidRPr="00DC30B4" w:rsidRDefault="00CD46A5" w:rsidP="0051350B">
      <w:pPr>
        <w:pStyle w:val="Standard"/>
        <w:spacing w:line="240" w:lineRule="auto"/>
        <w:jc w:val="center"/>
        <w:rPr>
          <w:rFonts w:asciiTheme="minorHAnsi" w:hAnsiTheme="minorHAnsi" w:cs="Calibri"/>
          <w:b/>
          <w:bCs/>
          <w:sz w:val="24"/>
          <w:szCs w:val="24"/>
        </w:rPr>
      </w:pPr>
      <w:proofErr w:type="gramStart"/>
      <w:r w:rsidRPr="00DC30B4">
        <w:rPr>
          <w:rFonts w:asciiTheme="minorHAnsi" w:hAnsiTheme="minorHAnsi" w:cs="Calibri"/>
          <w:b/>
          <w:bCs/>
          <w:sz w:val="24"/>
          <w:szCs w:val="24"/>
        </w:rPr>
        <w:t>CONSENSO AD EFFETTUARE IL TRATTAMENTO DI RACCOLTA, REGISTRAZIONE, ORGANIZZAZIONE, CONSERVAZIONE, CONSULTAZIONE, ELABORAZIONE DEI PROPRI DATI</w:t>
      </w:r>
      <w:proofErr w:type="gramEnd"/>
      <w:r w:rsidRPr="00DC30B4">
        <w:rPr>
          <w:rFonts w:asciiTheme="minorHAnsi" w:hAnsiTheme="minorHAnsi" w:cs="Calibri"/>
          <w:b/>
          <w:bCs/>
          <w:sz w:val="24"/>
          <w:szCs w:val="24"/>
        </w:rPr>
        <w:t xml:space="preserve"> PERSONALI</w:t>
      </w:r>
    </w:p>
    <w:p w14:paraId="088AFF9D" w14:textId="77777777" w:rsidR="00CD46A5" w:rsidRPr="00DC30B4"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DC30B4" w14:paraId="70155AB8" w14:textId="77777777">
        <w:tc>
          <w:tcPr>
            <w:tcW w:w="1089" w:type="dxa"/>
          </w:tcPr>
          <w:p w14:paraId="577CF004"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6F10BC51"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7E46493D" w14:textId="77777777" w:rsidR="00CD46A5" w:rsidRPr="00DC30B4" w:rsidRDefault="00CD46A5" w:rsidP="0051350B">
      <w:pPr>
        <w:pStyle w:val="Standard"/>
        <w:spacing w:line="240" w:lineRule="auto"/>
        <w:jc w:val="both"/>
        <w:rPr>
          <w:rFonts w:asciiTheme="minorHAnsi" w:hAnsiTheme="minorHAnsi" w:cs="Calibri"/>
          <w:sz w:val="24"/>
          <w:szCs w:val="24"/>
        </w:rPr>
      </w:pPr>
    </w:p>
    <w:p w14:paraId="6974A7DD" w14:textId="77777777" w:rsidR="00CD46A5" w:rsidRPr="00DC30B4" w:rsidRDefault="00CD46A5" w:rsidP="0051350B">
      <w:pPr>
        <w:rPr>
          <w:rFonts w:asciiTheme="minorHAnsi" w:hAnsiTheme="minorHAnsi"/>
          <w:b/>
          <w:bCs/>
          <w:u w:val="single"/>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w:t>
      </w:r>
    </w:p>
    <w:p w14:paraId="3B58A91E" w14:textId="77777777" w:rsidR="00CD46A5" w:rsidRPr="00DC30B4" w:rsidRDefault="00CD46A5" w:rsidP="0051350B">
      <w:pPr>
        <w:rPr>
          <w:rFonts w:asciiTheme="minorHAnsi" w:hAnsiTheme="minorHAnsi"/>
          <w:b/>
          <w:bCs/>
          <w:u w:val="single"/>
        </w:rPr>
      </w:pPr>
    </w:p>
    <w:p w14:paraId="535CC9F3" w14:textId="77777777" w:rsidR="00CD46A5" w:rsidRPr="00DC30B4" w:rsidRDefault="00CD46A5" w:rsidP="0051350B">
      <w:pPr>
        <w:jc w:val="center"/>
        <w:rPr>
          <w:rFonts w:asciiTheme="minorHAnsi" w:hAnsiTheme="minorHAnsi"/>
          <w:b/>
          <w:bCs/>
        </w:rPr>
      </w:pPr>
      <w:r w:rsidRPr="00DC30B4">
        <w:rPr>
          <w:rFonts w:asciiTheme="minorHAnsi" w:hAnsiTheme="minorHAnsi"/>
          <w:b/>
          <w:bCs/>
        </w:rPr>
        <w:t>ESPRIME IL PROPRIO CONSENSO</w:t>
      </w:r>
    </w:p>
    <w:p w14:paraId="29BC5841" w14:textId="77777777" w:rsidR="00CD46A5" w:rsidRPr="00DC30B4" w:rsidRDefault="00CD46A5" w:rsidP="0051350B">
      <w:pPr>
        <w:rPr>
          <w:rFonts w:asciiTheme="minorHAnsi" w:hAnsiTheme="minorHAnsi"/>
        </w:rPr>
      </w:pPr>
    </w:p>
    <w:p w14:paraId="39927B72" w14:textId="77777777" w:rsidR="00CD46A5" w:rsidRPr="00DC30B4" w:rsidRDefault="00CD46A5" w:rsidP="0051350B">
      <w:pPr>
        <w:rPr>
          <w:rFonts w:asciiTheme="minorHAnsi" w:hAnsiTheme="minorHAnsi"/>
        </w:rPr>
      </w:pPr>
      <w:r w:rsidRPr="00DC30B4">
        <w:rPr>
          <w:rFonts w:asciiTheme="minorHAnsi" w:hAnsiTheme="minorHAnsi"/>
        </w:rPr>
        <w:t xml:space="preserve">a favore del GAL Isola Salento SCARL - C.F. 04829920752, </w:t>
      </w:r>
      <w:proofErr w:type="gramStart"/>
      <w:r w:rsidRPr="00DC30B4">
        <w:rPr>
          <w:rFonts w:asciiTheme="minorHAnsi" w:hAnsiTheme="minorHAnsi"/>
        </w:rPr>
        <w:t>ad</w:t>
      </w:r>
      <w:proofErr w:type="gramEnd"/>
      <w:r w:rsidRPr="00DC30B4">
        <w:rPr>
          <w:rFonts w:asciiTheme="minorHAnsi" w:hAnsiTheme="minorHAnsi"/>
        </w:rPr>
        <w:t xml:space="preserve"> effettuare il trattamento di raccolta, registrazione, organizzazione, conservazione, consultazione, elaborazione dei propri dati personali, ivi compresi quelli contenuti </w:t>
      </w:r>
      <w:proofErr w:type="spellStart"/>
      <w:r w:rsidRPr="00DC30B4">
        <w:rPr>
          <w:rFonts w:asciiTheme="minorHAnsi" w:hAnsiTheme="minorHAnsi"/>
        </w:rPr>
        <w:t>contenuti</w:t>
      </w:r>
      <w:proofErr w:type="spellEnd"/>
      <w:r w:rsidRPr="00DC30B4">
        <w:rPr>
          <w:rFonts w:asciiTheme="minorHAnsi" w:hAnsiTheme="minorHAnsi"/>
        </w:rPr>
        <w:t xml:space="preserve"> nell’Anagrafe delle Aziende Agricole, necessario per lo svolgimento delle attività amministrative connesse all’istruttoria della </w:t>
      </w:r>
      <w:proofErr w:type="spellStart"/>
      <w:r w:rsidR="00C17901" w:rsidRPr="00DC30B4">
        <w:rPr>
          <w:rFonts w:asciiTheme="minorHAnsi" w:hAnsiTheme="minorHAnsi"/>
        </w:rPr>
        <w:t>DdS</w:t>
      </w:r>
      <w:proofErr w:type="spellEnd"/>
      <w:r w:rsidRPr="00DC30B4">
        <w:rPr>
          <w:rFonts w:asciiTheme="minorHAnsi" w:hAnsiTheme="minorHAnsi"/>
        </w:rPr>
        <w:t xml:space="preserve"> e delle Domande di pagamento, previsti dalla normativa del P.S.R. 2014-2020 Misura 19 – </w:t>
      </w:r>
      <w:r w:rsidRPr="00DC30B4">
        <w:rPr>
          <w:rFonts w:asciiTheme="minorHAnsi" w:hAnsiTheme="minorHAnsi"/>
          <w:i/>
          <w:iCs/>
        </w:rPr>
        <w:t xml:space="preserve">Bando </w:t>
      </w:r>
      <w:r w:rsidRPr="00DC30B4">
        <w:rPr>
          <w:rFonts w:asciiTheme="minorHAnsi" w:hAnsiTheme="minorHAnsi"/>
          <w:lang w:eastAsia="en-US"/>
        </w:rPr>
        <w:t xml:space="preserve">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p>
    <w:p w14:paraId="4396A958" w14:textId="77777777" w:rsidR="00CD46A5" w:rsidRPr="00DC30B4" w:rsidRDefault="00CD46A5" w:rsidP="0051350B">
      <w:pPr>
        <w:rPr>
          <w:rStyle w:val="StrongEmphasis"/>
          <w:rFonts w:asciiTheme="minorHAnsi" w:hAnsiTheme="minorHAnsi" w:cs="Arial"/>
          <w:u w:val="single"/>
        </w:rPr>
      </w:pPr>
    </w:p>
    <w:p w14:paraId="05EB6226" w14:textId="77777777" w:rsidR="00CD46A5" w:rsidRPr="00DC30B4" w:rsidRDefault="00CD46A5" w:rsidP="0051350B">
      <w:pPr>
        <w:jc w:val="center"/>
        <w:rPr>
          <w:rFonts w:asciiTheme="minorHAnsi" w:hAnsiTheme="minorHAnsi"/>
          <w:b/>
          <w:bCs/>
        </w:rPr>
      </w:pPr>
      <w:r w:rsidRPr="00DC30B4">
        <w:rPr>
          <w:rFonts w:asciiTheme="minorHAnsi" w:hAnsiTheme="minorHAnsi"/>
          <w:b/>
          <w:bCs/>
        </w:rPr>
        <w:t>PRIVACY</w:t>
      </w:r>
    </w:p>
    <w:p w14:paraId="322102BA" w14:textId="77777777" w:rsidR="00CD46A5" w:rsidRPr="00DC30B4" w:rsidRDefault="00CD46A5" w:rsidP="0051350B">
      <w:pPr>
        <w:rPr>
          <w:rFonts w:asciiTheme="minorHAnsi" w:hAnsiTheme="minorHAnsi"/>
        </w:rPr>
      </w:pPr>
    </w:p>
    <w:p w14:paraId="377278E1" w14:textId="77777777" w:rsidR="00CD46A5" w:rsidRPr="00DC30B4" w:rsidRDefault="00CD46A5" w:rsidP="0051350B">
      <w:pPr>
        <w:rPr>
          <w:rFonts w:asciiTheme="minorHAnsi" w:hAnsiTheme="minorHAnsi"/>
        </w:rPr>
      </w:pPr>
      <w:r w:rsidRPr="00DC30B4">
        <w:rPr>
          <w:rFonts w:asciiTheme="minorHAnsi" w:hAnsiTheme="minorHAnsi"/>
        </w:rPr>
        <w:t>Presa visione dell'informativa per il trattamento dei dati personali ex art.</w:t>
      </w:r>
      <w:proofErr w:type="gramStart"/>
      <w:r w:rsidRPr="00DC30B4">
        <w:rPr>
          <w:rFonts w:asciiTheme="minorHAnsi" w:hAnsiTheme="minorHAnsi"/>
        </w:rPr>
        <w:t>13</w:t>
      </w:r>
      <w:proofErr w:type="gramEnd"/>
      <w:r w:rsidRPr="00DC30B4">
        <w:rPr>
          <w:rFonts w:asciiTheme="minorHAnsi" w:hAnsiTheme="minorHAnsi"/>
        </w:rPr>
        <w:t xml:space="preserve"> del D. </w:t>
      </w:r>
      <w:proofErr w:type="spellStart"/>
      <w:r w:rsidRPr="00DC30B4">
        <w:rPr>
          <w:rFonts w:asciiTheme="minorHAnsi" w:hAnsiTheme="minorHAnsi"/>
        </w:rPr>
        <w:t>Lgs</w:t>
      </w:r>
      <w:proofErr w:type="spellEnd"/>
      <w:r w:rsidRPr="00DC30B4">
        <w:rPr>
          <w:rFonts w:asciiTheme="minorHAnsi" w:hAnsiTheme="minorHAnsi"/>
        </w:rPr>
        <w:t xml:space="preserve">.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w:t>
      </w:r>
      <w:proofErr w:type="gramStart"/>
      <w:r w:rsidRPr="00DC30B4">
        <w:rPr>
          <w:rFonts w:asciiTheme="minorHAnsi" w:hAnsiTheme="minorHAnsi"/>
        </w:rPr>
        <w:t>anagrafico</w:t>
      </w:r>
      <w:proofErr w:type="gramEnd"/>
    </w:p>
    <w:p w14:paraId="3D942B60" w14:textId="77777777" w:rsidR="00CD46A5" w:rsidRPr="00DC30B4" w:rsidRDefault="00CD46A5" w:rsidP="0051350B">
      <w:pPr>
        <w:rPr>
          <w:rFonts w:asciiTheme="minorHAnsi" w:hAnsiTheme="minorHAnsi" w:cs="Times"/>
          <w:lang w:eastAsia="en-US"/>
        </w:rPr>
      </w:pPr>
    </w:p>
    <w:p w14:paraId="7850E155"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51E16374"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4EB1306E"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7E9BDD40" w14:textId="77777777" w:rsidR="00CD46A5" w:rsidRPr="00DC30B4" w:rsidRDefault="00CD46A5" w:rsidP="0051350B">
      <w:pPr>
        <w:rPr>
          <w:rFonts w:asciiTheme="minorHAnsi" w:hAnsiTheme="minorHAnsi"/>
          <w:lang w:eastAsia="en-US"/>
        </w:rPr>
      </w:pPr>
    </w:p>
    <w:p w14:paraId="3C83D2A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2835ABAF"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2E082FF1"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0B240273"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10</w:t>
      </w:r>
      <w:proofErr w:type="gramEnd"/>
    </w:p>
    <w:p w14:paraId="7F7EBDB4" w14:textId="77777777" w:rsidR="00CD46A5" w:rsidRPr="00DC30B4" w:rsidRDefault="00CD46A5" w:rsidP="0051350B">
      <w:pPr>
        <w:rPr>
          <w:rFonts w:asciiTheme="minorHAnsi" w:hAnsiTheme="minorHAnsi"/>
          <w:i/>
          <w:iCs/>
        </w:rPr>
      </w:pPr>
    </w:p>
    <w:p w14:paraId="3C40B0FB" w14:textId="77777777" w:rsidR="00CD46A5" w:rsidRPr="00DC30B4" w:rsidRDefault="00CD46A5" w:rsidP="0051350B">
      <w:pPr>
        <w:pStyle w:val="Standard"/>
        <w:spacing w:line="240" w:lineRule="auto"/>
        <w:jc w:val="center"/>
        <w:rPr>
          <w:rFonts w:asciiTheme="minorHAnsi" w:hAnsiTheme="minorHAnsi" w:cs="Calibri"/>
          <w:b/>
          <w:bCs/>
          <w:sz w:val="24"/>
          <w:szCs w:val="24"/>
        </w:rPr>
      </w:pPr>
      <w:r w:rsidRPr="00DC30B4">
        <w:rPr>
          <w:rFonts w:asciiTheme="minorHAnsi" w:hAnsiTheme="minorHAnsi" w:cs="Calibri"/>
          <w:b/>
          <w:bCs/>
          <w:sz w:val="24"/>
          <w:szCs w:val="24"/>
        </w:rPr>
        <w:t>ASSEVERAZIONE TECNICO PROGETTISTA INCARICATO</w:t>
      </w:r>
    </w:p>
    <w:p w14:paraId="18D25A23" w14:textId="77777777" w:rsidR="00CD46A5" w:rsidRPr="00DC30B4"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DC30B4" w14:paraId="2D720BD8" w14:textId="77777777">
        <w:tc>
          <w:tcPr>
            <w:tcW w:w="1089" w:type="dxa"/>
          </w:tcPr>
          <w:p w14:paraId="58D8B918"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0D41B965"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0B3D2122" w14:textId="77777777" w:rsidR="00CD46A5" w:rsidRPr="00DC30B4" w:rsidRDefault="00CD46A5" w:rsidP="0051350B">
      <w:pPr>
        <w:pStyle w:val="Standard"/>
        <w:spacing w:line="240" w:lineRule="auto"/>
        <w:jc w:val="both"/>
        <w:rPr>
          <w:rFonts w:asciiTheme="minorHAnsi" w:hAnsiTheme="minorHAnsi" w:cs="Calibri"/>
          <w:sz w:val="24"/>
          <w:szCs w:val="24"/>
        </w:rPr>
      </w:pPr>
    </w:p>
    <w:p w14:paraId="432CC9A7" w14:textId="77777777" w:rsidR="00CD46A5" w:rsidRPr="00DC30B4" w:rsidRDefault="00CD46A5" w:rsidP="0051350B">
      <w:pPr>
        <w:rPr>
          <w:rFonts w:asciiTheme="minorHAnsi" w:hAnsiTheme="minorHAnsi"/>
          <w:b/>
          <w:bCs/>
          <w:u w:val="single"/>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DC30B4">
        <w:rPr>
          <w:rFonts w:asciiTheme="minorHAnsi" w:hAnsiTheme="minorHAnsi"/>
        </w:rPr>
        <w:t>DdS</w:t>
      </w:r>
      <w:proofErr w:type="spellEnd"/>
      <w:r w:rsidRPr="00DC30B4">
        <w:rPr>
          <w:rFonts w:asciiTheme="minorHAnsi" w:hAnsiTheme="minorHAnsi"/>
        </w:rPr>
        <w:t xml:space="preserve"> n. __________ del _________,</w:t>
      </w:r>
    </w:p>
    <w:p w14:paraId="2840DD44" w14:textId="77777777" w:rsidR="00CD46A5" w:rsidRPr="00DC30B4" w:rsidRDefault="00CD46A5" w:rsidP="0051350B">
      <w:pPr>
        <w:rPr>
          <w:rFonts w:asciiTheme="minorHAnsi" w:hAnsiTheme="minorHAnsi"/>
        </w:rPr>
      </w:pPr>
    </w:p>
    <w:p w14:paraId="5B754C1F" w14:textId="77777777" w:rsidR="00CD46A5" w:rsidRPr="00DC30B4" w:rsidRDefault="00CD46A5" w:rsidP="0051350B">
      <w:pPr>
        <w:suppressAutoHyphens w:val="0"/>
        <w:jc w:val="center"/>
        <w:rPr>
          <w:rFonts w:asciiTheme="minorHAnsi" w:hAnsiTheme="minorHAnsi"/>
          <w:b/>
          <w:bCs/>
        </w:rPr>
      </w:pPr>
      <w:r w:rsidRPr="00DC30B4">
        <w:rPr>
          <w:rFonts w:asciiTheme="minorHAnsi" w:hAnsiTheme="minorHAnsi"/>
          <w:b/>
          <w:bCs/>
        </w:rPr>
        <w:t>ASSEVERA</w:t>
      </w:r>
    </w:p>
    <w:p w14:paraId="3DF639F9" w14:textId="77777777" w:rsidR="00CD46A5" w:rsidRPr="00DC30B4" w:rsidRDefault="00CD46A5" w:rsidP="0051350B">
      <w:pPr>
        <w:suppressAutoHyphens w:val="0"/>
        <w:jc w:val="left"/>
        <w:rPr>
          <w:rFonts w:asciiTheme="minorHAnsi" w:hAnsiTheme="minorHAnsi"/>
        </w:rPr>
      </w:pPr>
    </w:p>
    <w:p w14:paraId="2A1AD0D6" w14:textId="77777777" w:rsidR="00CD46A5" w:rsidRPr="00DC30B4"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il progetto è compatibile con i piani urbanistici del Comune ove lo stesso intervento è realizzato, oltre che con le leggi e regolamenti regionali e nazionali e con le specificità edilizie/architettoniche del patrimonio edilizio storico dei comprensori rurali interessati;</w:t>
      </w:r>
    </w:p>
    <w:p w14:paraId="61CA713D" w14:textId="77777777" w:rsidR="00CD46A5" w:rsidRPr="00DC30B4"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che caratteristiche storico-architettoniche dell’immobile oggetto degli interventi proposti, sono le seguenti: _____________________________________________________________;</w:t>
      </w:r>
    </w:p>
    <w:p w14:paraId="2E6726A6" w14:textId="77777777" w:rsidR="00CD46A5" w:rsidRPr="00DC30B4"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l’inquadramento e la zonizzazione urbanistici sono i seguenti: _____________________;</w:t>
      </w:r>
    </w:p>
    <w:p w14:paraId="464280F3" w14:textId="77777777" w:rsidR="00CD46A5" w:rsidRPr="00DC30B4"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le autorizzazioni ed i provvedimenti necessari per la realizzazione degli interventi con indicazione della data del loro rilascio (anche presunto) sono i seguenti: ________________;</w:t>
      </w:r>
    </w:p>
    <w:p w14:paraId="0059D188" w14:textId="77777777" w:rsidR="00CD46A5" w:rsidRPr="00DC30B4"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che</w:t>
      </w:r>
      <w:proofErr w:type="gramEnd"/>
      <w:r w:rsidRPr="00DC30B4">
        <w:rPr>
          <w:rFonts w:asciiTheme="minorHAnsi" w:hAnsiTheme="minorHAnsi"/>
          <w:sz w:val="24"/>
          <w:szCs w:val="24"/>
        </w:rPr>
        <w:t xml:space="preserve"> il diagramma dei tempi di realizzazione dell’intervento è il seguente: _______________;</w:t>
      </w:r>
    </w:p>
    <w:p w14:paraId="10C80D6D" w14:textId="77777777" w:rsidR="00CD46A5" w:rsidRPr="00DC30B4" w:rsidRDefault="00CD46A5" w:rsidP="0051350B">
      <w:pPr>
        <w:rPr>
          <w:rFonts w:asciiTheme="minorHAnsi" w:hAnsiTheme="minorHAnsi" w:cs="Times"/>
          <w:lang w:eastAsia="en-US"/>
        </w:rPr>
      </w:pPr>
    </w:p>
    <w:p w14:paraId="65B7B8DB" w14:textId="77777777" w:rsidR="00CD46A5" w:rsidRPr="00DC30B4" w:rsidRDefault="00CD46A5" w:rsidP="0051350B">
      <w:pPr>
        <w:rPr>
          <w:rFonts w:asciiTheme="minorHAnsi" w:hAnsiTheme="minorHAnsi"/>
          <w:b/>
          <w:bCs/>
          <w:i/>
          <w:iCs/>
        </w:rPr>
      </w:pPr>
      <w:r w:rsidRPr="00DC30B4">
        <w:rPr>
          <w:rFonts w:asciiTheme="minorHAnsi" w:hAnsiTheme="minorHAnsi"/>
          <w:b/>
          <w:bCs/>
          <w:i/>
          <w:iCs/>
        </w:rPr>
        <w:t>Avvertenze:</w:t>
      </w:r>
    </w:p>
    <w:p w14:paraId="543BA2D9" w14:textId="77777777" w:rsidR="00CD46A5" w:rsidRPr="00DC30B4" w:rsidRDefault="00CD46A5" w:rsidP="0051350B">
      <w:pPr>
        <w:rPr>
          <w:rFonts w:asciiTheme="minorHAnsi" w:hAnsiTheme="minorHAnsi"/>
          <w:i/>
          <w:iCs/>
        </w:rPr>
      </w:pPr>
      <w:r w:rsidRPr="00DC30B4">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DC30B4">
        <w:rPr>
          <w:rFonts w:asciiTheme="minorHAnsi" w:hAnsiTheme="minorHAnsi"/>
          <w:i/>
          <w:iCs/>
        </w:rPr>
        <w:t>19</w:t>
      </w:r>
      <w:proofErr w:type="gramEnd"/>
      <w:r w:rsidRPr="00DC30B4">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0EE34377" w14:textId="77777777" w:rsidR="00CD46A5" w:rsidRPr="00DC30B4" w:rsidRDefault="00CD46A5" w:rsidP="0051350B">
      <w:pPr>
        <w:rPr>
          <w:rFonts w:asciiTheme="minorHAnsi" w:hAnsiTheme="minorHAnsi" w:cs="Times"/>
          <w:lang w:eastAsia="en-US"/>
        </w:rPr>
      </w:pPr>
    </w:p>
    <w:p w14:paraId="3F9FDD89"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 xml:space="preserve">_________lì </w:t>
      </w:r>
      <w:r w:rsidRPr="00DC30B4">
        <w:rPr>
          <w:rFonts w:asciiTheme="minorHAnsi" w:hAnsiTheme="minorHAnsi"/>
          <w:lang w:eastAsia="en-US"/>
        </w:rPr>
        <w:t>__________________</w:t>
      </w:r>
    </w:p>
    <w:p w14:paraId="7302982C" w14:textId="77777777" w:rsidR="00CD46A5" w:rsidRPr="00DC30B4" w:rsidRDefault="00CD46A5" w:rsidP="0051350B">
      <w:pPr>
        <w:jc w:val="right"/>
        <w:rPr>
          <w:rFonts w:asciiTheme="minorHAnsi" w:hAnsiTheme="minorHAnsi" w:cs="Times"/>
          <w:lang w:eastAsia="en-US"/>
        </w:rPr>
      </w:pPr>
    </w:p>
    <w:p w14:paraId="4594D428" w14:textId="77777777" w:rsidR="00CD46A5" w:rsidRPr="00DC30B4" w:rsidRDefault="00CD46A5" w:rsidP="0051350B">
      <w:pPr>
        <w:jc w:val="left"/>
        <w:rPr>
          <w:rFonts w:asciiTheme="minorHAnsi" w:hAnsiTheme="minorHAnsi"/>
          <w:b/>
          <w:bCs/>
          <w:lang w:eastAsia="en-US"/>
        </w:rPr>
      </w:pPr>
    </w:p>
    <w:p w14:paraId="799BEC40"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 Tecnico Progettista Incaricato</w:t>
      </w:r>
    </w:p>
    <w:p w14:paraId="6DC35EC4"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_____________________________________</w:t>
      </w:r>
    </w:p>
    <w:p w14:paraId="7B17676E" w14:textId="77777777" w:rsidR="00CD46A5" w:rsidRPr="00DC30B4" w:rsidRDefault="00CD46A5" w:rsidP="0051350B">
      <w:pPr>
        <w:rPr>
          <w:rFonts w:asciiTheme="minorHAnsi" w:hAnsiTheme="minorHAnsi"/>
        </w:rPr>
      </w:pPr>
    </w:p>
    <w:p w14:paraId="4BE7EC42"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lastRenderedPageBreak/>
        <w:br w:type="page"/>
      </w:r>
    </w:p>
    <w:p w14:paraId="1B5F7F37"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11</w:t>
      </w:r>
      <w:proofErr w:type="gramEnd"/>
    </w:p>
    <w:p w14:paraId="39A00F49" w14:textId="77777777" w:rsidR="00CD46A5" w:rsidRPr="00DC30B4" w:rsidRDefault="00CD46A5" w:rsidP="0051350B">
      <w:pPr>
        <w:rPr>
          <w:rFonts w:asciiTheme="minorHAnsi" w:hAnsiTheme="minorHAnsi"/>
          <w:i/>
          <w:iCs/>
        </w:rPr>
      </w:pPr>
    </w:p>
    <w:p w14:paraId="4C774719" w14:textId="77777777" w:rsidR="00CD46A5" w:rsidRPr="00DC30B4" w:rsidRDefault="00CD46A5" w:rsidP="0051350B">
      <w:pPr>
        <w:rPr>
          <w:rFonts w:asciiTheme="minorHAnsi" w:hAnsiTheme="minorHAnsi"/>
          <w:i/>
          <w:iCs/>
        </w:rPr>
      </w:pPr>
      <w:r w:rsidRPr="00DC30B4">
        <w:rPr>
          <w:rFonts w:asciiTheme="minorHAnsi" w:hAnsiTheme="minorHAnsi"/>
          <w:i/>
          <w:iCs/>
        </w:rPr>
        <w:t xml:space="preserve">Dichiarazione sostitutiva resa ai sensi del DPR 445/2000 che attesti possesso </w:t>
      </w:r>
      <w:proofErr w:type="gramStart"/>
      <w:r w:rsidRPr="00DC30B4">
        <w:rPr>
          <w:rFonts w:asciiTheme="minorHAnsi" w:hAnsiTheme="minorHAnsi"/>
          <w:i/>
          <w:iCs/>
        </w:rPr>
        <w:t>PEC</w:t>
      </w:r>
      <w:proofErr w:type="gramEnd"/>
    </w:p>
    <w:p w14:paraId="16EF7349" w14:textId="77777777" w:rsidR="00CD46A5" w:rsidRPr="00DC30B4" w:rsidRDefault="00CD46A5" w:rsidP="0051350B">
      <w:pPr>
        <w:rPr>
          <w:rFonts w:asciiTheme="minorHAnsi" w:hAnsiTheme="minorHAnsi"/>
        </w:rPr>
      </w:pPr>
    </w:p>
    <w:p w14:paraId="7B266BE4"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DICHIARAZIONE SOSTITUTIVA POSSESSO PEC</w:t>
      </w:r>
    </w:p>
    <w:p w14:paraId="0C0608C3" w14:textId="77777777" w:rsidR="00CD46A5" w:rsidRPr="00DC30B4" w:rsidRDefault="00CD46A5" w:rsidP="0051350B">
      <w:pPr>
        <w:jc w:val="center"/>
        <w:rPr>
          <w:rFonts w:asciiTheme="minorHAnsi" w:hAnsiTheme="minorHAnsi"/>
        </w:rPr>
      </w:pPr>
      <w:proofErr w:type="gramStart"/>
      <w:r w:rsidRPr="00DC30B4">
        <w:rPr>
          <w:rFonts w:asciiTheme="minorHAnsi" w:hAnsiTheme="minorHAnsi"/>
        </w:rPr>
        <w:t>(Testo unico delle disposizioni legislative e regolamentari in materia di documentazione amministrativa D.P.R. n. 445/2000)</w:t>
      </w:r>
      <w:proofErr w:type="gramEnd"/>
    </w:p>
    <w:p w14:paraId="5E8AC8ED" w14:textId="77777777" w:rsidR="00CD46A5" w:rsidRPr="00DC30B4"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DC30B4" w14:paraId="7A360A5C" w14:textId="77777777">
        <w:tc>
          <w:tcPr>
            <w:tcW w:w="1089" w:type="dxa"/>
          </w:tcPr>
          <w:p w14:paraId="0D4B0CC2"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13352E18"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06385BBE" w14:textId="77777777" w:rsidR="00CD46A5" w:rsidRPr="00DC30B4" w:rsidRDefault="00CD46A5" w:rsidP="0051350B">
      <w:pPr>
        <w:rPr>
          <w:rFonts w:asciiTheme="minorHAnsi" w:hAnsiTheme="minorHAnsi"/>
        </w:rPr>
      </w:pPr>
    </w:p>
    <w:p w14:paraId="3B24464A"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79A95C8C" w14:textId="77777777" w:rsidR="00CD46A5" w:rsidRPr="00DC30B4" w:rsidRDefault="00CD46A5" w:rsidP="0051350B">
      <w:pPr>
        <w:rPr>
          <w:rFonts w:asciiTheme="minorHAnsi" w:hAnsiTheme="minorHAnsi"/>
          <w:b/>
          <w:bCs/>
        </w:rPr>
      </w:pPr>
    </w:p>
    <w:p w14:paraId="715054A0"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31CB8260" w14:textId="77777777" w:rsidR="00CD46A5" w:rsidRPr="00DC30B4" w:rsidRDefault="00CD46A5" w:rsidP="0051350B">
      <w:pPr>
        <w:rPr>
          <w:rFonts w:asciiTheme="minorHAnsi" w:hAnsiTheme="minorHAnsi"/>
        </w:rPr>
      </w:pPr>
    </w:p>
    <w:p w14:paraId="67556747" w14:textId="77777777" w:rsidR="00CD46A5" w:rsidRPr="00DC30B4" w:rsidRDefault="00CD46A5" w:rsidP="0051350B">
      <w:pPr>
        <w:rPr>
          <w:rFonts w:asciiTheme="minorHAnsi" w:hAnsiTheme="minorHAnsi"/>
        </w:rPr>
      </w:pPr>
      <w:proofErr w:type="gramStart"/>
      <w:r w:rsidRPr="00DC30B4">
        <w:rPr>
          <w:rFonts w:asciiTheme="minorHAnsi" w:hAnsiTheme="minorHAnsi"/>
        </w:rPr>
        <w:t>che</w:t>
      </w:r>
      <w:proofErr w:type="gramEnd"/>
      <w:r w:rsidRPr="00DC30B4">
        <w:rPr>
          <w:rFonts w:asciiTheme="minorHAnsi" w:hAnsiTheme="minorHAnsi"/>
        </w:rPr>
        <w:t xml:space="preserve"> l’indirizzo di posta elettronica certificata PEC dell’impresa come sopra riportata è il seguente:</w:t>
      </w:r>
    </w:p>
    <w:p w14:paraId="5267F6CB" w14:textId="77777777" w:rsidR="00CD46A5" w:rsidRPr="00DC30B4" w:rsidRDefault="00CD46A5" w:rsidP="0051350B">
      <w:pPr>
        <w:rPr>
          <w:rFonts w:asciiTheme="minorHAnsi" w:hAnsiTheme="minorHAnsi"/>
        </w:rPr>
      </w:pPr>
    </w:p>
    <w:p w14:paraId="7973A814" w14:textId="77777777" w:rsidR="00CD46A5" w:rsidRPr="00DC30B4" w:rsidRDefault="00CD46A5" w:rsidP="0051350B">
      <w:pPr>
        <w:rPr>
          <w:rFonts w:asciiTheme="minorHAnsi" w:hAnsiTheme="minorHAnsi"/>
        </w:rPr>
      </w:pPr>
      <w:r w:rsidRPr="00DC30B4">
        <w:rPr>
          <w:rFonts w:asciiTheme="minorHAnsi" w:hAnsiTheme="minorHAnsi"/>
        </w:rPr>
        <w:t>____________________________________.</w:t>
      </w:r>
    </w:p>
    <w:p w14:paraId="6503FB67" w14:textId="77777777" w:rsidR="00CD46A5" w:rsidRPr="00DC30B4" w:rsidRDefault="00CD46A5" w:rsidP="0051350B">
      <w:pPr>
        <w:rPr>
          <w:rFonts w:asciiTheme="minorHAnsi" w:hAnsiTheme="minorHAnsi"/>
        </w:rPr>
      </w:pPr>
    </w:p>
    <w:p w14:paraId="64D08D3C"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2FC72970"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068D8415"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7E10DDA9" w14:textId="77777777" w:rsidR="00CD46A5" w:rsidRPr="00DC30B4" w:rsidRDefault="00CD46A5" w:rsidP="0051350B">
      <w:pPr>
        <w:rPr>
          <w:rFonts w:asciiTheme="minorHAnsi" w:hAnsiTheme="minorHAnsi"/>
          <w:lang w:eastAsia="en-US"/>
        </w:rPr>
      </w:pPr>
    </w:p>
    <w:p w14:paraId="681499E6"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7960EFF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16E371D0" w14:textId="77777777" w:rsidR="00CD46A5" w:rsidRPr="00DC30B4" w:rsidRDefault="00CD46A5" w:rsidP="0051350B">
      <w:pPr>
        <w:rPr>
          <w:rFonts w:asciiTheme="minorHAnsi" w:hAnsiTheme="minorHAnsi"/>
        </w:rPr>
      </w:pPr>
    </w:p>
    <w:p w14:paraId="2E91F555"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307D7D45"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12</w:t>
      </w:r>
      <w:proofErr w:type="gramEnd"/>
    </w:p>
    <w:p w14:paraId="593B8D2B" w14:textId="77777777" w:rsidR="00CD46A5" w:rsidRPr="00DC30B4" w:rsidRDefault="00CD46A5" w:rsidP="0051350B">
      <w:pPr>
        <w:rPr>
          <w:rFonts w:asciiTheme="minorHAnsi" w:hAnsiTheme="minorHAnsi"/>
          <w:i/>
          <w:iCs/>
        </w:rPr>
      </w:pPr>
    </w:p>
    <w:p w14:paraId="5CA380F0" w14:textId="77777777" w:rsidR="00CD46A5" w:rsidRPr="00DC30B4" w:rsidRDefault="00CD46A5" w:rsidP="0051350B">
      <w:pPr>
        <w:pStyle w:val="Standard"/>
        <w:spacing w:line="240" w:lineRule="auto"/>
        <w:jc w:val="center"/>
        <w:rPr>
          <w:rFonts w:asciiTheme="minorHAnsi" w:hAnsiTheme="minorHAnsi" w:cs="Calibri"/>
          <w:b/>
          <w:bCs/>
          <w:sz w:val="24"/>
          <w:szCs w:val="24"/>
        </w:rPr>
      </w:pPr>
      <w:r w:rsidRPr="00DC30B4">
        <w:rPr>
          <w:rFonts w:asciiTheme="minorHAnsi" w:hAnsiTheme="minorHAnsi" w:cs="Calibri"/>
          <w:b/>
          <w:bCs/>
          <w:sz w:val="24"/>
          <w:szCs w:val="24"/>
        </w:rPr>
        <w:t>ASSEVERAZIONE TECNICO PROGETTISTA INCARICATO IMMEDIATA CANTIERABILITA’</w:t>
      </w:r>
    </w:p>
    <w:p w14:paraId="07965A9F" w14:textId="77777777" w:rsidR="00CD46A5" w:rsidRPr="00DC30B4"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DC30B4" w14:paraId="2E5762B1" w14:textId="77777777">
        <w:tc>
          <w:tcPr>
            <w:tcW w:w="1089" w:type="dxa"/>
          </w:tcPr>
          <w:p w14:paraId="2E1F3AAA"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7F1A485F"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6971F5A4" w14:textId="77777777" w:rsidR="00CD46A5" w:rsidRPr="00DC30B4" w:rsidRDefault="00CD46A5" w:rsidP="0051350B">
      <w:pPr>
        <w:pStyle w:val="Standard"/>
        <w:spacing w:line="240" w:lineRule="auto"/>
        <w:jc w:val="both"/>
        <w:rPr>
          <w:rFonts w:asciiTheme="minorHAnsi" w:hAnsiTheme="minorHAnsi" w:cs="Calibri"/>
          <w:sz w:val="24"/>
          <w:szCs w:val="24"/>
        </w:rPr>
      </w:pPr>
    </w:p>
    <w:p w14:paraId="53E99082" w14:textId="77777777" w:rsidR="00CD46A5" w:rsidRPr="00DC30B4" w:rsidRDefault="00CD46A5" w:rsidP="0051350B">
      <w:pPr>
        <w:rPr>
          <w:rFonts w:asciiTheme="minorHAnsi" w:hAnsiTheme="minorHAnsi"/>
          <w:b/>
          <w:bCs/>
          <w:u w:val="single"/>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DC30B4">
        <w:rPr>
          <w:rFonts w:asciiTheme="minorHAnsi" w:hAnsiTheme="minorHAnsi"/>
        </w:rPr>
        <w:t>DdS</w:t>
      </w:r>
      <w:proofErr w:type="spellEnd"/>
      <w:r w:rsidRPr="00DC30B4">
        <w:rPr>
          <w:rFonts w:asciiTheme="minorHAnsi" w:hAnsiTheme="minorHAnsi"/>
        </w:rPr>
        <w:t xml:space="preserve"> n. __________ del _________,</w:t>
      </w:r>
    </w:p>
    <w:p w14:paraId="4259B5B3" w14:textId="77777777" w:rsidR="00CD46A5" w:rsidRPr="00DC30B4" w:rsidRDefault="00CD46A5" w:rsidP="0051350B">
      <w:pPr>
        <w:rPr>
          <w:rFonts w:asciiTheme="minorHAnsi" w:hAnsiTheme="minorHAnsi"/>
        </w:rPr>
      </w:pPr>
    </w:p>
    <w:p w14:paraId="069C7224" w14:textId="77777777" w:rsidR="00CD46A5" w:rsidRPr="00DC30B4" w:rsidRDefault="00CD46A5" w:rsidP="0051350B">
      <w:pPr>
        <w:suppressAutoHyphens w:val="0"/>
        <w:jc w:val="center"/>
        <w:rPr>
          <w:rFonts w:asciiTheme="minorHAnsi" w:hAnsiTheme="minorHAnsi"/>
          <w:b/>
          <w:bCs/>
        </w:rPr>
      </w:pPr>
      <w:r w:rsidRPr="00DC30B4">
        <w:rPr>
          <w:rFonts w:asciiTheme="minorHAnsi" w:hAnsiTheme="minorHAnsi"/>
          <w:b/>
          <w:bCs/>
        </w:rPr>
        <w:t>ASSEVERA</w:t>
      </w:r>
    </w:p>
    <w:p w14:paraId="3AD387F3" w14:textId="77777777" w:rsidR="00B815C3" w:rsidRPr="009F4D35" w:rsidRDefault="00B815C3" w:rsidP="00B815C3">
      <w:pPr>
        <w:suppressAutoHyphens w:val="0"/>
        <w:jc w:val="left"/>
      </w:pPr>
    </w:p>
    <w:p w14:paraId="601349F2" w14:textId="77777777" w:rsidR="00B815C3" w:rsidRPr="00F620A3" w:rsidRDefault="00B815C3" w:rsidP="00B815C3">
      <w:pPr>
        <w:pStyle w:val="ListParagraph"/>
        <w:numPr>
          <w:ilvl w:val="0"/>
          <w:numId w:val="108"/>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non è necessario alcun titolo abilitativo (permesso di costruire, CIL, SCIA, ecc.) e che la stessa è immediatamente cantierabile;</w:t>
      </w:r>
    </w:p>
    <w:p w14:paraId="5F08AC7E" w14:textId="77777777" w:rsidR="00B815C3" w:rsidRPr="00F620A3" w:rsidRDefault="00B815C3" w:rsidP="00B815C3"/>
    <w:p w14:paraId="6ACE46F8" w14:textId="77777777" w:rsidR="00B815C3" w:rsidRPr="00F620A3" w:rsidRDefault="00B815C3" w:rsidP="00B815C3">
      <w:pPr>
        <w:pStyle w:val="ListParagraph"/>
        <w:numPr>
          <w:ilvl w:val="0"/>
          <w:numId w:val="108"/>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è necessario il  titolo abilitativo _____________________</w:t>
      </w:r>
      <w:r>
        <w:rPr>
          <w:sz w:val="24"/>
          <w:szCs w:val="24"/>
        </w:rPr>
        <w:t>________</w:t>
      </w:r>
      <w:r w:rsidRPr="00F620A3">
        <w:rPr>
          <w:sz w:val="24"/>
          <w:szCs w:val="24"/>
        </w:rPr>
        <w:t xml:space="preserve"> (tipo permesso di costruire, CIL, SCIA, ecc.) che non risulta, </w:t>
      </w:r>
      <w:r w:rsidRPr="00F620A3">
        <w:rPr>
          <w:sz w:val="24"/>
          <w:szCs w:val="24"/>
          <w:lang w:eastAsia="ar-SA"/>
        </w:rPr>
        <w:t>alla data di presentazione della DDS, nella disponibilità del richiedente</w:t>
      </w:r>
      <w:r w:rsidRPr="00F620A3">
        <w:rPr>
          <w:sz w:val="24"/>
          <w:szCs w:val="24"/>
        </w:rPr>
        <w:t>.</w:t>
      </w:r>
    </w:p>
    <w:p w14:paraId="06859933" w14:textId="77777777" w:rsidR="00B815C3" w:rsidRPr="009F4D35" w:rsidRDefault="00B815C3" w:rsidP="00B815C3">
      <w:pPr>
        <w:rPr>
          <w:lang w:eastAsia="en-US"/>
        </w:rPr>
      </w:pPr>
    </w:p>
    <w:p w14:paraId="4E52EBCE" w14:textId="77777777" w:rsidR="00CD46A5" w:rsidRPr="00DC30B4" w:rsidRDefault="00CD46A5" w:rsidP="0051350B">
      <w:pPr>
        <w:rPr>
          <w:rFonts w:asciiTheme="minorHAnsi" w:hAnsiTheme="minorHAnsi"/>
          <w:b/>
          <w:bCs/>
          <w:i/>
          <w:iCs/>
        </w:rPr>
      </w:pPr>
      <w:r w:rsidRPr="00DC30B4">
        <w:rPr>
          <w:rFonts w:asciiTheme="minorHAnsi" w:hAnsiTheme="minorHAnsi"/>
          <w:b/>
          <w:bCs/>
          <w:i/>
          <w:iCs/>
        </w:rPr>
        <w:t>Avvertenze:</w:t>
      </w:r>
    </w:p>
    <w:p w14:paraId="5E2D131A" w14:textId="77777777" w:rsidR="00CD46A5" w:rsidRPr="00DC30B4" w:rsidRDefault="00CD46A5" w:rsidP="0051350B">
      <w:pPr>
        <w:rPr>
          <w:rFonts w:asciiTheme="minorHAnsi" w:hAnsiTheme="minorHAnsi"/>
          <w:i/>
          <w:iCs/>
        </w:rPr>
      </w:pPr>
      <w:r w:rsidRPr="00DC30B4">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DC30B4">
        <w:rPr>
          <w:rFonts w:asciiTheme="minorHAnsi" w:hAnsiTheme="minorHAnsi"/>
          <w:i/>
          <w:iCs/>
        </w:rPr>
        <w:t>19</w:t>
      </w:r>
      <w:proofErr w:type="gramEnd"/>
      <w:r w:rsidRPr="00DC30B4">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0242C16A" w14:textId="77777777" w:rsidR="00CD46A5" w:rsidRPr="00DC30B4" w:rsidRDefault="00CD46A5" w:rsidP="0051350B">
      <w:pPr>
        <w:rPr>
          <w:rFonts w:asciiTheme="minorHAnsi" w:hAnsiTheme="minorHAnsi" w:cs="Times"/>
          <w:lang w:eastAsia="en-US"/>
        </w:rPr>
      </w:pPr>
    </w:p>
    <w:p w14:paraId="5602A160"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____</w:t>
      </w:r>
      <w:r w:rsidRPr="00DC30B4">
        <w:rPr>
          <w:rFonts w:asciiTheme="minorHAnsi" w:hAnsiTheme="minorHAnsi" w:cs="Calibri (Vietnamese)"/>
          <w:lang w:eastAsia="en-US"/>
        </w:rPr>
        <w:t>_________lì __________________</w:t>
      </w:r>
    </w:p>
    <w:p w14:paraId="3DF5BD9D" w14:textId="77777777" w:rsidR="00CD46A5" w:rsidRPr="00DC30B4" w:rsidRDefault="00CD46A5" w:rsidP="0051350B">
      <w:pPr>
        <w:jc w:val="right"/>
        <w:rPr>
          <w:rFonts w:asciiTheme="minorHAnsi" w:hAnsiTheme="minorHAnsi" w:cs="Times"/>
          <w:lang w:eastAsia="en-US"/>
        </w:rPr>
      </w:pPr>
    </w:p>
    <w:p w14:paraId="1778036F" w14:textId="77777777" w:rsidR="00CD46A5" w:rsidRPr="00DC30B4" w:rsidRDefault="00CD46A5" w:rsidP="0051350B">
      <w:pPr>
        <w:jc w:val="left"/>
        <w:rPr>
          <w:rFonts w:asciiTheme="minorHAnsi" w:hAnsiTheme="minorHAnsi"/>
          <w:b/>
          <w:bCs/>
          <w:lang w:eastAsia="en-US"/>
        </w:rPr>
      </w:pPr>
    </w:p>
    <w:p w14:paraId="7228732B"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 Tecnico Progettista Incaricato</w:t>
      </w:r>
    </w:p>
    <w:p w14:paraId="14D71B28"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_____________________________________</w:t>
      </w:r>
    </w:p>
    <w:p w14:paraId="1B397B9D" w14:textId="77777777" w:rsidR="00CD46A5" w:rsidRPr="00DC30B4" w:rsidRDefault="00CD46A5" w:rsidP="0051350B">
      <w:pPr>
        <w:rPr>
          <w:rFonts w:asciiTheme="minorHAnsi" w:hAnsiTheme="minorHAnsi"/>
        </w:rPr>
      </w:pPr>
    </w:p>
    <w:p w14:paraId="074804B7"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70E98950"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13</w:t>
      </w:r>
      <w:proofErr w:type="gramEnd"/>
    </w:p>
    <w:p w14:paraId="4A45C20A" w14:textId="77777777" w:rsidR="00CD46A5" w:rsidRPr="00DC30B4" w:rsidRDefault="00CD46A5" w:rsidP="0051350B">
      <w:pPr>
        <w:rPr>
          <w:rFonts w:asciiTheme="minorHAnsi" w:hAnsiTheme="minorHAnsi"/>
          <w:i/>
          <w:iCs/>
        </w:rPr>
      </w:pPr>
    </w:p>
    <w:p w14:paraId="7131DCC3" w14:textId="77777777" w:rsidR="00CD46A5" w:rsidRPr="00DC30B4" w:rsidRDefault="00CD46A5" w:rsidP="0051350B">
      <w:pPr>
        <w:jc w:val="center"/>
        <w:rPr>
          <w:rFonts w:asciiTheme="minorHAnsi" w:hAnsiTheme="minorHAnsi"/>
          <w:b/>
          <w:bCs/>
        </w:rPr>
      </w:pPr>
      <w:r w:rsidRPr="00DC30B4">
        <w:rPr>
          <w:rFonts w:asciiTheme="minorHAnsi" w:hAnsiTheme="minorHAnsi"/>
          <w:b/>
          <w:bCs/>
        </w:rPr>
        <w:t>CHECK LIST</w:t>
      </w:r>
    </w:p>
    <w:p w14:paraId="20EF0A98" w14:textId="77777777" w:rsidR="00CD46A5" w:rsidRPr="00DC30B4"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DC30B4" w14:paraId="2C2CC905" w14:textId="77777777">
        <w:tc>
          <w:tcPr>
            <w:tcW w:w="1089" w:type="dxa"/>
          </w:tcPr>
          <w:p w14:paraId="0D763679"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0B147DDA"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4D28A0D4" w14:textId="77777777" w:rsidR="00CD46A5" w:rsidRPr="00DC30B4" w:rsidRDefault="00CD46A5" w:rsidP="0051350B">
      <w:pPr>
        <w:rPr>
          <w:rFonts w:asciiTheme="minorHAnsi" w:hAnsiTheme="minorHAnsi"/>
        </w:rPr>
      </w:pPr>
    </w:p>
    <w:p w14:paraId="2AAEC0F4" w14:textId="77777777" w:rsidR="00CD46A5" w:rsidRPr="00DC30B4" w:rsidRDefault="00CD46A5" w:rsidP="0051350B">
      <w:pPr>
        <w:rPr>
          <w:rFonts w:asciiTheme="minorHAnsi" w:hAnsiTheme="minorHAnsi"/>
          <w:b/>
          <w:bCs/>
        </w:rPr>
      </w:pPr>
      <w:r w:rsidRPr="00DC30B4">
        <w:rPr>
          <w:rFonts w:asciiTheme="minorHAnsi" w:hAnsiTheme="minorHAnsi"/>
          <w:b/>
          <w:bCs/>
        </w:rPr>
        <w:t xml:space="preserve">Vedi file </w:t>
      </w:r>
      <w:proofErr w:type="spellStart"/>
      <w:r w:rsidRPr="00DC30B4">
        <w:rPr>
          <w:rFonts w:asciiTheme="minorHAnsi" w:hAnsiTheme="minorHAnsi"/>
          <w:b/>
          <w:bCs/>
        </w:rPr>
        <w:t>excel</w:t>
      </w:r>
      <w:proofErr w:type="spellEnd"/>
      <w:r w:rsidRPr="00DC30B4">
        <w:rPr>
          <w:rFonts w:asciiTheme="minorHAnsi" w:hAnsiTheme="minorHAnsi"/>
          <w:b/>
          <w:bCs/>
        </w:rPr>
        <w:t xml:space="preserve"> allegato</w:t>
      </w:r>
    </w:p>
    <w:p w14:paraId="0D2D259D"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1808AAC4"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14</w:t>
      </w:r>
      <w:proofErr w:type="gramEnd"/>
    </w:p>
    <w:p w14:paraId="1F8BD38F" w14:textId="77777777" w:rsidR="00CD46A5" w:rsidRPr="00DC30B4" w:rsidRDefault="00CD46A5" w:rsidP="0051350B">
      <w:pPr>
        <w:rPr>
          <w:rFonts w:asciiTheme="minorHAnsi" w:hAnsiTheme="minorHAnsi"/>
          <w:i/>
          <w:iCs/>
        </w:rPr>
      </w:pPr>
    </w:p>
    <w:p w14:paraId="523FCAD2" w14:textId="77777777" w:rsidR="00CD46A5" w:rsidRPr="00DC30B4" w:rsidRDefault="00CD46A5" w:rsidP="0051350B">
      <w:pPr>
        <w:pStyle w:val="Standard"/>
        <w:spacing w:line="240" w:lineRule="auto"/>
        <w:jc w:val="center"/>
        <w:rPr>
          <w:rFonts w:asciiTheme="minorHAnsi" w:hAnsiTheme="minorHAnsi" w:cs="Calibri"/>
          <w:b/>
          <w:bCs/>
          <w:sz w:val="24"/>
          <w:szCs w:val="24"/>
        </w:rPr>
      </w:pPr>
      <w:r w:rsidRPr="00DC30B4">
        <w:rPr>
          <w:rFonts w:asciiTheme="minorHAnsi" w:hAnsiTheme="minorHAnsi" w:cs="Calibri"/>
          <w:b/>
          <w:bCs/>
          <w:sz w:val="24"/>
          <w:szCs w:val="24"/>
        </w:rPr>
        <w:t>DICHIARAZIONE LIBERATORIA DEL FORNITORE</w:t>
      </w:r>
    </w:p>
    <w:p w14:paraId="7454CB21" w14:textId="77777777" w:rsidR="00CD46A5" w:rsidRPr="00DC30B4" w:rsidRDefault="00CD46A5" w:rsidP="0051350B">
      <w:pPr>
        <w:rPr>
          <w:rFonts w:asciiTheme="minorHAnsi" w:hAnsiTheme="minorHAnsi"/>
          <w:b/>
          <w:bCs/>
        </w:rPr>
      </w:pPr>
      <w:r w:rsidRPr="00DC30B4">
        <w:rPr>
          <w:rFonts w:asciiTheme="minorHAnsi" w:hAnsiTheme="minorHAnsi"/>
          <w:i/>
          <w:iCs/>
        </w:rPr>
        <w:t>SU CARTA INTESTATA</w:t>
      </w:r>
      <w:r w:rsidRPr="00DC30B4">
        <w:rPr>
          <w:rFonts w:asciiTheme="minorHAnsi" w:hAnsiTheme="minorHAnsi"/>
          <w:b/>
          <w:bCs/>
        </w:rPr>
        <w:t xml:space="preserve"> </w:t>
      </w:r>
    </w:p>
    <w:p w14:paraId="74019FF4" w14:textId="77777777" w:rsidR="00CD46A5" w:rsidRPr="00DC30B4"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DC30B4" w14:paraId="3BC034C2" w14:textId="77777777">
        <w:tc>
          <w:tcPr>
            <w:tcW w:w="1089" w:type="dxa"/>
          </w:tcPr>
          <w:p w14:paraId="7D62544A"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40489671"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57B4C9CC" w14:textId="77777777" w:rsidR="00CD46A5" w:rsidRPr="00DC30B4" w:rsidRDefault="00CD46A5" w:rsidP="0051350B">
      <w:pPr>
        <w:rPr>
          <w:rFonts w:asciiTheme="minorHAnsi" w:hAnsiTheme="minorHAnsi"/>
        </w:rPr>
      </w:pPr>
    </w:p>
    <w:p w14:paraId="4DAE7059" w14:textId="77777777" w:rsidR="00CD46A5" w:rsidRPr="00DC30B4" w:rsidRDefault="00CD46A5" w:rsidP="0051350B">
      <w:pPr>
        <w:rPr>
          <w:rFonts w:asciiTheme="minorHAnsi" w:hAnsiTheme="minorHAnsi"/>
        </w:rPr>
      </w:pPr>
      <w:r w:rsidRPr="00DC30B4">
        <w:rPr>
          <w:rFonts w:asciiTheme="minorHAnsi" w:hAnsiTheme="minorHAnsi"/>
        </w:rPr>
        <w:t xml:space="preserve">Il sottoscritto ____________________________________________________________, nato a _______________________________, </w:t>
      </w:r>
      <w:proofErr w:type="spellStart"/>
      <w:r w:rsidRPr="00DC30B4">
        <w:rPr>
          <w:rFonts w:asciiTheme="minorHAnsi" w:hAnsiTheme="minorHAnsi"/>
        </w:rPr>
        <w:t>Prov</w:t>
      </w:r>
      <w:proofErr w:type="spellEnd"/>
      <w:r w:rsidRPr="00DC30B4">
        <w:rPr>
          <w:rFonts w:asciiTheme="minorHAnsi" w:hAnsiTheme="minorHAnsi"/>
        </w:rPr>
        <w:t xml:space="preserve">. ______il ____/____/_____ e residente in ________________________, </w:t>
      </w:r>
      <w:proofErr w:type="spellStart"/>
      <w:r w:rsidRPr="00DC30B4">
        <w:rPr>
          <w:rFonts w:asciiTheme="minorHAnsi" w:hAnsiTheme="minorHAnsi"/>
        </w:rPr>
        <w:t>prov</w:t>
      </w:r>
      <w:proofErr w:type="spellEnd"/>
      <w:r w:rsidRPr="00DC30B4">
        <w:rPr>
          <w:rFonts w:asciiTheme="minorHAnsi" w:hAnsiTheme="minorHAnsi"/>
        </w:rPr>
        <w:t xml:space="preserve">. _____________________, via ________________________, n. ____, consapevole della responsabilità penale cui può andare in contro in caso di dichiarazioni mendaci, ai sensi e per gli effetti del D.P.R.. n. 445 del 28 dicembre 2000, </w:t>
      </w:r>
    </w:p>
    <w:p w14:paraId="3818ECFC" w14:textId="77777777" w:rsidR="00CD46A5" w:rsidRPr="00DC30B4" w:rsidRDefault="00CD46A5" w:rsidP="0051350B">
      <w:pPr>
        <w:rPr>
          <w:rFonts w:asciiTheme="minorHAnsi" w:hAnsiTheme="minorHAnsi"/>
        </w:rPr>
      </w:pPr>
    </w:p>
    <w:p w14:paraId="2F48538B"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04B9C6BA" w14:textId="77777777" w:rsidR="00CD46A5" w:rsidRPr="00DC30B4" w:rsidRDefault="00CD46A5" w:rsidP="0051350B">
      <w:pPr>
        <w:rPr>
          <w:rFonts w:asciiTheme="minorHAnsi" w:hAnsiTheme="minorHAnsi"/>
          <w:b/>
          <w:bCs/>
        </w:rPr>
      </w:pPr>
    </w:p>
    <w:p w14:paraId="66098F21" w14:textId="77777777" w:rsidR="00CD46A5" w:rsidRPr="00DC30B4" w:rsidRDefault="00CD46A5" w:rsidP="0051350B">
      <w:pPr>
        <w:rPr>
          <w:rFonts w:asciiTheme="minorHAnsi" w:hAnsiTheme="minorHAnsi"/>
        </w:rPr>
      </w:pPr>
      <w:proofErr w:type="gramStart"/>
      <w:r w:rsidRPr="00DC30B4">
        <w:rPr>
          <w:rFonts w:asciiTheme="minorHAnsi" w:hAnsiTheme="minorHAnsi"/>
        </w:rPr>
        <w:t>in qualità di</w:t>
      </w:r>
      <w:proofErr w:type="gramEnd"/>
      <w:r w:rsidRPr="00DC30B4">
        <w:rPr>
          <w:rFonts w:asciiTheme="minorHAnsi" w:hAnsiTheme="minorHAnsi"/>
        </w:rPr>
        <w:t xml:space="preserve"> _______________________________</w:t>
      </w:r>
      <w:r w:rsidRPr="00DC30B4">
        <w:rPr>
          <w:rFonts w:asciiTheme="minorHAnsi" w:hAnsiTheme="minorHAnsi"/>
          <w:vertAlign w:val="superscript"/>
        </w:rPr>
        <w:footnoteReference w:id="5"/>
      </w:r>
      <w:r w:rsidRPr="00DC30B4">
        <w:rPr>
          <w:rFonts w:asciiTheme="minorHAnsi" w:hAnsiTheme="minorHAnsi"/>
        </w:rPr>
        <w:t xml:space="preserve"> </w:t>
      </w:r>
      <w:proofErr w:type="gramStart"/>
      <w:r w:rsidRPr="00DC30B4">
        <w:rPr>
          <w:rFonts w:asciiTheme="minorHAnsi" w:hAnsiTheme="minorHAnsi"/>
        </w:rPr>
        <w:t>dell’</w:t>
      </w:r>
      <w:proofErr w:type="gramEnd"/>
      <w:r w:rsidRPr="00DC30B4">
        <w:rPr>
          <w:rFonts w:asciiTheme="minorHAnsi" w:hAnsiTheme="minorHAnsi"/>
        </w:rPr>
        <w:t>impresa __________________________ con sede legale in _________________________ via ____________________ n. ______________ C.F.: ______________________________, P.I.: _______________________________, che per le seguenti fatture/ricevute:</w:t>
      </w:r>
    </w:p>
    <w:p w14:paraId="17C4E2B9" w14:textId="77777777" w:rsidR="00CD46A5" w:rsidRPr="00DC30B4"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3"/>
        <w:gridCol w:w="1397"/>
        <w:gridCol w:w="1392"/>
        <w:gridCol w:w="1323"/>
        <w:gridCol w:w="1464"/>
        <w:gridCol w:w="1486"/>
      </w:tblGrid>
      <w:tr w:rsidR="00CD46A5" w:rsidRPr="00DC30B4" w14:paraId="7B4FA0E9" w14:textId="77777777">
        <w:tc>
          <w:tcPr>
            <w:tcW w:w="1392" w:type="dxa"/>
          </w:tcPr>
          <w:p w14:paraId="773A7EBD" w14:textId="77777777" w:rsidR="00CD46A5" w:rsidRPr="00DC30B4" w:rsidRDefault="00CD46A5" w:rsidP="0051350B">
            <w:pPr>
              <w:rPr>
                <w:rFonts w:asciiTheme="minorHAnsi" w:hAnsiTheme="minorHAnsi"/>
                <w:b/>
                <w:bCs/>
              </w:rPr>
            </w:pPr>
            <w:proofErr w:type="spellStart"/>
            <w:proofErr w:type="gramStart"/>
            <w:r w:rsidRPr="00DC30B4">
              <w:rPr>
                <w:rFonts w:asciiTheme="minorHAnsi" w:hAnsiTheme="minorHAnsi"/>
                <w:b/>
                <w:bCs/>
              </w:rPr>
              <w:t>num</w:t>
            </w:r>
            <w:proofErr w:type="spellEnd"/>
            <w:r w:rsidRPr="00DC30B4">
              <w:rPr>
                <w:rFonts w:asciiTheme="minorHAnsi" w:hAnsiTheme="minorHAnsi"/>
                <w:b/>
                <w:bCs/>
              </w:rPr>
              <w:t>.</w:t>
            </w:r>
            <w:proofErr w:type="gramEnd"/>
            <w:r w:rsidRPr="00DC30B4">
              <w:rPr>
                <w:rFonts w:asciiTheme="minorHAnsi" w:hAnsiTheme="minorHAnsi"/>
                <w:b/>
                <w:bCs/>
              </w:rPr>
              <w:t xml:space="preserve"> doc.</w:t>
            </w:r>
          </w:p>
        </w:tc>
        <w:tc>
          <w:tcPr>
            <w:tcW w:w="1393" w:type="dxa"/>
          </w:tcPr>
          <w:p w14:paraId="1A1D06F5"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data</w:t>
            </w:r>
            <w:proofErr w:type="gramEnd"/>
            <w:r w:rsidRPr="00DC30B4">
              <w:rPr>
                <w:rFonts w:asciiTheme="minorHAnsi" w:hAnsiTheme="minorHAnsi"/>
                <w:b/>
                <w:bCs/>
              </w:rPr>
              <w:t xml:space="preserve"> doc.</w:t>
            </w:r>
          </w:p>
        </w:tc>
        <w:tc>
          <w:tcPr>
            <w:tcW w:w="1397" w:type="dxa"/>
          </w:tcPr>
          <w:p w14:paraId="66A0A6DD"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imponibile</w:t>
            </w:r>
            <w:proofErr w:type="gramEnd"/>
          </w:p>
        </w:tc>
        <w:tc>
          <w:tcPr>
            <w:tcW w:w="1392" w:type="dxa"/>
          </w:tcPr>
          <w:p w14:paraId="3C2E5F87"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iva</w:t>
            </w:r>
            <w:proofErr w:type="gramEnd"/>
          </w:p>
        </w:tc>
        <w:tc>
          <w:tcPr>
            <w:tcW w:w="1323" w:type="dxa"/>
          </w:tcPr>
          <w:p w14:paraId="5A137F74"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totale</w:t>
            </w:r>
            <w:proofErr w:type="gramEnd"/>
          </w:p>
        </w:tc>
        <w:tc>
          <w:tcPr>
            <w:tcW w:w="1464" w:type="dxa"/>
          </w:tcPr>
          <w:p w14:paraId="390D74EF"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data</w:t>
            </w:r>
            <w:proofErr w:type="gramEnd"/>
            <w:r w:rsidRPr="00DC30B4">
              <w:rPr>
                <w:rFonts w:asciiTheme="minorHAnsi" w:hAnsiTheme="minorHAnsi"/>
                <w:b/>
                <w:bCs/>
              </w:rPr>
              <w:t xml:space="preserve"> pag.</w:t>
            </w:r>
            <w:r w:rsidRPr="00DC30B4">
              <w:rPr>
                <w:rFonts w:asciiTheme="minorHAnsi" w:hAnsiTheme="minorHAnsi"/>
                <w:b/>
                <w:bCs/>
                <w:vertAlign w:val="superscript"/>
              </w:rPr>
              <w:t xml:space="preserve"> </w:t>
            </w:r>
            <w:r w:rsidRPr="00DC30B4">
              <w:rPr>
                <w:rFonts w:asciiTheme="minorHAnsi" w:hAnsiTheme="minorHAnsi"/>
                <w:b/>
                <w:bCs/>
                <w:vertAlign w:val="superscript"/>
              </w:rPr>
              <w:footnoteReference w:id="6"/>
            </w:r>
          </w:p>
        </w:tc>
        <w:tc>
          <w:tcPr>
            <w:tcW w:w="1486" w:type="dxa"/>
          </w:tcPr>
          <w:p w14:paraId="544BCEF6"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modalità</w:t>
            </w:r>
            <w:r w:rsidRPr="00DC30B4">
              <w:rPr>
                <w:rFonts w:asciiTheme="minorHAnsi" w:hAnsiTheme="minorHAnsi"/>
                <w:b/>
                <w:bCs/>
                <w:vertAlign w:val="superscript"/>
              </w:rPr>
              <w:t>2</w:t>
            </w:r>
            <w:proofErr w:type="gramEnd"/>
            <w:r w:rsidRPr="00DC30B4">
              <w:rPr>
                <w:rFonts w:asciiTheme="minorHAnsi" w:hAnsiTheme="minorHAnsi"/>
                <w:b/>
                <w:bCs/>
                <w:vertAlign w:val="superscript"/>
              </w:rPr>
              <w:t>,</w:t>
            </w:r>
            <w:r w:rsidRPr="00DC30B4">
              <w:rPr>
                <w:rFonts w:asciiTheme="minorHAnsi" w:hAnsiTheme="minorHAnsi"/>
                <w:b/>
                <w:bCs/>
                <w:vertAlign w:val="superscript"/>
              </w:rPr>
              <w:footnoteReference w:id="7"/>
            </w:r>
          </w:p>
        </w:tc>
      </w:tr>
      <w:tr w:rsidR="00CD46A5" w:rsidRPr="00DC30B4" w14:paraId="1F291FBE" w14:textId="77777777">
        <w:tc>
          <w:tcPr>
            <w:tcW w:w="1392" w:type="dxa"/>
          </w:tcPr>
          <w:p w14:paraId="38DCF9EA" w14:textId="77777777" w:rsidR="00CD46A5" w:rsidRPr="00DC30B4" w:rsidRDefault="00CD46A5" w:rsidP="0051350B">
            <w:pPr>
              <w:rPr>
                <w:rFonts w:asciiTheme="minorHAnsi" w:hAnsiTheme="minorHAnsi"/>
              </w:rPr>
            </w:pPr>
          </w:p>
        </w:tc>
        <w:tc>
          <w:tcPr>
            <w:tcW w:w="1393" w:type="dxa"/>
          </w:tcPr>
          <w:p w14:paraId="106C55CF" w14:textId="77777777" w:rsidR="00CD46A5" w:rsidRPr="00DC30B4" w:rsidRDefault="00CD46A5" w:rsidP="0051350B">
            <w:pPr>
              <w:rPr>
                <w:rFonts w:asciiTheme="minorHAnsi" w:hAnsiTheme="minorHAnsi"/>
              </w:rPr>
            </w:pPr>
          </w:p>
        </w:tc>
        <w:tc>
          <w:tcPr>
            <w:tcW w:w="1397" w:type="dxa"/>
          </w:tcPr>
          <w:p w14:paraId="2724AAD6" w14:textId="77777777" w:rsidR="00CD46A5" w:rsidRPr="00DC30B4" w:rsidRDefault="00CD46A5" w:rsidP="0051350B">
            <w:pPr>
              <w:rPr>
                <w:rFonts w:asciiTheme="minorHAnsi" w:hAnsiTheme="minorHAnsi"/>
              </w:rPr>
            </w:pPr>
          </w:p>
        </w:tc>
        <w:tc>
          <w:tcPr>
            <w:tcW w:w="1392" w:type="dxa"/>
          </w:tcPr>
          <w:p w14:paraId="44BA95E7" w14:textId="77777777" w:rsidR="00CD46A5" w:rsidRPr="00DC30B4" w:rsidRDefault="00CD46A5" w:rsidP="0051350B">
            <w:pPr>
              <w:rPr>
                <w:rFonts w:asciiTheme="minorHAnsi" w:hAnsiTheme="minorHAnsi"/>
              </w:rPr>
            </w:pPr>
          </w:p>
        </w:tc>
        <w:tc>
          <w:tcPr>
            <w:tcW w:w="1323" w:type="dxa"/>
          </w:tcPr>
          <w:p w14:paraId="4515A7AB" w14:textId="77777777" w:rsidR="00CD46A5" w:rsidRPr="00DC30B4" w:rsidRDefault="00CD46A5" w:rsidP="0051350B">
            <w:pPr>
              <w:rPr>
                <w:rFonts w:asciiTheme="minorHAnsi" w:hAnsiTheme="minorHAnsi"/>
              </w:rPr>
            </w:pPr>
          </w:p>
        </w:tc>
        <w:tc>
          <w:tcPr>
            <w:tcW w:w="1464" w:type="dxa"/>
          </w:tcPr>
          <w:p w14:paraId="6ACE2269" w14:textId="77777777" w:rsidR="00CD46A5" w:rsidRPr="00DC30B4" w:rsidRDefault="00CD46A5" w:rsidP="0051350B">
            <w:pPr>
              <w:rPr>
                <w:rFonts w:asciiTheme="minorHAnsi" w:hAnsiTheme="minorHAnsi"/>
              </w:rPr>
            </w:pPr>
          </w:p>
        </w:tc>
        <w:tc>
          <w:tcPr>
            <w:tcW w:w="1486" w:type="dxa"/>
          </w:tcPr>
          <w:p w14:paraId="010B0771" w14:textId="77777777" w:rsidR="00CD46A5" w:rsidRPr="00DC30B4" w:rsidRDefault="00CD46A5" w:rsidP="0051350B">
            <w:pPr>
              <w:rPr>
                <w:rFonts w:asciiTheme="minorHAnsi" w:hAnsiTheme="minorHAnsi"/>
              </w:rPr>
            </w:pPr>
          </w:p>
        </w:tc>
      </w:tr>
      <w:tr w:rsidR="00CD46A5" w:rsidRPr="00DC30B4" w14:paraId="3C76CB2C" w14:textId="77777777">
        <w:tc>
          <w:tcPr>
            <w:tcW w:w="1392" w:type="dxa"/>
          </w:tcPr>
          <w:p w14:paraId="07B37D84" w14:textId="77777777" w:rsidR="00CD46A5" w:rsidRPr="00DC30B4" w:rsidRDefault="00CD46A5" w:rsidP="0051350B">
            <w:pPr>
              <w:rPr>
                <w:rFonts w:asciiTheme="minorHAnsi" w:hAnsiTheme="minorHAnsi"/>
              </w:rPr>
            </w:pPr>
          </w:p>
        </w:tc>
        <w:tc>
          <w:tcPr>
            <w:tcW w:w="1393" w:type="dxa"/>
          </w:tcPr>
          <w:p w14:paraId="0BE2E67E" w14:textId="77777777" w:rsidR="00CD46A5" w:rsidRPr="00DC30B4" w:rsidRDefault="00CD46A5" w:rsidP="0051350B">
            <w:pPr>
              <w:rPr>
                <w:rFonts w:asciiTheme="minorHAnsi" w:hAnsiTheme="minorHAnsi"/>
              </w:rPr>
            </w:pPr>
          </w:p>
        </w:tc>
        <w:tc>
          <w:tcPr>
            <w:tcW w:w="1397" w:type="dxa"/>
          </w:tcPr>
          <w:p w14:paraId="1AB12E14" w14:textId="77777777" w:rsidR="00CD46A5" w:rsidRPr="00DC30B4" w:rsidRDefault="00CD46A5" w:rsidP="0051350B">
            <w:pPr>
              <w:rPr>
                <w:rFonts w:asciiTheme="minorHAnsi" w:hAnsiTheme="minorHAnsi"/>
              </w:rPr>
            </w:pPr>
          </w:p>
        </w:tc>
        <w:tc>
          <w:tcPr>
            <w:tcW w:w="1392" w:type="dxa"/>
          </w:tcPr>
          <w:p w14:paraId="1A417D3D" w14:textId="77777777" w:rsidR="00CD46A5" w:rsidRPr="00DC30B4" w:rsidRDefault="00CD46A5" w:rsidP="0051350B">
            <w:pPr>
              <w:rPr>
                <w:rFonts w:asciiTheme="minorHAnsi" w:hAnsiTheme="minorHAnsi"/>
              </w:rPr>
            </w:pPr>
          </w:p>
        </w:tc>
        <w:tc>
          <w:tcPr>
            <w:tcW w:w="1323" w:type="dxa"/>
          </w:tcPr>
          <w:p w14:paraId="5D6E3F53" w14:textId="77777777" w:rsidR="00CD46A5" w:rsidRPr="00DC30B4" w:rsidRDefault="00CD46A5" w:rsidP="0051350B">
            <w:pPr>
              <w:rPr>
                <w:rFonts w:asciiTheme="minorHAnsi" w:hAnsiTheme="minorHAnsi"/>
              </w:rPr>
            </w:pPr>
          </w:p>
        </w:tc>
        <w:tc>
          <w:tcPr>
            <w:tcW w:w="1464" w:type="dxa"/>
          </w:tcPr>
          <w:p w14:paraId="69803126" w14:textId="77777777" w:rsidR="00CD46A5" w:rsidRPr="00DC30B4" w:rsidRDefault="00CD46A5" w:rsidP="0051350B">
            <w:pPr>
              <w:rPr>
                <w:rFonts w:asciiTheme="minorHAnsi" w:hAnsiTheme="minorHAnsi"/>
              </w:rPr>
            </w:pPr>
          </w:p>
        </w:tc>
        <w:tc>
          <w:tcPr>
            <w:tcW w:w="1486" w:type="dxa"/>
          </w:tcPr>
          <w:p w14:paraId="75EA66CD" w14:textId="77777777" w:rsidR="00CD46A5" w:rsidRPr="00DC30B4" w:rsidRDefault="00CD46A5" w:rsidP="0051350B">
            <w:pPr>
              <w:rPr>
                <w:rFonts w:asciiTheme="minorHAnsi" w:hAnsiTheme="minorHAnsi"/>
              </w:rPr>
            </w:pPr>
          </w:p>
        </w:tc>
      </w:tr>
    </w:tbl>
    <w:p w14:paraId="345D24D6" w14:textId="77777777" w:rsidR="00CD46A5" w:rsidRPr="00DC30B4" w:rsidRDefault="00CD46A5" w:rsidP="0051350B">
      <w:pPr>
        <w:rPr>
          <w:rFonts w:asciiTheme="minorHAnsi" w:hAnsiTheme="minorHAnsi"/>
        </w:rPr>
      </w:pPr>
    </w:p>
    <w:p w14:paraId="745AF503" w14:textId="77777777" w:rsidR="00CD46A5" w:rsidRPr="00DC30B4" w:rsidRDefault="00756D7D" w:rsidP="0051350B">
      <w:pPr>
        <w:ind w:left="142" w:hanging="142"/>
        <w:rPr>
          <w:rFonts w:asciiTheme="minorHAnsi" w:hAnsiTheme="minorHAnsi"/>
        </w:rPr>
      </w:pPr>
      <w:r w:rsidRPr="00DC30B4">
        <w:rPr>
          <w:rFonts w:asciiTheme="minorHAnsi" w:hAnsiTheme="minorHAnsi"/>
          <w:noProof/>
          <w:lang w:val="en-US" w:eastAsia="en-US"/>
        </w:rPr>
        <mc:AlternateContent>
          <mc:Choice Requires="wps">
            <w:drawing>
              <wp:anchor distT="0" distB="0" distL="114300" distR="114300" simplePos="0" relativeHeight="251656192" behindDoc="0" locked="0" layoutInCell="1" allowOverlap="1" wp14:anchorId="69E66A52" wp14:editId="4789C5D9">
                <wp:simplePos x="0" y="0"/>
                <wp:positionH relativeFrom="column">
                  <wp:posOffset>-128905</wp:posOffset>
                </wp:positionH>
                <wp:positionV relativeFrom="paragraph">
                  <wp:posOffset>62230</wp:posOffset>
                </wp:positionV>
                <wp:extent cx="104775" cy="90805"/>
                <wp:effectExtent l="0" t="0" r="22225" b="3619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1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5V9B8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"/>
            </w:pict>
          </mc:Fallback>
        </mc:AlternateContent>
      </w:r>
      <w:r w:rsidR="00CD46A5" w:rsidRPr="00DC30B4">
        <w:rPr>
          <w:rFonts w:asciiTheme="minorHAnsi" w:hAnsiTheme="minorHAnsi"/>
        </w:rPr>
        <w:t xml:space="preserve"> </w:t>
      </w:r>
      <w:proofErr w:type="gramStart"/>
      <w:r w:rsidR="00CD46A5" w:rsidRPr="00DC30B4">
        <w:rPr>
          <w:rFonts w:asciiTheme="minorHAnsi" w:hAnsiTheme="minorHAnsi"/>
        </w:rPr>
        <w:t>non</w:t>
      </w:r>
      <w:proofErr w:type="gramEnd"/>
      <w:r w:rsidR="00CD46A5" w:rsidRPr="00DC30B4">
        <w:rPr>
          <w:rFonts w:asciiTheme="minorHAnsi" w:hAnsiTheme="minorHAnsi"/>
        </w:rPr>
        <w:t xml:space="preserve"> sono state emesse note di credito, ovvero</w:t>
      </w:r>
    </w:p>
    <w:p w14:paraId="60767B09" w14:textId="77777777" w:rsidR="00CD46A5" w:rsidRPr="00DC30B4" w:rsidRDefault="00756D7D" w:rsidP="0051350B">
      <w:pPr>
        <w:ind w:left="142" w:hanging="142"/>
        <w:rPr>
          <w:rFonts w:asciiTheme="minorHAnsi" w:hAnsiTheme="minorHAnsi"/>
        </w:rPr>
      </w:pPr>
      <w:r w:rsidRPr="00DC30B4">
        <w:rPr>
          <w:rFonts w:asciiTheme="minorHAnsi" w:hAnsiTheme="minorHAnsi"/>
          <w:noProof/>
          <w:lang w:val="en-US" w:eastAsia="en-US"/>
        </w:rPr>
        <mc:AlternateContent>
          <mc:Choice Requires="wps">
            <w:drawing>
              <wp:anchor distT="0" distB="0" distL="114300" distR="114300" simplePos="0" relativeHeight="251657216" behindDoc="0" locked="0" layoutInCell="1" allowOverlap="1" wp14:anchorId="0B77EB8E" wp14:editId="12945246">
                <wp:simplePos x="0" y="0"/>
                <wp:positionH relativeFrom="column">
                  <wp:posOffset>-119380</wp:posOffset>
                </wp:positionH>
                <wp:positionV relativeFrom="paragraph">
                  <wp:posOffset>55245</wp:posOffset>
                </wp:positionV>
                <wp:extent cx="104775" cy="90805"/>
                <wp:effectExtent l="0" t="0" r="22225" b="361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35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"/>
            </w:pict>
          </mc:Fallback>
        </mc:AlternateContent>
      </w:r>
      <w:r w:rsidR="00CD46A5" w:rsidRPr="00DC30B4">
        <w:rPr>
          <w:rFonts w:asciiTheme="minorHAnsi" w:hAnsiTheme="minorHAnsi"/>
        </w:rPr>
        <w:t xml:space="preserve"> </w:t>
      </w:r>
      <w:proofErr w:type="gramStart"/>
      <w:r w:rsidR="00CD46A5" w:rsidRPr="00DC30B4">
        <w:rPr>
          <w:rFonts w:asciiTheme="minorHAnsi" w:hAnsiTheme="minorHAnsi"/>
        </w:rPr>
        <w:t>sono</w:t>
      </w:r>
      <w:proofErr w:type="gramEnd"/>
      <w:r w:rsidR="00CD46A5" w:rsidRPr="00DC30B4">
        <w:rPr>
          <w:rFonts w:asciiTheme="minorHAnsi" w:hAnsiTheme="minorHAnsi"/>
        </w:rPr>
        <w:t xml:space="preserve"> state emesse le seguenti note di credito: </w:t>
      </w:r>
    </w:p>
    <w:p w14:paraId="3C5AE75B" w14:textId="77777777" w:rsidR="00CD46A5" w:rsidRPr="00DC30B4"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1"/>
        <w:gridCol w:w="1994"/>
        <w:gridCol w:w="1989"/>
        <w:gridCol w:w="1888"/>
      </w:tblGrid>
      <w:tr w:rsidR="00CD46A5" w:rsidRPr="00DC30B4" w14:paraId="58A267CA" w14:textId="77777777">
        <w:trPr>
          <w:jc w:val="center"/>
        </w:trPr>
        <w:tc>
          <w:tcPr>
            <w:tcW w:w="1010" w:type="pct"/>
          </w:tcPr>
          <w:p w14:paraId="066A54CB"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n.ro</w:t>
            </w:r>
            <w:proofErr w:type="gramEnd"/>
            <w:r w:rsidRPr="00DC30B4">
              <w:rPr>
                <w:rFonts w:asciiTheme="minorHAnsi" w:hAnsiTheme="minorHAnsi"/>
                <w:b/>
                <w:bCs/>
              </w:rPr>
              <w:t xml:space="preserve"> nota credito</w:t>
            </w:r>
          </w:p>
        </w:tc>
        <w:tc>
          <w:tcPr>
            <w:tcW w:w="1010" w:type="pct"/>
          </w:tcPr>
          <w:p w14:paraId="3843B535"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data</w:t>
            </w:r>
            <w:proofErr w:type="gramEnd"/>
            <w:r w:rsidRPr="00DC30B4">
              <w:rPr>
                <w:rFonts w:asciiTheme="minorHAnsi" w:hAnsiTheme="minorHAnsi"/>
                <w:b/>
                <w:bCs/>
              </w:rPr>
              <w:t xml:space="preserve"> nota credito</w:t>
            </w:r>
          </w:p>
        </w:tc>
        <w:tc>
          <w:tcPr>
            <w:tcW w:w="1012" w:type="pct"/>
          </w:tcPr>
          <w:p w14:paraId="188B7458"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imponibile</w:t>
            </w:r>
            <w:proofErr w:type="gramEnd"/>
          </w:p>
        </w:tc>
        <w:tc>
          <w:tcPr>
            <w:tcW w:w="1009" w:type="pct"/>
          </w:tcPr>
          <w:p w14:paraId="38FB0F63"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iva</w:t>
            </w:r>
            <w:proofErr w:type="gramEnd"/>
          </w:p>
        </w:tc>
        <w:tc>
          <w:tcPr>
            <w:tcW w:w="958" w:type="pct"/>
          </w:tcPr>
          <w:p w14:paraId="128A2461"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totale</w:t>
            </w:r>
            <w:proofErr w:type="gramEnd"/>
          </w:p>
        </w:tc>
      </w:tr>
      <w:tr w:rsidR="00CD46A5" w:rsidRPr="00DC30B4" w14:paraId="0D4EA990" w14:textId="77777777">
        <w:trPr>
          <w:jc w:val="center"/>
        </w:trPr>
        <w:tc>
          <w:tcPr>
            <w:tcW w:w="1010" w:type="pct"/>
          </w:tcPr>
          <w:p w14:paraId="6974A651" w14:textId="77777777" w:rsidR="00CD46A5" w:rsidRPr="00DC30B4" w:rsidRDefault="00CD46A5" w:rsidP="0051350B">
            <w:pPr>
              <w:rPr>
                <w:rFonts w:asciiTheme="minorHAnsi" w:hAnsiTheme="minorHAnsi"/>
              </w:rPr>
            </w:pPr>
          </w:p>
        </w:tc>
        <w:tc>
          <w:tcPr>
            <w:tcW w:w="1010" w:type="pct"/>
          </w:tcPr>
          <w:p w14:paraId="3B1D6DE2" w14:textId="77777777" w:rsidR="00CD46A5" w:rsidRPr="00DC30B4" w:rsidRDefault="00CD46A5" w:rsidP="0051350B">
            <w:pPr>
              <w:rPr>
                <w:rFonts w:asciiTheme="minorHAnsi" w:hAnsiTheme="minorHAnsi"/>
              </w:rPr>
            </w:pPr>
          </w:p>
        </w:tc>
        <w:tc>
          <w:tcPr>
            <w:tcW w:w="1012" w:type="pct"/>
          </w:tcPr>
          <w:p w14:paraId="730D45A0" w14:textId="77777777" w:rsidR="00CD46A5" w:rsidRPr="00DC30B4" w:rsidRDefault="00CD46A5" w:rsidP="0051350B">
            <w:pPr>
              <w:rPr>
                <w:rFonts w:asciiTheme="minorHAnsi" w:hAnsiTheme="minorHAnsi"/>
              </w:rPr>
            </w:pPr>
          </w:p>
        </w:tc>
        <w:tc>
          <w:tcPr>
            <w:tcW w:w="1009" w:type="pct"/>
          </w:tcPr>
          <w:p w14:paraId="5F34F2C0" w14:textId="77777777" w:rsidR="00CD46A5" w:rsidRPr="00DC30B4" w:rsidRDefault="00CD46A5" w:rsidP="0051350B">
            <w:pPr>
              <w:rPr>
                <w:rFonts w:asciiTheme="minorHAnsi" w:hAnsiTheme="minorHAnsi"/>
              </w:rPr>
            </w:pPr>
          </w:p>
        </w:tc>
        <w:tc>
          <w:tcPr>
            <w:tcW w:w="958" w:type="pct"/>
          </w:tcPr>
          <w:p w14:paraId="0D5191AF" w14:textId="77777777" w:rsidR="00CD46A5" w:rsidRPr="00DC30B4" w:rsidRDefault="00CD46A5" w:rsidP="0051350B">
            <w:pPr>
              <w:rPr>
                <w:rFonts w:asciiTheme="minorHAnsi" w:hAnsiTheme="minorHAnsi"/>
              </w:rPr>
            </w:pPr>
          </w:p>
        </w:tc>
      </w:tr>
      <w:tr w:rsidR="00CD46A5" w:rsidRPr="00DC30B4" w14:paraId="40330390" w14:textId="77777777">
        <w:trPr>
          <w:jc w:val="center"/>
        </w:trPr>
        <w:tc>
          <w:tcPr>
            <w:tcW w:w="1010" w:type="pct"/>
          </w:tcPr>
          <w:p w14:paraId="1DCBBBA0" w14:textId="77777777" w:rsidR="00CD46A5" w:rsidRPr="00DC30B4" w:rsidRDefault="00CD46A5" w:rsidP="0051350B">
            <w:pPr>
              <w:rPr>
                <w:rFonts w:asciiTheme="minorHAnsi" w:hAnsiTheme="minorHAnsi"/>
              </w:rPr>
            </w:pPr>
          </w:p>
        </w:tc>
        <w:tc>
          <w:tcPr>
            <w:tcW w:w="1010" w:type="pct"/>
          </w:tcPr>
          <w:p w14:paraId="2BE9B973" w14:textId="77777777" w:rsidR="00CD46A5" w:rsidRPr="00DC30B4" w:rsidRDefault="00CD46A5" w:rsidP="0051350B">
            <w:pPr>
              <w:rPr>
                <w:rFonts w:asciiTheme="minorHAnsi" w:hAnsiTheme="minorHAnsi"/>
              </w:rPr>
            </w:pPr>
          </w:p>
        </w:tc>
        <w:tc>
          <w:tcPr>
            <w:tcW w:w="1012" w:type="pct"/>
          </w:tcPr>
          <w:p w14:paraId="407C3FD4" w14:textId="77777777" w:rsidR="00CD46A5" w:rsidRPr="00DC30B4" w:rsidRDefault="00CD46A5" w:rsidP="0051350B">
            <w:pPr>
              <w:rPr>
                <w:rFonts w:asciiTheme="minorHAnsi" w:hAnsiTheme="minorHAnsi"/>
              </w:rPr>
            </w:pPr>
          </w:p>
        </w:tc>
        <w:tc>
          <w:tcPr>
            <w:tcW w:w="1009" w:type="pct"/>
          </w:tcPr>
          <w:p w14:paraId="79A973B1" w14:textId="77777777" w:rsidR="00CD46A5" w:rsidRPr="00DC30B4" w:rsidRDefault="00CD46A5" w:rsidP="0051350B">
            <w:pPr>
              <w:rPr>
                <w:rFonts w:asciiTheme="minorHAnsi" w:hAnsiTheme="minorHAnsi"/>
              </w:rPr>
            </w:pPr>
          </w:p>
        </w:tc>
        <w:tc>
          <w:tcPr>
            <w:tcW w:w="958" w:type="pct"/>
          </w:tcPr>
          <w:p w14:paraId="74C838AC" w14:textId="77777777" w:rsidR="00CD46A5" w:rsidRPr="00DC30B4" w:rsidRDefault="00CD46A5" w:rsidP="0051350B">
            <w:pPr>
              <w:rPr>
                <w:rFonts w:asciiTheme="minorHAnsi" w:hAnsiTheme="minorHAnsi"/>
              </w:rPr>
            </w:pPr>
          </w:p>
        </w:tc>
      </w:tr>
    </w:tbl>
    <w:p w14:paraId="001C8681" w14:textId="77777777" w:rsidR="00CD46A5" w:rsidRPr="00DC30B4" w:rsidRDefault="00CD46A5" w:rsidP="0051350B">
      <w:pPr>
        <w:rPr>
          <w:rFonts w:asciiTheme="minorHAnsi" w:hAnsiTheme="minorHAnsi"/>
        </w:rPr>
      </w:pPr>
    </w:p>
    <w:p w14:paraId="6160B883" w14:textId="77777777" w:rsidR="00CD46A5" w:rsidRPr="00DC30B4" w:rsidRDefault="00756D7D" w:rsidP="0051350B">
      <w:pPr>
        <w:rPr>
          <w:rFonts w:asciiTheme="minorHAnsi" w:hAnsiTheme="minorHAnsi"/>
        </w:rPr>
      </w:pPr>
      <w:r w:rsidRPr="00DC30B4">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5F24F6EF" wp14:editId="28220ECF">
                <wp:simplePos x="0" y="0"/>
                <wp:positionH relativeFrom="column">
                  <wp:posOffset>-147955</wp:posOffset>
                </wp:positionH>
                <wp:positionV relativeFrom="paragraph">
                  <wp:posOffset>43180</wp:posOffset>
                </wp:positionV>
                <wp:extent cx="104775" cy="90805"/>
                <wp:effectExtent l="0" t="0" r="22225" b="361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6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"/>
            </w:pict>
          </mc:Fallback>
        </mc:AlternateContent>
      </w:r>
      <w:proofErr w:type="gramStart"/>
      <w:r w:rsidR="00CD46A5" w:rsidRPr="00DC30B4">
        <w:rPr>
          <w:rFonts w:asciiTheme="minorHAnsi" w:hAnsiTheme="minorHAnsi"/>
        </w:rPr>
        <w:t>che</w:t>
      </w:r>
      <w:proofErr w:type="gramEnd"/>
      <w:r w:rsidR="00CD46A5" w:rsidRPr="00DC30B4">
        <w:rPr>
          <w:rFonts w:asciiTheme="minorHAnsi" w:hAnsiTheme="minorHAnsi"/>
        </w:rPr>
        <w:t xml:space="preserve"> le fatture, al netto delle eventuali note di credito, sono state integralmente pagate e pertanto si rilascia la più ampia quietanza, non avendo nulla altro a pretendere;</w:t>
      </w:r>
    </w:p>
    <w:p w14:paraId="56935587" w14:textId="77777777" w:rsidR="00CD46A5" w:rsidRPr="00DC30B4" w:rsidRDefault="00756D7D" w:rsidP="0051350B">
      <w:pPr>
        <w:rPr>
          <w:rFonts w:asciiTheme="minorHAnsi" w:hAnsiTheme="minorHAnsi"/>
        </w:rPr>
      </w:pPr>
      <w:r w:rsidRPr="00DC30B4">
        <w:rPr>
          <w:rFonts w:asciiTheme="minorHAnsi" w:hAnsiTheme="minorHAnsi"/>
          <w:noProof/>
          <w:lang w:val="en-US" w:eastAsia="en-US"/>
        </w:rPr>
        <mc:AlternateContent>
          <mc:Choice Requires="wps">
            <w:drawing>
              <wp:anchor distT="0" distB="0" distL="114300" distR="114300" simplePos="0" relativeHeight="251658240" behindDoc="0" locked="0" layoutInCell="1" allowOverlap="1" wp14:anchorId="3D9EE8D3" wp14:editId="1456C763">
                <wp:simplePos x="0" y="0"/>
                <wp:positionH relativeFrom="column">
                  <wp:posOffset>-157480</wp:posOffset>
                </wp:positionH>
                <wp:positionV relativeFrom="paragraph">
                  <wp:posOffset>54610</wp:posOffset>
                </wp:positionV>
                <wp:extent cx="104775" cy="90805"/>
                <wp:effectExtent l="0" t="0" r="22225" b="3619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35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mmuR8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"/>
            </w:pict>
          </mc:Fallback>
        </mc:AlternateContent>
      </w:r>
      <w:proofErr w:type="gramStart"/>
      <w:r w:rsidR="00CD46A5" w:rsidRPr="00DC30B4">
        <w:rPr>
          <w:rFonts w:asciiTheme="minorHAnsi" w:hAnsiTheme="minorHAnsi"/>
        </w:rPr>
        <w:t>che</w:t>
      </w:r>
      <w:proofErr w:type="gramEnd"/>
      <w:r w:rsidR="00CD46A5" w:rsidRPr="00DC30B4">
        <w:rPr>
          <w:rFonts w:asciiTheme="minorHAnsi" w:hAnsiTheme="minorHAnsi"/>
        </w:rPr>
        <w:t xml:space="preserve"> i beni oggetto delle fatture su indicate sono nuove di fabbrica. </w:t>
      </w:r>
    </w:p>
    <w:p w14:paraId="6D44FF65" w14:textId="77777777" w:rsidR="00CD46A5" w:rsidRPr="00DC30B4" w:rsidRDefault="00CD46A5" w:rsidP="0051350B">
      <w:pPr>
        <w:rPr>
          <w:rFonts w:asciiTheme="minorHAnsi" w:hAnsiTheme="minorHAnsi"/>
          <w:b/>
          <w:bCs/>
        </w:rPr>
      </w:pPr>
    </w:p>
    <w:p w14:paraId="0B06C05A" w14:textId="77777777" w:rsidR="00CD46A5" w:rsidRPr="00DC30B4" w:rsidRDefault="00CD46A5" w:rsidP="0051350B">
      <w:pPr>
        <w:rPr>
          <w:rFonts w:asciiTheme="minorHAnsi" w:hAnsiTheme="minorHAnsi"/>
        </w:rPr>
      </w:pPr>
      <w:r w:rsidRPr="00DC30B4">
        <w:rPr>
          <w:rFonts w:asciiTheme="minorHAnsi" w:hAnsiTheme="minorHAnsi"/>
        </w:rPr>
        <w:t xml:space="preserve">Allega copia del seguente documento di riconoscimento: </w:t>
      </w:r>
      <w:proofErr w:type="gramStart"/>
      <w:r w:rsidRPr="00DC30B4">
        <w:rPr>
          <w:rFonts w:asciiTheme="minorHAnsi" w:hAnsiTheme="minorHAnsi"/>
        </w:rPr>
        <w:t>__________________________</w:t>
      </w:r>
      <w:proofErr w:type="gramEnd"/>
    </w:p>
    <w:p w14:paraId="1D0DFD83" w14:textId="77777777" w:rsidR="00CD46A5" w:rsidRPr="00DC30B4" w:rsidRDefault="00CD46A5" w:rsidP="0051350B">
      <w:pPr>
        <w:rPr>
          <w:rFonts w:asciiTheme="minorHAnsi" w:hAnsiTheme="minorHAnsi"/>
        </w:rPr>
      </w:pPr>
    </w:p>
    <w:p w14:paraId="3CC342A3" w14:textId="77777777" w:rsidR="00CD46A5" w:rsidRPr="00DC30B4" w:rsidRDefault="00CD46A5" w:rsidP="0051350B">
      <w:pPr>
        <w:rPr>
          <w:rFonts w:asciiTheme="minorHAnsi" w:hAnsiTheme="minorHAnsi"/>
        </w:rPr>
      </w:pPr>
      <w:r w:rsidRPr="00DC30B4">
        <w:rPr>
          <w:rFonts w:asciiTheme="minorHAnsi" w:hAnsiTheme="minorHAnsi"/>
        </w:rPr>
        <w:t>____________________________</w:t>
      </w:r>
    </w:p>
    <w:p w14:paraId="29E03BF6" w14:textId="77777777" w:rsidR="00CD46A5" w:rsidRPr="00DC30B4" w:rsidRDefault="00CD46A5" w:rsidP="0051350B">
      <w:pPr>
        <w:rPr>
          <w:rFonts w:asciiTheme="minorHAnsi" w:hAnsiTheme="minorHAnsi"/>
        </w:rPr>
      </w:pPr>
      <w:r w:rsidRPr="00DC30B4">
        <w:rPr>
          <w:rFonts w:asciiTheme="minorHAnsi" w:hAnsiTheme="minorHAnsi"/>
        </w:rPr>
        <w:t xml:space="preserve">       Luogo - data</w:t>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r w:rsidRPr="00DC30B4">
        <w:rPr>
          <w:rFonts w:asciiTheme="minorHAnsi" w:hAnsiTheme="minorHAnsi"/>
        </w:rPr>
        <w:tab/>
      </w:r>
    </w:p>
    <w:p w14:paraId="1A69108E" w14:textId="77777777" w:rsidR="00CD46A5" w:rsidRPr="00DC30B4" w:rsidRDefault="00CD46A5" w:rsidP="0051350B">
      <w:pPr>
        <w:jc w:val="right"/>
        <w:rPr>
          <w:rFonts w:asciiTheme="minorHAnsi" w:hAnsiTheme="minorHAnsi"/>
        </w:rPr>
      </w:pPr>
      <w:r w:rsidRPr="00DC30B4">
        <w:rPr>
          <w:rFonts w:asciiTheme="minorHAnsi" w:hAnsiTheme="minorHAnsi"/>
        </w:rPr>
        <w:t>_____________________________________</w:t>
      </w:r>
    </w:p>
    <w:p w14:paraId="4BACD64D" w14:textId="77777777" w:rsidR="00CD46A5" w:rsidRPr="00DC30B4" w:rsidRDefault="00CD46A5" w:rsidP="0051350B">
      <w:pPr>
        <w:jc w:val="right"/>
        <w:rPr>
          <w:rFonts w:asciiTheme="minorHAnsi" w:hAnsiTheme="minorHAnsi"/>
          <w:b/>
          <w:bCs/>
          <w:vertAlign w:val="superscript"/>
        </w:rPr>
      </w:pPr>
      <w:r w:rsidRPr="00DC30B4">
        <w:rPr>
          <w:rFonts w:asciiTheme="minorHAnsi" w:hAnsiTheme="minorHAnsi"/>
        </w:rPr>
        <w:t xml:space="preserve">Firma </w:t>
      </w:r>
      <w:r w:rsidRPr="00DC30B4">
        <w:rPr>
          <w:rFonts w:asciiTheme="minorHAnsi" w:hAnsiTheme="minorHAnsi"/>
          <w:b/>
          <w:bCs/>
          <w:vertAlign w:val="superscript"/>
        </w:rPr>
        <w:t>(3)</w:t>
      </w:r>
    </w:p>
    <w:p w14:paraId="40A62316" w14:textId="77777777" w:rsidR="00CD46A5" w:rsidRPr="00DC30B4" w:rsidRDefault="00CD46A5" w:rsidP="0051350B">
      <w:pPr>
        <w:rPr>
          <w:rFonts w:asciiTheme="minorHAnsi" w:hAnsiTheme="minorHAnsi"/>
          <w:b/>
          <w:bCs/>
        </w:rPr>
      </w:pPr>
    </w:p>
    <w:p w14:paraId="409CD809" w14:textId="77777777" w:rsidR="00CD46A5" w:rsidRPr="00DC30B4" w:rsidRDefault="00CD46A5" w:rsidP="0051350B">
      <w:pPr>
        <w:rPr>
          <w:rFonts w:asciiTheme="minorHAnsi" w:hAnsiTheme="minorHAnsi"/>
        </w:rPr>
      </w:pPr>
    </w:p>
    <w:p w14:paraId="5C18B154" w14:textId="77777777" w:rsidR="00CD46A5" w:rsidRPr="00DC30B4" w:rsidRDefault="00CD46A5" w:rsidP="0051350B">
      <w:pPr>
        <w:suppressAutoHyphens w:val="0"/>
        <w:jc w:val="left"/>
        <w:rPr>
          <w:rFonts w:asciiTheme="minorHAnsi" w:hAnsiTheme="minorHAnsi"/>
        </w:rPr>
      </w:pPr>
      <w:r w:rsidRPr="00DC30B4">
        <w:rPr>
          <w:rFonts w:asciiTheme="minorHAnsi" w:hAnsiTheme="minorHAnsi"/>
        </w:rPr>
        <w:br w:type="page"/>
      </w:r>
    </w:p>
    <w:p w14:paraId="3A57B81C" w14:textId="77777777" w:rsidR="00CD46A5" w:rsidRPr="00DC30B4" w:rsidRDefault="00CD46A5" w:rsidP="0051350B">
      <w:pPr>
        <w:rPr>
          <w:rFonts w:asciiTheme="minorHAnsi" w:hAnsiTheme="minorHAnsi"/>
          <w:b/>
          <w:bCs/>
          <w:lang w:eastAsia="en-US"/>
        </w:rPr>
      </w:pP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15</w:t>
      </w:r>
      <w:proofErr w:type="gramEnd"/>
    </w:p>
    <w:p w14:paraId="523EE6C8" w14:textId="77777777" w:rsidR="00CD46A5" w:rsidRPr="00DC30B4" w:rsidRDefault="00CD46A5" w:rsidP="0051350B">
      <w:pPr>
        <w:rPr>
          <w:rFonts w:asciiTheme="minorHAnsi" w:hAnsiTheme="minorHAnsi"/>
          <w:i/>
          <w:iCs/>
        </w:rPr>
      </w:pPr>
    </w:p>
    <w:p w14:paraId="522873FA" w14:textId="77777777" w:rsidR="00CD46A5" w:rsidRPr="00DC30B4" w:rsidRDefault="00CD46A5" w:rsidP="0051350B">
      <w:pPr>
        <w:pStyle w:val="Standard"/>
        <w:spacing w:line="240" w:lineRule="auto"/>
        <w:jc w:val="center"/>
        <w:rPr>
          <w:rFonts w:asciiTheme="minorHAnsi" w:hAnsiTheme="minorHAnsi" w:cs="Calibri"/>
          <w:b/>
          <w:bCs/>
          <w:sz w:val="24"/>
          <w:szCs w:val="24"/>
        </w:rPr>
      </w:pPr>
      <w:r w:rsidRPr="00DC30B4">
        <w:rPr>
          <w:rFonts w:asciiTheme="minorHAnsi" w:hAnsiTheme="minorHAnsi" w:cs="Calibri"/>
          <w:b/>
          <w:bCs/>
          <w:sz w:val="24"/>
          <w:szCs w:val="24"/>
        </w:rPr>
        <w:t>AUTOVALUTAZIONE DEI REQUISITI</w:t>
      </w:r>
    </w:p>
    <w:p w14:paraId="74F6182E" w14:textId="77777777" w:rsidR="00CD46A5" w:rsidRPr="00DC30B4"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DC30B4" w14:paraId="64DBCB30" w14:textId="77777777">
        <w:tc>
          <w:tcPr>
            <w:tcW w:w="1089" w:type="dxa"/>
          </w:tcPr>
          <w:p w14:paraId="200A9F2A"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OGGETTO:</w:t>
            </w:r>
          </w:p>
        </w:tc>
        <w:tc>
          <w:tcPr>
            <w:tcW w:w="8765" w:type="dxa"/>
          </w:tcPr>
          <w:p w14:paraId="5288CAE0" w14:textId="77777777" w:rsidR="00CD46A5" w:rsidRPr="00DC30B4" w:rsidRDefault="00CD46A5" w:rsidP="0051350B">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5F0EEC24" w14:textId="77777777" w:rsidR="00CD46A5" w:rsidRPr="00DC30B4" w:rsidRDefault="00CD46A5" w:rsidP="0051350B">
      <w:pPr>
        <w:pStyle w:val="Standard"/>
        <w:spacing w:line="240" w:lineRule="auto"/>
        <w:jc w:val="both"/>
        <w:rPr>
          <w:rFonts w:asciiTheme="minorHAnsi" w:hAnsiTheme="minorHAnsi" w:cs="Calibri"/>
          <w:sz w:val="24"/>
          <w:szCs w:val="24"/>
        </w:rPr>
      </w:pPr>
    </w:p>
    <w:p w14:paraId="5A861D02" w14:textId="77777777" w:rsidR="00CD46A5" w:rsidRPr="00DC30B4" w:rsidRDefault="00CD46A5" w:rsidP="0051350B">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w:t>
      </w:r>
      <w:proofErr w:type="gramStart"/>
      <w:r w:rsidRPr="00DC30B4">
        <w:rPr>
          <w:rFonts w:asciiTheme="minorHAnsi" w:hAnsiTheme="minorHAnsi"/>
        </w:rPr>
        <w:t>ed</w:t>
      </w:r>
      <w:proofErr w:type="gramEnd"/>
      <w:r w:rsidRPr="00DC30B4">
        <w:rPr>
          <w:rFonts w:asciiTheme="minorHAnsi" w:hAnsiTheme="minorHAnsi"/>
        </w:rPr>
        <w:t xml:space="preserve"> integrazioni,</w:t>
      </w:r>
    </w:p>
    <w:p w14:paraId="6613C033" w14:textId="77777777" w:rsidR="00CD46A5" w:rsidRPr="00DC30B4" w:rsidRDefault="00CD46A5" w:rsidP="0051350B">
      <w:pPr>
        <w:rPr>
          <w:rFonts w:asciiTheme="minorHAnsi" w:hAnsiTheme="minorHAnsi"/>
          <w:b/>
          <w:bCs/>
          <w:u w:val="single"/>
        </w:rPr>
      </w:pPr>
    </w:p>
    <w:p w14:paraId="1EC142A4"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77264672" w14:textId="77777777" w:rsidR="00CD46A5" w:rsidRPr="00DC30B4" w:rsidRDefault="00CD46A5" w:rsidP="0051350B">
      <w:pPr>
        <w:rPr>
          <w:rFonts w:asciiTheme="minorHAnsi" w:hAnsiTheme="minorHAnsi"/>
        </w:rPr>
      </w:pPr>
    </w:p>
    <w:p w14:paraId="12697E73" w14:textId="77777777" w:rsidR="00CD46A5" w:rsidRPr="00DC30B4" w:rsidRDefault="00CD46A5" w:rsidP="0051350B">
      <w:pPr>
        <w:rPr>
          <w:rFonts w:asciiTheme="minorHAnsi" w:hAnsiTheme="minorHAnsi"/>
        </w:rPr>
      </w:pPr>
      <w:proofErr w:type="gramStart"/>
      <w:r w:rsidRPr="00DC30B4">
        <w:rPr>
          <w:rFonts w:asciiTheme="minorHAnsi" w:hAnsiTheme="minorHAnsi"/>
        </w:rPr>
        <w:t>la</w:t>
      </w:r>
      <w:proofErr w:type="gramEnd"/>
      <w:r w:rsidRPr="00DC30B4">
        <w:rPr>
          <w:rFonts w:asciiTheme="minorHAnsi" w:hAnsiTheme="minorHAnsi"/>
        </w:rPr>
        <w:t xml:space="preserve"> propria autovalutazione dei requisiti per l’attribuzione dei punteggi previsti dai criteri di selezione del bando di cui in oggetto, come di seguito riportata:</w:t>
      </w:r>
    </w:p>
    <w:p w14:paraId="7424BF24" w14:textId="77777777" w:rsidR="00CD46A5" w:rsidRPr="00DC30B4" w:rsidRDefault="00CD46A5" w:rsidP="0051350B">
      <w:pPr>
        <w:rPr>
          <w:rFonts w:asciiTheme="minorHAnsi" w:hAnsiTheme="minorHAnsi"/>
        </w:rPr>
      </w:pPr>
    </w:p>
    <w:tbl>
      <w:tblPr>
        <w:tblW w:w="5000" w:type="pct"/>
        <w:jc w:val="center"/>
        <w:tblLook w:val="0000" w:firstRow="0" w:lastRow="0" w:firstColumn="0" w:lastColumn="0" w:noHBand="0" w:noVBand="0"/>
      </w:tblPr>
      <w:tblGrid>
        <w:gridCol w:w="1597"/>
        <w:gridCol w:w="460"/>
        <w:gridCol w:w="5558"/>
        <w:gridCol w:w="684"/>
        <w:gridCol w:w="1555"/>
      </w:tblGrid>
      <w:tr w:rsidR="00CD46A5" w:rsidRPr="00DC30B4" w14:paraId="66FA5E0D" w14:textId="77777777">
        <w:trPr>
          <w:trHeight w:val="20"/>
          <w:jc w:val="center"/>
        </w:trPr>
        <w:tc>
          <w:tcPr>
            <w:tcW w:w="1022" w:type="pct"/>
            <w:gridSpan w:val="2"/>
            <w:tcBorders>
              <w:top w:val="single" w:sz="4" w:space="0" w:color="000000"/>
              <w:left w:val="single" w:sz="4" w:space="0" w:color="000000"/>
              <w:bottom w:val="single" w:sz="4" w:space="0" w:color="000000"/>
              <w:right w:val="single" w:sz="4" w:space="0" w:color="000000"/>
            </w:tcBorders>
            <w:vAlign w:val="center"/>
          </w:tcPr>
          <w:p w14:paraId="40C5BF37" w14:textId="77777777" w:rsidR="00CD46A5" w:rsidRPr="00DC30B4" w:rsidRDefault="00CD46A5" w:rsidP="0051350B">
            <w:pPr>
              <w:jc w:val="center"/>
              <w:rPr>
                <w:rFonts w:asciiTheme="minorHAnsi" w:hAnsiTheme="minorHAnsi"/>
                <w:i/>
                <w:iCs/>
              </w:rPr>
            </w:pPr>
            <w:r w:rsidRPr="00DC30B4">
              <w:rPr>
                <w:rFonts w:asciiTheme="minorHAnsi" w:hAnsiTheme="minorHAnsi"/>
                <w:i/>
                <w:iCs/>
              </w:rPr>
              <w:t>Criterio</w:t>
            </w:r>
          </w:p>
        </w:tc>
        <w:tc>
          <w:tcPr>
            <w:tcW w:w="2828" w:type="pct"/>
            <w:tcBorders>
              <w:top w:val="single" w:sz="4" w:space="0" w:color="000000"/>
              <w:left w:val="single" w:sz="4" w:space="0" w:color="000000"/>
              <w:bottom w:val="single" w:sz="4" w:space="0" w:color="000000"/>
              <w:right w:val="single" w:sz="4" w:space="0" w:color="000000"/>
            </w:tcBorders>
            <w:vAlign w:val="center"/>
          </w:tcPr>
          <w:p w14:paraId="7D45739F" w14:textId="77777777" w:rsidR="00CD46A5" w:rsidRPr="00DC30B4" w:rsidRDefault="00CD46A5" w:rsidP="0051350B">
            <w:pPr>
              <w:jc w:val="center"/>
              <w:rPr>
                <w:rFonts w:asciiTheme="minorHAnsi" w:hAnsiTheme="minorHAnsi"/>
                <w:i/>
                <w:iCs/>
              </w:rPr>
            </w:pPr>
            <w:r w:rsidRPr="00DC30B4">
              <w:rPr>
                <w:rFonts w:asciiTheme="minorHAnsi" w:hAnsiTheme="minorHAnsi"/>
                <w:i/>
                <w:iCs/>
              </w:rPr>
              <w:t>Descrizione</w:t>
            </w:r>
          </w:p>
        </w:tc>
        <w:tc>
          <w:tcPr>
            <w:tcW w:w="354" w:type="pct"/>
            <w:tcBorders>
              <w:top w:val="single" w:sz="4" w:space="0" w:color="000000"/>
              <w:left w:val="single" w:sz="4" w:space="0" w:color="000000"/>
              <w:bottom w:val="single" w:sz="4" w:space="0" w:color="000000"/>
              <w:right w:val="single" w:sz="4" w:space="0" w:color="auto"/>
            </w:tcBorders>
            <w:vAlign w:val="center"/>
          </w:tcPr>
          <w:p w14:paraId="6C71A860" w14:textId="77777777" w:rsidR="00CD46A5" w:rsidRPr="00DC30B4" w:rsidRDefault="00CD46A5" w:rsidP="0051350B">
            <w:pPr>
              <w:jc w:val="center"/>
              <w:rPr>
                <w:rFonts w:asciiTheme="minorHAnsi" w:hAnsiTheme="minorHAnsi"/>
              </w:rPr>
            </w:pPr>
            <w:proofErr w:type="spellStart"/>
            <w:proofErr w:type="gramStart"/>
            <w:r w:rsidRPr="00DC30B4">
              <w:rPr>
                <w:rFonts w:asciiTheme="minorHAnsi" w:hAnsiTheme="minorHAnsi"/>
              </w:rPr>
              <w:t>pt</w:t>
            </w:r>
            <w:proofErr w:type="spellEnd"/>
            <w:proofErr w:type="gramEnd"/>
          </w:p>
        </w:tc>
        <w:tc>
          <w:tcPr>
            <w:tcW w:w="796" w:type="pct"/>
            <w:tcBorders>
              <w:top w:val="single" w:sz="4" w:space="0" w:color="000000"/>
              <w:left w:val="single" w:sz="4" w:space="0" w:color="000000"/>
              <w:bottom w:val="single" w:sz="4" w:space="0" w:color="000000"/>
              <w:right w:val="single" w:sz="4" w:space="0" w:color="auto"/>
            </w:tcBorders>
            <w:vAlign w:val="center"/>
          </w:tcPr>
          <w:p w14:paraId="5F555067" w14:textId="77777777" w:rsidR="00CD46A5" w:rsidRPr="00DC30B4" w:rsidRDefault="00CD46A5" w:rsidP="0051350B">
            <w:pPr>
              <w:jc w:val="center"/>
              <w:rPr>
                <w:rFonts w:asciiTheme="minorHAnsi" w:hAnsiTheme="minorHAnsi"/>
              </w:rPr>
            </w:pPr>
            <w:r w:rsidRPr="00DC30B4">
              <w:rPr>
                <w:rFonts w:asciiTheme="minorHAnsi" w:hAnsiTheme="minorHAnsi"/>
              </w:rPr>
              <w:t xml:space="preserve">Crociare quelli </w:t>
            </w:r>
            <w:proofErr w:type="gramStart"/>
            <w:r w:rsidRPr="00DC30B4">
              <w:rPr>
                <w:rFonts w:asciiTheme="minorHAnsi" w:hAnsiTheme="minorHAnsi"/>
              </w:rPr>
              <w:t xml:space="preserve">di </w:t>
            </w:r>
            <w:proofErr w:type="gramEnd"/>
            <w:r w:rsidRPr="00DC30B4">
              <w:rPr>
                <w:rFonts w:asciiTheme="minorHAnsi" w:hAnsiTheme="minorHAnsi"/>
              </w:rPr>
              <w:t>interesse (X)</w:t>
            </w:r>
          </w:p>
        </w:tc>
      </w:tr>
      <w:tr w:rsidR="00CD46A5" w:rsidRPr="00DC30B4" w14:paraId="5F484972"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2DF7025F" w14:textId="77777777" w:rsidR="00CD46A5" w:rsidRPr="00DC30B4" w:rsidRDefault="00CD46A5" w:rsidP="0051350B">
            <w:pPr>
              <w:rPr>
                <w:rFonts w:asciiTheme="minorHAnsi" w:hAnsiTheme="minorHAnsi"/>
              </w:rPr>
            </w:pPr>
            <w:r w:rsidRPr="00DC30B4">
              <w:rPr>
                <w:rFonts w:asciiTheme="minorHAnsi" w:hAnsiTheme="minorHAnsi"/>
              </w:rPr>
              <w:t>Localizzazione interventi</w:t>
            </w:r>
          </w:p>
        </w:tc>
        <w:tc>
          <w:tcPr>
            <w:tcW w:w="241" w:type="pct"/>
            <w:tcBorders>
              <w:top w:val="single" w:sz="4" w:space="0" w:color="000000"/>
              <w:left w:val="single" w:sz="4" w:space="0" w:color="000000"/>
              <w:bottom w:val="single" w:sz="4" w:space="0" w:color="000000"/>
              <w:right w:val="single" w:sz="4" w:space="0" w:color="000000"/>
            </w:tcBorders>
            <w:vAlign w:val="center"/>
          </w:tcPr>
          <w:p w14:paraId="7822D4B2" w14:textId="77777777" w:rsidR="00CD46A5" w:rsidRPr="00DC30B4" w:rsidRDefault="00CD46A5" w:rsidP="0051350B">
            <w:pPr>
              <w:rPr>
                <w:rFonts w:asciiTheme="minorHAnsi" w:hAnsiTheme="minorHAnsi"/>
                <w:color w:val="000000"/>
              </w:rPr>
            </w:pPr>
            <w:r w:rsidRPr="00DC30B4">
              <w:rPr>
                <w:rFonts w:asciiTheme="minorHAnsi" w:hAnsiTheme="minorHAnsi"/>
              </w:rPr>
              <w:t>1</w:t>
            </w:r>
          </w:p>
        </w:tc>
        <w:tc>
          <w:tcPr>
            <w:tcW w:w="2828" w:type="pct"/>
            <w:tcBorders>
              <w:top w:val="single" w:sz="4" w:space="0" w:color="000000"/>
              <w:left w:val="single" w:sz="4" w:space="0" w:color="000000"/>
              <w:bottom w:val="single" w:sz="4" w:space="0" w:color="000000"/>
              <w:right w:val="single" w:sz="4" w:space="0" w:color="000000"/>
            </w:tcBorders>
            <w:vAlign w:val="center"/>
          </w:tcPr>
          <w:p w14:paraId="6B4696DD" w14:textId="77777777" w:rsidR="00CD46A5" w:rsidRPr="00DC30B4" w:rsidRDefault="00CD46A5" w:rsidP="0051350B">
            <w:pPr>
              <w:rPr>
                <w:rFonts w:asciiTheme="minorHAnsi" w:hAnsiTheme="minorHAnsi"/>
              </w:rPr>
            </w:pPr>
            <w:r w:rsidRPr="00DC30B4">
              <w:rPr>
                <w:rFonts w:asciiTheme="minorHAnsi" w:hAnsiTheme="minorHAnsi"/>
              </w:rPr>
              <w:t xml:space="preserve">Localizzazione geografica dell’intervento in zone urbanisticamente classificate come Zone A (Centro Storico) e zone E (uso del soprasuolo per fini agricoli), </w:t>
            </w:r>
            <w:proofErr w:type="gramStart"/>
            <w:r w:rsidRPr="00DC30B4">
              <w:rPr>
                <w:rFonts w:asciiTheme="minorHAnsi" w:hAnsiTheme="minorHAnsi"/>
              </w:rPr>
              <w:t>ovvero</w:t>
            </w:r>
            <w:proofErr w:type="gramEnd"/>
            <w:r w:rsidRPr="00DC30B4">
              <w:rPr>
                <w:rFonts w:asciiTheme="minorHAnsi" w:hAnsiTheme="minorHAnsi"/>
              </w:rPr>
              <w:t xml:space="preserve"> intervento riguardante un bene immobile tutelato ai sensi del </w:t>
            </w:r>
            <w:proofErr w:type="spellStart"/>
            <w:r w:rsidRPr="00DC30B4">
              <w:rPr>
                <w:rFonts w:asciiTheme="minorHAnsi" w:hAnsiTheme="minorHAnsi"/>
              </w:rPr>
              <w:t>D.Lgs</w:t>
            </w:r>
            <w:proofErr w:type="spellEnd"/>
            <w:r w:rsidRPr="00DC30B4">
              <w:rPr>
                <w:rFonts w:asciiTheme="minorHAnsi" w:hAnsiTheme="minorHAnsi"/>
              </w:rPr>
              <w:t xml:space="preserve"> 42/2004</w:t>
            </w:r>
          </w:p>
        </w:tc>
        <w:tc>
          <w:tcPr>
            <w:tcW w:w="354" w:type="pct"/>
            <w:tcBorders>
              <w:top w:val="single" w:sz="4" w:space="0" w:color="000000"/>
              <w:left w:val="single" w:sz="4" w:space="0" w:color="000000"/>
              <w:bottom w:val="single" w:sz="4" w:space="0" w:color="000000"/>
              <w:right w:val="single" w:sz="4" w:space="0" w:color="auto"/>
            </w:tcBorders>
          </w:tcPr>
          <w:p w14:paraId="0E169333" w14:textId="77777777" w:rsidR="00CD46A5" w:rsidRPr="00DC30B4" w:rsidRDefault="00CD46A5" w:rsidP="0051350B">
            <w:pPr>
              <w:rPr>
                <w:rFonts w:asciiTheme="minorHAnsi" w:hAnsiTheme="minorHAnsi"/>
              </w:rPr>
            </w:pPr>
            <w:r w:rsidRPr="00DC30B4">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tcPr>
          <w:p w14:paraId="1319C932" w14:textId="77777777" w:rsidR="00CD46A5" w:rsidRPr="00DC30B4" w:rsidRDefault="00CD46A5" w:rsidP="0051350B">
            <w:pPr>
              <w:rPr>
                <w:rFonts w:asciiTheme="minorHAnsi" w:hAnsiTheme="minorHAnsi"/>
              </w:rPr>
            </w:pPr>
          </w:p>
        </w:tc>
      </w:tr>
      <w:tr w:rsidR="00CD46A5" w:rsidRPr="00DC30B4" w14:paraId="66D2051A" w14:textId="77777777">
        <w:trPr>
          <w:trHeight w:val="20"/>
          <w:jc w:val="center"/>
        </w:trPr>
        <w:tc>
          <w:tcPr>
            <w:tcW w:w="781" w:type="pct"/>
            <w:vMerge/>
            <w:tcBorders>
              <w:left w:val="single" w:sz="4" w:space="0" w:color="000000"/>
              <w:bottom w:val="single" w:sz="4" w:space="0" w:color="000000"/>
              <w:right w:val="single" w:sz="4" w:space="0" w:color="000000"/>
            </w:tcBorders>
          </w:tcPr>
          <w:p w14:paraId="733682C9" w14:textId="77777777" w:rsidR="00CD46A5" w:rsidRPr="00DC30B4"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0D445A33" w14:textId="77777777" w:rsidR="00CD46A5" w:rsidRPr="00DC30B4" w:rsidRDefault="00CD46A5" w:rsidP="0051350B">
            <w:pPr>
              <w:rPr>
                <w:rFonts w:asciiTheme="minorHAnsi" w:hAnsiTheme="minorHAnsi"/>
                <w:color w:val="000000"/>
              </w:rPr>
            </w:pPr>
            <w:r w:rsidRPr="00DC30B4">
              <w:rPr>
                <w:rFonts w:asciiTheme="minorHAnsi" w:hAnsiTheme="minorHAnsi"/>
              </w:rPr>
              <w:t>2</w:t>
            </w:r>
          </w:p>
        </w:tc>
        <w:tc>
          <w:tcPr>
            <w:tcW w:w="2828" w:type="pct"/>
            <w:tcBorders>
              <w:top w:val="single" w:sz="4" w:space="0" w:color="000000"/>
              <w:left w:val="single" w:sz="4" w:space="0" w:color="000000"/>
              <w:bottom w:val="single" w:sz="4" w:space="0" w:color="000000"/>
              <w:right w:val="single" w:sz="4" w:space="0" w:color="000000"/>
            </w:tcBorders>
            <w:vAlign w:val="center"/>
          </w:tcPr>
          <w:p w14:paraId="12450FB3" w14:textId="77777777" w:rsidR="00CD46A5" w:rsidRPr="00DC30B4" w:rsidRDefault="00CD46A5" w:rsidP="00494D8F">
            <w:pPr>
              <w:rPr>
                <w:rFonts w:asciiTheme="minorHAnsi" w:hAnsiTheme="minorHAnsi"/>
              </w:rPr>
            </w:pPr>
            <w:proofErr w:type="gramStart"/>
            <w:r w:rsidRPr="00DC30B4">
              <w:rPr>
                <w:rFonts w:asciiTheme="minorHAnsi" w:hAnsiTheme="minorHAnsi"/>
                <w:color w:val="000000"/>
              </w:rPr>
              <w:t xml:space="preserve">Localizzazione geografica dell’intervento in zone urbanisticamente classificate come Zone B (Zona di espansione) </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7E781034" w14:textId="77777777" w:rsidR="00CD46A5" w:rsidRPr="00DC30B4" w:rsidRDefault="00CD46A5" w:rsidP="0051350B">
            <w:pPr>
              <w:rPr>
                <w:rFonts w:asciiTheme="minorHAnsi" w:hAnsiTheme="minorHAnsi"/>
              </w:rPr>
            </w:pPr>
            <w:r w:rsidRPr="00DC30B4">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5F129459" w14:textId="77777777" w:rsidR="00CD46A5" w:rsidRPr="00DC30B4" w:rsidRDefault="00CD46A5" w:rsidP="0051350B">
            <w:pPr>
              <w:rPr>
                <w:rFonts w:asciiTheme="minorHAnsi" w:hAnsiTheme="minorHAnsi"/>
              </w:rPr>
            </w:pPr>
          </w:p>
        </w:tc>
      </w:tr>
      <w:tr w:rsidR="00CD46A5" w:rsidRPr="00DC30B4" w14:paraId="3C72173B" w14:textId="77777777">
        <w:trPr>
          <w:trHeight w:val="20"/>
          <w:jc w:val="center"/>
        </w:trPr>
        <w:tc>
          <w:tcPr>
            <w:tcW w:w="781" w:type="pct"/>
            <w:vMerge w:val="restart"/>
            <w:tcBorders>
              <w:left w:val="single" w:sz="4" w:space="0" w:color="000000"/>
              <w:right w:val="single" w:sz="4" w:space="0" w:color="000000"/>
            </w:tcBorders>
          </w:tcPr>
          <w:p w14:paraId="221AB06E" w14:textId="77777777" w:rsidR="00CD46A5" w:rsidRPr="00DC30B4" w:rsidRDefault="00CD46A5" w:rsidP="0051350B">
            <w:pPr>
              <w:rPr>
                <w:rFonts w:asciiTheme="minorHAnsi" w:hAnsiTheme="minorHAnsi"/>
              </w:rPr>
            </w:pPr>
            <w:r w:rsidRPr="00DC30B4">
              <w:rPr>
                <w:rFonts w:asciiTheme="minorHAnsi" w:hAnsiTheme="minorHAnsi"/>
              </w:rPr>
              <w:t>Tipologia delle operazioni attivate</w:t>
            </w:r>
          </w:p>
        </w:tc>
        <w:tc>
          <w:tcPr>
            <w:tcW w:w="241" w:type="pct"/>
            <w:tcBorders>
              <w:top w:val="single" w:sz="4" w:space="0" w:color="000000"/>
              <w:left w:val="single" w:sz="4" w:space="0" w:color="000000"/>
              <w:bottom w:val="single" w:sz="4" w:space="0" w:color="000000"/>
              <w:right w:val="single" w:sz="4" w:space="0" w:color="000000"/>
            </w:tcBorders>
            <w:vAlign w:val="center"/>
          </w:tcPr>
          <w:p w14:paraId="74EF3AB5" w14:textId="77777777" w:rsidR="00CD46A5" w:rsidRPr="00DC30B4" w:rsidRDefault="00CD46A5" w:rsidP="0051350B">
            <w:pPr>
              <w:rPr>
                <w:rFonts w:asciiTheme="minorHAnsi" w:hAnsiTheme="minorHAnsi"/>
              </w:rPr>
            </w:pPr>
            <w:r w:rsidRPr="00DC30B4">
              <w:rPr>
                <w:rFonts w:asciiTheme="minorHAnsi" w:hAnsiTheme="minorHAnsi"/>
              </w:rPr>
              <w:t>3</w:t>
            </w:r>
          </w:p>
        </w:tc>
        <w:tc>
          <w:tcPr>
            <w:tcW w:w="2828" w:type="pct"/>
            <w:tcBorders>
              <w:top w:val="single" w:sz="4" w:space="0" w:color="000000"/>
              <w:left w:val="single" w:sz="4" w:space="0" w:color="000000"/>
              <w:bottom w:val="single" w:sz="4" w:space="0" w:color="000000"/>
              <w:right w:val="single" w:sz="4" w:space="0" w:color="000000"/>
            </w:tcBorders>
            <w:vAlign w:val="center"/>
          </w:tcPr>
          <w:p w14:paraId="18AC2E4A" w14:textId="77777777" w:rsidR="00CD46A5" w:rsidRPr="00DC30B4" w:rsidRDefault="00CD46A5" w:rsidP="0051350B">
            <w:pPr>
              <w:rPr>
                <w:rFonts w:asciiTheme="minorHAnsi" w:hAnsiTheme="minorHAnsi"/>
                <w:color w:val="000000"/>
              </w:rPr>
            </w:pPr>
            <w:r w:rsidRPr="00DC30B4">
              <w:rPr>
                <w:rFonts w:asciiTheme="minorHAnsi" w:hAnsiTheme="minorHAnsi"/>
                <w:color w:val="000000"/>
              </w:rPr>
              <w:t>Operazione di tipo start-up (</w:t>
            </w:r>
            <w:proofErr w:type="spellStart"/>
            <w:r w:rsidRPr="00DC30B4">
              <w:rPr>
                <w:rFonts w:asciiTheme="minorHAnsi" w:hAnsiTheme="minorHAnsi"/>
                <w:color w:val="000000"/>
              </w:rPr>
              <w:t>DdS</w:t>
            </w:r>
            <w:proofErr w:type="spellEnd"/>
            <w:r w:rsidRPr="00DC30B4">
              <w:rPr>
                <w:rFonts w:asciiTheme="minorHAnsi" w:hAnsiTheme="minorHAnsi"/>
                <w:color w:val="000000"/>
              </w:rPr>
              <w:t xml:space="preserve"> presentata da soggetto attivo nel settore d’intervento da non più di sei mesi alla data di presentazione </w:t>
            </w:r>
            <w:proofErr w:type="spellStart"/>
            <w:r w:rsidRPr="00DC30B4">
              <w:rPr>
                <w:rFonts w:asciiTheme="minorHAnsi" w:hAnsiTheme="minorHAnsi"/>
                <w:color w:val="000000"/>
              </w:rPr>
              <w:t>DdS</w:t>
            </w:r>
            <w:proofErr w:type="spellEnd"/>
            <w:proofErr w:type="gramStart"/>
            <w:r w:rsidRPr="00DC30B4">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20787C2A" w14:textId="77777777" w:rsidR="00CD46A5" w:rsidRPr="00DC30B4" w:rsidRDefault="00CD46A5" w:rsidP="0051350B">
            <w:pPr>
              <w:rPr>
                <w:rFonts w:asciiTheme="minorHAnsi" w:hAnsiTheme="minorHAnsi"/>
              </w:rPr>
            </w:pPr>
            <w:r w:rsidRPr="00DC30B4">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vAlign w:val="center"/>
          </w:tcPr>
          <w:p w14:paraId="49402256" w14:textId="77777777" w:rsidR="00CD46A5" w:rsidRPr="00DC30B4" w:rsidRDefault="00CD46A5" w:rsidP="0051350B">
            <w:pPr>
              <w:rPr>
                <w:rFonts w:asciiTheme="minorHAnsi" w:hAnsiTheme="minorHAnsi"/>
              </w:rPr>
            </w:pPr>
          </w:p>
        </w:tc>
      </w:tr>
      <w:tr w:rsidR="00CD46A5" w:rsidRPr="00DC30B4" w14:paraId="791729CE" w14:textId="77777777">
        <w:trPr>
          <w:trHeight w:val="20"/>
          <w:jc w:val="center"/>
        </w:trPr>
        <w:tc>
          <w:tcPr>
            <w:tcW w:w="781" w:type="pct"/>
            <w:vMerge/>
            <w:tcBorders>
              <w:left w:val="single" w:sz="4" w:space="0" w:color="000000"/>
              <w:right w:val="single" w:sz="4" w:space="0" w:color="000000"/>
            </w:tcBorders>
          </w:tcPr>
          <w:p w14:paraId="7FF2120A" w14:textId="77777777" w:rsidR="00CD46A5" w:rsidRPr="00DC30B4"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04AB0126" w14:textId="77777777" w:rsidR="00CD46A5" w:rsidRPr="00DC30B4" w:rsidRDefault="00CD46A5" w:rsidP="0051350B">
            <w:pPr>
              <w:rPr>
                <w:rFonts w:asciiTheme="minorHAnsi" w:hAnsiTheme="minorHAnsi"/>
              </w:rPr>
            </w:pPr>
            <w:r w:rsidRPr="00DC30B4">
              <w:rPr>
                <w:rFonts w:asciiTheme="minorHAnsi" w:hAnsiTheme="minorHAnsi"/>
              </w:rPr>
              <w:t>4</w:t>
            </w:r>
          </w:p>
        </w:tc>
        <w:tc>
          <w:tcPr>
            <w:tcW w:w="2828" w:type="pct"/>
            <w:tcBorders>
              <w:top w:val="single" w:sz="4" w:space="0" w:color="000000"/>
              <w:left w:val="single" w:sz="4" w:space="0" w:color="000000"/>
              <w:bottom w:val="single" w:sz="4" w:space="0" w:color="000000"/>
              <w:right w:val="single" w:sz="4" w:space="0" w:color="000000"/>
            </w:tcBorders>
            <w:vAlign w:val="center"/>
          </w:tcPr>
          <w:p w14:paraId="2F57B77E" w14:textId="77777777" w:rsidR="00CD46A5" w:rsidRPr="00DC30B4" w:rsidRDefault="00CD46A5" w:rsidP="0051350B">
            <w:pPr>
              <w:rPr>
                <w:rFonts w:asciiTheme="minorHAnsi" w:hAnsiTheme="minorHAnsi"/>
                <w:color w:val="000000"/>
              </w:rPr>
            </w:pPr>
            <w:r w:rsidRPr="00DC30B4">
              <w:rPr>
                <w:rFonts w:asciiTheme="minorHAnsi" w:hAnsiTheme="minorHAnsi"/>
                <w:color w:val="000000"/>
              </w:rPr>
              <w:t>Operazione di tipo consolidamento (</w:t>
            </w:r>
            <w:proofErr w:type="spellStart"/>
            <w:r w:rsidRPr="00DC30B4">
              <w:rPr>
                <w:rFonts w:asciiTheme="minorHAnsi" w:hAnsiTheme="minorHAnsi"/>
                <w:color w:val="000000"/>
              </w:rPr>
              <w:t>DdS</w:t>
            </w:r>
            <w:proofErr w:type="spellEnd"/>
            <w:r w:rsidRPr="00DC30B4">
              <w:rPr>
                <w:rFonts w:asciiTheme="minorHAnsi" w:hAnsiTheme="minorHAnsi"/>
                <w:color w:val="000000"/>
              </w:rPr>
              <w:t xml:space="preserve"> presentata da soggetto attivo nel settore d’intervento da più di sei mesi alla data di presentazione </w:t>
            </w:r>
            <w:proofErr w:type="spellStart"/>
            <w:r w:rsidRPr="00DC30B4">
              <w:rPr>
                <w:rFonts w:asciiTheme="minorHAnsi" w:hAnsiTheme="minorHAnsi"/>
                <w:color w:val="000000"/>
              </w:rPr>
              <w:t>DdS</w:t>
            </w:r>
            <w:proofErr w:type="spellEnd"/>
            <w:proofErr w:type="gramStart"/>
            <w:r w:rsidRPr="00DC30B4">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53272873" w14:textId="77777777" w:rsidR="00CD46A5" w:rsidRPr="00DC30B4" w:rsidRDefault="00494D8F" w:rsidP="00494D8F">
            <w:pPr>
              <w:rPr>
                <w:rFonts w:asciiTheme="minorHAnsi" w:hAnsiTheme="minorHAnsi"/>
              </w:rPr>
            </w:pPr>
            <w:r w:rsidRPr="00DC30B4">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2047AF27" w14:textId="77777777" w:rsidR="00CD46A5" w:rsidRPr="00DC30B4" w:rsidRDefault="00CD46A5" w:rsidP="0051350B">
            <w:pPr>
              <w:rPr>
                <w:rFonts w:asciiTheme="minorHAnsi" w:hAnsiTheme="minorHAnsi"/>
              </w:rPr>
            </w:pPr>
          </w:p>
        </w:tc>
      </w:tr>
      <w:tr w:rsidR="00CD46A5" w:rsidRPr="00DC30B4" w14:paraId="5968C4BE"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08ABBE59" w14:textId="77777777" w:rsidR="00CD46A5" w:rsidRPr="00DC30B4" w:rsidRDefault="00CD46A5" w:rsidP="0051350B">
            <w:pPr>
              <w:rPr>
                <w:rFonts w:asciiTheme="minorHAnsi" w:hAnsiTheme="minorHAnsi"/>
              </w:rPr>
            </w:pPr>
            <w:r w:rsidRPr="00DC30B4">
              <w:rPr>
                <w:rFonts w:asciiTheme="minorHAnsi" w:hAnsiTheme="minorHAnsi"/>
              </w:rPr>
              <w:t>Tipologie di beneficiari</w:t>
            </w:r>
          </w:p>
        </w:tc>
        <w:tc>
          <w:tcPr>
            <w:tcW w:w="241" w:type="pct"/>
            <w:tcBorders>
              <w:top w:val="single" w:sz="4" w:space="0" w:color="000000"/>
              <w:left w:val="single" w:sz="4" w:space="0" w:color="000000"/>
              <w:bottom w:val="single" w:sz="4" w:space="0" w:color="000000"/>
              <w:right w:val="single" w:sz="4" w:space="0" w:color="000000"/>
            </w:tcBorders>
            <w:vAlign w:val="center"/>
          </w:tcPr>
          <w:p w14:paraId="3FB20F35" w14:textId="77777777" w:rsidR="00CD46A5" w:rsidRPr="00DC30B4" w:rsidRDefault="00CD46A5" w:rsidP="0051350B">
            <w:pPr>
              <w:rPr>
                <w:rFonts w:asciiTheme="minorHAnsi" w:hAnsiTheme="minorHAnsi"/>
                <w:color w:val="000000"/>
              </w:rPr>
            </w:pPr>
            <w:r w:rsidRPr="00DC30B4">
              <w:rPr>
                <w:rFonts w:asciiTheme="minorHAnsi" w:hAnsiTheme="minorHAnsi"/>
              </w:rPr>
              <w:t>5</w:t>
            </w:r>
          </w:p>
        </w:tc>
        <w:tc>
          <w:tcPr>
            <w:tcW w:w="2828" w:type="pct"/>
            <w:tcBorders>
              <w:top w:val="single" w:sz="4" w:space="0" w:color="000000"/>
              <w:left w:val="single" w:sz="4" w:space="0" w:color="000000"/>
              <w:bottom w:val="single" w:sz="4" w:space="0" w:color="000000"/>
              <w:right w:val="single" w:sz="4" w:space="0" w:color="000000"/>
            </w:tcBorders>
            <w:vAlign w:val="center"/>
          </w:tcPr>
          <w:p w14:paraId="2CFE4AE8" w14:textId="77777777" w:rsidR="00CD46A5" w:rsidRPr="00DC30B4" w:rsidRDefault="00CD46A5" w:rsidP="0051350B">
            <w:pPr>
              <w:rPr>
                <w:rFonts w:asciiTheme="minorHAnsi" w:hAnsiTheme="minorHAnsi"/>
              </w:rPr>
            </w:pPr>
            <w:r w:rsidRPr="00DC30B4">
              <w:rPr>
                <w:rFonts w:asciiTheme="minorHAnsi" w:hAnsiTheme="minorHAnsi"/>
                <w:color w:val="000000"/>
              </w:rPr>
              <w:t xml:space="preserve">Titolare </w:t>
            </w:r>
            <w:proofErr w:type="gramStart"/>
            <w:r w:rsidRPr="00DC30B4">
              <w:rPr>
                <w:rFonts w:asciiTheme="minorHAnsi" w:hAnsiTheme="minorHAnsi"/>
                <w:color w:val="000000"/>
              </w:rPr>
              <w:t xml:space="preserve">di </w:t>
            </w:r>
            <w:proofErr w:type="gramEnd"/>
            <w:r w:rsidRPr="00DC30B4">
              <w:rPr>
                <w:rFonts w:asciiTheme="minorHAnsi" w:hAnsiTheme="minorHAnsi"/>
                <w:color w:val="000000"/>
              </w:rPr>
              <w:t xml:space="preserve">impresa di sesso femminile e/o appartenente a fasce deboli della popolazione </w:t>
            </w:r>
          </w:p>
        </w:tc>
        <w:tc>
          <w:tcPr>
            <w:tcW w:w="354" w:type="pct"/>
            <w:tcBorders>
              <w:top w:val="single" w:sz="4" w:space="0" w:color="000000"/>
              <w:left w:val="single" w:sz="4" w:space="0" w:color="000000"/>
              <w:bottom w:val="single" w:sz="4" w:space="0" w:color="000000"/>
              <w:right w:val="single" w:sz="4" w:space="0" w:color="auto"/>
            </w:tcBorders>
            <w:vAlign w:val="center"/>
          </w:tcPr>
          <w:p w14:paraId="328C7A47" w14:textId="77777777" w:rsidR="00CD46A5" w:rsidRPr="00DC30B4" w:rsidRDefault="00CD46A5" w:rsidP="0051350B">
            <w:pPr>
              <w:rPr>
                <w:rFonts w:asciiTheme="minorHAnsi" w:hAnsiTheme="minorHAnsi"/>
              </w:rPr>
            </w:pPr>
            <w:r w:rsidRPr="00DC30B4">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vAlign w:val="center"/>
          </w:tcPr>
          <w:p w14:paraId="523BC105" w14:textId="77777777" w:rsidR="00CD46A5" w:rsidRPr="00DC30B4" w:rsidRDefault="00CD46A5" w:rsidP="0051350B">
            <w:pPr>
              <w:rPr>
                <w:rFonts w:asciiTheme="minorHAnsi" w:hAnsiTheme="minorHAnsi"/>
              </w:rPr>
            </w:pPr>
          </w:p>
        </w:tc>
      </w:tr>
      <w:tr w:rsidR="00CD46A5" w:rsidRPr="00DC30B4" w14:paraId="23FA7BB1" w14:textId="77777777">
        <w:trPr>
          <w:trHeight w:val="20"/>
          <w:jc w:val="center"/>
        </w:trPr>
        <w:tc>
          <w:tcPr>
            <w:tcW w:w="781" w:type="pct"/>
            <w:vMerge/>
            <w:tcBorders>
              <w:left w:val="single" w:sz="4" w:space="0" w:color="000000"/>
              <w:right w:val="single" w:sz="4" w:space="0" w:color="000000"/>
            </w:tcBorders>
          </w:tcPr>
          <w:p w14:paraId="23508464" w14:textId="77777777" w:rsidR="00CD46A5" w:rsidRPr="00DC30B4"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62F3C239" w14:textId="77777777" w:rsidR="00CD46A5" w:rsidRPr="00DC30B4" w:rsidRDefault="00CD46A5" w:rsidP="0051350B">
            <w:pPr>
              <w:rPr>
                <w:rFonts w:asciiTheme="minorHAnsi" w:hAnsiTheme="minorHAnsi"/>
                <w:color w:val="000000"/>
              </w:rPr>
            </w:pPr>
            <w:r w:rsidRPr="00DC30B4">
              <w:rPr>
                <w:rFonts w:asciiTheme="minorHAnsi" w:hAnsiTheme="minorHAnsi"/>
              </w:rPr>
              <w:t>6</w:t>
            </w:r>
          </w:p>
        </w:tc>
        <w:tc>
          <w:tcPr>
            <w:tcW w:w="2828" w:type="pct"/>
            <w:tcBorders>
              <w:top w:val="single" w:sz="4" w:space="0" w:color="000000"/>
              <w:left w:val="single" w:sz="4" w:space="0" w:color="000000"/>
              <w:bottom w:val="single" w:sz="4" w:space="0" w:color="000000"/>
              <w:right w:val="single" w:sz="4" w:space="0" w:color="000000"/>
            </w:tcBorders>
            <w:vAlign w:val="center"/>
          </w:tcPr>
          <w:p w14:paraId="3C6EF301" w14:textId="77777777" w:rsidR="00CD46A5" w:rsidRPr="00DC30B4" w:rsidRDefault="00CD46A5" w:rsidP="0051350B">
            <w:pPr>
              <w:rPr>
                <w:rFonts w:asciiTheme="minorHAnsi" w:hAnsiTheme="minorHAnsi"/>
              </w:rPr>
            </w:pPr>
            <w:r w:rsidRPr="00DC30B4">
              <w:rPr>
                <w:rFonts w:asciiTheme="minorHAnsi" w:hAnsiTheme="minorHAnsi"/>
                <w:color w:val="000000"/>
              </w:rPr>
              <w:t xml:space="preserve">Titolare </w:t>
            </w:r>
            <w:proofErr w:type="gramStart"/>
            <w:r w:rsidRPr="00DC30B4">
              <w:rPr>
                <w:rFonts w:asciiTheme="minorHAnsi" w:hAnsiTheme="minorHAnsi"/>
                <w:color w:val="000000"/>
              </w:rPr>
              <w:t xml:space="preserve">di </w:t>
            </w:r>
            <w:proofErr w:type="gramEnd"/>
            <w:r w:rsidRPr="00DC30B4">
              <w:rPr>
                <w:rFonts w:asciiTheme="minorHAnsi" w:hAnsiTheme="minorHAnsi"/>
                <w:color w:val="000000"/>
              </w:rPr>
              <w:t xml:space="preserve">impresa di età inferiore a 40 anni </w:t>
            </w:r>
          </w:p>
        </w:tc>
        <w:tc>
          <w:tcPr>
            <w:tcW w:w="354" w:type="pct"/>
            <w:tcBorders>
              <w:top w:val="single" w:sz="4" w:space="0" w:color="000000"/>
              <w:left w:val="single" w:sz="4" w:space="0" w:color="000000"/>
              <w:bottom w:val="single" w:sz="4" w:space="0" w:color="000000"/>
              <w:right w:val="single" w:sz="4" w:space="0" w:color="auto"/>
            </w:tcBorders>
          </w:tcPr>
          <w:p w14:paraId="076D2F3B" w14:textId="77777777" w:rsidR="00CD46A5" w:rsidRPr="00DC30B4" w:rsidRDefault="00CD46A5" w:rsidP="0051350B">
            <w:pPr>
              <w:rPr>
                <w:rFonts w:asciiTheme="minorHAnsi" w:hAnsiTheme="minorHAnsi"/>
              </w:rPr>
            </w:pPr>
            <w:r w:rsidRPr="00DC30B4">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tcPr>
          <w:p w14:paraId="02B990F3" w14:textId="77777777" w:rsidR="00CD46A5" w:rsidRPr="00DC30B4" w:rsidRDefault="00CD46A5" w:rsidP="0051350B">
            <w:pPr>
              <w:rPr>
                <w:rFonts w:asciiTheme="minorHAnsi" w:hAnsiTheme="minorHAnsi"/>
              </w:rPr>
            </w:pPr>
          </w:p>
        </w:tc>
      </w:tr>
      <w:tr w:rsidR="00CD46A5" w:rsidRPr="00DC30B4" w14:paraId="59AF731B" w14:textId="77777777">
        <w:trPr>
          <w:trHeight w:val="20"/>
          <w:jc w:val="center"/>
        </w:trPr>
        <w:tc>
          <w:tcPr>
            <w:tcW w:w="781" w:type="pct"/>
            <w:vMerge/>
            <w:tcBorders>
              <w:left w:val="single" w:sz="4" w:space="0" w:color="000000"/>
              <w:right w:val="single" w:sz="4" w:space="0" w:color="000000"/>
            </w:tcBorders>
          </w:tcPr>
          <w:p w14:paraId="5B67FEBB" w14:textId="77777777" w:rsidR="00CD46A5" w:rsidRPr="00DC30B4"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3FA43D13" w14:textId="77777777" w:rsidR="00CD46A5" w:rsidRPr="00DC30B4" w:rsidRDefault="00CD46A5" w:rsidP="0051350B">
            <w:pPr>
              <w:rPr>
                <w:rFonts w:asciiTheme="minorHAnsi" w:hAnsiTheme="minorHAnsi"/>
                <w:color w:val="000000"/>
              </w:rPr>
            </w:pPr>
            <w:r w:rsidRPr="00DC30B4">
              <w:rPr>
                <w:rFonts w:asciiTheme="minorHAnsi" w:hAnsiTheme="minorHAnsi"/>
              </w:rPr>
              <w:t>7</w:t>
            </w:r>
          </w:p>
        </w:tc>
        <w:tc>
          <w:tcPr>
            <w:tcW w:w="2828" w:type="pct"/>
            <w:tcBorders>
              <w:top w:val="single" w:sz="4" w:space="0" w:color="000000"/>
              <w:left w:val="single" w:sz="4" w:space="0" w:color="000000"/>
              <w:bottom w:val="single" w:sz="4" w:space="0" w:color="000000"/>
              <w:right w:val="single" w:sz="4" w:space="0" w:color="000000"/>
            </w:tcBorders>
            <w:vAlign w:val="center"/>
          </w:tcPr>
          <w:p w14:paraId="1AC7E662" w14:textId="77777777" w:rsidR="00CD46A5" w:rsidRPr="00DC30B4" w:rsidRDefault="00CD46A5" w:rsidP="00CA497C">
            <w:pPr>
              <w:rPr>
                <w:rFonts w:asciiTheme="minorHAnsi" w:hAnsiTheme="minorHAnsi"/>
              </w:rPr>
            </w:pPr>
            <w:proofErr w:type="gramStart"/>
            <w:r w:rsidRPr="00DC30B4">
              <w:rPr>
                <w:rFonts w:asciiTheme="minorHAnsi" w:hAnsiTheme="minorHAnsi"/>
                <w:color w:val="000000"/>
              </w:rPr>
              <w:t xml:space="preserve">Imprese in forma </w:t>
            </w:r>
            <w:r w:rsidR="00CA497C" w:rsidRPr="00DC30B4">
              <w:rPr>
                <w:rFonts w:asciiTheme="minorHAnsi" w:hAnsiTheme="minorHAnsi"/>
                <w:color w:val="000000"/>
              </w:rPr>
              <w:t>collettiva</w:t>
            </w:r>
            <w:r w:rsidRPr="00DC30B4">
              <w:rPr>
                <w:rFonts w:asciiTheme="minorHAnsi" w:hAnsiTheme="minorHAnsi"/>
                <w:color w:val="000000"/>
              </w:rPr>
              <w:t xml:space="preserve"> a prevalente partecipazione femminile e/o di soggetti appartenenti a fasce deboli della popolazione</w:t>
            </w:r>
            <w:proofErr w:type="gramEnd"/>
          </w:p>
        </w:tc>
        <w:tc>
          <w:tcPr>
            <w:tcW w:w="354" w:type="pct"/>
            <w:tcBorders>
              <w:top w:val="single" w:sz="4" w:space="0" w:color="000000"/>
              <w:left w:val="single" w:sz="4" w:space="0" w:color="000000"/>
              <w:bottom w:val="single" w:sz="4" w:space="0" w:color="000000"/>
              <w:right w:val="single" w:sz="4" w:space="0" w:color="auto"/>
            </w:tcBorders>
          </w:tcPr>
          <w:p w14:paraId="01DE0756" w14:textId="77777777" w:rsidR="00CD46A5" w:rsidRPr="00DC30B4" w:rsidRDefault="00CD46A5" w:rsidP="0051350B">
            <w:pPr>
              <w:rPr>
                <w:rFonts w:asciiTheme="minorHAnsi" w:hAnsiTheme="minorHAnsi"/>
              </w:rPr>
            </w:pPr>
            <w:r w:rsidRPr="00DC30B4">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3DCC1787" w14:textId="77777777" w:rsidR="00CD46A5" w:rsidRPr="00DC30B4" w:rsidRDefault="00CD46A5" w:rsidP="0051350B">
            <w:pPr>
              <w:rPr>
                <w:rFonts w:asciiTheme="minorHAnsi" w:hAnsiTheme="minorHAnsi"/>
              </w:rPr>
            </w:pPr>
          </w:p>
        </w:tc>
      </w:tr>
      <w:tr w:rsidR="00CD46A5" w:rsidRPr="00DC30B4" w14:paraId="3065183C" w14:textId="77777777">
        <w:trPr>
          <w:trHeight w:val="20"/>
          <w:jc w:val="center"/>
        </w:trPr>
        <w:tc>
          <w:tcPr>
            <w:tcW w:w="781" w:type="pct"/>
            <w:vMerge/>
            <w:tcBorders>
              <w:left w:val="single" w:sz="4" w:space="0" w:color="000000"/>
              <w:bottom w:val="single" w:sz="4" w:space="0" w:color="000000"/>
              <w:right w:val="single" w:sz="4" w:space="0" w:color="000000"/>
            </w:tcBorders>
          </w:tcPr>
          <w:p w14:paraId="3ADFB437" w14:textId="77777777" w:rsidR="00CD46A5" w:rsidRPr="00DC30B4"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331180EA" w14:textId="77777777" w:rsidR="00CD46A5" w:rsidRPr="00DC30B4" w:rsidRDefault="00CD46A5" w:rsidP="0051350B">
            <w:pPr>
              <w:rPr>
                <w:rFonts w:asciiTheme="minorHAnsi" w:hAnsiTheme="minorHAnsi"/>
                <w:color w:val="000000"/>
              </w:rPr>
            </w:pPr>
            <w:r w:rsidRPr="00DC30B4">
              <w:rPr>
                <w:rFonts w:asciiTheme="minorHAnsi" w:hAnsiTheme="minorHAnsi"/>
              </w:rPr>
              <w:t>8</w:t>
            </w:r>
          </w:p>
        </w:tc>
        <w:tc>
          <w:tcPr>
            <w:tcW w:w="2828" w:type="pct"/>
            <w:tcBorders>
              <w:top w:val="single" w:sz="4" w:space="0" w:color="000000"/>
              <w:left w:val="single" w:sz="4" w:space="0" w:color="000000"/>
              <w:bottom w:val="single" w:sz="4" w:space="0" w:color="000000"/>
              <w:right w:val="single" w:sz="4" w:space="0" w:color="000000"/>
            </w:tcBorders>
            <w:vAlign w:val="center"/>
          </w:tcPr>
          <w:p w14:paraId="418B702B" w14:textId="77777777" w:rsidR="00CD46A5" w:rsidRPr="00DC30B4" w:rsidRDefault="00CD46A5" w:rsidP="00CA497C">
            <w:pPr>
              <w:rPr>
                <w:rFonts w:asciiTheme="minorHAnsi" w:hAnsiTheme="minorHAnsi"/>
              </w:rPr>
            </w:pPr>
            <w:r w:rsidRPr="00DC30B4">
              <w:rPr>
                <w:rFonts w:asciiTheme="minorHAnsi" w:hAnsiTheme="minorHAnsi"/>
                <w:color w:val="000000"/>
              </w:rPr>
              <w:t xml:space="preserve">Imprese in forma societaria a prevalente partecipazione di soggetti con età inferiore a </w:t>
            </w:r>
            <w:proofErr w:type="gramStart"/>
            <w:r w:rsidRPr="00DC30B4">
              <w:rPr>
                <w:rFonts w:asciiTheme="minorHAnsi" w:hAnsiTheme="minorHAnsi"/>
                <w:color w:val="000000"/>
              </w:rPr>
              <w:t>40</w:t>
            </w:r>
            <w:proofErr w:type="gramEnd"/>
            <w:r w:rsidRPr="00DC30B4">
              <w:rPr>
                <w:rFonts w:asciiTheme="minorHAnsi" w:hAnsiTheme="minorHAnsi"/>
                <w:color w:val="000000"/>
              </w:rPr>
              <w:t xml:space="preserve"> anni</w:t>
            </w:r>
          </w:p>
        </w:tc>
        <w:tc>
          <w:tcPr>
            <w:tcW w:w="354" w:type="pct"/>
            <w:tcBorders>
              <w:top w:val="single" w:sz="4" w:space="0" w:color="000000"/>
              <w:left w:val="single" w:sz="4" w:space="0" w:color="000000"/>
              <w:bottom w:val="single" w:sz="4" w:space="0" w:color="000000"/>
              <w:right w:val="single" w:sz="4" w:space="0" w:color="auto"/>
            </w:tcBorders>
          </w:tcPr>
          <w:p w14:paraId="1D5AEF53" w14:textId="77777777" w:rsidR="00CD46A5" w:rsidRPr="00DC30B4" w:rsidRDefault="00CD46A5" w:rsidP="0051350B">
            <w:pPr>
              <w:rPr>
                <w:rFonts w:asciiTheme="minorHAnsi" w:hAnsiTheme="minorHAnsi"/>
              </w:rPr>
            </w:pPr>
            <w:r w:rsidRPr="00DC30B4">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449C047D" w14:textId="77777777" w:rsidR="00CD46A5" w:rsidRPr="00DC30B4" w:rsidRDefault="00CD46A5" w:rsidP="0051350B">
            <w:pPr>
              <w:rPr>
                <w:rFonts w:asciiTheme="minorHAnsi" w:hAnsiTheme="minorHAnsi"/>
              </w:rPr>
            </w:pPr>
          </w:p>
        </w:tc>
      </w:tr>
    </w:tbl>
    <w:p w14:paraId="315F940F" w14:textId="77777777" w:rsidR="00CD46A5" w:rsidRPr="00DC30B4" w:rsidRDefault="00CD46A5" w:rsidP="0051350B">
      <w:pPr>
        <w:rPr>
          <w:rFonts w:asciiTheme="minorHAnsi" w:hAnsiTheme="minorHAnsi"/>
        </w:rPr>
      </w:pPr>
    </w:p>
    <w:p w14:paraId="3ABFCA42" w14:textId="77777777" w:rsidR="00CD46A5" w:rsidRPr="00DC30B4" w:rsidRDefault="00CD46A5" w:rsidP="0051350B">
      <w:pPr>
        <w:rPr>
          <w:rFonts w:asciiTheme="minorHAnsi" w:hAnsiTheme="minorHAnsi"/>
        </w:rPr>
      </w:pPr>
      <w:proofErr w:type="gramStart"/>
      <w:r w:rsidRPr="00DC30B4">
        <w:rPr>
          <w:rFonts w:asciiTheme="minorHAnsi" w:hAnsiTheme="minorHAnsi"/>
        </w:rPr>
        <w:t>Ed</w:t>
      </w:r>
      <w:proofErr w:type="gramEnd"/>
      <w:r w:rsidRPr="00DC30B4">
        <w:rPr>
          <w:rFonts w:asciiTheme="minorHAnsi" w:hAnsiTheme="minorHAnsi"/>
        </w:rPr>
        <w:t xml:space="preserve"> inoltre, a tal fine,</w:t>
      </w:r>
    </w:p>
    <w:p w14:paraId="6ABF1267" w14:textId="77777777" w:rsidR="00CD46A5" w:rsidRPr="00DC30B4" w:rsidRDefault="00CD46A5" w:rsidP="0051350B">
      <w:pPr>
        <w:rPr>
          <w:rFonts w:asciiTheme="minorHAnsi" w:hAnsiTheme="minorHAnsi"/>
        </w:rPr>
      </w:pPr>
    </w:p>
    <w:p w14:paraId="3F31DDBF"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w:t>
      </w:r>
    </w:p>
    <w:p w14:paraId="7714CA8A" w14:textId="77777777" w:rsidR="00CD46A5" w:rsidRPr="00DC30B4" w:rsidRDefault="00CD46A5" w:rsidP="0051350B">
      <w:pPr>
        <w:jc w:val="center"/>
        <w:rPr>
          <w:rFonts w:asciiTheme="minorHAnsi" w:hAnsiTheme="minorHAnsi"/>
        </w:rPr>
      </w:pPr>
    </w:p>
    <w:p w14:paraId="73AB0E62" w14:textId="77777777" w:rsidR="00CD46A5" w:rsidRPr="00DC30B4" w:rsidRDefault="00CD46A5" w:rsidP="0051350B">
      <w:pPr>
        <w:rPr>
          <w:rFonts w:asciiTheme="minorHAnsi" w:hAnsiTheme="minorHAnsi"/>
          <w:i/>
          <w:iCs/>
        </w:rPr>
      </w:pPr>
      <w:r w:rsidRPr="00DC30B4">
        <w:rPr>
          <w:rFonts w:asciiTheme="minorHAnsi" w:hAnsiTheme="minorHAnsi"/>
          <w:i/>
          <w:iCs/>
        </w:rPr>
        <w:t>(crociare e compilare quanto d’interesse</w:t>
      </w:r>
      <w:proofErr w:type="gramStart"/>
      <w:r w:rsidRPr="00DC30B4">
        <w:rPr>
          <w:rFonts w:asciiTheme="minorHAnsi" w:hAnsiTheme="minorHAnsi"/>
          <w:i/>
          <w:iCs/>
        </w:rPr>
        <w:t>)</w:t>
      </w:r>
      <w:proofErr w:type="gramEnd"/>
    </w:p>
    <w:p w14:paraId="0453C85B" w14:textId="77777777" w:rsidR="00CD46A5" w:rsidRPr="00DC30B4" w:rsidRDefault="00CD46A5" w:rsidP="0051350B">
      <w:pPr>
        <w:rPr>
          <w:rFonts w:asciiTheme="minorHAnsi" w:hAnsiTheme="minorHAnsi"/>
          <w:u w:val="single"/>
        </w:rPr>
      </w:pPr>
    </w:p>
    <w:p w14:paraId="1D39FD30" w14:textId="77777777" w:rsidR="00CD46A5" w:rsidRPr="00DC30B4" w:rsidRDefault="00CD46A5" w:rsidP="0051350B">
      <w:pPr>
        <w:rPr>
          <w:rFonts w:asciiTheme="minorHAnsi" w:hAnsiTheme="minorHAnsi"/>
          <w:b/>
          <w:bCs/>
          <w:u w:val="single"/>
        </w:rPr>
      </w:pPr>
      <w:proofErr w:type="gramStart"/>
      <w:r w:rsidRPr="00DC30B4">
        <w:rPr>
          <w:rFonts w:asciiTheme="minorHAnsi" w:hAnsiTheme="minorHAnsi"/>
          <w:b/>
          <w:bCs/>
          <w:u w:val="single"/>
        </w:rPr>
        <w:t>per</w:t>
      </w:r>
      <w:proofErr w:type="gramEnd"/>
      <w:r w:rsidRPr="00DC30B4">
        <w:rPr>
          <w:rFonts w:asciiTheme="minorHAnsi" w:hAnsiTheme="minorHAnsi"/>
          <w:b/>
          <w:bCs/>
          <w:u w:val="single"/>
        </w:rPr>
        <w:t xml:space="preserve"> i criteri 1 e 2:</w:t>
      </w:r>
    </w:p>
    <w:p w14:paraId="54B2E1C5" w14:textId="77777777" w:rsidR="00CD46A5" w:rsidRPr="00DC30B4" w:rsidRDefault="00CD46A5" w:rsidP="0051350B">
      <w:pPr>
        <w:rPr>
          <w:rFonts w:asciiTheme="minorHAnsi" w:hAnsiTheme="minorHAnsi"/>
          <w:u w:val="single"/>
        </w:rPr>
      </w:pPr>
    </w:p>
    <w:p w14:paraId="6D8C1968"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l’intervento è connesso ad un bene immobile, in quanto prevede investimenti per la ristrutturazione, la riqualificazione o l’adeguamento di un bene immobile ovvero investimenti per l’acquisto di arredi, attrezzature e altre dotazioni strumentali necessarie all’allestimento di uno specifico bene immobile;</w:t>
      </w:r>
    </w:p>
    <w:p w14:paraId="32B798A1" w14:textId="77777777" w:rsidR="00CD46A5" w:rsidRPr="00DC30B4" w:rsidRDefault="00CD46A5" w:rsidP="0051350B">
      <w:pPr>
        <w:rPr>
          <w:rFonts w:asciiTheme="minorHAnsi" w:hAnsiTheme="minorHAnsi"/>
        </w:rPr>
      </w:pPr>
    </w:p>
    <w:p w14:paraId="4867170E"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il bene immobile oggetto dell’intervento, ubicato nel Comune di ______________ via_______________ numero civico _____ e individuabile catastalmente al foglio______ particella______ sub_____, è localizzato in zona urbanistica classificata come zona:</w:t>
      </w:r>
    </w:p>
    <w:p w14:paraId="35EC4143"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A (centro storico)</w:t>
      </w:r>
    </w:p>
    <w:p w14:paraId="439084A0"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B (zona di espansione)</w:t>
      </w:r>
    </w:p>
    <w:p w14:paraId="1A3CCD70"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E (utilizzo del soprassuolo per fini agricoli)</w:t>
      </w:r>
    </w:p>
    <w:p w14:paraId="29A1F6F7"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altra</w:t>
      </w:r>
      <w:proofErr w:type="gramEnd"/>
      <w:r w:rsidRPr="00DC30B4">
        <w:rPr>
          <w:rFonts w:asciiTheme="minorHAnsi" w:hAnsiTheme="minorHAnsi"/>
        </w:rPr>
        <w:t xml:space="preserve"> zonizzazione urbanistica (specificare) ___;</w:t>
      </w:r>
    </w:p>
    <w:p w14:paraId="458C1AD3" w14:textId="77777777" w:rsidR="00CD46A5" w:rsidRPr="00DC30B4" w:rsidRDefault="00CD46A5" w:rsidP="0051350B">
      <w:pPr>
        <w:rPr>
          <w:rFonts w:asciiTheme="minorHAnsi" w:hAnsiTheme="minorHAnsi"/>
        </w:rPr>
      </w:pPr>
    </w:p>
    <w:p w14:paraId="2AEDFA3A"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il bene immobile oggetto dell’intervento è un bene tutelato ai sensi del </w:t>
      </w:r>
      <w:proofErr w:type="spellStart"/>
      <w:r w:rsidRPr="00DC30B4">
        <w:rPr>
          <w:rFonts w:asciiTheme="minorHAnsi" w:hAnsiTheme="minorHAnsi"/>
        </w:rPr>
        <w:t>D.Lgs</w:t>
      </w:r>
      <w:proofErr w:type="spellEnd"/>
      <w:r w:rsidRPr="00DC30B4">
        <w:rPr>
          <w:rFonts w:asciiTheme="minorHAnsi" w:hAnsiTheme="minorHAnsi"/>
        </w:rPr>
        <w:t xml:space="preserve"> 42/2004, per il quale si è in possesso di Dichiarazione di interesse culturale rilasciata dall’autorità competente (da allegare in copia alla presente dichiarazione) ;</w:t>
      </w:r>
    </w:p>
    <w:p w14:paraId="06A55A4A" w14:textId="77777777" w:rsidR="00CD46A5" w:rsidRPr="00DC30B4" w:rsidRDefault="00CD46A5" w:rsidP="0051350B">
      <w:pPr>
        <w:rPr>
          <w:rFonts w:asciiTheme="minorHAnsi" w:hAnsiTheme="minorHAnsi"/>
        </w:rPr>
      </w:pPr>
    </w:p>
    <w:p w14:paraId="10858CD9" w14:textId="77777777" w:rsidR="00CD46A5" w:rsidRPr="00DC30B4" w:rsidRDefault="00CD46A5" w:rsidP="0051350B">
      <w:pPr>
        <w:rPr>
          <w:rFonts w:asciiTheme="minorHAnsi" w:hAnsiTheme="minorHAnsi"/>
          <w:b/>
          <w:bCs/>
          <w:u w:val="single"/>
        </w:rPr>
      </w:pPr>
      <w:proofErr w:type="gramStart"/>
      <w:r w:rsidRPr="00DC30B4">
        <w:rPr>
          <w:rFonts w:asciiTheme="minorHAnsi" w:hAnsiTheme="minorHAnsi"/>
          <w:b/>
          <w:bCs/>
          <w:u w:val="single"/>
        </w:rPr>
        <w:t>per</w:t>
      </w:r>
      <w:proofErr w:type="gramEnd"/>
      <w:r w:rsidRPr="00DC30B4">
        <w:rPr>
          <w:rFonts w:asciiTheme="minorHAnsi" w:hAnsiTheme="minorHAnsi"/>
          <w:b/>
          <w:bCs/>
          <w:u w:val="single"/>
        </w:rPr>
        <w:t xml:space="preserve"> i criteri 3 e 4: </w:t>
      </w:r>
    </w:p>
    <w:p w14:paraId="6E790AA4" w14:textId="77777777" w:rsidR="00CD46A5" w:rsidRPr="00DC30B4" w:rsidRDefault="00CD46A5" w:rsidP="0051350B">
      <w:pPr>
        <w:rPr>
          <w:rFonts w:asciiTheme="minorHAnsi" w:hAnsiTheme="minorHAnsi"/>
          <w:u w:val="single"/>
        </w:rPr>
      </w:pPr>
    </w:p>
    <w:p w14:paraId="349A1D0E"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l’impresa, alla data di presentazione della </w:t>
      </w:r>
      <w:proofErr w:type="spellStart"/>
      <w:r w:rsidR="00C17901" w:rsidRPr="00DC30B4">
        <w:rPr>
          <w:rFonts w:asciiTheme="minorHAnsi" w:hAnsiTheme="minorHAnsi"/>
        </w:rPr>
        <w:t>DdS</w:t>
      </w:r>
      <w:proofErr w:type="spellEnd"/>
      <w:r w:rsidRPr="00DC30B4">
        <w:rPr>
          <w:rFonts w:asciiTheme="minorHAnsi" w:hAnsiTheme="minorHAnsi"/>
        </w:rPr>
        <w:t xml:space="preserve">, </w:t>
      </w:r>
    </w:p>
    <w:p w14:paraId="17597615"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attiva nel settore di intervento da più di 6 mesi (codice ATECO ___________, coerente con l’attività da realizzarsi, attivo dal ___/___/_____, come da visura CCIAA allegata in copia)</w:t>
      </w:r>
    </w:p>
    <w:p w14:paraId="5E13CEDB"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attiva nel settore di intervento da meno di 6 mesi (codice ATECO ___________, coerente con l’attività da realizzarsi, attivo dal ___/___/_____, come da visura CCIAA allegata in copia)</w:t>
      </w:r>
    </w:p>
    <w:p w14:paraId="38F38F7C" w14:textId="77777777" w:rsidR="00CD46A5" w:rsidRPr="00DC30B4" w:rsidRDefault="00CD46A5" w:rsidP="0051350B">
      <w:pPr>
        <w:ind w:left="709"/>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non</w:t>
      </w:r>
      <w:proofErr w:type="gramEnd"/>
      <w:r w:rsidRPr="00DC30B4">
        <w:rPr>
          <w:rFonts w:asciiTheme="minorHAnsi" w:hAnsiTheme="minorHAnsi"/>
        </w:rPr>
        <w:t xml:space="preserve"> è ancora attiva nel settore di intervento ma è in possesso di codice </w:t>
      </w:r>
      <w:proofErr w:type="spellStart"/>
      <w:r w:rsidRPr="00DC30B4">
        <w:rPr>
          <w:rFonts w:asciiTheme="minorHAnsi" w:hAnsiTheme="minorHAnsi"/>
        </w:rPr>
        <w:t>ateco</w:t>
      </w:r>
      <w:proofErr w:type="spellEnd"/>
      <w:r w:rsidRPr="00DC30B4">
        <w:rPr>
          <w:rFonts w:asciiTheme="minorHAnsi" w:hAnsiTheme="minorHAnsi"/>
        </w:rPr>
        <w:t xml:space="preserve"> _________________ coerente con l’attività da realizzarsi (come da certificato di attribuzione della partita iva allegato in copia).</w:t>
      </w:r>
    </w:p>
    <w:p w14:paraId="72D45F69" w14:textId="77777777" w:rsidR="00CD46A5" w:rsidRPr="00DC30B4" w:rsidRDefault="00CD46A5" w:rsidP="0051350B">
      <w:pPr>
        <w:ind w:left="709"/>
        <w:rPr>
          <w:rFonts w:asciiTheme="minorHAnsi" w:hAnsiTheme="minorHAnsi"/>
        </w:rPr>
      </w:pPr>
    </w:p>
    <w:p w14:paraId="585D3767" w14:textId="77777777" w:rsidR="00CD46A5" w:rsidRPr="00DC30B4" w:rsidRDefault="00CD46A5" w:rsidP="0051350B">
      <w:pPr>
        <w:rPr>
          <w:rFonts w:asciiTheme="minorHAnsi" w:hAnsiTheme="minorHAnsi"/>
        </w:rPr>
      </w:pPr>
    </w:p>
    <w:p w14:paraId="0B2358CA" w14:textId="77777777" w:rsidR="00CD46A5" w:rsidRPr="00DC30B4" w:rsidRDefault="00CD46A5" w:rsidP="0051350B">
      <w:pPr>
        <w:rPr>
          <w:rFonts w:asciiTheme="minorHAnsi" w:hAnsiTheme="minorHAnsi"/>
          <w:b/>
          <w:bCs/>
          <w:u w:val="single"/>
        </w:rPr>
      </w:pPr>
      <w:proofErr w:type="gramStart"/>
      <w:r w:rsidRPr="00DC30B4">
        <w:rPr>
          <w:rFonts w:asciiTheme="minorHAnsi" w:hAnsiTheme="minorHAnsi"/>
          <w:b/>
          <w:bCs/>
          <w:u w:val="single"/>
        </w:rPr>
        <w:t>per</w:t>
      </w:r>
      <w:proofErr w:type="gramEnd"/>
      <w:r w:rsidRPr="00DC30B4">
        <w:rPr>
          <w:rFonts w:asciiTheme="minorHAnsi" w:hAnsiTheme="minorHAnsi"/>
          <w:b/>
          <w:bCs/>
          <w:u w:val="single"/>
        </w:rPr>
        <w:t xml:space="preserve"> i criteri 5 e 6: </w:t>
      </w:r>
    </w:p>
    <w:p w14:paraId="66120636" w14:textId="77777777" w:rsidR="00CD46A5" w:rsidRPr="00DC30B4" w:rsidRDefault="00CD46A5" w:rsidP="0051350B">
      <w:pPr>
        <w:rPr>
          <w:rFonts w:asciiTheme="minorHAnsi" w:hAnsiTheme="minorHAnsi"/>
          <w:u w:val="single"/>
        </w:rPr>
      </w:pPr>
    </w:p>
    <w:p w14:paraId="5C8534BC"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il soggetto richiedente è riconducibile alla tipologia di impresa individuale o altra forma giuridica ad essa equiparabile;</w:t>
      </w:r>
    </w:p>
    <w:p w14:paraId="7D44F872" w14:textId="77777777" w:rsidR="00CD46A5" w:rsidRPr="00DC30B4" w:rsidRDefault="00CD46A5" w:rsidP="0051350B">
      <w:pPr>
        <w:rPr>
          <w:rFonts w:asciiTheme="minorHAnsi" w:hAnsiTheme="minorHAnsi"/>
        </w:rPr>
      </w:pPr>
    </w:p>
    <w:p w14:paraId="59FC19AF" w14:textId="77777777" w:rsidR="00CD46A5" w:rsidRPr="00DC30B4" w:rsidRDefault="00CD46A5" w:rsidP="0051350B">
      <w:pPr>
        <w:rPr>
          <w:rFonts w:asciiTheme="minorHAnsi" w:hAnsiTheme="minorHAnsi"/>
        </w:rPr>
      </w:pPr>
      <w:r w:rsidRPr="00DC30B4">
        <w:rPr>
          <w:rFonts w:asciiTheme="minorHAnsi" w:hAnsiTheme="minorHAnsi"/>
        </w:rPr>
        <w:lastRenderedPageBreak/>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il titolare del soggetto richiedente, alla data di presentazione della </w:t>
      </w:r>
      <w:proofErr w:type="spellStart"/>
      <w:r w:rsidR="00C17901" w:rsidRPr="00DC30B4">
        <w:rPr>
          <w:rFonts w:asciiTheme="minorHAnsi" w:hAnsiTheme="minorHAnsi"/>
        </w:rPr>
        <w:t>DdS</w:t>
      </w:r>
      <w:proofErr w:type="spellEnd"/>
      <w:r w:rsidRPr="00DC30B4">
        <w:rPr>
          <w:rFonts w:asciiTheme="minorHAnsi" w:hAnsiTheme="minorHAnsi"/>
        </w:rPr>
        <w:t>:</w:t>
      </w:r>
    </w:p>
    <w:p w14:paraId="37723A8C" w14:textId="77777777" w:rsidR="00CD46A5" w:rsidRPr="00DC30B4" w:rsidRDefault="00CD46A5" w:rsidP="0051350B">
      <w:pPr>
        <w:ind w:left="567"/>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un giovane con età inferiore ad anni 40 (età non ancora compiuta)</w:t>
      </w:r>
    </w:p>
    <w:p w14:paraId="343CDCE2" w14:textId="77777777" w:rsidR="00CD46A5" w:rsidRPr="00DC30B4" w:rsidRDefault="00CD46A5" w:rsidP="0051350B">
      <w:pPr>
        <w:ind w:left="567"/>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una donna </w:t>
      </w:r>
    </w:p>
    <w:p w14:paraId="1DF2A3A5" w14:textId="77777777" w:rsidR="00CD46A5" w:rsidRPr="00DC30B4" w:rsidRDefault="00CD46A5" w:rsidP="0051350B">
      <w:pPr>
        <w:ind w:left="567"/>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un soggetto appartenente a fasce deboli della popolazione in quanto:</w:t>
      </w:r>
    </w:p>
    <w:p w14:paraId="007CA6BE" w14:textId="77777777" w:rsidR="00CD46A5" w:rsidRPr="00DC30B4" w:rsidRDefault="00CD46A5" w:rsidP="0051350B">
      <w:pPr>
        <w:ind w:left="1440" w:hanging="24"/>
        <w:rPr>
          <w:rFonts w:asciiTheme="minorHAnsi" w:hAnsiTheme="minorHAnsi"/>
        </w:rPr>
      </w:pPr>
      <w:r w:rsidRPr="00DC30B4">
        <w:rPr>
          <w:rFonts w:asciiTheme="minorHAnsi" w:hAnsiTheme="minorHAnsi"/>
        </w:rPr>
        <w:tab/>
      </w:r>
      <w:r w:rsidRPr="00DC30B4">
        <w:rPr>
          <w:rFonts w:asciiTheme="minorHAnsi" w:hAnsiTheme="minorHAnsi"/>
        </w:rPr>
        <w:sym w:font="Wingdings 2" w:char="F0A3"/>
      </w:r>
      <w:r w:rsidRPr="00DC30B4">
        <w:rPr>
          <w:rFonts w:asciiTheme="minorHAnsi" w:hAnsiTheme="minorHAnsi"/>
        </w:rPr>
        <w:t xml:space="preserve"> a) persona senza impiego regolarmente retribuito da almeno </w:t>
      </w:r>
      <w:proofErr w:type="gramStart"/>
      <w:r w:rsidRPr="00DC30B4">
        <w:rPr>
          <w:rFonts w:asciiTheme="minorHAnsi" w:hAnsiTheme="minorHAnsi"/>
        </w:rPr>
        <w:t>6</w:t>
      </w:r>
      <w:proofErr w:type="gramEnd"/>
      <w:r w:rsidRPr="00DC30B4">
        <w:rPr>
          <w:rFonts w:asciiTheme="minorHAnsi" w:hAnsiTheme="minorHAnsi"/>
        </w:rPr>
        <w:t xml:space="preserve"> mesi, ai sensi dell’art. </w:t>
      </w:r>
      <w:proofErr w:type="gramStart"/>
      <w:r w:rsidRPr="00DC30B4">
        <w:rPr>
          <w:rFonts w:asciiTheme="minorHAnsi" w:hAnsiTheme="minorHAnsi"/>
        </w:rPr>
        <w:t>1 del Decreto del Ministero del Lavoro 17 ottobre 2017, come desumibile da Certificato C2 storico del Centro per l’Impiego Competente o da a</w:t>
      </w:r>
      <w:proofErr w:type="gramEnd"/>
      <w:r w:rsidRPr="00DC30B4">
        <w:rPr>
          <w:rFonts w:asciiTheme="minorHAnsi" w:hAnsiTheme="minorHAnsi"/>
        </w:rPr>
        <w:t>ltre attestazioni rilasciate da autorità pubbliche competenti (da allegare in copia alla presente dichiarazione);</w:t>
      </w:r>
    </w:p>
    <w:p w14:paraId="49158A89" w14:textId="77777777" w:rsidR="00CD46A5" w:rsidRPr="00DC30B4" w:rsidRDefault="00CD46A5" w:rsidP="0051350B">
      <w:pPr>
        <w:ind w:left="1440" w:hanging="24"/>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b) persona in possesso del certificato di riconoscimento della condizione di handicap ai sensi dell'articolo </w:t>
      </w:r>
      <w:proofErr w:type="gramStart"/>
      <w:r w:rsidRPr="00DC30B4">
        <w:rPr>
          <w:rFonts w:asciiTheme="minorHAnsi" w:hAnsiTheme="minorHAnsi"/>
        </w:rPr>
        <w:t>3</w:t>
      </w:r>
      <w:proofErr w:type="gramEnd"/>
      <w:r w:rsidRPr="00DC30B4">
        <w:rPr>
          <w:rFonts w:asciiTheme="minorHAnsi" w:hAnsiTheme="minorHAnsi"/>
        </w:rPr>
        <w:t xml:space="preserve"> della Legge 104/92, in corso di validità (da allegare in copia alla presente dichiarazione);</w:t>
      </w:r>
    </w:p>
    <w:p w14:paraId="5A70767F" w14:textId="77777777" w:rsidR="00CD46A5" w:rsidRPr="00DC30B4" w:rsidRDefault="00CD46A5" w:rsidP="0051350B">
      <w:pPr>
        <w:ind w:left="1440" w:hanging="22"/>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c) persona in possesso di certificato </w:t>
      </w:r>
      <w:proofErr w:type="gramStart"/>
      <w:r w:rsidRPr="00DC30B4">
        <w:rPr>
          <w:rFonts w:asciiTheme="minorHAnsi" w:hAnsiTheme="minorHAnsi"/>
        </w:rPr>
        <w:t xml:space="preserve">di </w:t>
      </w:r>
      <w:proofErr w:type="gramEnd"/>
      <w:r w:rsidRPr="00DC30B4">
        <w:rPr>
          <w:rFonts w:asciiTheme="minorHAnsi" w:hAnsiTheme="minorHAnsi"/>
        </w:rPr>
        <w:t>invalidità civile, rilasciato dalla commissione pubblica competente e in corso di validità (da allegare in copia alla presente dichiarazione);</w:t>
      </w:r>
    </w:p>
    <w:p w14:paraId="277ECB71" w14:textId="77777777" w:rsidR="00CD46A5" w:rsidRPr="00DC30B4" w:rsidRDefault="00CD46A5" w:rsidP="0051350B">
      <w:pPr>
        <w:ind w:left="1440" w:hanging="22"/>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d) persona in possesso di certificato </w:t>
      </w:r>
      <w:proofErr w:type="gramStart"/>
      <w:r w:rsidRPr="00DC30B4">
        <w:rPr>
          <w:rFonts w:asciiTheme="minorHAnsi" w:hAnsiTheme="minorHAnsi"/>
        </w:rPr>
        <w:t xml:space="preserve">di </w:t>
      </w:r>
      <w:proofErr w:type="gramEnd"/>
      <w:r w:rsidRPr="00DC30B4">
        <w:rPr>
          <w:rFonts w:asciiTheme="minorHAnsi" w:hAnsiTheme="minorHAnsi"/>
        </w:rPr>
        <w:t>invalidità da lavoro, rilasciato dall’INAIL e in corso di validità (da allegare in copia alla presente dichiarazione);</w:t>
      </w:r>
    </w:p>
    <w:p w14:paraId="464F77B5" w14:textId="77777777" w:rsidR="00CD46A5" w:rsidRPr="00DC30B4" w:rsidRDefault="00CD46A5" w:rsidP="0051350B">
      <w:pPr>
        <w:ind w:left="1440" w:hanging="22"/>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e) persona in possesso di decreto </w:t>
      </w:r>
      <w:proofErr w:type="gramStart"/>
      <w:r w:rsidRPr="00DC30B4">
        <w:rPr>
          <w:rFonts w:asciiTheme="minorHAnsi" w:hAnsiTheme="minorHAnsi"/>
        </w:rPr>
        <w:t xml:space="preserve">di </w:t>
      </w:r>
      <w:proofErr w:type="gramEnd"/>
      <w:r w:rsidRPr="00DC30B4">
        <w:rPr>
          <w:rFonts w:asciiTheme="minorHAnsi" w:hAnsiTheme="minorHAnsi"/>
        </w:rPr>
        <w:t>invalida per servizio, rilasciato dal Ministero competente in riferimento alla Pubblica Amministrazione di appartenenza da cui risulti la categoria della minorazione (da allegare in copia alla presente dichiarazione);</w:t>
      </w:r>
    </w:p>
    <w:p w14:paraId="71B0236F" w14:textId="77777777" w:rsidR="00CD46A5" w:rsidRPr="00DC30B4" w:rsidRDefault="00CD46A5" w:rsidP="0051350B">
      <w:pPr>
        <w:ind w:left="1440" w:hanging="22"/>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f) persona in possesso di decreto </w:t>
      </w:r>
      <w:proofErr w:type="gramStart"/>
      <w:r w:rsidRPr="00DC30B4">
        <w:rPr>
          <w:rFonts w:asciiTheme="minorHAnsi" w:hAnsiTheme="minorHAnsi"/>
        </w:rPr>
        <w:t xml:space="preserve">di </w:t>
      </w:r>
      <w:proofErr w:type="gramEnd"/>
      <w:r w:rsidRPr="00DC30B4">
        <w:rPr>
          <w:rFonts w:asciiTheme="minorHAnsi" w:hAnsiTheme="minorHAnsi"/>
        </w:rPr>
        <w:t>invalidità di guerra, rilasciato dalle competenti autorità e da cui risulti la categoria della minorazione (da allegare in copia alla presente dichiarazione);</w:t>
      </w:r>
    </w:p>
    <w:p w14:paraId="0D4C3A82" w14:textId="77777777" w:rsidR="00CD46A5" w:rsidRPr="00DC30B4" w:rsidRDefault="00CD46A5" w:rsidP="0051350B">
      <w:pPr>
        <w:rPr>
          <w:rFonts w:asciiTheme="minorHAnsi" w:hAnsiTheme="minorHAnsi"/>
        </w:rPr>
      </w:pPr>
    </w:p>
    <w:p w14:paraId="406D5755" w14:textId="77777777" w:rsidR="00CD46A5" w:rsidRPr="00DC30B4" w:rsidRDefault="00CD46A5" w:rsidP="0051350B">
      <w:pPr>
        <w:rPr>
          <w:rFonts w:asciiTheme="minorHAnsi" w:hAnsiTheme="minorHAnsi"/>
          <w:b/>
          <w:bCs/>
          <w:u w:val="single"/>
        </w:rPr>
      </w:pPr>
      <w:proofErr w:type="gramStart"/>
      <w:r w:rsidRPr="00DC30B4">
        <w:rPr>
          <w:rFonts w:asciiTheme="minorHAnsi" w:hAnsiTheme="minorHAnsi"/>
          <w:b/>
          <w:bCs/>
          <w:u w:val="single"/>
        </w:rPr>
        <w:t>per</w:t>
      </w:r>
      <w:proofErr w:type="gramEnd"/>
      <w:r w:rsidRPr="00DC30B4">
        <w:rPr>
          <w:rFonts w:asciiTheme="minorHAnsi" w:hAnsiTheme="minorHAnsi"/>
          <w:b/>
          <w:bCs/>
          <w:u w:val="single"/>
        </w:rPr>
        <w:t xml:space="preserve"> i criteri 7 e 8: </w:t>
      </w:r>
    </w:p>
    <w:p w14:paraId="3DBC2402" w14:textId="77777777" w:rsidR="00CD46A5" w:rsidRPr="00DC30B4" w:rsidRDefault="00CD46A5" w:rsidP="0051350B">
      <w:pPr>
        <w:rPr>
          <w:rFonts w:asciiTheme="minorHAnsi" w:hAnsiTheme="minorHAnsi"/>
          <w:u w:val="single"/>
        </w:rPr>
      </w:pPr>
    </w:p>
    <w:p w14:paraId="75BE292E"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il soggetto richiedente è riconducibile alla tipologia di impresa societaria o altra forma giuridica collettiva diversa dall’impresa individuale;</w:t>
      </w:r>
    </w:p>
    <w:p w14:paraId="1B3EBC5B" w14:textId="77777777" w:rsidR="00CD46A5" w:rsidRPr="00DC30B4" w:rsidRDefault="00CD46A5" w:rsidP="0051350B">
      <w:pPr>
        <w:rPr>
          <w:rFonts w:asciiTheme="minorHAnsi" w:hAnsiTheme="minorHAnsi"/>
        </w:rPr>
      </w:pPr>
    </w:p>
    <w:p w14:paraId="50CC9F3D"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che</w:t>
      </w:r>
      <w:proofErr w:type="gramEnd"/>
      <w:r w:rsidRPr="00DC30B4">
        <w:rPr>
          <w:rFonts w:asciiTheme="minorHAnsi" w:hAnsiTheme="minorHAnsi"/>
        </w:rPr>
        <w:t xml:space="preserve"> l’impresa, alla data di presentazione della </w:t>
      </w:r>
      <w:proofErr w:type="spellStart"/>
      <w:r w:rsidR="00C17901" w:rsidRPr="00DC30B4">
        <w:rPr>
          <w:rFonts w:asciiTheme="minorHAnsi" w:hAnsiTheme="minorHAnsi"/>
        </w:rPr>
        <w:t>DdS</w:t>
      </w:r>
      <w:proofErr w:type="spellEnd"/>
      <w:r w:rsidRPr="00DC30B4">
        <w:rPr>
          <w:rFonts w:asciiTheme="minorHAnsi" w:hAnsiTheme="minorHAnsi"/>
        </w:rPr>
        <w:t>,</w:t>
      </w:r>
    </w:p>
    <w:p w14:paraId="5505B921" w14:textId="77777777" w:rsidR="00CD46A5" w:rsidRPr="00DC30B4" w:rsidRDefault="00CD46A5" w:rsidP="0051350B">
      <w:pPr>
        <w:ind w:left="567"/>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a prevalente partecipazione</w:t>
      </w:r>
      <w:bookmarkStart w:id="1" w:name="_Ref518469227"/>
      <w:r w:rsidRPr="00DC30B4">
        <w:rPr>
          <w:rStyle w:val="FootnoteReference"/>
          <w:rFonts w:asciiTheme="minorHAnsi" w:hAnsiTheme="minorHAnsi"/>
          <w:sz w:val="24"/>
          <w:szCs w:val="24"/>
        </w:rPr>
        <w:footnoteReference w:id="8"/>
      </w:r>
      <w:bookmarkEnd w:id="1"/>
      <w:r w:rsidRPr="00DC30B4">
        <w:rPr>
          <w:rFonts w:asciiTheme="minorHAnsi" w:hAnsiTheme="minorHAnsi"/>
        </w:rPr>
        <w:t xml:space="preserve"> di soggetti con età inferiore ad anni 40;</w:t>
      </w:r>
    </w:p>
    <w:p w14:paraId="579C1C40" w14:textId="77777777" w:rsidR="00CD46A5" w:rsidRPr="00DC30B4" w:rsidRDefault="00CD46A5" w:rsidP="0051350B">
      <w:pPr>
        <w:ind w:left="567"/>
        <w:rPr>
          <w:rFonts w:asciiTheme="minorHAnsi" w:hAnsiTheme="minorHAnsi"/>
        </w:rPr>
      </w:pPr>
      <w:r w:rsidRPr="00DC30B4">
        <w:rPr>
          <w:rFonts w:asciiTheme="minorHAnsi" w:hAnsiTheme="minorHAnsi"/>
        </w:rPr>
        <w:sym w:font="Wingdings 2" w:char="F0A3"/>
      </w:r>
      <w:r w:rsidRPr="00DC30B4">
        <w:rPr>
          <w:rFonts w:asciiTheme="minorHAnsi" w:hAnsiTheme="minorHAnsi"/>
        </w:rPr>
        <w:t xml:space="preserve"> </w:t>
      </w:r>
      <w:proofErr w:type="gramStart"/>
      <w:r w:rsidRPr="00DC30B4">
        <w:rPr>
          <w:rFonts w:asciiTheme="minorHAnsi" w:hAnsiTheme="minorHAnsi"/>
        </w:rPr>
        <w:t>è</w:t>
      </w:r>
      <w:proofErr w:type="gramEnd"/>
      <w:r w:rsidRPr="00DC30B4">
        <w:rPr>
          <w:rFonts w:asciiTheme="minorHAnsi" w:hAnsiTheme="minorHAnsi"/>
        </w:rPr>
        <w:t xml:space="preserve"> a prevalente partecipazione</w:t>
      </w:r>
      <w:r w:rsidR="00CA497C" w:rsidRPr="00DC30B4">
        <w:rPr>
          <w:rFonts w:asciiTheme="minorHAnsi" w:hAnsiTheme="minorHAnsi"/>
          <w:vertAlign w:val="superscript"/>
        </w:rPr>
        <w:t>8</w:t>
      </w:r>
      <w:r w:rsidRPr="00DC30B4">
        <w:rPr>
          <w:rStyle w:val="FootnoteReference"/>
          <w:rFonts w:asciiTheme="minorHAnsi" w:hAnsiTheme="minorHAnsi"/>
          <w:sz w:val="24"/>
          <w:szCs w:val="24"/>
        </w:rPr>
        <w:t xml:space="preserve"> </w:t>
      </w:r>
      <w:proofErr w:type="gramStart"/>
      <w:r w:rsidRPr="00DC30B4">
        <w:rPr>
          <w:rFonts w:asciiTheme="minorHAnsi" w:hAnsiTheme="minorHAnsi"/>
        </w:rPr>
        <w:t>femminile</w:t>
      </w:r>
      <w:proofErr w:type="gramEnd"/>
      <w:r w:rsidRPr="00DC30B4">
        <w:rPr>
          <w:rFonts w:asciiTheme="minorHAnsi" w:hAnsiTheme="minorHAnsi"/>
        </w:rPr>
        <w:t xml:space="preserve"> e/o di soggetti appartenenti alle fasce deboli della popolazione;</w:t>
      </w:r>
    </w:p>
    <w:p w14:paraId="1AF4A75B" w14:textId="77777777" w:rsidR="00CD46A5" w:rsidRPr="00DC30B4" w:rsidRDefault="00CD46A5" w:rsidP="0051350B">
      <w:pPr>
        <w:ind w:left="567"/>
        <w:rPr>
          <w:rFonts w:asciiTheme="minorHAnsi" w:hAnsiTheme="minorHAnsi"/>
        </w:rPr>
      </w:pPr>
    </w:p>
    <w:p w14:paraId="36C51B50" w14:textId="77777777" w:rsidR="00CD46A5" w:rsidRPr="00DC30B4" w:rsidRDefault="00CD46A5" w:rsidP="0051350B">
      <w:pPr>
        <w:rPr>
          <w:rFonts w:asciiTheme="minorHAnsi" w:hAnsiTheme="minorHAnsi"/>
        </w:rPr>
      </w:pPr>
      <w:proofErr w:type="gramStart"/>
      <w:r w:rsidRPr="00DC30B4">
        <w:rPr>
          <w:rFonts w:asciiTheme="minorHAnsi" w:hAnsiTheme="minorHAnsi"/>
        </w:rPr>
        <w:t>come</w:t>
      </w:r>
      <w:proofErr w:type="gramEnd"/>
      <w:r w:rsidRPr="00DC30B4">
        <w:rPr>
          <w:rFonts w:asciiTheme="minorHAnsi" w:hAnsiTheme="minorHAnsi"/>
        </w:rPr>
        <w:t xml:space="preserve"> dettagliato nella tabella seguente:</w:t>
      </w:r>
    </w:p>
    <w:p w14:paraId="42B589F4" w14:textId="77777777" w:rsidR="00CD46A5" w:rsidRPr="00DC30B4" w:rsidRDefault="00CD46A5" w:rsidP="0051350B">
      <w:pPr>
        <w:ind w:left="1440" w:hanging="720"/>
        <w:rPr>
          <w:rFonts w:asciiTheme="minorHAnsi" w:hAnsiTheme="minorHAnsi"/>
        </w:rPr>
      </w:pPr>
      <w:r w:rsidRPr="00DC30B4">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320"/>
        <w:gridCol w:w="458"/>
        <w:gridCol w:w="1131"/>
        <w:gridCol w:w="301"/>
        <w:gridCol w:w="598"/>
        <w:gridCol w:w="539"/>
        <w:gridCol w:w="771"/>
        <w:gridCol w:w="1495"/>
        <w:gridCol w:w="1832"/>
      </w:tblGrid>
      <w:tr w:rsidR="00CD46A5" w:rsidRPr="00DC30B4" w14:paraId="6FB01106" w14:textId="77777777">
        <w:tc>
          <w:tcPr>
            <w:tcW w:w="5000" w:type="pct"/>
            <w:gridSpan w:val="10"/>
          </w:tcPr>
          <w:p w14:paraId="497A30D4" w14:textId="77777777" w:rsidR="00CD46A5" w:rsidRPr="00DC30B4" w:rsidRDefault="00CD46A5" w:rsidP="0051350B">
            <w:pPr>
              <w:rPr>
                <w:rFonts w:asciiTheme="minorHAnsi" w:hAnsiTheme="minorHAnsi"/>
                <w:b/>
                <w:bCs/>
              </w:rPr>
            </w:pPr>
            <w:r w:rsidRPr="00DC30B4">
              <w:rPr>
                <w:rFonts w:asciiTheme="minorHAnsi" w:hAnsiTheme="minorHAnsi"/>
                <w:b/>
                <w:bCs/>
              </w:rPr>
              <w:t xml:space="preserve">Forma Giuridica: </w:t>
            </w:r>
          </w:p>
        </w:tc>
      </w:tr>
      <w:tr w:rsidR="00CD46A5" w:rsidRPr="00DC30B4" w14:paraId="5C66E4BA" w14:textId="77777777">
        <w:tc>
          <w:tcPr>
            <w:tcW w:w="5000" w:type="pct"/>
            <w:gridSpan w:val="10"/>
          </w:tcPr>
          <w:p w14:paraId="508A157B" w14:textId="77777777" w:rsidR="00CD46A5" w:rsidRPr="00DC30B4" w:rsidRDefault="00CD46A5" w:rsidP="0051350B">
            <w:pPr>
              <w:rPr>
                <w:rFonts w:asciiTheme="minorHAnsi" w:hAnsiTheme="minorHAnsi"/>
                <w:b/>
                <w:bCs/>
              </w:rPr>
            </w:pPr>
            <w:r w:rsidRPr="00DC30B4">
              <w:rPr>
                <w:rFonts w:asciiTheme="minorHAnsi" w:hAnsiTheme="minorHAnsi"/>
                <w:b/>
                <w:bCs/>
              </w:rPr>
              <w:lastRenderedPageBreak/>
              <w:t>COMPOSIZIONE COMPAGINE SOCIALE</w:t>
            </w:r>
          </w:p>
        </w:tc>
      </w:tr>
      <w:tr w:rsidR="00CD46A5" w:rsidRPr="00DC30B4" w14:paraId="7A8F818A" w14:textId="77777777">
        <w:tc>
          <w:tcPr>
            <w:tcW w:w="172" w:type="pct"/>
          </w:tcPr>
          <w:p w14:paraId="726193A0"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n.</w:t>
            </w:r>
            <w:proofErr w:type="gramEnd"/>
          </w:p>
        </w:tc>
        <w:tc>
          <w:tcPr>
            <w:tcW w:w="1511" w:type="pct"/>
            <w:gridSpan w:val="2"/>
          </w:tcPr>
          <w:p w14:paraId="24695C16" w14:textId="77777777" w:rsidR="00CD46A5" w:rsidRPr="00DC30B4" w:rsidRDefault="00CD46A5" w:rsidP="0051350B">
            <w:pPr>
              <w:rPr>
                <w:rFonts w:asciiTheme="minorHAnsi" w:hAnsiTheme="minorHAnsi"/>
                <w:b/>
                <w:bCs/>
              </w:rPr>
            </w:pPr>
            <w:r w:rsidRPr="00DC30B4">
              <w:rPr>
                <w:rFonts w:asciiTheme="minorHAnsi" w:hAnsiTheme="minorHAnsi"/>
                <w:b/>
                <w:bCs/>
              </w:rPr>
              <w:t>Socio (nome e cognome/ragione sociale)</w:t>
            </w:r>
          </w:p>
        </w:tc>
        <w:tc>
          <w:tcPr>
            <w:tcW w:w="425" w:type="pct"/>
          </w:tcPr>
          <w:p w14:paraId="78FE6E50" w14:textId="77777777" w:rsidR="00CD46A5" w:rsidRPr="00DC30B4" w:rsidRDefault="00CD46A5" w:rsidP="0051350B">
            <w:pPr>
              <w:rPr>
                <w:rFonts w:asciiTheme="minorHAnsi" w:hAnsiTheme="minorHAnsi"/>
                <w:b/>
                <w:bCs/>
              </w:rPr>
            </w:pPr>
            <w:r w:rsidRPr="00DC30B4">
              <w:rPr>
                <w:rFonts w:asciiTheme="minorHAnsi" w:hAnsiTheme="minorHAnsi"/>
                <w:b/>
                <w:bCs/>
              </w:rPr>
              <w:t>Tipologia socio</w:t>
            </w:r>
          </w:p>
        </w:tc>
        <w:tc>
          <w:tcPr>
            <w:tcW w:w="425" w:type="pct"/>
            <w:gridSpan w:val="2"/>
          </w:tcPr>
          <w:p w14:paraId="53DAE75A" w14:textId="77777777" w:rsidR="00CD46A5" w:rsidRPr="00DC30B4" w:rsidRDefault="00CD46A5" w:rsidP="0051350B">
            <w:pPr>
              <w:rPr>
                <w:rFonts w:asciiTheme="minorHAnsi" w:hAnsiTheme="minorHAnsi"/>
                <w:b/>
                <w:bCs/>
              </w:rPr>
            </w:pPr>
            <w:r w:rsidRPr="00DC30B4">
              <w:rPr>
                <w:rFonts w:asciiTheme="minorHAnsi" w:hAnsiTheme="minorHAnsi"/>
                <w:b/>
                <w:bCs/>
              </w:rPr>
              <w:t>Quota sociale %</w:t>
            </w:r>
          </w:p>
        </w:tc>
        <w:tc>
          <w:tcPr>
            <w:tcW w:w="283" w:type="pct"/>
          </w:tcPr>
          <w:p w14:paraId="0FEA3DF1"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età</w:t>
            </w:r>
            <w:proofErr w:type="gramEnd"/>
          </w:p>
        </w:tc>
        <w:tc>
          <w:tcPr>
            <w:tcW w:w="354" w:type="pct"/>
          </w:tcPr>
          <w:p w14:paraId="2856FCA7" w14:textId="77777777" w:rsidR="00CD46A5" w:rsidRPr="00DC30B4" w:rsidRDefault="00CD46A5" w:rsidP="0051350B">
            <w:pPr>
              <w:rPr>
                <w:rFonts w:asciiTheme="minorHAnsi" w:hAnsiTheme="minorHAnsi"/>
                <w:b/>
                <w:bCs/>
              </w:rPr>
            </w:pPr>
            <w:r w:rsidRPr="00DC30B4">
              <w:rPr>
                <w:rFonts w:asciiTheme="minorHAnsi" w:hAnsiTheme="minorHAnsi"/>
                <w:b/>
                <w:bCs/>
              </w:rPr>
              <w:t>Sesso</w:t>
            </w:r>
          </w:p>
        </w:tc>
        <w:tc>
          <w:tcPr>
            <w:tcW w:w="1830" w:type="pct"/>
            <w:gridSpan w:val="2"/>
          </w:tcPr>
          <w:p w14:paraId="2C274BB1"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soggetto</w:t>
            </w:r>
            <w:proofErr w:type="gramEnd"/>
            <w:r w:rsidRPr="00DC30B4">
              <w:rPr>
                <w:rFonts w:asciiTheme="minorHAnsi" w:hAnsiTheme="minorHAnsi"/>
                <w:b/>
                <w:bCs/>
              </w:rPr>
              <w:t xml:space="preserve"> appartenente a fasce deboli della popolazione </w:t>
            </w:r>
            <w:r w:rsidRPr="00DC30B4">
              <w:rPr>
                <w:rFonts w:asciiTheme="minorHAnsi" w:hAnsiTheme="minorHAnsi"/>
                <w:i/>
                <w:iCs/>
              </w:rPr>
              <w:t>(specificare se ricorrono le condizioni di cui alle lettere del punto precedente)</w:t>
            </w:r>
          </w:p>
        </w:tc>
      </w:tr>
      <w:tr w:rsidR="00CD46A5" w:rsidRPr="00DC30B4" w14:paraId="0FBF2349" w14:textId="77777777">
        <w:tc>
          <w:tcPr>
            <w:tcW w:w="172" w:type="pct"/>
          </w:tcPr>
          <w:p w14:paraId="6E698CD5" w14:textId="77777777" w:rsidR="00CD46A5" w:rsidRPr="00DC30B4" w:rsidRDefault="00CD46A5" w:rsidP="0051350B">
            <w:pPr>
              <w:rPr>
                <w:rFonts w:asciiTheme="minorHAnsi" w:hAnsiTheme="minorHAnsi"/>
              </w:rPr>
            </w:pPr>
            <w:r w:rsidRPr="00DC30B4">
              <w:rPr>
                <w:rFonts w:asciiTheme="minorHAnsi" w:hAnsiTheme="minorHAnsi"/>
              </w:rPr>
              <w:t>1</w:t>
            </w:r>
          </w:p>
        </w:tc>
        <w:tc>
          <w:tcPr>
            <w:tcW w:w="1511" w:type="pct"/>
            <w:gridSpan w:val="2"/>
          </w:tcPr>
          <w:p w14:paraId="624CB167" w14:textId="77777777" w:rsidR="00CD46A5" w:rsidRPr="00DC30B4" w:rsidRDefault="00CD46A5" w:rsidP="0051350B">
            <w:pPr>
              <w:rPr>
                <w:rFonts w:asciiTheme="minorHAnsi" w:hAnsiTheme="minorHAnsi"/>
              </w:rPr>
            </w:pPr>
          </w:p>
        </w:tc>
        <w:tc>
          <w:tcPr>
            <w:tcW w:w="425" w:type="pct"/>
          </w:tcPr>
          <w:p w14:paraId="333E9728" w14:textId="77777777" w:rsidR="00CD46A5" w:rsidRPr="00DC30B4" w:rsidRDefault="00CD46A5" w:rsidP="0051350B">
            <w:pPr>
              <w:rPr>
                <w:rFonts w:asciiTheme="minorHAnsi" w:hAnsiTheme="minorHAnsi"/>
              </w:rPr>
            </w:pPr>
          </w:p>
        </w:tc>
        <w:tc>
          <w:tcPr>
            <w:tcW w:w="425" w:type="pct"/>
            <w:gridSpan w:val="2"/>
          </w:tcPr>
          <w:p w14:paraId="0339B21A" w14:textId="77777777" w:rsidR="00CD46A5" w:rsidRPr="00DC30B4" w:rsidRDefault="00CD46A5" w:rsidP="0051350B">
            <w:pPr>
              <w:rPr>
                <w:rFonts w:asciiTheme="minorHAnsi" w:hAnsiTheme="minorHAnsi"/>
              </w:rPr>
            </w:pPr>
          </w:p>
        </w:tc>
        <w:tc>
          <w:tcPr>
            <w:tcW w:w="283" w:type="pct"/>
          </w:tcPr>
          <w:p w14:paraId="57723762" w14:textId="77777777" w:rsidR="00CD46A5" w:rsidRPr="00DC30B4" w:rsidRDefault="00CD46A5" w:rsidP="0051350B">
            <w:pPr>
              <w:rPr>
                <w:rFonts w:asciiTheme="minorHAnsi" w:hAnsiTheme="minorHAnsi"/>
              </w:rPr>
            </w:pPr>
          </w:p>
        </w:tc>
        <w:tc>
          <w:tcPr>
            <w:tcW w:w="354" w:type="pct"/>
          </w:tcPr>
          <w:p w14:paraId="53C37D53" w14:textId="77777777" w:rsidR="00CD46A5" w:rsidRPr="00DC30B4" w:rsidRDefault="00CD46A5" w:rsidP="0051350B">
            <w:pPr>
              <w:rPr>
                <w:rFonts w:asciiTheme="minorHAnsi" w:hAnsiTheme="minorHAnsi"/>
              </w:rPr>
            </w:pPr>
          </w:p>
        </w:tc>
        <w:tc>
          <w:tcPr>
            <w:tcW w:w="1830" w:type="pct"/>
            <w:gridSpan w:val="2"/>
          </w:tcPr>
          <w:p w14:paraId="0DABB804"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2D2C0E8E" w14:textId="77777777">
        <w:tc>
          <w:tcPr>
            <w:tcW w:w="172" w:type="pct"/>
          </w:tcPr>
          <w:p w14:paraId="32B952FB" w14:textId="77777777" w:rsidR="00CD46A5" w:rsidRPr="00DC30B4" w:rsidRDefault="00CD46A5" w:rsidP="0051350B">
            <w:pPr>
              <w:rPr>
                <w:rFonts w:asciiTheme="minorHAnsi" w:hAnsiTheme="minorHAnsi"/>
              </w:rPr>
            </w:pPr>
            <w:r w:rsidRPr="00DC30B4">
              <w:rPr>
                <w:rFonts w:asciiTheme="minorHAnsi" w:hAnsiTheme="minorHAnsi"/>
              </w:rPr>
              <w:t>2</w:t>
            </w:r>
          </w:p>
        </w:tc>
        <w:tc>
          <w:tcPr>
            <w:tcW w:w="1511" w:type="pct"/>
            <w:gridSpan w:val="2"/>
          </w:tcPr>
          <w:p w14:paraId="0AB12826" w14:textId="77777777" w:rsidR="00CD46A5" w:rsidRPr="00DC30B4" w:rsidRDefault="00CD46A5" w:rsidP="0051350B">
            <w:pPr>
              <w:rPr>
                <w:rFonts w:asciiTheme="minorHAnsi" w:hAnsiTheme="minorHAnsi"/>
              </w:rPr>
            </w:pPr>
          </w:p>
        </w:tc>
        <w:tc>
          <w:tcPr>
            <w:tcW w:w="425" w:type="pct"/>
          </w:tcPr>
          <w:p w14:paraId="495DFFCA" w14:textId="77777777" w:rsidR="00CD46A5" w:rsidRPr="00DC30B4" w:rsidRDefault="00CD46A5" w:rsidP="0051350B">
            <w:pPr>
              <w:rPr>
                <w:rFonts w:asciiTheme="minorHAnsi" w:hAnsiTheme="minorHAnsi"/>
              </w:rPr>
            </w:pPr>
          </w:p>
        </w:tc>
        <w:tc>
          <w:tcPr>
            <w:tcW w:w="425" w:type="pct"/>
            <w:gridSpan w:val="2"/>
          </w:tcPr>
          <w:p w14:paraId="362AB4E3" w14:textId="77777777" w:rsidR="00CD46A5" w:rsidRPr="00DC30B4" w:rsidRDefault="00CD46A5" w:rsidP="0051350B">
            <w:pPr>
              <w:rPr>
                <w:rFonts w:asciiTheme="minorHAnsi" w:hAnsiTheme="minorHAnsi"/>
              </w:rPr>
            </w:pPr>
          </w:p>
        </w:tc>
        <w:tc>
          <w:tcPr>
            <w:tcW w:w="283" w:type="pct"/>
          </w:tcPr>
          <w:p w14:paraId="1F6A2D67" w14:textId="77777777" w:rsidR="00CD46A5" w:rsidRPr="00DC30B4" w:rsidRDefault="00CD46A5" w:rsidP="0051350B">
            <w:pPr>
              <w:rPr>
                <w:rFonts w:asciiTheme="minorHAnsi" w:hAnsiTheme="minorHAnsi"/>
              </w:rPr>
            </w:pPr>
          </w:p>
        </w:tc>
        <w:tc>
          <w:tcPr>
            <w:tcW w:w="354" w:type="pct"/>
          </w:tcPr>
          <w:p w14:paraId="475C8017" w14:textId="77777777" w:rsidR="00CD46A5" w:rsidRPr="00DC30B4" w:rsidRDefault="00CD46A5" w:rsidP="0051350B">
            <w:pPr>
              <w:rPr>
                <w:rFonts w:asciiTheme="minorHAnsi" w:hAnsiTheme="minorHAnsi"/>
              </w:rPr>
            </w:pPr>
          </w:p>
        </w:tc>
        <w:tc>
          <w:tcPr>
            <w:tcW w:w="1830" w:type="pct"/>
            <w:gridSpan w:val="2"/>
          </w:tcPr>
          <w:p w14:paraId="42AACA9F"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4EA1A1D8" w14:textId="77777777">
        <w:tc>
          <w:tcPr>
            <w:tcW w:w="172" w:type="pct"/>
          </w:tcPr>
          <w:p w14:paraId="0E371A6E" w14:textId="77777777" w:rsidR="00CD46A5" w:rsidRPr="00DC30B4" w:rsidRDefault="00CD46A5" w:rsidP="0051350B">
            <w:pPr>
              <w:rPr>
                <w:rFonts w:asciiTheme="minorHAnsi" w:hAnsiTheme="minorHAnsi"/>
              </w:rPr>
            </w:pPr>
            <w:r w:rsidRPr="00DC30B4">
              <w:rPr>
                <w:rFonts w:asciiTheme="minorHAnsi" w:hAnsiTheme="minorHAnsi"/>
              </w:rPr>
              <w:t>3</w:t>
            </w:r>
          </w:p>
        </w:tc>
        <w:tc>
          <w:tcPr>
            <w:tcW w:w="1511" w:type="pct"/>
            <w:gridSpan w:val="2"/>
          </w:tcPr>
          <w:p w14:paraId="72FDB451" w14:textId="77777777" w:rsidR="00CD46A5" w:rsidRPr="00DC30B4" w:rsidRDefault="00CD46A5" w:rsidP="0051350B">
            <w:pPr>
              <w:rPr>
                <w:rFonts w:asciiTheme="minorHAnsi" w:hAnsiTheme="minorHAnsi"/>
              </w:rPr>
            </w:pPr>
          </w:p>
        </w:tc>
        <w:tc>
          <w:tcPr>
            <w:tcW w:w="425" w:type="pct"/>
          </w:tcPr>
          <w:p w14:paraId="09FB76C6" w14:textId="77777777" w:rsidR="00CD46A5" w:rsidRPr="00DC30B4" w:rsidRDefault="00CD46A5" w:rsidP="0051350B">
            <w:pPr>
              <w:rPr>
                <w:rFonts w:asciiTheme="minorHAnsi" w:hAnsiTheme="minorHAnsi"/>
              </w:rPr>
            </w:pPr>
          </w:p>
        </w:tc>
        <w:tc>
          <w:tcPr>
            <w:tcW w:w="425" w:type="pct"/>
            <w:gridSpan w:val="2"/>
          </w:tcPr>
          <w:p w14:paraId="0F083A69" w14:textId="77777777" w:rsidR="00CD46A5" w:rsidRPr="00DC30B4" w:rsidRDefault="00CD46A5" w:rsidP="0051350B">
            <w:pPr>
              <w:rPr>
                <w:rFonts w:asciiTheme="minorHAnsi" w:hAnsiTheme="minorHAnsi"/>
              </w:rPr>
            </w:pPr>
          </w:p>
        </w:tc>
        <w:tc>
          <w:tcPr>
            <w:tcW w:w="283" w:type="pct"/>
          </w:tcPr>
          <w:p w14:paraId="49B595A0" w14:textId="77777777" w:rsidR="00CD46A5" w:rsidRPr="00DC30B4" w:rsidRDefault="00CD46A5" w:rsidP="0051350B">
            <w:pPr>
              <w:rPr>
                <w:rFonts w:asciiTheme="minorHAnsi" w:hAnsiTheme="minorHAnsi"/>
              </w:rPr>
            </w:pPr>
          </w:p>
        </w:tc>
        <w:tc>
          <w:tcPr>
            <w:tcW w:w="354" w:type="pct"/>
          </w:tcPr>
          <w:p w14:paraId="5639FFE7" w14:textId="77777777" w:rsidR="00CD46A5" w:rsidRPr="00DC30B4" w:rsidRDefault="00CD46A5" w:rsidP="0051350B">
            <w:pPr>
              <w:rPr>
                <w:rFonts w:asciiTheme="minorHAnsi" w:hAnsiTheme="minorHAnsi"/>
              </w:rPr>
            </w:pPr>
          </w:p>
        </w:tc>
        <w:tc>
          <w:tcPr>
            <w:tcW w:w="1830" w:type="pct"/>
            <w:gridSpan w:val="2"/>
          </w:tcPr>
          <w:p w14:paraId="0A1B2686"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796CCFD2" w14:textId="77777777">
        <w:tc>
          <w:tcPr>
            <w:tcW w:w="172" w:type="pct"/>
          </w:tcPr>
          <w:p w14:paraId="29CABA08" w14:textId="77777777" w:rsidR="00CD46A5" w:rsidRPr="00DC30B4" w:rsidRDefault="00CD46A5" w:rsidP="0051350B">
            <w:pPr>
              <w:rPr>
                <w:rFonts w:asciiTheme="minorHAnsi" w:hAnsiTheme="minorHAnsi"/>
              </w:rPr>
            </w:pPr>
            <w:r w:rsidRPr="00DC30B4">
              <w:rPr>
                <w:rFonts w:asciiTheme="minorHAnsi" w:hAnsiTheme="minorHAnsi"/>
              </w:rPr>
              <w:t>4</w:t>
            </w:r>
          </w:p>
        </w:tc>
        <w:tc>
          <w:tcPr>
            <w:tcW w:w="1511" w:type="pct"/>
            <w:gridSpan w:val="2"/>
          </w:tcPr>
          <w:p w14:paraId="614F8139" w14:textId="77777777" w:rsidR="00CD46A5" w:rsidRPr="00DC30B4" w:rsidRDefault="00CD46A5" w:rsidP="0051350B">
            <w:pPr>
              <w:rPr>
                <w:rFonts w:asciiTheme="minorHAnsi" w:hAnsiTheme="minorHAnsi"/>
              </w:rPr>
            </w:pPr>
          </w:p>
        </w:tc>
        <w:tc>
          <w:tcPr>
            <w:tcW w:w="425" w:type="pct"/>
          </w:tcPr>
          <w:p w14:paraId="421D4A03" w14:textId="77777777" w:rsidR="00CD46A5" w:rsidRPr="00DC30B4" w:rsidRDefault="00CD46A5" w:rsidP="0051350B">
            <w:pPr>
              <w:rPr>
                <w:rFonts w:asciiTheme="minorHAnsi" w:hAnsiTheme="minorHAnsi"/>
              </w:rPr>
            </w:pPr>
          </w:p>
        </w:tc>
        <w:tc>
          <w:tcPr>
            <w:tcW w:w="425" w:type="pct"/>
            <w:gridSpan w:val="2"/>
          </w:tcPr>
          <w:p w14:paraId="78AD3AEA" w14:textId="77777777" w:rsidR="00CD46A5" w:rsidRPr="00DC30B4" w:rsidRDefault="00CD46A5" w:rsidP="0051350B">
            <w:pPr>
              <w:rPr>
                <w:rFonts w:asciiTheme="minorHAnsi" w:hAnsiTheme="minorHAnsi"/>
              </w:rPr>
            </w:pPr>
          </w:p>
        </w:tc>
        <w:tc>
          <w:tcPr>
            <w:tcW w:w="283" w:type="pct"/>
          </w:tcPr>
          <w:p w14:paraId="28BA1D71" w14:textId="77777777" w:rsidR="00CD46A5" w:rsidRPr="00DC30B4" w:rsidRDefault="00CD46A5" w:rsidP="0051350B">
            <w:pPr>
              <w:rPr>
                <w:rFonts w:asciiTheme="minorHAnsi" w:hAnsiTheme="minorHAnsi"/>
              </w:rPr>
            </w:pPr>
          </w:p>
        </w:tc>
        <w:tc>
          <w:tcPr>
            <w:tcW w:w="354" w:type="pct"/>
          </w:tcPr>
          <w:p w14:paraId="07084A67" w14:textId="77777777" w:rsidR="00CD46A5" w:rsidRPr="00DC30B4" w:rsidRDefault="00CD46A5" w:rsidP="0051350B">
            <w:pPr>
              <w:rPr>
                <w:rFonts w:asciiTheme="minorHAnsi" w:hAnsiTheme="minorHAnsi"/>
              </w:rPr>
            </w:pPr>
          </w:p>
        </w:tc>
        <w:tc>
          <w:tcPr>
            <w:tcW w:w="1830" w:type="pct"/>
            <w:gridSpan w:val="2"/>
          </w:tcPr>
          <w:p w14:paraId="641AF66E"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701988E3" w14:textId="77777777">
        <w:tc>
          <w:tcPr>
            <w:tcW w:w="172" w:type="pct"/>
          </w:tcPr>
          <w:p w14:paraId="5E6DA0C6" w14:textId="77777777" w:rsidR="00CD46A5" w:rsidRPr="00DC30B4" w:rsidRDefault="00CD46A5" w:rsidP="0051350B">
            <w:pPr>
              <w:rPr>
                <w:rFonts w:asciiTheme="minorHAnsi" w:hAnsiTheme="minorHAnsi"/>
              </w:rPr>
            </w:pPr>
            <w:r w:rsidRPr="00DC30B4">
              <w:rPr>
                <w:rFonts w:asciiTheme="minorHAnsi" w:hAnsiTheme="minorHAnsi"/>
              </w:rPr>
              <w:t>5</w:t>
            </w:r>
          </w:p>
        </w:tc>
        <w:tc>
          <w:tcPr>
            <w:tcW w:w="1511" w:type="pct"/>
            <w:gridSpan w:val="2"/>
          </w:tcPr>
          <w:p w14:paraId="2EBDC4F1" w14:textId="77777777" w:rsidR="00CD46A5" w:rsidRPr="00DC30B4" w:rsidRDefault="00CD46A5" w:rsidP="0051350B">
            <w:pPr>
              <w:rPr>
                <w:rFonts w:asciiTheme="minorHAnsi" w:hAnsiTheme="minorHAnsi"/>
              </w:rPr>
            </w:pPr>
          </w:p>
        </w:tc>
        <w:tc>
          <w:tcPr>
            <w:tcW w:w="425" w:type="pct"/>
          </w:tcPr>
          <w:p w14:paraId="41391270" w14:textId="77777777" w:rsidR="00CD46A5" w:rsidRPr="00DC30B4" w:rsidRDefault="00CD46A5" w:rsidP="0051350B">
            <w:pPr>
              <w:rPr>
                <w:rFonts w:asciiTheme="minorHAnsi" w:hAnsiTheme="minorHAnsi"/>
              </w:rPr>
            </w:pPr>
          </w:p>
        </w:tc>
        <w:tc>
          <w:tcPr>
            <w:tcW w:w="425" w:type="pct"/>
            <w:gridSpan w:val="2"/>
          </w:tcPr>
          <w:p w14:paraId="45853811" w14:textId="77777777" w:rsidR="00CD46A5" w:rsidRPr="00DC30B4" w:rsidRDefault="00CD46A5" w:rsidP="0051350B">
            <w:pPr>
              <w:rPr>
                <w:rFonts w:asciiTheme="minorHAnsi" w:hAnsiTheme="minorHAnsi"/>
              </w:rPr>
            </w:pPr>
          </w:p>
        </w:tc>
        <w:tc>
          <w:tcPr>
            <w:tcW w:w="283" w:type="pct"/>
          </w:tcPr>
          <w:p w14:paraId="22C4B4CD" w14:textId="77777777" w:rsidR="00CD46A5" w:rsidRPr="00DC30B4" w:rsidRDefault="00CD46A5" w:rsidP="0051350B">
            <w:pPr>
              <w:rPr>
                <w:rFonts w:asciiTheme="minorHAnsi" w:hAnsiTheme="minorHAnsi"/>
              </w:rPr>
            </w:pPr>
          </w:p>
        </w:tc>
        <w:tc>
          <w:tcPr>
            <w:tcW w:w="354" w:type="pct"/>
          </w:tcPr>
          <w:p w14:paraId="6F58E108" w14:textId="77777777" w:rsidR="00CD46A5" w:rsidRPr="00DC30B4" w:rsidRDefault="00CD46A5" w:rsidP="0051350B">
            <w:pPr>
              <w:rPr>
                <w:rFonts w:asciiTheme="minorHAnsi" w:hAnsiTheme="minorHAnsi"/>
              </w:rPr>
            </w:pPr>
          </w:p>
        </w:tc>
        <w:tc>
          <w:tcPr>
            <w:tcW w:w="1830" w:type="pct"/>
            <w:gridSpan w:val="2"/>
          </w:tcPr>
          <w:p w14:paraId="3FBDD177"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135ACFD0" w14:textId="77777777">
        <w:tc>
          <w:tcPr>
            <w:tcW w:w="172" w:type="pct"/>
          </w:tcPr>
          <w:p w14:paraId="1EA55152" w14:textId="77777777" w:rsidR="00CD46A5" w:rsidRPr="00DC30B4" w:rsidRDefault="00CD46A5" w:rsidP="0051350B">
            <w:pPr>
              <w:rPr>
                <w:rFonts w:asciiTheme="minorHAnsi" w:hAnsiTheme="minorHAnsi"/>
              </w:rPr>
            </w:pPr>
            <w:r w:rsidRPr="00DC30B4">
              <w:rPr>
                <w:rFonts w:asciiTheme="minorHAnsi" w:hAnsiTheme="minorHAnsi"/>
              </w:rPr>
              <w:t>6</w:t>
            </w:r>
          </w:p>
        </w:tc>
        <w:tc>
          <w:tcPr>
            <w:tcW w:w="1511" w:type="pct"/>
            <w:gridSpan w:val="2"/>
          </w:tcPr>
          <w:p w14:paraId="472D7D26" w14:textId="77777777" w:rsidR="00CD46A5" w:rsidRPr="00DC30B4" w:rsidRDefault="00CD46A5" w:rsidP="0051350B">
            <w:pPr>
              <w:rPr>
                <w:rFonts w:asciiTheme="minorHAnsi" w:hAnsiTheme="minorHAnsi"/>
              </w:rPr>
            </w:pPr>
          </w:p>
        </w:tc>
        <w:tc>
          <w:tcPr>
            <w:tcW w:w="425" w:type="pct"/>
          </w:tcPr>
          <w:p w14:paraId="3726E3C9" w14:textId="77777777" w:rsidR="00CD46A5" w:rsidRPr="00DC30B4" w:rsidRDefault="00CD46A5" w:rsidP="0051350B">
            <w:pPr>
              <w:rPr>
                <w:rFonts w:asciiTheme="minorHAnsi" w:hAnsiTheme="minorHAnsi"/>
              </w:rPr>
            </w:pPr>
          </w:p>
        </w:tc>
        <w:tc>
          <w:tcPr>
            <w:tcW w:w="425" w:type="pct"/>
            <w:gridSpan w:val="2"/>
          </w:tcPr>
          <w:p w14:paraId="69FD6CB6" w14:textId="77777777" w:rsidR="00CD46A5" w:rsidRPr="00DC30B4" w:rsidRDefault="00CD46A5" w:rsidP="0051350B">
            <w:pPr>
              <w:rPr>
                <w:rFonts w:asciiTheme="minorHAnsi" w:hAnsiTheme="minorHAnsi"/>
              </w:rPr>
            </w:pPr>
          </w:p>
        </w:tc>
        <w:tc>
          <w:tcPr>
            <w:tcW w:w="283" w:type="pct"/>
          </w:tcPr>
          <w:p w14:paraId="3A406207" w14:textId="77777777" w:rsidR="00CD46A5" w:rsidRPr="00DC30B4" w:rsidRDefault="00CD46A5" w:rsidP="0051350B">
            <w:pPr>
              <w:rPr>
                <w:rFonts w:asciiTheme="minorHAnsi" w:hAnsiTheme="minorHAnsi"/>
              </w:rPr>
            </w:pPr>
          </w:p>
        </w:tc>
        <w:tc>
          <w:tcPr>
            <w:tcW w:w="354" w:type="pct"/>
          </w:tcPr>
          <w:p w14:paraId="52FD6D33" w14:textId="77777777" w:rsidR="00CD46A5" w:rsidRPr="00DC30B4" w:rsidRDefault="00CD46A5" w:rsidP="0051350B">
            <w:pPr>
              <w:rPr>
                <w:rFonts w:asciiTheme="minorHAnsi" w:hAnsiTheme="minorHAnsi"/>
              </w:rPr>
            </w:pPr>
          </w:p>
        </w:tc>
        <w:tc>
          <w:tcPr>
            <w:tcW w:w="1830" w:type="pct"/>
            <w:gridSpan w:val="2"/>
          </w:tcPr>
          <w:p w14:paraId="5F532261"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1C50F776" w14:textId="77777777">
        <w:trPr>
          <w:trHeight w:val="204"/>
        </w:trPr>
        <w:tc>
          <w:tcPr>
            <w:tcW w:w="172" w:type="pct"/>
          </w:tcPr>
          <w:p w14:paraId="1DE3199C" w14:textId="77777777" w:rsidR="00CD46A5" w:rsidRPr="00DC30B4" w:rsidRDefault="00CD46A5" w:rsidP="0051350B">
            <w:pPr>
              <w:rPr>
                <w:rFonts w:asciiTheme="minorHAnsi" w:hAnsiTheme="minorHAnsi"/>
              </w:rPr>
            </w:pPr>
            <w:r w:rsidRPr="00DC30B4">
              <w:rPr>
                <w:rFonts w:asciiTheme="minorHAnsi" w:hAnsiTheme="minorHAnsi"/>
              </w:rPr>
              <w:t>…</w:t>
            </w:r>
          </w:p>
        </w:tc>
        <w:tc>
          <w:tcPr>
            <w:tcW w:w="1511" w:type="pct"/>
            <w:gridSpan w:val="2"/>
          </w:tcPr>
          <w:p w14:paraId="2C5A2E3F" w14:textId="77777777" w:rsidR="00CD46A5" w:rsidRPr="00DC30B4" w:rsidRDefault="00CD46A5" w:rsidP="0051350B">
            <w:pPr>
              <w:rPr>
                <w:rFonts w:asciiTheme="minorHAnsi" w:hAnsiTheme="minorHAnsi"/>
              </w:rPr>
            </w:pPr>
          </w:p>
        </w:tc>
        <w:tc>
          <w:tcPr>
            <w:tcW w:w="425" w:type="pct"/>
          </w:tcPr>
          <w:p w14:paraId="1AACDFAF" w14:textId="77777777" w:rsidR="00CD46A5" w:rsidRPr="00DC30B4" w:rsidRDefault="00CD46A5" w:rsidP="0051350B">
            <w:pPr>
              <w:rPr>
                <w:rFonts w:asciiTheme="minorHAnsi" w:hAnsiTheme="minorHAnsi"/>
              </w:rPr>
            </w:pPr>
          </w:p>
        </w:tc>
        <w:tc>
          <w:tcPr>
            <w:tcW w:w="425" w:type="pct"/>
            <w:gridSpan w:val="2"/>
          </w:tcPr>
          <w:p w14:paraId="750E0A46" w14:textId="77777777" w:rsidR="00CD46A5" w:rsidRPr="00DC30B4" w:rsidRDefault="00CD46A5" w:rsidP="0051350B">
            <w:pPr>
              <w:rPr>
                <w:rFonts w:asciiTheme="minorHAnsi" w:hAnsiTheme="minorHAnsi"/>
              </w:rPr>
            </w:pPr>
          </w:p>
        </w:tc>
        <w:tc>
          <w:tcPr>
            <w:tcW w:w="283" w:type="pct"/>
          </w:tcPr>
          <w:p w14:paraId="36AD0722" w14:textId="77777777" w:rsidR="00CD46A5" w:rsidRPr="00DC30B4" w:rsidRDefault="00CD46A5" w:rsidP="0051350B">
            <w:pPr>
              <w:rPr>
                <w:rFonts w:asciiTheme="minorHAnsi" w:hAnsiTheme="minorHAnsi"/>
              </w:rPr>
            </w:pPr>
          </w:p>
        </w:tc>
        <w:tc>
          <w:tcPr>
            <w:tcW w:w="354" w:type="pct"/>
          </w:tcPr>
          <w:p w14:paraId="26F765D1" w14:textId="77777777" w:rsidR="00CD46A5" w:rsidRPr="00DC30B4" w:rsidRDefault="00CD46A5" w:rsidP="0051350B">
            <w:pPr>
              <w:rPr>
                <w:rFonts w:asciiTheme="minorHAnsi" w:hAnsiTheme="minorHAnsi"/>
              </w:rPr>
            </w:pPr>
          </w:p>
        </w:tc>
        <w:tc>
          <w:tcPr>
            <w:tcW w:w="1830" w:type="pct"/>
            <w:gridSpan w:val="2"/>
          </w:tcPr>
          <w:p w14:paraId="7C09BAD2"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68E5A8C9" w14:textId="77777777">
        <w:trPr>
          <w:trHeight w:val="420"/>
        </w:trPr>
        <w:tc>
          <w:tcPr>
            <w:tcW w:w="1400" w:type="pct"/>
            <w:gridSpan w:val="2"/>
            <w:vAlign w:val="bottom"/>
          </w:tcPr>
          <w:p w14:paraId="6932365E" w14:textId="77777777" w:rsidR="00CD46A5" w:rsidRPr="00DC30B4" w:rsidRDefault="00CD46A5" w:rsidP="0051350B">
            <w:pPr>
              <w:rPr>
                <w:rFonts w:asciiTheme="minorHAnsi" w:hAnsiTheme="minorHAnsi"/>
              </w:rPr>
            </w:pPr>
            <w:r w:rsidRPr="00DC30B4">
              <w:rPr>
                <w:rFonts w:asciiTheme="minorHAnsi" w:hAnsiTheme="minorHAnsi"/>
              </w:rPr>
              <w:t>TOTALE N. SOCI con età &lt; 40 anni</w:t>
            </w:r>
          </w:p>
        </w:tc>
        <w:tc>
          <w:tcPr>
            <w:tcW w:w="850" w:type="pct"/>
            <w:gridSpan w:val="3"/>
            <w:vAlign w:val="bottom"/>
          </w:tcPr>
          <w:p w14:paraId="465C9F72" w14:textId="77777777" w:rsidR="00CD46A5" w:rsidRPr="00DC30B4" w:rsidRDefault="00CD46A5" w:rsidP="0051350B">
            <w:pPr>
              <w:rPr>
                <w:rFonts w:asciiTheme="minorHAnsi" w:hAnsiTheme="minorHAnsi"/>
              </w:rPr>
            </w:pPr>
            <w:proofErr w:type="gramStart"/>
            <w:r w:rsidRPr="00DC30B4">
              <w:rPr>
                <w:rFonts w:asciiTheme="minorHAnsi" w:hAnsiTheme="minorHAnsi"/>
              </w:rPr>
              <w:t>n.</w:t>
            </w:r>
            <w:proofErr w:type="gramEnd"/>
            <w:r w:rsidRPr="00DC30B4">
              <w:rPr>
                <w:rFonts w:asciiTheme="minorHAnsi" w:hAnsiTheme="minorHAnsi"/>
              </w:rPr>
              <w:t xml:space="preserve"> _____ su tot______</w:t>
            </w:r>
          </w:p>
        </w:tc>
        <w:tc>
          <w:tcPr>
            <w:tcW w:w="1770" w:type="pct"/>
            <w:gridSpan w:val="4"/>
            <w:vAlign w:val="bottom"/>
          </w:tcPr>
          <w:p w14:paraId="6A5DB672" w14:textId="77777777" w:rsidR="00CD46A5" w:rsidRPr="00DC30B4" w:rsidRDefault="00CD46A5" w:rsidP="0051350B">
            <w:pPr>
              <w:rPr>
                <w:rFonts w:asciiTheme="minorHAnsi" w:hAnsiTheme="minorHAnsi"/>
              </w:rPr>
            </w:pPr>
            <w:r w:rsidRPr="00DC30B4">
              <w:rPr>
                <w:rFonts w:asciiTheme="minorHAnsi" w:hAnsiTheme="minorHAnsi"/>
              </w:rPr>
              <w:t>% TOT. CAPITALE sociale dei soci con età &lt; 40 anni</w:t>
            </w:r>
          </w:p>
        </w:tc>
        <w:tc>
          <w:tcPr>
            <w:tcW w:w="980" w:type="pct"/>
            <w:vAlign w:val="bottom"/>
          </w:tcPr>
          <w:p w14:paraId="282D320B" w14:textId="77777777" w:rsidR="00CD46A5" w:rsidRPr="00DC30B4" w:rsidRDefault="00CD46A5" w:rsidP="0051350B">
            <w:pPr>
              <w:rPr>
                <w:rFonts w:asciiTheme="minorHAnsi" w:hAnsiTheme="minorHAnsi"/>
              </w:rPr>
            </w:pPr>
            <w:r w:rsidRPr="00DC30B4">
              <w:rPr>
                <w:rFonts w:asciiTheme="minorHAnsi" w:hAnsiTheme="minorHAnsi"/>
              </w:rPr>
              <w:t>__________ %</w:t>
            </w:r>
          </w:p>
        </w:tc>
      </w:tr>
      <w:tr w:rsidR="00CD46A5" w:rsidRPr="00DC30B4" w14:paraId="728FAF6E" w14:textId="77777777">
        <w:trPr>
          <w:trHeight w:val="420"/>
        </w:trPr>
        <w:tc>
          <w:tcPr>
            <w:tcW w:w="1400" w:type="pct"/>
            <w:gridSpan w:val="2"/>
            <w:vAlign w:val="bottom"/>
          </w:tcPr>
          <w:p w14:paraId="4D890A39" w14:textId="77777777" w:rsidR="00CD46A5" w:rsidRPr="00DC30B4" w:rsidRDefault="00CD46A5" w:rsidP="0051350B">
            <w:pPr>
              <w:rPr>
                <w:rFonts w:asciiTheme="minorHAnsi" w:hAnsiTheme="minorHAnsi"/>
              </w:rPr>
            </w:pPr>
            <w:proofErr w:type="gramStart"/>
            <w:r w:rsidRPr="00DC30B4">
              <w:rPr>
                <w:rFonts w:asciiTheme="minorHAnsi" w:hAnsiTheme="minorHAnsi"/>
              </w:rPr>
              <w:t>TOTALE N. SOCI di sesso femminile e/o appartenenti a fasce deboli della popolazione</w:t>
            </w:r>
            <w:proofErr w:type="gramEnd"/>
          </w:p>
        </w:tc>
        <w:tc>
          <w:tcPr>
            <w:tcW w:w="850" w:type="pct"/>
            <w:gridSpan w:val="3"/>
            <w:vAlign w:val="bottom"/>
          </w:tcPr>
          <w:p w14:paraId="1D5A196E" w14:textId="77777777" w:rsidR="00CD46A5" w:rsidRPr="00DC30B4" w:rsidRDefault="00CD46A5" w:rsidP="0051350B">
            <w:pPr>
              <w:rPr>
                <w:rFonts w:asciiTheme="minorHAnsi" w:hAnsiTheme="minorHAnsi"/>
              </w:rPr>
            </w:pPr>
            <w:proofErr w:type="gramStart"/>
            <w:r w:rsidRPr="00DC30B4">
              <w:rPr>
                <w:rFonts w:asciiTheme="minorHAnsi" w:hAnsiTheme="minorHAnsi"/>
              </w:rPr>
              <w:t>n.</w:t>
            </w:r>
            <w:proofErr w:type="gramEnd"/>
            <w:r w:rsidRPr="00DC30B4">
              <w:rPr>
                <w:rFonts w:asciiTheme="minorHAnsi" w:hAnsiTheme="minorHAnsi"/>
              </w:rPr>
              <w:t xml:space="preserve"> _____ su tot______</w:t>
            </w:r>
          </w:p>
        </w:tc>
        <w:tc>
          <w:tcPr>
            <w:tcW w:w="1770" w:type="pct"/>
            <w:gridSpan w:val="4"/>
            <w:vAlign w:val="bottom"/>
          </w:tcPr>
          <w:p w14:paraId="248E59F1" w14:textId="77777777" w:rsidR="00CD46A5" w:rsidRPr="00DC30B4" w:rsidRDefault="00CD46A5" w:rsidP="0051350B">
            <w:pPr>
              <w:rPr>
                <w:rFonts w:asciiTheme="minorHAnsi" w:hAnsiTheme="minorHAnsi"/>
              </w:rPr>
            </w:pPr>
            <w:r w:rsidRPr="00DC30B4">
              <w:rPr>
                <w:rFonts w:asciiTheme="minorHAnsi" w:hAnsiTheme="minorHAnsi"/>
              </w:rPr>
              <w:t xml:space="preserve">% TOT. </w:t>
            </w:r>
            <w:proofErr w:type="gramStart"/>
            <w:r w:rsidRPr="00DC30B4">
              <w:rPr>
                <w:rFonts w:asciiTheme="minorHAnsi" w:hAnsiTheme="minorHAnsi"/>
              </w:rPr>
              <w:t>CAPITALE sociale dei soci di sesso femminile e/o appartenenti a fasce deboli della popolazione</w:t>
            </w:r>
            <w:proofErr w:type="gramEnd"/>
          </w:p>
        </w:tc>
        <w:tc>
          <w:tcPr>
            <w:tcW w:w="980" w:type="pct"/>
            <w:vAlign w:val="bottom"/>
          </w:tcPr>
          <w:p w14:paraId="041D493F" w14:textId="77777777" w:rsidR="00CD46A5" w:rsidRPr="00DC30B4" w:rsidRDefault="00CD46A5" w:rsidP="0051350B">
            <w:pPr>
              <w:rPr>
                <w:rFonts w:asciiTheme="minorHAnsi" w:hAnsiTheme="minorHAnsi"/>
              </w:rPr>
            </w:pPr>
            <w:r w:rsidRPr="00DC30B4">
              <w:rPr>
                <w:rFonts w:asciiTheme="minorHAnsi" w:hAnsiTheme="minorHAnsi"/>
              </w:rPr>
              <w:t>__________ %</w:t>
            </w:r>
          </w:p>
        </w:tc>
      </w:tr>
      <w:tr w:rsidR="00CD46A5" w:rsidRPr="00DC30B4" w14:paraId="6A54B11C" w14:textId="77777777">
        <w:tc>
          <w:tcPr>
            <w:tcW w:w="5000" w:type="pct"/>
            <w:gridSpan w:val="10"/>
          </w:tcPr>
          <w:p w14:paraId="0D49FBFC" w14:textId="77777777" w:rsidR="00CD46A5" w:rsidRPr="00DC30B4" w:rsidRDefault="00CD46A5" w:rsidP="0051350B">
            <w:pPr>
              <w:rPr>
                <w:rFonts w:asciiTheme="minorHAnsi" w:hAnsiTheme="minorHAnsi"/>
                <w:b/>
                <w:bCs/>
              </w:rPr>
            </w:pPr>
            <w:r w:rsidRPr="00DC30B4">
              <w:rPr>
                <w:rFonts w:asciiTheme="minorHAnsi" w:hAnsiTheme="minorHAnsi"/>
                <w:b/>
                <w:bCs/>
              </w:rPr>
              <w:t>COMPOSIZIONE ORGANO AMMINISTRATIVO (sezione da completare solo per le società di capitali</w:t>
            </w:r>
            <w:proofErr w:type="gramStart"/>
            <w:r w:rsidRPr="00DC30B4">
              <w:rPr>
                <w:rFonts w:asciiTheme="minorHAnsi" w:hAnsiTheme="minorHAnsi"/>
                <w:b/>
                <w:bCs/>
              </w:rPr>
              <w:t>)</w:t>
            </w:r>
            <w:proofErr w:type="gramEnd"/>
          </w:p>
        </w:tc>
      </w:tr>
      <w:tr w:rsidR="00CD46A5" w:rsidRPr="00DC30B4" w14:paraId="41271847" w14:textId="77777777">
        <w:tc>
          <w:tcPr>
            <w:tcW w:w="172" w:type="pct"/>
          </w:tcPr>
          <w:p w14:paraId="4E1B72B6"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n.</w:t>
            </w:r>
            <w:proofErr w:type="gramEnd"/>
          </w:p>
        </w:tc>
        <w:tc>
          <w:tcPr>
            <w:tcW w:w="1511" w:type="pct"/>
            <w:gridSpan w:val="2"/>
          </w:tcPr>
          <w:p w14:paraId="0E0C8D68" w14:textId="77777777" w:rsidR="00CD46A5" w:rsidRPr="00DC30B4" w:rsidRDefault="00CD46A5" w:rsidP="0051350B">
            <w:pPr>
              <w:rPr>
                <w:rFonts w:asciiTheme="minorHAnsi" w:hAnsiTheme="minorHAnsi"/>
                <w:b/>
                <w:bCs/>
              </w:rPr>
            </w:pPr>
            <w:r w:rsidRPr="00DC30B4">
              <w:rPr>
                <w:rFonts w:asciiTheme="minorHAnsi" w:hAnsiTheme="minorHAnsi"/>
                <w:b/>
                <w:bCs/>
              </w:rPr>
              <w:t>Amministratore (nome e cognome)</w:t>
            </w:r>
          </w:p>
        </w:tc>
        <w:tc>
          <w:tcPr>
            <w:tcW w:w="850" w:type="pct"/>
            <w:gridSpan w:val="3"/>
          </w:tcPr>
          <w:p w14:paraId="129987BB" w14:textId="77777777" w:rsidR="00CD46A5" w:rsidRPr="00DC30B4" w:rsidRDefault="00CD46A5" w:rsidP="0051350B">
            <w:pPr>
              <w:rPr>
                <w:rFonts w:asciiTheme="minorHAnsi" w:hAnsiTheme="minorHAnsi"/>
                <w:b/>
                <w:bCs/>
              </w:rPr>
            </w:pPr>
            <w:r w:rsidRPr="00DC30B4">
              <w:rPr>
                <w:rFonts w:asciiTheme="minorHAnsi" w:hAnsiTheme="minorHAnsi"/>
                <w:b/>
                <w:bCs/>
              </w:rPr>
              <w:t xml:space="preserve">Carica </w:t>
            </w:r>
          </w:p>
          <w:p w14:paraId="26F8C636" w14:textId="77777777" w:rsidR="00CD46A5" w:rsidRPr="00DC30B4" w:rsidRDefault="00CD46A5" w:rsidP="0051350B">
            <w:pPr>
              <w:rPr>
                <w:rFonts w:asciiTheme="minorHAnsi" w:hAnsiTheme="minorHAnsi"/>
                <w:b/>
                <w:bCs/>
              </w:rPr>
            </w:pPr>
          </w:p>
        </w:tc>
        <w:tc>
          <w:tcPr>
            <w:tcW w:w="283" w:type="pct"/>
          </w:tcPr>
          <w:p w14:paraId="30D8BEB7"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età</w:t>
            </w:r>
            <w:proofErr w:type="gramEnd"/>
          </w:p>
        </w:tc>
        <w:tc>
          <w:tcPr>
            <w:tcW w:w="354" w:type="pct"/>
          </w:tcPr>
          <w:p w14:paraId="061935B2" w14:textId="77777777" w:rsidR="00CD46A5" w:rsidRPr="00DC30B4" w:rsidRDefault="00CD46A5" w:rsidP="0051350B">
            <w:pPr>
              <w:rPr>
                <w:rFonts w:asciiTheme="minorHAnsi" w:hAnsiTheme="minorHAnsi"/>
                <w:b/>
                <w:bCs/>
              </w:rPr>
            </w:pPr>
            <w:r w:rsidRPr="00DC30B4">
              <w:rPr>
                <w:rFonts w:asciiTheme="minorHAnsi" w:hAnsiTheme="minorHAnsi"/>
                <w:b/>
                <w:bCs/>
              </w:rPr>
              <w:t>Sesso</w:t>
            </w:r>
          </w:p>
        </w:tc>
        <w:tc>
          <w:tcPr>
            <w:tcW w:w="1830" w:type="pct"/>
            <w:gridSpan w:val="2"/>
          </w:tcPr>
          <w:p w14:paraId="102D9E85" w14:textId="77777777" w:rsidR="00CD46A5" w:rsidRPr="00DC30B4" w:rsidRDefault="00CD46A5" w:rsidP="0051350B">
            <w:pPr>
              <w:rPr>
                <w:rFonts w:asciiTheme="minorHAnsi" w:hAnsiTheme="minorHAnsi"/>
                <w:b/>
                <w:bCs/>
              </w:rPr>
            </w:pPr>
            <w:proofErr w:type="gramStart"/>
            <w:r w:rsidRPr="00DC30B4">
              <w:rPr>
                <w:rFonts w:asciiTheme="minorHAnsi" w:hAnsiTheme="minorHAnsi"/>
                <w:b/>
                <w:bCs/>
              </w:rPr>
              <w:t>soggetto</w:t>
            </w:r>
            <w:proofErr w:type="gramEnd"/>
            <w:r w:rsidRPr="00DC30B4">
              <w:rPr>
                <w:rFonts w:asciiTheme="minorHAnsi" w:hAnsiTheme="minorHAnsi"/>
                <w:b/>
                <w:bCs/>
              </w:rPr>
              <w:t xml:space="preserve"> appartenente a fasce deboli della popolazione </w:t>
            </w:r>
            <w:r w:rsidRPr="00DC30B4">
              <w:rPr>
                <w:rFonts w:asciiTheme="minorHAnsi" w:hAnsiTheme="minorHAnsi"/>
                <w:i/>
                <w:iCs/>
              </w:rPr>
              <w:t>(specificare se ricorrono le condizioni di cui alle lettere del punto precedente)</w:t>
            </w:r>
          </w:p>
        </w:tc>
      </w:tr>
      <w:tr w:rsidR="00CD46A5" w:rsidRPr="00DC30B4" w14:paraId="27841125" w14:textId="77777777">
        <w:tc>
          <w:tcPr>
            <w:tcW w:w="172" w:type="pct"/>
          </w:tcPr>
          <w:p w14:paraId="13DB2BF8" w14:textId="77777777" w:rsidR="00CD46A5" w:rsidRPr="00DC30B4" w:rsidRDefault="00CD46A5" w:rsidP="0051350B">
            <w:pPr>
              <w:rPr>
                <w:rFonts w:asciiTheme="minorHAnsi" w:hAnsiTheme="minorHAnsi"/>
              </w:rPr>
            </w:pPr>
            <w:r w:rsidRPr="00DC30B4">
              <w:rPr>
                <w:rFonts w:asciiTheme="minorHAnsi" w:hAnsiTheme="minorHAnsi"/>
              </w:rPr>
              <w:t>1</w:t>
            </w:r>
          </w:p>
        </w:tc>
        <w:tc>
          <w:tcPr>
            <w:tcW w:w="1511" w:type="pct"/>
            <w:gridSpan w:val="2"/>
          </w:tcPr>
          <w:p w14:paraId="5A328A35" w14:textId="77777777" w:rsidR="00CD46A5" w:rsidRPr="00DC30B4" w:rsidRDefault="00CD46A5" w:rsidP="0051350B">
            <w:pPr>
              <w:rPr>
                <w:rFonts w:asciiTheme="minorHAnsi" w:hAnsiTheme="minorHAnsi"/>
              </w:rPr>
            </w:pPr>
          </w:p>
        </w:tc>
        <w:tc>
          <w:tcPr>
            <w:tcW w:w="850" w:type="pct"/>
            <w:gridSpan w:val="3"/>
          </w:tcPr>
          <w:p w14:paraId="5FECE72C" w14:textId="77777777" w:rsidR="00CD46A5" w:rsidRPr="00DC30B4" w:rsidRDefault="00CD46A5" w:rsidP="0051350B">
            <w:pPr>
              <w:rPr>
                <w:rFonts w:asciiTheme="minorHAnsi" w:hAnsiTheme="minorHAnsi"/>
              </w:rPr>
            </w:pPr>
          </w:p>
        </w:tc>
        <w:tc>
          <w:tcPr>
            <w:tcW w:w="283" w:type="pct"/>
          </w:tcPr>
          <w:p w14:paraId="1E6D6D9C" w14:textId="77777777" w:rsidR="00CD46A5" w:rsidRPr="00DC30B4" w:rsidRDefault="00CD46A5" w:rsidP="0051350B">
            <w:pPr>
              <w:rPr>
                <w:rFonts w:asciiTheme="minorHAnsi" w:hAnsiTheme="minorHAnsi"/>
              </w:rPr>
            </w:pPr>
          </w:p>
        </w:tc>
        <w:tc>
          <w:tcPr>
            <w:tcW w:w="354" w:type="pct"/>
          </w:tcPr>
          <w:p w14:paraId="6712BF5A" w14:textId="77777777" w:rsidR="00CD46A5" w:rsidRPr="00DC30B4" w:rsidRDefault="00CD46A5" w:rsidP="0051350B">
            <w:pPr>
              <w:rPr>
                <w:rFonts w:asciiTheme="minorHAnsi" w:hAnsiTheme="minorHAnsi"/>
              </w:rPr>
            </w:pPr>
          </w:p>
        </w:tc>
        <w:tc>
          <w:tcPr>
            <w:tcW w:w="1830" w:type="pct"/>
            <w:gridSpan w:val="2"/>
          </w:tcPr>
          <w:p w14:paraId="5543DD0D"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65D367B3" w14:textId="77777777">
        <w:tc>
          <w:tcPr>
            <w:tcW w:w="172" w:type="pct"/>
          </w:tcPr>
          <w:p w14:paraId="10926E9E" w14:textId="77777777" w:rsidR="00CD46A5" w:rsidRPr="00DC30B4" w:rsidRDefault="00CD46A5" w:rsidP="0051350B">
            <w:pPr>
              <w:rPr>
                <w:rFonts w:asciiTheme="minorHAnsi" w:hAnsiTheme="minorHAnsi"/>
              </w:rPr>
            </w:pPr>
            <w:r w:rsidRPr="00DC30B4">
              <w:rPr>
                <w:rFonts w:asciiTheme="minorHAnsi" w:hAnsiTheme="minorHAnsi"/>
              </w:rPr>
              <w:t>2</w:t>
            </w:r>
          </w:p>
        </w:tc>
        <w:tc>
          <w:tcPr>
            <w:tcW w:w="1511" w:type="pct"/>
            <w:gridSpan w:val="2"/>
          </w:tcPr>
          <w:p w14:paraId="5CAA6363" w14:textId="77777777" w:rsidR="00CD46A5" w:rsidRPr="00DC30B4" w:rsidRDefault="00CD46A5" w:rsidP="0051350B">
            <w:pPr>
              <w:rPr>
                <w:rFonts w:asciiTheme="minorHAnsi" w:hAnsiTheme="minorHAnsi"/>
              </w:rPr>
            </w:pPr>
          </w:p>
        </w:tc>
        <w:tc>
          <w:tcPr>
            <w:tcW w:w="850" w:type="pct"/>
            <w:gridSpan w:val="3"/>
          </w:tcPr>
          <w:p w14:paraId="0FB3AB74" w14:textId="77777777" w:rsidR="00CD46A5" w:rsidRPr="00DC30B4" w:rsidRDefault="00CD46A5" w:rsidP="0051350B">
            <w:pPr>
              <w:rPr>
                <w:rFonts w:asciiTheme="minorHAnsi" w:hAnsiTheme="minorHAnsi"/>
              </w:rPr>
            </w:pPr>
          </w:p>
        </w:tc>
        <w:tc>
          <w:tcPr>
            <w:tcW w:w="283" w:type="pct"/>
          </w:tcPr>
          <w:p w14:paraId="7AC5367C" w14:textId="77777777" w:rsidR="00CD46A5" w:rsidRPr="00DC30B4" w:rsidRDefault="00CD46A5" w:rsidP="0051350B">
            <w:pPr>
              <w:rPr>
                <w:rFonts w:asciiTheme="minorHAnsi" w:hAnsiTheme="minorHAnsi"/>
              </w:rPr>
            </w:pPr>
          </w:p>
        </w:tc>
        <w:tc>
          <w:tcPr>
            <w:tcW w:w="354" w:type="pct"/>
          </w:tcPr>
          <w:p w14:paraId="7AC83FD5" w14:textId="77777777" w:rsidR="00CD46A5" w:rsidRPr="00DC30B4" w:rsidRDefault="00CD46A5" w:rsidP="0051350B">
            <w:pPr>
              <w:rPr>
                <w:rFonts w:asciiTheme="minorHAnsi" w:hAnsiTheme="minorHAnsi"/>
              </w:rPr>
            </w:pPr>
          </w:p>
        </w:tc>
        <w:tc>
          <w:tcPr>
            <w:tcW w:w="1830" w:type="pct"/>
            <w:gridSpan w:val="2"/>
          </w:tcPr>
          <w:p w14:paraId="6F45DA44"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580E8C68" w14:textId="77777777">
        <w:tc>
          <w:tcPr>
            <w:tcW w:w="172" w:type="pct"/>
          </w:tcPr>
          <w:p w14:paraId="7A3E27BF" w14:textId="77777777" w:rsidR="00CD46A5" w:rsidRPr="00DC30B4" w:rsidRDefault="00CD46A5" w:rsidP="0051350B">
            <w:pPr>
              <w:rPr>
                <w:rFonts w:asciiTheme="minorHAnsi" w:hAnsiTheme="minorHAnsi"/>
              </w:rPr>
            </w:pPr>
            <w:r w:rsidRPr="00DC30B4">
              <w:rPr>
                <w:rFonts w:asciiTheme="minorHAnsi" w:hAnsiTheme="minorHAnsi"/>
              </w:rPr>
              <w:t>3</w:t>
            </w:r>
          </w:p>
        </w:tc>
        <w:tc>
          <w:tcPr>
            <w:tcW w:w="1511" w:type="pct"/>
            <w:gridSpan w:val="2"/>
          </w:tcPr>
          <w:p w14:paraId="3D87D5E7" w14:textId="77777777" w:rsidR="00CD46A5" w:rsidRPr="00DC30B4" w:rsidRDefault="00CD46A5" w:rsidP="0051350B">
            <w:pPr>
              <w:rPr>
                <w:rFonts w:asciiTheme="minorHAnsi" w:hAnsiTheme="minorHAnsi"/>
              </w:rPr>
            </w:pPr>
          </w:p>
        </w:tc>
        <w:tc>
          <w:tcPr>
            <w:tcW w:w="850" w:type="pct"/>
            <w:gridSpan w:val="3"/>
          </w:tcPr>
          <w:p w14:paraId="1F25E127" w14:textId="77777777" w:rsidR="00CD46A5" w:rsidRPr="00DC30B4" w:rsidRDefault="00CD46A5" w:rsidP="0051350B">
            <w:pPr>
              <w:rPr>
                <w:rFonts w:asciiTheme="minorHAnsi" w:hAnsiTheme="minorHAnsi"/>
              </w:rPr>
            </w:pPr>
          </w:p>
        </w:tc>
        <w:tc>
          <w:tcPr>
            <w:tcW w:w="283" w:type="pct"/>
          </w:tcPr>
          <w:p w14:paraId="0B3B4DAB" w14:textId="77777777" w:rsidR="00CD46A5" w:rsidRPr="00DC30B4" w:rsidRDefault="00CD46A5" w:rsidP="0051350B">
            <w:pPr>
              <w:rPr>
                <w:rFonts w:asciiTheme="minorHAnsi" w:hAnsiTheme="minorHAnsi"/>
              </w:rPr>
            </w:pPr>
          </w:p>
        </w:tc>
        <w:tc>
          <w:tcPr>
            <w:tcW w:w="354" w:type="pct"/>
          </w:tcPr>
          <w:p w14:paraId="7D1F4AF2" w14:textId="77777777" w:rsidR="00CD46A5" w:rsidRPr="00DC30B4" w:rsidRDefault="00CD46A5" w:rsidP="0051350B">
            <w:pPr>
              <w:rPr>
                <w:rFonts w:asciiTheme="minorHAnsi" w:hAnsiTheme="minorHAnsi"/>
              </w:rPr>
            </w:pPr>
          </w:p>
        </w:tc>
        <w:tc>
          <w:tcPr>
            <w:tcW w:w="1830" w:type="pct"/>
            <w:gridSpan w:val="2"/>
          </w:tcPr>
          <w:p w14:paraId="348B1E1A"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r w:rsidR="00CD46A5" w:rsidRPr="00DC30B4" w14:paraId="1556C0AB" w14:textId="77777777">
        <w:tc>
          <w:tcPr>
            <w:tcW w:w="172" w:type="pct"/>
          </w:tcPr>
          <w:p w14:paraId="412D5E21" w14:textId="77777777" w:rsidR="00CD46A5" w:rsidRPr="00DC30B4" w:rsidRDefault="00CD46A5" w:rsidP="0051350B">
            <w:pPr>
              <w:rPr>
                <w:rFonts w:asciiTheme="minorHAnsi" w:hAnsiTheme="minorHAnsi"/>
              </w:rPr>
            </w:pPr>
            <w:r w:rsidRPr="00DC30B4">
              <w:rPr>
                <w:rFonts w:asciiTheme="minorHAnsi" w:hAnsiTheme="minorHAnsi"/>
              </w:rPr>
              <w:t>…</w:t>
            </w:r>
          </w:p>
        </w:tc>
        <w:tc>
          <w:tcPr>
            <w:tcW w:w="1511" w:type="pct"/>
            <w:gridSpan w:val="2"/>
          </w:tcPr>
          <w:p w14:paraId="0480E47E" w14:textId="77777777" w:rsidR="00CD46A5" w:rsidRPr="00DC30B4" w:rsidRDefault="00CD46A5" w:rsidP="0051350B">
            <w:pPr>
              <w:rPr>
                <w:rFonts w:asciiTheme="minorHAnsi" w:hAnsiTheme="minorHAnsi"/>
              </w:rPr>
            </w:pPr>
          </w:p>
        </w:tc>
        <w:tc>
          <w:tcPr>
            <w:tcW w:w="850" w:type="pct"/>
            <w:gridSpan w:val="3"/>
          </w:tcPr>
          <w:p w14:paraId="5FCA7AB5" w14:textId="77777777" w:rsidR="00CD46A5" w:rsidRPr="00DC30B4" w:rsidRDefault="00CD46A5" w:rsidP="0051350B">
            <w:pPr>
              <w:rPr>
                <w:rFonts w:asciiTheme="minorHAnsi" w:hAnsiTheme="minorHAnsi"/>
              </w:rPr>
            </w:pPr>
          </w:p>
        </w:tc>
        <w:tc>
          <w:tcPr>
            <w:tcW w:w="283" w:type="pct"/>
          </w:tcPr>
          <w:p w14:paraId="75D24FC9" w14:textId="77777777" w:rsidR="00CD46A5" w:rsidRPr="00DC30B4" w:rsidRDefault="00CD46A5" w:rsidP="0051350B">
            <w:pPr>
              <w:rPr>
                <w:rFonts w:asciiTheme="minorHAnsi" w:hAnsiTheme="minorHAnsi"/>
              </w:rPr>
            </w:pPr>
          </w:p>
        </w:tc>
        <w:tc>
          <w:tcPr>
            <w:tcW w:w="354" w:type="pct"/>
          </w:tcPr>
          <w:p w14:paraId="204BD0A7" w14:textId="77777777" w:rsidR="00CD46A5" w:rsidRPr="00DC30B4" w:rsidRDefault="00CD46A5" w:rsidP="0051350B">
            <w:pPr>
              <w:rPr>
                <w:rFonts w:asciiTheme="minorHAnsi" w:hAnsiTheme="minorHAnsi"/>
              </w:rPr>
            </w:pPr>
          </w:p>
        </w:tc>
        <w:tc>
          <w:tcPr>
            <w:tcW w:w="1830" w:type="pct"/>
            <w:gridSpan w:val="2"/>
          </w:tcPr>
          <w:p w14:paraId="1790493F" w14:textId="77777777" w:rsidR="00CD46A5" w:rsidRPr="00DC30B4" w:rsidRDefault="00CD46A5" w:rsidP="0051350B">
            <w:pPr>
              <w:rPr>
                <w:rFonts w:asciiTheme="minorHAnsi" w:hAnsiTheme="minorHAnsi"/>
              </w:rPr>
            </w:pPr>
            <w:r w:rsidRPr="00DC30B4">
              <w:rPr>
                <w:rFonts w:asciiTheme="minorHAnsi" w:hAnsiTheme="minorHAnsi"/>
              </w:rPr>
              <w:sym w:font="Wingdings 2" w:char="F0A3"/>
            </w:r>
            <w:r w:rsidRPr="00DC30B4">
              <w:rPr>
                <w:rFonts w:asciiTheme="minorHAnsi" w:hAnsiTheme="minorHAnsi"/>
              </w:rPr>
              <w:t>NO</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SI: </w:t>
            </w:r>
            <w:r w:rsidRPr="00DC30B4">
              <w:rPr>
                <w:rFonts w:asciiTheme="minorHAnsi" w:hAnsiTheme="minorHAnsi"/>
              </w:rPr>
              <w:sym w:font="Wingdings 2" w:char="F0A3"/>
            </w:r>
            <w:r w:rsidRPr="00DC30B4">
              <w:rPr>
                <w:rFonts w:asciiTheme="minorHAnsi" w:hAnsiTheme="minorHAnsi"/>
              </w:rPr>
              <w:t xml:space="preserve"> a)</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b)</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c)</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d)</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e)</w:t>
            </w:r>
            <w:proofErr w:type="gramStart"/>
            <w:r w:rsidRPr="00DC30B4">
              <w:rPr>
                <w:rFonts w:asciiTheme="minorHAnsi" w:hAnsiTheme="minorHAnsi"/>
              </w:rPr>
              <w:t xml:space="preserve">  </w:t>
            </w:r>
            <w:proofErr w:type="gramEnd"/>
            <w:r w:rsidRPr="00DC30B4">
              <w:rPr>
                <w:rFonts w:asciiTheme="minorHAnsi" w:hAnsiTheme="minorHAnsi"/>
              </w:rPr>
              <w:sym w:font="Wingdings 2" w:char="F0A3"/>
            </w:r>
            <w:r w:rsidRPr="00DC30B4">
              <w:rPr>
                <w:rFonts w:asciiTheme="minorHAnsi" w:hAnsiTheme="minorHAnsi"/>
              </w:rPr>
              <w:t xml:space="preserve"> f)</w:t>
            </w:r>
          </w:p>
        </w:tc>
      </w:tr>
    </w:tbl>
    <w:p w14:paraId="3C2A1E3D" w14:textId="77777777" w:rsidR="00CD46A5" w:rsidRPr="00DC30B4" w:rsidRDefault="00CD46A5" w:rsidP="0051350B">
      <w:pPr>
        <w:rPr>
          <w:rFonts w:asciiTheme="minorHAnsi" w:hAnsiTheme="minorHAnsi"/>
        </w:rPr>
      </w:pPr>
    </w:p>
    <w:p w14:paraId="36D6D3E4" w14:textId="77777777" w:rsidR="00CD46A5" w:rsidRPr="00DC30B4" w:rsidRDefault="00CD46A5" w:rsidP="0051350B">
      <w:pPr>
        <w:rPr>
          <w:rFonts w:asciiTheme="minorHAnsi" w:hAnsiTheme="minorHAnsi"/>
        </w:rPr>
      </w:pPr>
      <w:proofErr w:type="gramStart"/>
      <w:r w:rsidRPr="00DC30B4">
        <w:rPr>
          <w:rFonts w:asciiTheme="minorHAnsi" w:hAnsiTheme="minorHAnsi"/>
        </w:rPr>
        <w:t>NB.</w:t>
      </w:r>
      <w:proofErr w:type="gramEnd"/>
      <w:r w:rsidRPr="00DC30B4">
        <w:rPr>
          <w:rFonts w:asciiTheme="minorHAnsi" w:hAnsiTheme="minorHAnsi"/>
        </w:rPr>
        <w:t xml:space="preserve">  La composizione della compagine sociale e dell’organo direttivo, aggiornata alla data di presentazione della </w:t>
      </w:r>
      <w:proofErr w:type="spellStart"/>
      <w:r w:rsidRPr="00DC30B4">
        <w:rPr>
          <w:rFonts w:asciiTheme="minorHAnsi" w:hAnsiTheme="minorHAnsi"/>
        </w:rPr>
        <w:t>DdS</w:t>
      </w:r>
      <w:proofErr w:type="spellEnd"/>
      <w:r w:rsidRPr="00DC30B4">
        <w:rPr>
          <w:rFonts w:asciiTheme="minorHAnsi" w:hAnsiTheme="minorHAnsi"/>
        </w:rPr>
        <w:t xml:space="preserve">, deve risultare dalla visura camerale, ovvero dai libri sociali o altra idonea documentazione allegata alla domanda. Per ciascun soggetto appartenente a fasce deboli della popolazione riportato nelle tabelle </w:t>
      </w:r>
      <w:proofErr w:type="gramStart"/>
      <w:r w:rsidRPr="00DC30B4">
        <w:rPr>
          <w:rFonts w:asciiTheme="minorHAnsi" w:hAnsiTheme="minorHAnsi"/>
        </w:rPr>
        <w:t>precedenti</w:t>
      </w:r>
      <w:proofErr w:type="gramEnd"/>
      <w:r w:rsidRPr="00DC30B4">
        <w:rPr>
          <w:rFonts w:asciiTheme="minorHAnsi" w:hAnsiTheme="minorHAnsi"/>
        </w:rPr>
        <w:t xml:space="preserve"> deve essere allegata la documentazione (certificati </w:t>
      </w:r>
      <w:r w:rsidRPr="00DC30B4">
        <w:rPr>
          <w:rFonts w:asciiTheme="minorHAnsi" w:hAnsiTheme="minorHAnsi"/>
        </w:rPr>
        <w:lastRenderedPageBreak/>
        <w:t xml:space="preserve">o decreti di invalidità, certificato di disoccupazione, ecc.) necessaria a provare l’esistenza dei requisiti. </w:t>
      </w:r>
    </w:p>
    <w:p w14:paraId="6A8BA17A" w14:textId="77777777" w:rsidR="00CD46A5" w:rsidRPr="00DC30B4" w:rsidRDefault="00CD46A5" w:rsidP="0051350B">
      <w:pPr>
        <w:rPr>
          <w:rFonts w:asciiTheme="minorHAnsi" w:hAnsiTheme="minorHAnsi"/>
        </w:rPr>
      </w:pPr>
    </w:p>
    <w:p w14:paraId="09BEA263" w14:textId="77777777" w:rsidR="00CD46A5" w:rsidRPr="00DC30B4" w:rsidRDefault="00CD46A5" w:rsidP="0051350B">
      <w:pPr>
        <w:jc w:val="center"/>
        <w:rPr>
          <w:rFonts w:asciiTheme="minorHAnsi" w:hAnsiTheme="minorHAnsi"/>
          <w:b/>
          <w:bCs/>
        </w:rPr>
      </w:pPr>
      <w:r w:rsidRPr="00DC30B4">
        <w:rPr>
          <w:rFonts w:asciiTheme="minorHAnsi" w:hAnsiTheme="minorHAnsi"/>
          <w:b/>
          <w:bCs/>
        </w:rPr>
        <w:t>DICHIARA INOLTRE</w:t>
      </w:r>
    </w:p>
    <w:p w14:paraId="71685401" w14:textId="77777777" w:rsidR="00CD46A5" w:rsidRPr="00DC30B4" w:rsidRDefault="00CD46A5" w:rsidP="0051350B">
      <w:pPr>
        <w:rPr>
          <w:rFonts w:asciiTheme="minorHAnsi" w:hAnsiTheme="minorHAnsi"/>
        </w:rPr>
      </w:pPr>
    </w:p>
    <w:p w14:paraId="4A6B925D" w14:textId="77777777" w:rsidR="00CD46A5" w:rsidRPr="00DC30B4"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Che tutte le documentazioni allegate sono copia conforme all’originale;</w:t>
      </w:r>
    </w:p>
    <w:p w14:paraId="1BDAD81F" w14:textId="77777777" w:rsidR="00CD46A5" w:rsidRPr="00DC30B4"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DC30B4">
        <w:rPr>
          <w:rFonts w:asciiTheme="minorHAnsi" w:hAnsiTheme="minorHAnsi"/>
          <w:sz w:val="24"/>
          <w:szCs w:val="24"/>
        </w:rPr>
        <w:t xml:space="preserve">Di essere consapevole che in assenza della documentazione prevista nella presente dichiarazione e di quella che dovesse essere eventualmente richiesta dal GAL a verifica di quanto </w:t>
      </w:r>
      <w:proofErr w:type="gramStart"/>
      <w:r w:rsidRPr="00DC30B4">
        <w:rPr>
          <w:rFonts w:asciiTheme="minorHAnsi" w:hAnsiTheme="minorHAnsi"/>
          <w:sz w:val="24"/>
          <w:szCs w:val="24"/>
        </w:rPr>
        <w:t>dichiarato</w:t>
      </w:r>
      <w:proofErr w:type="gramEnd"/>
      <w:r w:rsidRPr="00DC30B4">
        <w:rPr>
          <w:rFonts w:asciiTheme="minorHAnsi" w:hAnsiTheme="minorHAnsi"/>
          <w:sz w:val="24"/>
          <w:szCs w:val="24"/>
        </w:rPr>
        <w:t xml:space="preserve"> non sarà possibile attribuire il relativo punteggio richiesto.</w:t>
      </w:r>
    </w:p>
    <w:p w14:paraId="35A1EB0A" w14:textId="77777777" w:rsidR="00CD46A5" w:rsidRPr="00DC30B4"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proofErr w:type="gramStart"/>
      <w:r w:rsidRPr="00DC30B4">
        <w:rPr>
          <w:rFonts w:asciiTheme="minorHAnsi" w:hAnsiTheme="minorHAnsi"/>
          <w:sz w:val="24"/>
          <w:szCs w:val="24"/>
        </w:rPr>
        <w:t>Di prestare il consenso per l’utilizzo, ai fini del presente procedimento, dei propri dati personali e di aver acquisito il consenso informa</w:t>
      </w:r>
      <w:proofErr w:type="gramEnd"/>
      <w:r w:rsidRPr="00DC30B4">
        <w:rPr>
          <w:rFonts w:asciiTheme="minorHAnsi" w:hAnsiTheme="minorHAnsi"/>
          <w:sz w:val="24"/>
          <w:szCs w:val="24"/>
        </w:rPr>
        <w:t>to per il trattamento dei dati personali di tutti i soggetti terzi riportati nella presente dichiarazione e nella documentazione allegata.</w:t>
      </w:r>
    </w:p>
    <w:p w14:paraId="1FC2A6F1" w14:textId="77777777" w:rsidR="00CD46A5" w:rsidRPr="00DC30B4" w:rsidRDefault="00CD46A5" w:rsidP="0051350B">
      <w:pPr>
        <w:rPr>
          <w:rFonts w:asciiTheme="minorHAnsi" w:hAnsiTheme="minorHAnsi"/>
        </w:rPr>
      </w:pPr>
    </w:p>
    <w:p w14:paraId="098B29E5" w14:textId="77777777" w:rsidR="00CD46A5" w:rsidRPr="00DC30B4" w:rsidRDefault="00CD46A5" w:rsidP="0051350B">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3AD2EE77" w14:textId="77777777" w:rsidR="00CD46A5" w:rsidRPr="00DC30B4" w:rsidRDefault="00CD46A5" w:rsidP="0051350B">
      <w:pPr>
        <w:jc w:val="right"/>
        <w:rPr>
          <w:rFonts w:asciiTheme="minorHAnsi" w:hAnsiTheme="minorHAnsi"/>
          <w:lang w:eastAsia="en-US"/>
        </w:rPr>
      </w:pPr>
      <w:r w:rsidRPr="00DC30B4">
        <w:rPr>
          <w:rFonts w:asciiTheme="minorHAnsi" w:hAnsiTheme="minorHAnsi"/>
          <w:lang w:eastAsia="en-US"/>
        </w:rPr>
        <w:t>Timbro e Firma</w:t>
      </w:r>
    </w:p>
    <w:p w14:paraId="49130E84" w14:textId="77777777" w:rsidR="00CD46A5" w:rsidRPr="00DC30B4" w:rsidRDefault="00CD46A5" w:rsidP="0051350B">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7B20BC22" w14:textId="77777777" w:rsidR="00CD46A5" w:rsidRPr="00DC30B4" w:rsidRDefault="00CD46A5" w:rsidP="0051350B">
      <w:pPr>
        <w:rPr>
          <w:rFonts w:asciiTheme="minorHAnsi" w:hAnsiTheme="minorHAnsi"/>
          <w:lang w:eastAsia="en-US"/>
        </w:rPr>
      </w:pPr>
    </w:p>
    <w:p w14:paraId="31DE70E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Allegato:</w:t>
      </w:r>
    </w:p>
    <w:p w14:paraId="3D9EB7EB" w14:textId="77777777" w:rsidR="00CD46A5" w:rsidRPr="00DC30B4" w:rsidRDefault="00CD46A5" w:rsidP="0051350B">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0D029654" w14:textId="77777777" w:rsidR="00D679E0" w:rsidRPr="00DC30B4" w:rsidRDefault="00D679E0" w:rsidP="00D679E0">
      <w:pPr>
        <w:rPr>
          <w:rFonts w:asciiTheme="minorHAnsi" w:hAnsiTheme="minorHAnsi"/>
          <w:b/>
          <w:bCs/>
          <w:lang w:eastAsia="en-US"/>
        </w:rPr>
      </w:pPr>
      <w:r w:rsidRPr="00DC30B4">
        <w:rPr>
          <w:rFonts w:asciiTheme="minorHAnsi" w:hAnsiTheme="minorHAnsi"/>
        </w:rPr>
        <w:br w:type="page"/>
      </w:r>
      <w:r w:rsidRPr="00DC30B4">
        <w:rPr>
          <w:rFonts w:asciiTheme="minorHAnsi" w:hAnsiTheme="minorHAnsi"/>
          <w:b/>
          <w:bCs/>
          <w:lang w:eastAsia="en-US"/>
        </w:rPr>
        <w:lastRenderedPageBreak/>
        <w:t xml:space="preserve">Modello </w:t>
      </w:r>
      <w:proofErr w:type="gramStart"/>
      <w:r w:rsidRPr="00DC30B4">
        <w:rPr>
          <w:rFonts w:asciiTheme="minorHAnsi" w:hAnsiTheme="minorHAnsi"/>
          <w:b/>
          <w:bCs/>
          <w:lang w:eastAsia="en-US"/>
        </w:rPr>
        <w:t>16</w:t>
      </w:r>
      <w:proofErr w:type="gramEnd"/>
    </w:p>
    <w:p w14:paraId="374DD3D5" w14:textId="77777777" w:rsidR="00D679E0" w:rsidRPr="00DC30B4" w:rsidRDefault="00D679E0" w:rsidP="00D679E0">
      <w:pPr>
        <w:rPr>
          <w:rFonts w:asciiTheme="minorHAnsi" w:hAnsiTheme="minorHAnsi"/>
          <w:i/>
          <w:iCs/>
        </w:rPr>
      </w:pPr>
    </w:p>
    <w:p w14:paraId="3FC45883" w14:textId="77777777" w:rsidR="00D679E0" w:rsidRPr="00DC30B4" w:rsidRDefault="00D679E0" w:rsidP="00D679E0">
      <w:pPr>
        <w:rPr>
          <w:rFonts w:asciiTheme="minorHAnsi" w:hAnsiTheme="minorHAnsi"/>
          <w:i/>
          <w:iCs/>
        </w:rPr>
      </w:pPr>
      <w:r w:rsidRPr="00DC30B4">
        <w:rPr>
          <w:rFonts w:asciiTheme="minorHAnsi" w:hAnsiTheme="minorHAnsi"/>
          <w:i/>
          <w:iCs/>
        </w:rPr>
        <w:t xml:space="preserve">Dichiarazione sostitutiva resa </w:t>
      </w:r>
      <w:proofErr w:type="gramStart"/>
      <w:r w:rsidRPr="00DC30B4">
        <w:rPr>
          <w:rFonts w:asciiTheme="minorHAnsi" w:hAnsiTheme="minorHAnsi"/>
          <w:i/>
          <w:iCs/>
        </w:rPr>
        <w:t>ai sensi del DPR 445/2000 relativa</w:t>
      </w:r>
      <w:proofErr w:type="gramEnd"/>
      <w:r w:rsidRPr="00DC30B4">
        <w:rPr>
          <w:rFonts w:asciiTheme="minorHAnsi" w:hAnsiTheme="minorHAnsi"/>
          <w:i/>
          <w:iCs/>
        </w:rPr>
        <w:t xml:space="preserve"> all’assenza di personale dipendente</w:t>
      </w:r>
    </w:p>
    <w:p w14:paraId="6A847407" w14:textId="77777777" w:rsidR="00D679E0" w:rsidRPr="00DC30B4" w:rsidRDefault="00D679E0" w:rsidP="00D679E0">
      <w:pPr>
        <w:rPr>
          <w:rFonts w:asciiTheme="minorHAnsi" w:hAnsiTheme="minorHAnsi"/>
        </w:rPr>
      </w:pPr>
    </w:p>
    <w:p w14:paraId="76641398" w14:textId="77777777" w:rsidR="00D679E0" w:rsidRPr="00DC30B4" w:rsidRDefault="00D679E0" w:rsidP="00D679E0">
      <w:pPr>
        <w:jc w:val="center"/>
        <w:rPr>
          <w:rFonts w:asciiTheme="minorHAnsi" w:hAnsiTheme="minorHAnsi"/>
          <w:b/>
          <w:bCs/>
        </w:rPr>
      </w:pPr>
      <w:r w:rsidRPr="00DC30B4">
        <w:rPr>
          <w:rFonts w:asciiTheme="minorHAnsi" w:hAnsiTheme="minorHAnsi"/>
          <w:b/>
          <w:bCs/>
        </w:rPr>
        <w:t>DICHIARAZIONE SOSTITUTIVA</w:t>
      </w:r>
    </w:p>
    <w:p w14:paraId="7850B35D" w14:textId="77777777" w:rsidR="00D679E0" w:rsidRPr="00DC30B4" w:rsidRDefault="00D679E0" w:rsidP="00D679E0">
      <w:pPr>
        <w:jc w:val="center"/>
        <w:rPr>
          <w:rFonts w:asciiTheme="minorHAnsi" w:hAnsiTheme="minorHAnsi"/>
        </w:rPr>
      </w:pPr>
      <w:proofErr w:type="gramStart"/>
      <w:r w:rsidRPr="00DC30B4">
        <w:rPr>
          <w:rFonts w:asciiTheme="minorHAnsi" w:hAnsiTheme="minorHAnsi"/>
        </w:rPr>
        <w:t>(Testo unico delle disposizioni legislative e regolamentari in materia di documentazione amministrativa D.P.R. n. 445/2000)</w:t>
      </w:r>
      <w:proofErr w:type="gramEnd"/>
    </w:p>
    <w:p w14:paraId="4AFDEE72" w14:textId="77777777" w:rsidR="00D679E0" w:rsidRPr="00DC30B4" w:rsidRDefault="00D679E0" w:rsidP="00D679E0">
      <w:pPr>
        <w:rPr>
          <w:rFonts w:asciiTheme="minorHAnsi" w:hAnsiTheme="minorHAnsi"/>
        </w:rPr>
      </w:pPr>
    </w:p>
    <w:tbl>
      <w:tblPr>
        <w:tblW w:w="0" w:type="auto"/>
        <w:tblLook w:val="00A0" w:firstRow="1" w:lastRow="0" w:firstColumn="1" w:lastColumn="0" w:noHBand="0" w:noVBand="0"/>
      </w:tblPr>
      <w:tblGrid>
        <w:gridCol w:w="1252"/>
        <w:gridCol w:w="8602"/>
      </w:tblGrid>
      <w:tr w:rsidR="00D679E0" w:rsidRPr="00DC30B4" w14:paraId="1AEA6952" w14:textId="77777777" w:rsidTr="00D94371">
        <w:tc>
          <w:tcPr>
            <w:tcW w:w="1089" w:type="dxa"/>
          </w:tcPr>
          <w:p w14:paraId="0AB16867" w14:textId="77777777" w:rsidR="00D679E0" w:rsidRPr="00DC30B4" w:rsidRDefault="00D679E0" w:rsidP="00D94371">
            <w:pPr>
              <w:rPr>
                <w:rFonts w:asciiTheme="minorHAnsi" w:hAnsiTheme="minorHAnsi"/>
                <w:lang w:eastAsia="en-US"/>
              </w:rPr>
            </w:pPr>
            <w:r w:rsidRPr="00DC30B4">
              <w:rPr>
                <w:rFonts w:asciiTheme="minorHAnsi" w:hAnsiTheme="minorHAnsi"/>
                <w:lang w:eastAsia="en-US"/>
              </w:rPr>
              <w:t>OGGETTO:</w:t>
            </w:r>
          </w:p>
        </w:tc>
        <w:tc>
          <w:tcPr>
            <w:tcW w:w="8765" w:type="dxa"/>
          </w:tcPr>
          <w:p w14:paraId="52FEFADA" w14:textId="77777777" w:rsidR="00D679E0" w:rsidRPr="00DC30B4" w:rsidRDefault="00D679E0" w:rsidP="00D94371">
            <w:pPr>
              <w:rPr>
                <w:rFonts w:asciiTheme="minorHAnsi" w:hAnsiTheme="minorHAnsi" w:cs="Times"/>
                <w:lang w:eastAsia="en-US"/>
              </w:rPr>
            </w:pPr>
            <w:proofErr w:type="gramStart"/>
            <w:r w:rsidRPr="00DC30B4">
              <w:rPr>
                <w:rFonts w:asciiTheme="minorHAnsi" w:hAnsiTheme="minorHAnsi"/>
                <w:lang w:eastAsia="en-US"/>
              </w:rPr>
              <w:t xml:space="preserve">PSR 2014-2020 – GAL ISOLA SALENTO SCARL – INTERVENTO </w:t>
            </w:r>
            <w:r w:rsidR="007E271A" w:rsidRPr="00DC30B4">
              <w:rPr>
                <w:rFonts w:asciiTheme="minorHAnsi" w:hAnsiTheme="minorHAnsi"/>
              </w:rPr>
              <w:t>19.2.2.3</w:t>
            </w:r>
            <w:r w:rsidRPr="00DC30B4">
              <w:rPr>
                <w:rFonts w:asciiTheme="minorHAnsi" w:hAnsiTheme="minorHAnsi"/>
              </w:rPr>
              <w:t xml:space="preserve"> “</w:t>
            </w:r>
            <w:r w:rsidR="009B1CEF" w:rsidRPr="00DC30B4">
              <w:rPr>
                <w:rFonts w:asciiTheme="minorHAnsi" w:hAnsiTheme="minorHAnsi"/>
              </w:rPr>
              <w:t>OFFICINE</w:t>
            </w:r>
            <w:r w:rsidRPr="00DC30B4">
              <w:rPr>
                <w:rFonts w:asciiTheme="minorHAnsi" w:hAnsiTheme="minorHAnsi"/>
              </w:rPr>
              <w:t xml:space="preserve"> DEL SALENTO DI MEZZO”</w:t>
            </w:r>
            <w:r w:rsidRPr="00DC30B4">
              <w:rPr>
                <w:rFonts w:asciiTheme="minorHAnsi" w:hAnsiTheme="minorHAnsi"/>
                <w:lang w:eastAsia="en-US"/>
              </w:rPr>
              <w:t xml:space="preserve"> </w:t>
            </w:r>
            <w:proofErr w:type="gramEnd"/>
          </w:p>
        </w:tc>
      </w:tr>
    </w:tbl>
    <w:p w14:paraId="2DD72663" w14:textId="77777777" w:rsidR="00D679E0" w:rsidRPr="00DC30B4" w:rsidRDefault="00D679E0" w:rsidP="00D679E0">
      <w:pPr>
        <w:rPr>
          <w:rFonts w:asciiTheme="minorHAnsi" w:hAnsiTheme="minorHAnsi"/>
        </w:rPr>
      </w:pPr>
    </w:p>
    <w:p w14:paraId="31E87543" w14:textId="77777777" w:rsidR="00D679E0" w:rsidRPr="00DC30B4" w:rsidRDefault="00D679E0" w:rsidP="00D679E0">
      <w:pPr>
        <w:rPr>
          <w:rFonts w:asciiTheme="minorHAnsi" w:hAnsiTheme="minorHAnsi"/>
        </w:rPr>
      </w:pPr>
      <w:r w:rsidRPr="00DC30B4">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DC30B4">
        <w:rPr>
          <w:rFonts w:asciiTheme="minorHAnsi" w:hAnsiTheme="minorHAnsi"/>
        </w:rPr>
        <w:t>Prov</w:t>
      </w:r>
      <w:proofErr w:type="spellEnd"/>
      <w:r w:rsidRPr="00DC30B4">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DC30B4">
        <w:rPr>
          <w:rFonts w:asciiTheme="minorHAnsi" w:hAnsiTheme="minorHAnsi"/>
        </w:rPr>
        <w:t>sotto la propria responsabilità;</w:t>
      </w:r>
    </w:p>
    <w:p w14:paraId="3DE76840" w14:textId="77777777" w:rsidR="00D679E0" w:rsidRPr="00DC30B4" w:rsidRDefault="00D679E0" w:rsidP="00D679E0">
      <w:pPr>
        <w:rPr>
          <w:rFonts w:asciiTheme="minorHAnsi" w:hAnsiTheme="minorHAnsi"/>
          <w:b/>
          <w:bCs/>
        </w:rPr>
      </w:pPr>
    </w:p>
    <w:p w14:paraId="71974214" w14:textId="77777777" w:rsidR="00D679E0" w:rsidRPr="00DC30B4" w:rsidRDefault="00D679E0" w:rsidP="00D679E0">
      <w:pPr>
        <w:jc w:val="center"/>
        <w:rPr>
          <w:rFonts w:asciiTheme="minorHAnsi" w:hAnsiTheme="minorHAnsi"/>
          <w:b/>
          <w:bCs/>
        </w:rPr>
      </w:pPr>
      <w:r w:rsidRPr="00DC30B4">
        <w:rPr>
          <w:rFonts w:asciiTheme="minorHAnsi" w:hAnsiTheme="minorHAnsi"/>
          <w:b/>
          <w:bCs/>
        </w:rPr>
        <w:t>DICHIARA</w:t>
      </w:r>
    </w:p>
    <w:p w14:paraId="52CEE982" w14:textId="77777777" w:rsidR="00CD46A5" w:rsidRPr="00DC30B4" w:rsidRDefault="00CD46A5" w:rsidP="00132FD6">
      <w:pPr>
        <w:rPr>
          <w:rFonts w:asciiTheme="minorHAnsi" w:hAnsiTheme="minorHAnsi"/>
        </w:rPr>
      </w:pPr>
    </w:p>
    <w:p w14:paraId="66E0FDF6" w14:textId="77777777" w:rsidR="00132FD6" w:rsidRPr="00DC30B4" w:rsidRDefault="00714740" w:rsidP="00132FD6">
      <w:pPr>
        <w:rPr>
          <w:rFonts w:asciiTheme="minorHAnsi" w:hAnsiTheme="minorHAnsi"/>
        </w:rPr>
      </w:pPr>
      <w:r w:rsidRPr="00DC30B4">
        <w:rPr>
          <w:rFonts w:asciiTheme="minorHAnsi" w:hAnsiTheme="minorHAnsi"/>
        </w:rPr>
        <w:t>Che l’impresa di cui in premessa</w:t>
      </w:r>
      <w:r w:rsidR="00132FD6" w:rsidRPr="00DC30B4">
        <w:rPr>
          <w:rFonts w:asciiTheme="minorHAnsi" w:hAnsiTheme="minorHAnsi"/>
        </w:rPr>
        <w:t>:</w:t>
      </w:r>
    </w:p>
    <w:p w14:paraId="607BA91F" w14:textId="77777777" w:rsidR="00132FD6" w:rsidRPr="00DC30B4" w:rsidRDefault="00132FD6" w:rsidP="00132FD6">
      <w:pPr>
        <w:rPr>
          <w:rFonts w:asciiTheme="minorHAnsi" w:hAnsiTheme="minorHAnsi"/>
        </w:rPr>
      </w:pPr>
    </w:p>
    <w:p w14:paraId="0313F38A" w14:textId="77777777" w:rsidR="00F54434" w:rsidRPr="00DC30B4" w:rsidRDefault="00F54434"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DC30B4">
        <w:rPr>
          <w:rFonts w:asciiTheme="minorHAnsi" w:hAnsiTheme="minorHAnsi"/>
          <w:sz w:val="24"/>
          <w:szCs w:val="24"/>
        </w:rPr>
        <w:t>non</w:t>
      </w:r>
      <w:proofErr w:type="gramEnd"/>
      <w:r w:rsidRPr="00DC30B4">
        <w:rPr>
          <w:rFonts w:asciiTheme="minorHAnsi" w:hAnsiTheme="minorHAnsi"/>
          <w:sz w:val="24"/>
          <w:szCs w:val="24"/>
        </w:rPr>
        <w:t xml:space="preserve"> ha occupati e pertanto non può produrre Attestazione Inps del numero occupati o Libro Unico del Lavoro;</w:t>
      </w:r>
    </w:p>
    <w:p w14:paraId="2F72B07A" w14:textId="77777777" w:rsidR="00F54434" w:rsidRPr="00DC30B4" w:rsidRDefault="00F54434" w:rsidP="00132FD6">
      <w:pPr>
        <w:ind w:left="284" w:hanging="284"/>
        <w:rPr>
          <w:rFonts w:asciiTheme="minorHAnsi" w:hAnsiTheme="minorHAnsi"/>
        </w:rPr>
      </w:pPr>
    </w:p>
    <w:p w14:paraId="5DE90CC4" w14:textId="77777777" w:rsidR="00EF0F35" w:rsidRPr="00DC30B4"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DC30B4">
        <w:rPr>
          <w:rFonts w:asciiTheme="minorHAnsi" w:hAnsiTheme="minorHAnsi"/>
          <w:sz w:val="24"/>
          <w:szCs w:val="24"/>
        </w:rPr>
        <w:t>non</w:t>
      </w:r>
      <w:proofErr w:type="gramEnd"/>
      <w:r w:rsidRPr="00DC30B4">
        <w:rPr>
          <w:rFonts w:asciiTheme="minorHAnsi" w:hAnsiTheme="minorHAnsi"/>
          <w:sz w:val="24"/>
          <w:szCs w:val="24"/>
        </w:rPr>
        <w:t xml:space="preserve"> è</w:t>
      </w:r>
      <w:r w:rsidR="004D6928" w:rsidRPr="00DC30B4">
        <w:rPr>
          <w:rFonts w:asciiTheme="minorHAnsi" w:hAnsiTheme="minorHAnsi"/>
          <w:sz w:val="24"/>
          <w:szCs w:val="24"/>
        </w:rPr>
        <w:t xml:space="preserve"> iscritt</w:t>
      </w:r>
      <w:r w:rsidRPr="00DC30B4">
        <w:rPr>
          <w:rFonts w:asciiTheme="minorHAnsi" w:hAnsiTheme="minorHAnsi"/>
          <w:sz w:val="24"/>
          <w:szCs w:val="24"/>
        </w:rPr>
        <w:t>a</w:t>
      </w:r>
      <w:r w:rsidR="004D6928" w:rsidRPr="00DC30B4">
        <w:rPr>
          <w:rFonts w:asciiTheme="minorHAnsi" w:hAnsiTheme="minorHAnsi"/>
          <w:sz w:val="24"/>
          <w:szCs w:val="24"/>
        </w:rPr>
        <w:t xml:space="preserve"> ad alcuna posizione INPS </w:t>
      </w:r>
      <w:r w:rsidR="00EF0F35" w:rsidRPr="00DC30B4">
        <w:rPr>
          <w:rFonts w:asciiTheme="minorHAnsi" w:hAnsiTheme="minorHAnsi"/>
          <w:sz w:val="24"/>
          <w:szCs w:val="24"/>
        </w:rPr>
        <w:t>in quanto:</w:t>
      </w:r>
    </w:p>
    <w:p w14:paraId="509BA0E1" w14:textId="77777777" w:rsidR="00132FD6" w:rsidRPr="00DC30B4" w:rsidRDefault="00132FD6" w:rsidP="00132FD6">
      <w:pPr>
        <w:rPr>
          <w:rFonts w:asciiTheme="minorHAnsi" w:hAnsiTheme="minorHAnsi"/>
        </w:rPr>
      </w:pPr>
      <w:r w:rsidRPr="00DC30B4">
        <w:rPr>
          <w:rFonts w:asciiTheme="minorHAnsi" w:hAnsiTheme="minorHAnsi"/>
        </w:rPr>
        <w:t>________________________________________________________________________________</w:t>
      </w:r>
    </w:p>
    <w:p w14:paraId="7D77C43B" w14:textId="77777777" w:rsidR="00EF0F35" w:rsidRPr="00DC30B4" w:rsidRDefault="00EF0F35" w:rsidP="00132FD6">
      <w:pPr>
        <w:rPr>
          <w:rFonts w:asciiTheme="minorHAnsi" w:hAnsiTheme="minorHAnsi"/>
        </w:rPr>
      </w:pPr>
    </w:p>
    <w:p w14:paraId="76B00C3B" w14:textId="77777777" w:rsidR="00EF0F35" w:rsidRPr="00DC30B4"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DC30B4">
        <w:rPr>
          <w:rFonts w:asciiTheme="minorHAnsi" w:hAnsiTheme="minorHAnsi"/>
          <w:sz w:val="24"/>
          <w:szCs w:val="24"/>
        </w:rPr>
        <w:t>non</w:t>
      </w:r>
      <w:proofErr w:type="gramEnd"/>
      <w:r w:rsidRPr="00DC30B4">
        <w:rPr>
          <w:rFonts w:asciiTheme="minorHAnsi" w:hAnsiTheme="minorHAnsi"/>
          <w:sz w:val="24"/>
          <w:szCs w:val="24"/>
        </w:rPr>
        <w:t xml:space="preserve"> è </w:t>
      </w:r>
      <w:r w:rsidR="004D6928" w:rsidRPr="00DC30B4">
        <w:rPr>
          <w:rFonts w:asciiTheme="minorHAnsi" w:hAnsiTheme="minorHAnsi"/>
          <w:sz w:val="24"/>
          <w:szCs w:val="24"/>
        </w:rPr>
        <w:t>iscritt</w:t>
      </w:r>
      <w:r w:rsidR="00EF0F35" w:rsidRPr="00DC30B4">
        <w:rPr>
          <w:rFonts w:asciiTheme="minorHAnsi" w:hAnsiTheme="minorHAnsi"/>
          <w:sz w:val="24"/>
          <w:szCs w:val="24"/>
        </w:rPr>
        <w:t>a ad alcuna posizione INAIL in quanto:</w:t>
      </w:r>
    </w:p>
    <w:p w14:paraId="5AD23CED" w14:textId="77777777" w:rsidR="00132FD6" w:rsidRPr="00DC30B4" w:rsidRDefault="00132FD6" w:rsidP="00132FD6">
      <w:pPr>
        <w:rPr>
          <w:rFonts w:asciiTheme="minorHAnsi" w:hAnsiTheme="minorHAnsi"/>
        </w:rPr>
      </w:pPr>
      <w:r w:rsidRPr="00DC30B4">
        <w:rPr>
          <w:rFonts w:asciiTheme="minorHAnsi" w:hAnsiTheme="minorHAnsi"/>
        </w:rPr>
        <w:t>________________________________________________________________________________</w:t>
      </w:r>
    </w:p>
    <w:p w14:paraId="4E7835ED" w14:textId="77777777" w:rsidR="00132FD6" w:rsidRPr="00DC30B4" w:rsidRDefault="00132FD6" w:rsidP="00132FD6">
      <w:pPr>
        <w:rPr>
          <w:rFonts w:asciiTheme="minorHAnsi" w:hAnsiTheme="minorHAnsi"/>
        </w:rPr>
      </w:pPr>
    </w:p>
    <w:p w14:paraId="74B9992A" w14:textId="77777777" w:rsidR="004D6928" w:rsidRPr="00DC30B4" w:rsidRDefault="004D6928" w:rsidP="00132FD6">
      <w:pPr>
        <w:rPr>
          <w:rFonts w:asciiTheme="minorHAnsi" w:hAnsiTheme="minorHAnsi"/>
        </w:rPr>
      </w:pPr>
      <w:proofErr w:type="gramStart"/>
      <w:r w:rsidRPr="00DC30B4">
        <w:rPr>
          <w:rFonts w:asciiTheme="minorHAnsi" w:hAnsiTheme="minorHAnsi"/>
        </w:rPr>
        <w:t>e</w:t>
      </w:r>
      <w:proofErr w:type="gramEnd"/>
      <w:r w:rsidRPr="00DC30B4">
        <w:rPr>
          <w:rFonts w:asciiTheme="minorHAnsi" w:hAnsiTheme="minorHAnsi"/>
        </w:rPr>
        <w:t xml:space="preserve"> pertanto non può produrre D.U.R.C.</w:t>
      </w:r>
    </w:p>
    <w:p w14:paraId="0F35D8D2" w14:textId="77777777" w:rsidR="00714740" w:rsidRPr="00DC30B4" w:rsidRDefault="00714740" w:rsidP="00132FD6">
      <w:pPr>
        <w:rPr>
          <w:rFonts w:asciiTheme="minorHAnsi" w:hAnsiTheme="minorHAnsi"/>
        </w:rPr>
      </w:pPr>
    </w:p>
    <w:p w14:paraId="1FCBADCF" w14:textId="77777777" w:rsidR="004D6928" w:rsidRPr="00DC30B4" w:rsidRDefault="004D6928" w:rsidP="00132FD6">
      <w:pPr>
        <w:rPr>
          <w:rFonts w:asciiTheme="minorHAnsi" w:hAnsiTheme="minorHAnsi" w:cs="Times"/>
          <w:lang w:eastAsia="en-US"/>
        </w:rPr>
      </w:pPr>
      <w:r w:rsidRPr="00DC30B4">
        <w:rPr>
          <w:rFonts w:asciiTheme="minorHAnsi" w:hAnsiTheme="minorHAnsi" w:cs="Calibri (Vietnamese)"/>
          <w:lang w:eastAsia="en-US"/>
        </w:rPr>
        <w:t xml:space="preserve">_____________lì __________________ </w:t>
      </w:r>
    </w:p>
    <w:p w14:paraId="63D7968B" w14:textId="77777777" w:rsidR="004D6928" w:rsidRPr="00DC30B4" w:rsidRDefault="004D6928" w:rsidP="00132FD6">
      <w:pPr>
        <w:jc w:val="right"/>
        <w:rPr>
          <w:rFonts w:asciiTheme="minorHAnsi" w:hAnsiTheme="minorHAnsi"/>
          <w:lang w:eastAsia="en-US"/>
        </w:rPr>
      </w:pPr>
      <w:r w:rsidRPr="00DC30B4">
        <w:rPr>
          <w:rFonts w:asciiTheme="minorHAnsi" w:hAnsiTheme="minorHAnsi"/>
          <w:lang w:eastAsia="en-US"/>
        </w:rPr>
        <w:t>Timbro e Firma</w:t>
      </w:r>
    </w:p>
    <w:p w14:paraId="60B7431D" w14:textId="77777777" w:rsidR="004D6928" w:rsidRPr="00DC30B4" w:rsidRDefault="004D6928" w:rsidP="00132FD6">
      <w:pPr>
        <w:jc w:val="right"/>
        <w:rPr>
          <w:rFonts w:asciiTheme="minorHAnsi" w:hAnsiTheme="minorHAnsi" w:cs="Times"/>
          <w:lang w:eastAsia="en-US"/>
        </w:rPr>
      </w:pPr>
      <w:r w:rsidRPr="00DC30B4">
        <w:rPr>
          <w:rFonts w:asciiTheme="minorHAnsi" w:hAnsiTheme="minorHAnsi"/>
          <w:lang w:eastAsia="en-US"/>
        </w:rPr>
        <w:t xml:space="preserve">_________________________ </w:t>
      </w:r>
    </w:p>
    <w:p w14:paraId="71968999" w14:textId="77777777" w:rsidR="004D6928" w:rsidRPr="00DC30B4" w:rsidRDefault="004D6928" w:rsidP="004D6928">
      <w:pPr>
        <w:rPr>
          <w:rFonts w:asciiTheme="minorHAnsi" w:hAnsiTheme="minorHAnsi"/>
          <w:lang w:eastAsia="en-US"/>
        </w:rPr>
      </w:pPr>
    </w:p>
    <w:p w14:paraId="37299929" w14:textId="77777777" w:rsidR="004D6928" w:rsidRPr="00DC30B4" w:rsidRDefault="004D6928" w:rsidP="004D6928">
      <w:pPr>
        <w:rPr>
          <w:rFonts w:asciiTheme="minorHAnsi" w:hAnsiTheme="minorHAnsi"/>
          <w:lang w:eastAsia="en-US"/>
        </w:rPr>
      </w:pPr>
      <w:r w:rsidRPr="00DC30B4">
        <w:rPr>
          <w:rFonts w:asciiTheme="minorHAnsi" w:hAnsiTheme="minorHAnsi"/>
          <w:lang w:eastAsia="en-US"/>
        </w:rPr>
        <w:t>Allegato:</w:t>
      </w:r>
    </w:p>
    <w:p w14:paraId="51E586FF" w14:textId="77777777" w:rsidR="004D6928" w:rsidRPr="00DC30B4" w:rsidRDefault="004D6928" w:rsidP="004D6928">
      <w:pPr>
        <w:rPr>
          <w:rFonts w:asciiTheme="minorHAnsi" w:hAnsiTheme="minorHAnsi"/>
          <w:lang w:eastAsia="en-US"/>
        </w:rPr>
      </w:pPr>
      <w:r w:rsidRPr="00DC30B4">
        <w:rPr>
          <w:rFonts w:asciiTheme="minorHAnsi" w:hAnsiTheme="minorHAnsi"/>
          <w:lang w:eastAsia="en-US"/>
        </w:rPr>
        <w:t xml:space="preserve">Documento di riconoscimento valido e codice fiscale </w:t>
      </w:r>
      <w:proofErr w:type="gramStart"/>
      <w:r w:rsidRPr="00DC30B4">
        <w:rPr>
          <w:rFonts w:asciiTheme="minorHAnsi" w:hAnsiTheme="minorHAnsi"/>
          <w:lang w:eastAsia="en-US"/>
        </w:rPr>
        <w:t>del richiedente leggibili</w:t>
      </w:r>
      <w:proofErr w:type="gramEnd"/>
      <w:r w:rsidRPr="00DC30B4">
        <w:rPr>
          <w:rFonts w:asciiTheme="minorHAnsi" w:hAnsiTheme="minorHAnsi"/>
          <w:lang w:eastAsia="en-US"/>
        </w:rPr>
        <w:t xml:space="preserve">. </w:t>
      </w:r>
    </w:p>
    <w:p w14:paraId="6D78BAF4" w14:textId="77777777" w:rsidR="004D6928" w:rsidRPr="00DC30B4" w:rsidRDefault="004D6928" w:rsidP="004D6928">
      <w:pPr>
        <w:rPr>
          <w:rFonts w:asciiTheme="minorHAnsi" w:hAnsiTheme="minorHAnsi"/>
        </w:rPr>
      </w:pPr>
    </w:p>
    <w:p w14:paraId="4BA90612" w14:textId="77777777" w:rsidR="004D6928" w:rsidRPr="00DC30B4" w:rsidRDefault="004D6928" w:rsidP="004D6928">
      <w:pPr>
        <w:ind w:left="709"/>
        <w:rPr>
          <w:rFonts w:asciiTheme="minorHAnsi" w:hAnsiTheme="minorHAnsi"/>
        </w:rPr>
      </w:pPr>
    </w:p>
    <w:p w14:paraId="2E5ABBE1" w14:textId="77777777" w:rsidR="004D6928" w:rsidRPr="00C20C01" w:rsidRDefault="004D6928" w:rsidP="009B1CEF">
      <w:pPr>
        <w:rPr>
          <w:rFonts w:asciiTheme="minorHAnsi" w:hAnsiTheme="minorHAnsi"/>
        </w:rPr>
      </w:pPr>
    </w:p>
    <w:sectPr w:rsidR="004D6928" w:rsidRPr="00C20C01" w:rsidSect="00AB6819">
      <w:type w:val="continuous"/>
      <w:pgSz w:w="11906" w:h="16838"/>
      <w:pgMar w:top="1134" w:right="1134" w:bottom="1418" w:left="1134" w:header="720" w:footer="183" w:gutter="0"/>
      <w:cols w:space="720"/>
      <w:docGrid w:linePitch="312"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1A66B8" w15:done="0"/>
  <w15:commentEx w15:paraId="3AE3766A" w15:done="0"/>
  <w15:commentEx w15:paraId="4342849E" w15:done="0"/>
  <w15:commentEx w15:paraId="69E67F82" w15:done="0"/>
  <w15:commentEx w15:paraId="4AB67D76" w15:done="0"/>
  <w15:commentEx w15:paraId="55F7EC89" w15:done="0"/>
  <w15:commentEx w15:paraId="51C66A02" w15:done="0"/>
  <w15:commentEx w15:paraId="4F377A01" w15:done="0"/>
  <w15:commentEx w15:paraId="1E505A26" w15:done="0"/>
  <w15:commentEx w15:paraId="0B9F18DC" w15:done="0"/>
  <w15:commentEx w15:paraId="7189541C" w15:done="0"/>
  <w15:commentEx w15:paraId="3C6CAC1C" w15:done="0"/>
  <w15:commentEx w15:paraId="28FB3201" w15:done="0"/>
  <w15:commentEx w15:paraId="47BA0C4E" w15:done="0"/>
  <w15:commentEx w15:paraId="4776F22A" w15:done="0"/>
  <w15:commentEx w15:paraId="42B3ADB6" w15:done="0"/>
  <w15:commentEx w15:paraId="07A8EF7B" w15:done="0"/>
  <w15:commentEx w15:paraId="76F7E9B2" w15:done="0"/>
  <w15:commentEx w15:paraId="1FCD4259" w15:done="0"/>
  <w15:commentEx w15:paraId="2077223B" w15:done="0"/>
  <w15:commentEx w15:paraId="1568F95E" w15:done="0"/>
  <w15:commentEx w15:paraId="061E38F8" w15:done="0"/>
  <w15:commentEx w15:paraId="507C43A8" w15:done="0"/>
  <w15:commentEx w15:paraId="5071A85A" w15:done="0"/>
  <w15:commentEx w15:paraId="59D9D7C4" w15:done="0"/>
  <w15:commentEx w15:paraId="33545791" w15:done="0"/>
  <w15:commentEx w15:paraId="45B02B78" w15:done="0"/>
  <w15:commentEx w15:paraId="1280739D" w15:done="0"/>
  <w15:commentEx w15:paraId="64DFF96B" w15:done="0"/>
  <w15:commentEx w15:paraId="7F705E3A" w15:done="0"/>
  <w15:commentEx w15:paraId="6D9D82EB" w15:done="0"/>
  <w15:commentEx w15:paraId="4EB4692E" w15:done="0"/>
  <w15:commentEx w15:paraId="7A33F4A1" w15:done="0"/>
  <w15:commentEx w15:paraId="557A9ECD" w15:done="0"/>
  <w15:commentEx w15:paraId="7C5C197B" w15:done="0"/>
  <w15:commentEx w15:paraId="744A6ED4" w15:done="0"/>
  <w15:commentEx w15:paraId="60466EEC" w15:done="0"/>
  <w15:commentEx w15:paraId="091A3478" w15:done="0"/>
  <w15:commentEx w15:paraId="7D9B6826" w15:done="0"/>
  <w15:commentEx w15:paraId="52F6A678" w15:done="0"/>
  <w15:commentEx w15:paraId="646E4675" w15:done="0"/>
  <w15:commentEx w15:paraId="7591D7D5" w15:done="0"/>
  <w15:commentEx w15:paraId="771204B4" w15:done="0"/>
  <w15:commentEx w15:paraId="094B7730" w15:done="0"/>
  <w15:commentEx w15:paraId="2F28216A" w15:done="0"/>
  <w15:commentEx w15:paraId="3196A318" w15:done="0"/>
  <w15:commentEx w15:paraId="7AFBA3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BD0C" w14:textId="77777777" w:rsidR="00951E78" w:rsidRDefault="00951E78" w:rsidP="00CD46A5">
      <w:r>
        <w:separator/>
      </w:r>
    </w:p>
  </w:endnote>
  <w:endnote w:type="continuationSeparator" w:id="0">
    <w:p w14:paraId="3116FEAB" w14:textId="77777777" w:rsidR="00951E78" w:rsidRDefault="00951E78"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OpenSymbol">
    <w:altName w:val="Arial Unicode MS"/>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9FAA" w14:textId="77777777" w:rsidR="00951E78" w:rsidRDefault="001030E0" w:rsidP="00653427">
    <w:pPr>
      <w:pStyle w:val="Footer"/>
      <w:framePr w:wrap="around" w:vAnchor="text" w:hAnchor="margin" w:xAlign="right" w:y="1"/>
      <w:rPr>
        <w:rStyle w:val="PageNumber"/>
      </w:rPr>
    </w:pPr>
    <w:r>
      <w:rPr>
        <w:rStyle w:val="PageNumber"/>
      </w:rPr>
      <w:fldChar w:fldCharType="begin"/>
    </w:r>
    <w:r w:rsidR="00951E78">
      <w:rPr>
        <w:rStyle w:val="PageNumber"/>
      </w:rPr>
      <w:instrText xml:space="preserve">PAGE  </w:instrText>
    </w:r>
    <w:r>
      <w:rPr>
        <w:rStyle w:val="PageNumber"/>
      </w:rPr>
      <w:fldChar w:fldCharType="end"/>
    </w:r>
  </w:p>
  <w:p w14:paraId="1F902AE8" w14:textId="77777777" w:rsidR="00951E78" w:rsidRDefault="00951E78" w:rsidP="00331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7D30D0" w14:paraId="47B5F70B" w14:textId="77777777" w:rsidTr="00074055">
      <w:tc>
        <w:tcPr>
          <w:tcW w:w="6912" w:type="dxa"/>
        </w:tcPr>
        <w:p w14:paraId="14565860" w14:textId="77777777" w:rsidR="007D30D0" w:rsidRPr="00FC3942" w:rsidRDefault="007D30D0" w:rsidP="00074055">
          <w:pPr>
            <w:shd w:val="clear" w:color="auto" w:fill="FFFFFF"/>
            <w:suppressAutoHyphens w:val="0"/>
            <w:jc w:val="left"/>
            <w:rPr>
              <w:bCs/>
              <w:sz w:val="8"/>
              <w:szCs w:val="8"/>
            </w:rPr>
          </w:pPr>
        </w:p>
        <w:p w14:paraId="4F891B8A" w14:textId="77777777" w:rsidR="007D30D0" w:rsidRDefault="007D30D0">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19.2.2.3 “Officine del Salento di mezzo”</w:t>
          </w:r>
        </w:p>
      </w:tc>
      <w:tc>
        <w:tcPr>
          <w:tcW w:w="2942" w:type="dxa"/>
        </w:tcPr>
        <w:p w14:paraId="59F24D9B" w14:textId="77777777" w:rsidR="007D30D0" w:rsidRPr="00FC3942" w:rsidRDefault="007D30D0" w:rsidP="00074055">
          <w:pPr>
            <w:pStyle w:val="Footer"/>
            <w:jc w:val="right"/>
            <w:rPr>
              <w:rFonts w:asciiTheme="minorHAnsi" w:hAnsiTheme="minorHAnsi"/>
              <w:sz w:val="8"/>
              <w:szCs w:val="8"/>
            </w:rPr>
          </w:pPr>
        </w:p>
        <w:p w14:paraId="3F98104C" w14:textId="77777777" w:rsidR="007D30D0" w:rsidRPr="00FC3942" w:rsidRDefault="007D30D0" w:rsidP="00074055">
          <w:pPr>
            <w:pStyle w:val="Footer"/>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883D11">
            <w:rPr>
              <w:rFonts w:asciiTheme="minorHAnsi" w:hAnsiTheme="minorHAnsi"/>
              <w:noProof/>
              <w:sz w:val="20"/>
              <w:szCs w:val="20"/>
            </w:rPr>
            <w:t>44</w:t>
          </w:r>
          <w:r>
            <w:rPr>
              <w:rFonts w:asciiTheme="minorHAnsi" w:hAnsiTheme="minorHAnsi"/>
              <w:sz w:val="20"/>
              <w:szCs w:val="20"/>
            </w:rPr>
            <w:fldChar w:fldCharType="end"/>
          </w:r>
        </w:p>
      </w:tc>
    </w:tr>
  </w:tbl>
  <w:p w14:paraId="2AD34D1F" w14:textId="77777777" w:rsidR="00951E78" w:rsidRDefault="00951E78" w:rsidP="0033140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B772" w14:textId="77777777" w:rsidR="00674663" w:rsidRDefault="00674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E78C" w14:textId="77777777" w:rsidR="00951E78" w:rsidRDefault="00951E78" w:rsidP="00CD46A5">
      <w:r>
        <w:separator/>
      </w:r>
    </w:p>
  </w:footnote>
  <w:footnote w:type="continuationSeparator" w:id="0">
    <w:p w14:paraId="418840B7" w14:textId="77777777" w:rsidR="00951E78" w:rsidRDefault="00951E78" w:rsidP="00CD46A5">
      <w:r>
        <w:continuationSeparator/>
      </w:r>
    </w:p>
  </w:footnote>
  <w:footnote w:id="1">
    <w:p w14:paraId="604E2F36" w14:textId="77777777" w:rsidR="00951E78" w:rsidRDefault="00951E78"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327615C4" w14:textId="77777777" w:rsidR="00951E78" w:rsidRDefault="00951E78"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14:paraId="772DD04C" w14:textId="77777777" w:rsidR="00951E78" w:rsidRDefault="00951E78"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339CFA7B" w14:textId="77777777" w:rsidR="00951E78" w:rsidRDefault="00951E78"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284218BA" w14:textId="77777777" w:rsidR="00951E78" w:rsidRDefault="00951E78" w:rsidP="0051350B">
      <w:pPr>
        <w:pStyle w:val="FootnoteText"/>
        <w:spacing w:before="0" w:after="0"/>
      </w:pPr>
      <w:r>
        <w:rPr>
          <w:rStyle w:val="FootnoteReference"/>
        </w:rPr>
        <w:footnoteRef/>
      </w:r>
      <w:r>
        <w:t xml:space="preserve"> </w:t>
      </w:r>
      <w:r w:rsidRPr="00FF387E">
        <w:rPr>
          <w:sz w:val="16"/>
          <w:szCs w:val="16"/>
        </w:rPr>
        <w:t xml:space="preserve">Titolare, legale rappresentante o procuratore speciale (in </w:t>
      </w:r>
      <w:proofErr w:type="gramStart"/>
      <w:r w:rsidRPr="00FF387E">
        <w:rPr>
          <w:sz w:val="16"/>
          <w:szCs w:val="16"/>
        </w:rPr>
        <w:t>questa</w:t>
      </w:r>
      <w:proofErr w:type="gramEnd"/>
      <w:r w:rsidRPr="00FF387E">
        <w:rPr>
          <w:sz w:val="16"/>
          <w:szCs w:val="16"/>
        </w:rPr>
        <w:t xml:space="preserve"> ultima ipotesi, allegare la procura o copia autentica della stessa).</w:t>
      </w:r>
    </w:p>
  </w:footnote>
  <w:footnote w:id="6">
    <w:p w14:paraId="0ABB5B75" w14:textId="77777777" w:rsidR="00951E78" w:rsidRDefault="00951E78" w:rsidP="0051350B">
      <w:pPr>
        <w:pStyle w:val="FootnoteText"/>
        <w:spacing w:before="0" w:after="0"/>
      </w:pPr>
      <w:r w:rsidRPr="00FF387E">
        <w:rPr>
          <w:rStyle w:val="FootnoteReference"/>
          <w:sz w:val="16"/>
          <w:szCs w:val="16"/>
        </w:rPr>
        <w:footnoteRef/>
      </w:r>
      <w:r w:rsidRPr="00FF387E">
        <w:rPr>
          <w:sz w:val="16"/>
          <w:szCs w:val="16"/>
        </w:rPr>
        <w:t xml:space="preserve"> Per la medesima fattura pagata in più soluzioni, indicare la data e la </w:t>
      </w:r>
      <w:proofErr w:type="gramStart"/>
      <w:r w:rsidRPr="00FF387E">
        <w:rPr>
          <w:sz w:val="16"/>
          <w:szCs w:val="16"/>
        </w:rPr>
        <w:t>modalità</w:t>
      </w:r>
      <w:proofErr w:type="gramEnd"/>
      <w:r w:rsidRPr="00FF387E">
        <w:rPr>
          <w:sz w:val="16"/>
          <w:szCs w:val="16"/>
        </w:rPr>
        <w:t xml:space="preserve"> relativa a ciascun pagamento utilizzando più righe. </w:t>
      </w:r>
    </w:p>
  </w:footnote>
  <w:footnote w:id="7">
    <w:p w14:paraId="50B060B5" w14:textId="77777777" w:rsidR="00951E78" w:rsidRDefault="00951E78" w:rsidP="0051350B">
      <w:pPr>
        <w:pStyle w:val="FootnoteText"/>
        <w:spacing w:before="0" w:after="0"/>
      </w:pPr>
      <w:r w:rsidRPr="00FF387E">
        <w:rPr>
          <w:rStyle w:val="FootnoteReference"/>
          <w:sz w:val="16"/>
          <w:szCs w:val="16"/>
        </w:rPr>
        <w:footnoteRef/>
      </w:r>
      <w:r w:rsidRPr="00FF387E">
        <w:rPr>
          <w:sz w:val="16"/>
          <w:szCs w:val="16"/>
        </w:rPr>
        <w:t xml:space="preserve"> Indicare le </w:t>
      </w:r>
      <w:proofErr w:type="gramStart"/>
      <w:r w:rsidRPr="00FF387E">
        <w:rPr>
          <w:sz w:val="16"/>
          <w:szCs w:val="16"/>
        </w:rPr>
        <w:t>modalità</w:t>
      </w:r>
      <w:proofErr w:type="gramEnd"/>
      <w:r w:rsidRPr="00FF387E">
        <w:rPr>
          <w:sz w:val="16"/>
          <w:szCs w:val="16"/>
        </w:rPr>
        <w:t xml:space="preserve"> di pagamento (assegno, bonifico, ricevuta bancaria, etc.). </w:t>
      </w:r>
    </w:p>
  </w:footnote>
  <w:footnote w:id="8">
    <w:p w14:paraId="197AEB5B" w14:textId="77777777" w:rsidR="00951E78" w:rsidRDefault="00951E78" w:rsidP="0051350B">
      <w:pPr>
        <w:pStyle w:val="FootnoteText"/>
      </w:pPr>
      <w:r>
        <w:rPr>
          <w:rStyle w:val="FootnoteReference"/>
        </w:rPr>
        <w:footnoteRef/>
      </w:r>
      <w:r>
        <w:t xml:space="preserve"> Per “prevalente partecipazione” </w:t>
      </w:r>
      <w:proofErr w:type="gramStart"/>
      <w:r>
        <w:t xml:space="preserve">si </w:t>
      </w:r>
      <w:proofErr w:type="gramEnd"/>
      <w:r>
        <w:t>intende:</w:t>
      </w:r>
    </w:p>
    <w:p w14:paraId="1BA3AF3E" w14:textId="77777777" w:rsidR="00951E78" w:rsidRDefault="00951E78" w:rsidP="0051350B">
      <w:pPr>
        <w:pStyle w:val="FootnoteText"/>
      </w:pPr>
      <w:r>
        <w:t xml:space="preserve">- per le imprese in forma societaria di capitali: se la maggioranza del capitale sociale sia </w:t>
      </w:r>
      <w:proofErr w:type="gramStart"/>
      <w:r>
        <w:t>sottoscritto</w:t>
      </w:r>
      <w:proofErr w:type="gramEnd"/>
      <w:r>
        <w:t xml:space="preserve"> da soggetti che posseggono i requisiti e la maggioranza dei componenti degli organi di amministrazione della società sia costituita da soggetti che posseggono i requisiti;</w:t>
      </w:r>
    </w:p>
    <w:p w14:paraId="7186A54D" w14:textId="77777777" w:rsidR="00951E78" w:rsidRDefault="00951E78" w:rsidP="0051350B">
      <w:pPr>
        <w:pStyle w:val="FootnoteText"/>
      </w:pPr>
      <w:r>
        <w:t xml:space="preserve">- per le imprese in forma societaria di persone: se la maggioranza dei soci sia </w:t>
      </w:r>
      <w:proofErr w:type="gramStart"/>
      <w:r>
        <w:t>costituito</w:t>
      </w:r>
      <w:proofErr w:type="gramEnd"/>
      <w:r>
        <w:t xml:space="preserve"> da soggetti che posseggono i requisiti e la maggioranza delle quote sociali sia detenuta da soggetti che posseggono i requisiti</w:t>
      </w:r>
    </w:p>
    <w:p w14:paraId="55807BA0" w14:textId="77777777" w:rsidR="00951E78" w:rsidRDefault="00951E78" w:rsidP="0051350B">
      <w:pPr>
        <w:pStyle w:val="FootnoteText"/>
      </w:pPr>
      <w:r>
        <w:t xml:space="preserve">- </w:t>
      </w:r>
      <w:r w:rsidRPr="00CA497C">
        <w:t xml:space="preserve">per le altre forme giuridiche: se la maggioranza dei soci sia costituita da soggetti che </w:t>
      </w:r>
      <w:proofErr w:type="gramStart"/>
      <w:r w:rsidRPr="00CA497C">
        <w:t>posseggono</w:t>
      </w:r>
      <w:proofErr w:type="gramEnd"/>
      <w:r w:rsidRPr="00CA497C">
        <w:t xml:space="preserve"> i requisiti e la maggioranza dei componenti dell’organo amministrativo sia costituita da soggetti che posseggono i requisiti.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9DF0" w14:textId="77777777" w:rsidR="00674663" w:rsidRDefault="006746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D30D0" w14:paraId="079E56BF" w14:textId="77777777" w:rsidTr="00074055">
      <w:tc>
        <w:tcPr>
          <w:tcW w:w="4927" w:type="dxa"/>
        </w:tcPr>
        <w:p w14:paraId="5F8258C0" w14:textId="77777777" w:rsidR="007D30D0" w:rsidRDefault="007D30D0" w:rsidP="00074055">
          <w:pPr>
            <w:pStyle w:val="Header"/>
          </w:pPr>
          <w:r>
            <w:rPr>
              <w:noProof/>
              <w:lang w:val="en-US" w:eastAsia="en-US"/>
            </w:rPr>
            <w:drawing>
              <wp:inline distT="0" distB="0" distL="0" distR="0" wp14:anchorId="485CDC46" wp14:editId="2D7B3B8D">
                <wp:extent cx="2331634" cy="360000"/>
                <wp:effectExtent l="0" t="0" r="5715" b="0"/>
                <wp:docPr id="13" name="Picture 13"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26939A97" w14:textId="77777777" w:rsidR="007D30D0" w:rsidRDefault="007D30D0" w:rsidP="00074055">
          <w:pPr>
            <w:pStyle w:val="Header"/>
            <w:jc w:val="right"/>
          </w:pPr>
          <w:r w:rsidRPr="00AB6819">
            <w:rPr>
              <w:b/>
              <w:noProof/>
              <w:sz w:val="28"/>
              <w:szCs w:val="28"/>
              <w:lang w:val="en-US" w:eastAsia="en-US"/>
            </w:rPr>
            <w:drawing>
              <wp:inline distT="0" distB="0" distL="0" distR="0" wp14:anchorId="6BA86D0E" wp14:editId="376CB450">
                <wp:extent cx="2142564" cy="360000"/>
                <wp:effectExtent l="0" t="0" r="0" b="0"/>
                <wp:docPr id="14" name="Picture 14"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6072803A" w14:textId="77777777" w:rsidR="007D30D0" w:rsidRPr="007D30D0" w:rsidRDefault="007D30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AA39" w14:textId="77777777" w:rsidR="00674663" w:rsidRDefault="006746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65pt;height:22.65pt" o:bullet="t">
        <v:imagedata r:id="rId1" o:title=""/>
      </v:shape>
    </w:pict>
  </w:numPicBullet>
  <w:abstractNum w:abstractNumId="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decimal"/>
      <w:pStyle w:val="Heading1"/>
      <w:lvlText w:val="%1"/>
      <w:lvlJc w:val="left"/>
      <w:pPr>
        <w:tabs>
          <w:tab w:val="num" w:pos="851"/>
        </w:tabs>
        <w:ind w:left="851" w:hanging="567"/>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2B046AD"/>
    <w:multiLevelType w:val="hybridMultilevel"/>
    <w:tmpl w:val="399C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151B53B4"/>
    <w:multiLevelType w:val="hybridMultilevel"/>
    <w:tmpl w:val="ED5E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17141032"/>
    <w:multiLevelType w:val="hybridMultilevel"/>
    <w:tmpl w:val="0E10E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2">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765053E"/>
    <w:multiLevelType w:val="hybridMultilevel"/>
    <w:tmpl w:val="1C9E3222"/>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6">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2D670AFE"/>
    <w:multiLevelType w:val="hybridMultilevel"/>
    <w:tmpl w:val="CDAC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D902614"/>
    <w:multiLevelType w:val="hybridMultilevel"/>
    <w:tmpl w:val="193A3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2E702B5B"/>
    <w:multiLevelType w:val="hybridMultilevel"/>
    <w:tmpl w:val="B0622C30"/>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FA761D8"/>
    <w:multiLevelType w:val="hybridMultilevel"/>
    <w:tmpl w:val="D1DEEFAA"/>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9">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nsid w:val="4CB05289"/>
    <w:multiLevelType w:val="hybridMultilevel"/>
    <w:tmpl w:val="19BA6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4E973F1C"/>
    <w:multiLevelType w:val="hybridMultilevel"/>
    <w:tmpl w:val="A6A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5051062D"/>
    <w:multiLevelType w:val="hybridMultilevel"/>
    <w:tmpl w:val="33A6E5A2"/>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7">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8">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0">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nsid w:val="66FF0EFA"/>
    <w:multiLevelType w:val="hybridMultilevel"/>
    <w:tmpl w:val="9FE6E67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6">
    <w:nsid w:val="67E474B1"/>
    <w:multiLevelType w:val="hybridMultilevel"/>
    <w:tmpl w:val="E5385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0">
    <w:nsid w:val="6E8B1956"/>
    <w:multiLevelType w:val="hybridMultilevel"/>
    <w:tmpl w:val="50228940"/>
    <w:lvl w:ilvl="0" w:tplc="F5A8B1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1">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8FA4EF1"/>
    <w:multiLevelType w:val="hybridMultilevel"/>
    <w:tmpl w:val="F7B22BAE"/>
    <w:lvl w:ilvl="0" w:tplc="870696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79686BD3"/>
    <w:multiLevelType w:val="hybridMultilevel"/>
    <w:tmpl w:val="993CFA40"/>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100">
    <w:nsid w:val="79B4424B"/>
    <w:multiLevelType w:val="hybridMultilevel"/>
    <w:tmpl w:val="D5E2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3">
    <w:nsid w:val="7A777F2E"/>
    <w:multiLevelType w:val="hybridMultilevel"/>
    <w:tmpl w:val="2854A272"/>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92"/>
  </w:num>
  <w:num w:numId="24">
    <w:abstractNumId w:val="60"/>
  </w:num>
  <w:num w:numId="25">
    <w:abstractNumId w:val="95"/>
  </w:num>
  <w:num w:numId="26">
    <w:abstractNumId w:val="63"/>
  </w:num>
  <w:num w:numId="27">
    <w:abstractNumId w:val="67"/>
  </w:num>
  <w:num w:numId="28">
    <w:abstractNumId w:val="39"/>
  </w:num>
  <w:num w:numId="29">
    <w:abstractNumId w:val="44"/>
  </w:num>
  <w:num w:numId="30">
    <w:abstractNumId w:val="59"/>
  </w:num>
  <w:num w:numId="31">
    <w:abstractNumId w:val="66"/>
  </w:num>
  <w:num w:numId="32">
    <w:abstractNumId w:val="58"/>
  </w:num>
  <w:num w:numId="33">
    <w:abstractNumId w:val="99"/>
  </w:num>
  <w:num w:numId="34">
    <w:abstractNumId w:val="36"/>
  </w:num>
  <w:num w:numId="35">
    <w:abstractNumId w:val="82"/>
  </w:num>
  <w:num w:numId="36">
    <w:abstractNumId w:val="40"/>
  </w:num>
  <w:num w:numId="37">
    <w:abstractNumId w:val="71"/>
  </w:num>
  <w:num w:numId="38">
    <w:abstractNumId w:val="78"/>
  </w:num>
  <w:num w:numId="39">
    <w:abstractNumId w:val="96"/>
  </w:num>
  <w:num w:numId="40">
    <w:abstractNumId w:val="33"/>
  </w:num>
  <w:num w:numId="41">
    <w:abstractNumId w:val="68"/>
  </w:num>
  <w:num w:numId="42">
    <w:abstractNumId w:val="41"/>
  </w:num>
  <w:num w:numId="43">
    <w:abstractNumId w:val="29"/>
  </w:num>
  <w:num w:numId="44">
    <w:abstractNumId w:val="45"/>
  </w:num>
  <w:num w:numId="45">
    <w:abstractNumId w:val="105"/>
  </w:num>
  <w:num w:numId="46">
    <w:abstractNumId w:val="32"/>
  </w:num>
  <w:num w:numId="47">
    <w:abstractNumId w:val="31"/>
  </w:num>
  <w:num w:numId="48">
    <w:abstractNumId w:val="0"/>
  </w:num>
  <w:num w:numId="49">
    <w:abstractNumId w:val="57"/>
  </w:num>
  <w:num w:numId="50">
    <w:abstractNumId w:val="56"/>
  </w:num>
  <w:num w:numId="51">
    <w:abstractNumId w:val="51"/>
  </w:num>
  <w:num w:numId="52">
    <w:abstractNumId w:val="69"/>
  </w:num>
  <w:num w:numId="53">
    <w:abstractNumId w:val="34"/>
  </w:num>
  <w:num w:numId="54">
    <w:abstractNumId w:val="65"/>
  </w:num>
  <w:num w:numId="55">
    <w:abstractNumId w:val="75"/>
  </w:num>
  <w:num w:numId="56">
    <w:abstractNumId w:val="101"/>
  </w:num>
  <w:num w:numId="57">
    <w:abstractNumId w:val="83"/>
  </w:num>
  <w:num w:numId="58">
    <w:abstractNumId w:val="61"/>
  </w:num>
  <w:num w:numId="59">
    <w:abstractNumId w:val="94"/>
  </w:num>
  <w:num w:numId="60">
    <w:abstractNumId w:val="38"/>
  </w:num>
  <w:num w:numId="61">
    <w:abstractNumId w:val="104"/>
  </w:num>
  <w:num w:numId="62">
    <w:abstractNumId w:val="55"/>
  </w:num>
  <w:num w:numId="63">
    <w:abstractNumId w:val="89"/>
  </w:num>
  <w:num w:numId="64">
    <w:abstractNumId w:val="73"/>
  </w:num>
  <w:num w:numId="65">
    <w:abstractNumId w:val="91"/>
  </w:num>
  <w:num w:numId="66">
    <w:abstractNumId w:val="80"/>
  </w:num>
  <w:num w:numId="67">
    <w:abstractNumId w:val="84"/>
  </w:num>
  <w:num w:numId="68">
    <w:abstractNumId w:val="76"/>
  </w:num>
  <w:num w:numId="69">
    <w:abstractNumId w:val="64"/>
  </w:num>
  <w:num w:numId="70">
    <w:abstractNumId w:val="77"/>
  </w:num>
  <w:num w:numId="71">
    <w:abstractNumId w:val="54"/>
  </w:num>
  <w:num w:numId="72">
    <w:abstractNumId w:val="74"/>
  </w:num>
  <w:num w:numId="73">
    <w:abstractNumId w:val="93"/>
  </w:num>
  <w:num w:numId="74">
    <w:abstractNumId w:val="27"/>
  </w:num>
  <w:num w:numId="75">
    <w:abstractNumId w:val="28"/>
  </w:num>
  <w:num w:numId="76">
    <w:abstractNumId w:val="81"/>
  </w:num>
  <w:num w:numId="77">
    <w:abstractNumId w:val="88"/>
  </w:num>
  <w:num w:numId="78">
    <w:abstractNumId w:val="30"/>
  </w:num>
  <w:num w:numId="79">
    <w:abstractNumId w:val="87"/>
  </w:num>
  <w:num w:numId="80">
    <w:abstractNumId w:val="79"/>
  </w:num>
  <w:num w:numId="81">
    <w:abstractNumId w:val="46"/>
  </w:num>
  <w:num w:numId="82">
    <w:abstractNumId w:val="102"/>
  </w:num>
  <w:num w:numId="83">
    <w:abstractNumId w:val="42"/>
  </w:num>
  <w:num w:numId="84">
    <w:abstractNumId w:val="53"/>
  </w:num>
  <w:num w:numId="85">
    <w:abstractNumId w:val="72"/>
  </w:num>
  <w:num w:numId="86">
    <w:abstractNumId w:val="70"/>
  </w:num>
  <w:num w:numId="87">
    <w:abstractNumId w:val="23"/>
  </w:num>
  <w:num w:numId="88">
    <w:abstractNumId w:val="62"/>
  </w:num>
  <w:num w:numId="89">
    <w:abstractNumId w:val="48"/>
  </w:num>
  <w:num w:numId="90">
    <w:abstractNumId w:val="100"/>
  </w:num>
  <w:num w:numId="91">
    <w:abstractNumId w:val="37"/>
  </w:num>
  <w:num w:numId="92">
    <w:abstractNumId w:val="52"/>
  </w:num>
  <w:num w:numId="93">
    <w:abstractNumId w:val="49"/>
  </w:num>
  <w:num w:numId="94">
    <w:abstractNumId w:val="50"/>
  </w:num>
  <w:num w:numId="95">
    <w:abstractNumId w:val="85"/>
  </w:num>
  <w:num w:numId="96">
    <w:abstractNumId w:val="26"/>
  </w:num>
  <w:num w:numId="97">
    <w:abstractNumId w:val="86"/>
  </w:num>
  <w:num w:numId="98">
    <w:abstractNumId w:val="103"/>
  </w:num>
  <w:num w:numId="99">
    <w:abstractNumId w:val="1"/>
  </w:num>
  <w:num w:numId="100">
    <w:abstractNumId w:val="1"/>
  </w:num>
  <w:num w:numId="101">
    <w:abstractNumId w:val="47"/>
  </w:num>
  <w:num w:numId="102">
    <w:abstractNumId w:val="97"/>
  </w:num>
  <w:num w:numId="103">
    <w:abstractNumId w:val="43"/>
  </w:num>
  <w:num w:numId="104">
    <w:abstractNumId w:val="98"/>
  </w:num>
  <w:num w:numId="105">
    <w:abstractNumId w:val="35"/>
  </w:num>
  <w:num w:numId="106">
    <w:abstractNumId w:val="24"/>
  </w:num>
  <w:num w:numId="107">
    <w:abstractNumId w:val="90"/>
  </w:num>
  <w:num w:numId="108">
    <w:abstractNumId w:val="25"/>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w15:presenceInfo w15:providerId="None" w15:userId="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E7"/>
    <w:rsid w:val="00000769"/>
    <w:rsid w:val="000053CF"/>
    <w:rsid w:val="000177C6"/>
    <w:rsid w:val="00017876"/>
    <w:rsid w:val="000223C7"/>
    <w:rsid w:val="000276CE"/>
    <w:rsid w:val="00033194"/>
    <w:rsid w:val="00034B38"/>
    <w:rsid w:val="00040834"/>
    <w:rsid w:val="000414C2"/>
    <w:rsid w:val="000433D9"/>
    <w:rsid w:val="000547D9"/>
    <w:rsid w:val="00065A4A"/>
    <w:rsid w:val="00074CEB"/>
    <w:rsid w:val="00084330"/>
    <w:rsid w:val="000901CE"/>
    <w:rsid w:val="0009057B"/>
    <w:rsid w:val="00092514"/>
    <w:rsid w:val="000929E5"/>
    <w:rsid w:val="00097898"/>
    <w:rsid w:val="000A12B5"/>
    <w:rsid w:val="000A14E8"/>
    <w:rsid w:val="000B1356"/>
    <w:rsid w:val="000B34DE"/>
    <w:rsid w:val="000C06CD"/>
    <w:rsid w:val="000D0020"/>
    <w:rsid w:val="000D34FF"/>
    <w:rsid w:val="000D468B"/>
    <w:rsid w:val="000E0915"/>
    <w:rsid w:val="000E1479"/>
    <w:rsid w:val="000F1516"/>
    <w:rsid w:val="001030E0"/>
    <w:rsid w:val="00103573"/>
    <w:rsid w:val="0010786F"/>
    <w:rsid w:val="0011037F"/>
    <w:rsid w:val="00120DBB"/>
    <w:rsid w:val="00124BF2"/>
    <w:rsid w:val="00126927"/>
    <w:rsid w:val="00126C46"/>
    <w:rsid w:val="00130BD9"/>
    <w:rsid w:val="00132C2D"/>
    <w:rsid w:val="00132FD6"/>
    <w:rsid w:val="00141F67"/>
    <w:rsid w:val="001518F1"/>
    <w:rsid w:val="00152C48"/>
    <w:rsid w:val="0015565D"/>
    <w:rsid w:val="00156BF8"/>
    <w:rsid w:val="00173E89"/>
    <w:rsid w:val="00176BC2"/>
    <w:rsid w:val="00184137"/>
    <w:rsid w:val="00185B57"/>
    <w:rsid w:val="00187342"/>
    <w:rsid w:val="00191555"/>
    <w:rsid w:val="00196628"/>
    <w:rsid w:val="001A0557"/>
    <w:rsid w:val="001A1DB8"/>
    <w:rsid w:val="001A3067"/>
    <w:rsid w:val="001B3E6A"/>
    <w:rsid w:val="001B57BF"/>
    <w:rsid w:val="001E4EC3"/>
    <w:rsid w:val="001E5F10"/>
    <w:rsid w:val="001F12CF"/>
    <w:rsid w:val="001F1B24"/>
    <w:rsid w:val="001F675B"/>
    <w:rsid w:val="002004F1"/>
    <w:rsid w:val="0020632C"/>
    <w:rsid w:val="0020751C"/>
    <w:rsid w:val="00207B45"/>
    <w:rsid w:val="00215BC5"/>
    <w:rsid w:val="00215BCC"/>
    <w:rsid w:val="00220863"/>
    <w:rsid w:val="002220F2"/>
    <w:rsid w:val="002320A8"/>
    <w:rsid w:val="00235206"/>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D0BF9"/>
    <w:rsid w:val="002D4D83"/>
    <w:rsid w:val="002D4E41"/>
    <w:rsid w:val="002D5268"/>
    <w:rsid w:val="002E09BC"/>
    <w:rsid w:val="002E14C4"/>
    <w:rsid w:val="002F021A"/>
    <w:rsid w:val="002F36BC"/>
    <w:rsid w:val="002F7103"/>
    <w:rsid w:val="00301067"/>
    <w:rsid w:val="0030163F"/>
    <w:rsid w:val="003033C4"/>
    <w:rsid w:val="0030733B"/>
    <w:rsid w:val="0031268C"/>
    <w:rsid w:val="0031517A"/>
    <w:rsid w:val="0031760F"/>
    <w:rsid w:val="00325427"/>
    <w:rsid w:val="00326128"/>
    <w:rsid w:val="00331402"/>
    <w:rsid w:val="00332697"/>
    <w:rsid w:val="00333B79"/>
    <w:rsid w:val="00337715"/>
    <w:rsid w:val="00337F00"/>
    <w:rsid w:val="00341592"/>
    <w:rsid w:val="00343BBE"/>
    <w:rsid w:val="0034581B"/>
    <w:rsid w:val="003478A4"/>
    <w:rsid w:val="00364C4A"/>
    <w:rsid w:val="00367186"/>
    <w:rsid w:val="0037202C"/>
    <w:rsid w:val="00392D12"/>
    <w:rsid w:val="00396AC0"/>
    <w:rsid w:val="003A6D04"/>
    <w:rsid w:val="003B4347"/>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38D1"/>
    <w:rsid w:val="004560C9"/>
    <w:rsid w:val="00462A13"/>
    <w:rsid w:val="00463F8F"/>
    <w:rsid w:val="00464628"/>
    <w:rsid w:val="00464E8A"/>
    <w:rsid w:val="0047390A"/>
    <w:rsid w:val="00474D92"/>
    <w:rsid w:val="0048147D"/>
    <w:rsid w:val="00494D8F"/>
    <w:rsid w:val="004A0EE1"/>
    <w:rsid w:val="004A5C4E"/>
    <w:rsid w:val="004B335B"/>
    <w:rsid w:val="004B56A6"/>
    <w:rsid w:val="004B7DA3"/>
    <w:rsid w:val="004C6AA7"/>
    <w:rsid w:val="004D6598"/>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637DC"/>
    <w:rsid w:val="00565178"/>
    <w:rsid w:val="005818BE"/>
    <w:rsid w:val="005818C7"/>
    <w:rsid w:val="00585EFC"/>
    <w:rsid w:val="00595A0A"/>
    <w:rsid w:val="00597189"/>
    <w:rsid w:val="005B023F"/>
    <w:rsid w:val="005B7D84"/>
    <w:rsid w:val="005C4B4E"/>
    <w:rsid w:val="005E13A1"/>
    <w:rsid w:val="005F01C3"/>
    <w:rsid w:val="005F1C39"/>
    <w:rsid w:val="005F65EA"/>
    <w:rsid w:val="0060076A"/>
    <w:rsid w:val="00607BA8"/>
    <w:rsid w:val="00610861"/>
    <w:rsid w:val="00611A13"/>
    <w:rsid w:val="00617E90"/>
    <w:rsid w:val="00631A56"/>
    <w:rsid w:val="00632267"/>
    <w:rsid w:val="00636A73"/>
    <w:rsid w:val="00653427"/>
    <w:rsid w:val="00655E53"/>
    <w:rsid w:val="00656534"/>
    <w:rsid w:val="00656D51"/>
    <w:rsid w:val="006734B9"/>
    <w:rsid w:val="00673A60"/>
    <w:rsid w:val="00674663"/>
    <w:rsid w:val="006843EC"/>
    <w:rsid w:val="00686DB1"/>
    <w:rsid w:val="00687DC6"/>
    <w:rsid w:val="00691154"/>
    <w:rsid w:val="00695FED"/>
    <w:rsid w:val="006A432A"/>
    <w:rsid w:val="006A5330"/>
    <w:rsid w:val="006A64FA"/>
    <w:rsid w:val="006B3F54"/>
    <w:rsid w:val="006B6851"/>
    <w:rsid w:val="006B72E0"/>
    <w:rsid w:val="006C0590"/>
    <w:rsid w:val="006C0DC7"/>
    <w:rsid w:val="006C2B83"/>
    <w:rsid w:val="006C2BB5"/>
    <w:rsid w:val="006D54B1"/>
    <w:rsid w:val="006E1F08"/>
    <w:rsid w:val="006E2AE8"/>
    <w:rsid w:val="006E3B11"/>
    <w:rsid w:val="006E3C67"/>
    <w:rsid w:val="006E642F"/>
    <w:rsid w:val="006E6A2A"/>
    <w:rsid w:val="006F3E0E"/>
    <w:rsid w:val="00700707"/>
    <w:rsid w:val="00700D29"/>
    <w:rsid w:val="00704D62"/>
    <w:rsid w:val="007128CD"/>
    <w:rsid w:val="00714740"/>
    <w:rsid w:val="00721E0B"/>
    <w:rsid w:val="00730490"/>
    <w:rsid w:val="0073176D"/>
    <w:rsid w:val="007420A9"/>
    <w:rsid w:val="00742232"/>
    <w:rsid w:val="00745779"/>
    <w:rsid w:val="00745E3B"/>
    <w:rsid w:val="00750DE7"/>
    <w:rsid w:val="00756723"/>
    <w:rsid w:val="00756D7D"/>
    <w:rsid w:val="00765FB7"/>
    <w:rsid w:val="007662AD"/>
    <w:rsid w:val="00766F84"/>
    <w:rsid w:val="00774042"/>
    <w:rsid w:val="00775D32"/>
    <w:rsid w:val="007774D6"/>
    <w:rsid w:val="007815BF"/>
    <w:rsid w:val="007841B3"/>
    <w:rsid w:val="00796707"/>
    <w:rsid w:val="00796946"/>
    <w:rsid w:val="00797918"/>
    <w:rsid w:val="007A39E2"/>
    <w:rsid w:val="007A6EFE"/>
    <w:rsid w:val="007C04EE"/>
    <w:rsid w:val="007C705C"/>
    <w:rsid w:val="007D04C7"/>
    <w:rsid w:val="007D1369"/>
    <w:rsid w:val="007D30D0"/>
    <w:rsid w:val="007E17D0"/>
    <w:rsid w:val="007E1A98"/>
    <w:rsid w:val="007E271A"/>
    <w:rsid w:val="007E36C3"/>
    <w:rsid w:val="007E3CD5"/>
    <w:rsid w:val="007F7FBA"/>
    <w:rsid w:val="00800850"/>
    <w:rsid w:val="00804CE0"/>
    <w:rsid w:val="008069E7"/>
    <w:rsid w:val="00810844"/>
    <w:rsid w:val="008149B6"/>
    <w:rsid w:val="00827455"/>
    <w:rsid w:val="00834D4F"/>
    <w:rsid w:val="0086105B"/>
    <w:rsid w:val="00864CD8"/>
    <w:rsid w:val="0086700F"/>
    <w:rsid w:val="00872402"/>
    <w:rsid w:val="00872F35"/>
    <w:rsid w:val="0088119A"/>
    <w:rsid w:val="00881A93"/>
    <w:rsid w:val="008825D9"/>
    <w:rsid w:val="00883C59"/>
    <w:rsid w:val="00883D11"/>
    <w:rsid w:val="00886AC4"/>
    <w:rsid w:val="00891A87"/>
    <w:rsid w:val="0089453E"/>
    <w:rsid w:val="00895204"/>
    <w:rsid w:val="008A1845"/>
    <w:rsid w:val="008B2BCA"/>
    <w:rsid w:val="008B6D5B"/>
    <w:rsid w:val="008C20ED"/>
    <w:rsid w:val="008C2C51"/>
    <w:rsid w:val="008C6744"/>
    <w:rsid w:val="008D0A1F"/>
    <w:rsid w:val="008D3661"/>
    <w:rsid w:val="008D5314"/>
    <w:rsid w:val="008D68A4"/>
    <w:rsid w:val="008E0DE4"/>
    <w:rsid w:val="008E11B3"/>
    <w:rsid w:val="008E4294"/>
    <w:rsid w:val="008E5963"/>
    <w:rsid w:val="008E76B3"/>
    <w:rsid w:val="00904B5F"/>
    <w:rsid w:val="00906EED"/>
    <w:rsid w:val="00916AA2"/>
    <w:rsid w:val="00917AC6"/>
    <w:rsid w:val="00920E36"/>
    <w:rsid w:val="00921791"/>
    <w:rsid w:val="00923150"/>
    <w:rsid w:val="00927070"/>
    <w:rsid w:val="00927124"/>
    <w:rsid w:val="00931426"/>
    <w:rsid w:val="00931558"/>
    <w:rsid w:val="00931BF7"/>
    <w:rsid w:val="00931FEC"/>
    <w:rsid w:val="009348EF"/>
    <w:rsid w:val="00936188"/>
    <w:rsid w:val="00946207"/>
    <w:rsid w:val="00951E78"/>
    <w:rsid w:val="00960673"/>
    <w:rsid w:val="00960A4C"/>
    <w:rsid w:val="0097167D"/>
    <w:rsid w:val="00971E5E"/>
    <w:rsid w:val="009764A0"/>
    <w:rsid w:val="00977009"/>
    <w:rsid w:val="009776E4"/>
    <w:rsid w:val="00980DFB"/>
    <w:rsid w:val="00995789"/>
    <w:rsid w:val="00996F25"/>
    <w:rsid w:val="009A1DA2"/>
    <w:rsid w:val="009A5795"/>
    <w:rsid w:val="009A678B"/>
    <w:rsid w:val="009A6ECD"/>
    <w:rsid w:val="009B1CEF"/>
    <w:rsid w:val="009B72CE"/>
    <w:rsid w:val="009B7F0F"/>
    <w:rsid w:val="009D286D"/>
    <w:rsid w:val="009D31CA"/>
    <w:rsid w:val="009D75BE"/>
    <w:rsid w:val="009E6C16"/>
    <w:rsid w:val="009F2D21"/>
    <w:rsid w:val="009F7B7B"/>
    <w:rsid w:val="00A12E9F"/>
    <w:rsid w:val="00A1625F"/>
    <w:rsid w:val="00A17708"/>
    <w:rsid w:val="00A177CB"/>
    <w:rsid w:val="00A27471"/>
    <w:rsid w:val="00A33500"/>
    <w:rsid w:val="00A33E91"/>
    <w:rsid w:val="00A4081B"/>
    <w:rsid w:val="00A4505F"/>
    <w:rsid w:val="00A663D0"/>
    <w:rsid w:val="00A67534"/>
    <w:rsid w:val="00A75C14"/>
    <w:rsid w:val="00A905D3"/>
    <w:rsid w:val="00AA618C"/>
    <w:rsid w:val="00AB0301"/>
    <w:rsid w:val="00AB14A5"/>
    <w:rsid w:val="00AB6819"/>
    <w:rsid w:val="00AC31C1"/>
    <w:rsid w:val="00AC6BAB"/>
    <w:rsid w:val="00AD26E3"/>
    <w:rsid w:val="00AD5689"/>
    <w:rsid w:val="00AE2BE4"/>
    <w:rsid w:val="00AE3597"/>
    <w:rsid w:val="00AE423B"/>
    <w:rsid w:val="00AE7DC1"/>
    <w:rsid w:val="00B02183"/>
    <w:rsid w:val="00B052ED"/>
    <w:rsid w:val="00B13B68"/>
    <w:rsid w:val="00B15CF0"/>
    <w:rsid w:val="00B200DB"/>
    <w:rsid w:val="00B25C19"/>
    <w:rsid w:val="00B26163"/>
    <w:rsid w:val="00B27F74"/>
    <w:rsid w:val="00B31C85"/>
    <w:rsid w:val="00B33389"/>
    <w:rsid w:val="00B36ADC"/>
    <w:rsid w:val="00B37BD4"/>
    <w:rsid w:val="00B448DB"/>
    <w:rsid w:val="00B46E1A"/>
    <w:rsid w:val="00B47624"/>
    <w:rsid w:val="00B62EF1"/>
    <w:rsid w:val="00B64245"/>
    <w:rsid w:val="00B70537"/>
    <w:rsid w:val="00B73157"/>
    <w:rsid w:val="00B815C3"/>
    <w:rsid w:val="00B85102"/>
    <w:rsid w:val="00B86283"/>
    <w:rsid w:val="00BA71B7"/>
    <w:rsid w:val="00BB0145"/>
    <w:rsid w:val="00BB18ED"/>
    <w:rsid w:val="00BB2052"/>
    <w:rsid w:val="00BB310D"/>
    <w:rsid w:val="00BB4150"/>
    <w:rsid w:val="00BB4361"/>
    <w:rsid w:val="00BB68BC"/>
    <w:rsid w:val="00BC13F2"/>
    <w:rsid w:val="00BC34C9"/>
    <w:rsid w:val="00BC5C7F"/>
    <w:rsid w:val="00BD075A"/>
    <w:rsid w:val="00BD2ECE"/>
    <w:rsid w:val="00BF0DA9"/>
    <w:rsid w:val="00BF1A29"/>
    <w:rsid w:val="00BF3031"/>
    <w:rsid w:val="00C01978"/>
    <w:rsid w:val="00C01D39"/>
    <w:rsid w:val="00C036BB"/>
    <w:rsid w:val="00C040A7"/>
    <w:rsid w:val="00C04D0C"/>
    <w:rsid w:val="00C11F72"/>
    <w:rsid w:val="00C14AE0"/>
    <w:rsid w:val="00C17901"/>
    <w:rsid w:val="00C20067"/>
    <w:rsid w:val="00C20C01"/>
    <w:rsid w:val="00C21F15"/>
    <w:rsid w:val="00C33C22"/>
    <w:rsid w:val="00C34165"/>
    <w:rsid w:val="00C352EC"/>
    <w:rsid w:val="00C36CBD"/>
    <w:rsid w:val="00C4389A"/>
    <w:rsid w:val="00C45D08"/>
    <w:rsid w:val="00C45F6E"/>
    <w:rsid w:val="00C4620F"/>
    <w:rsid w:val="00C46567"/>
    <w:rsid w:val="00C47A23"/>
    <w:rsid w:val="00C54EB7"/>
    <w:rsid w:val="00C55B17"/>
    <w:rsid w:val="00C66245"/>
    <w:rsid w:val="00C70639"/>
    <w:rsid w:val="00C72049"/>
    <w:rsid w:val="00C72999"/>
    <w:rsid w:val="00C73052"/>
    <w:rsid w:val="00C8037F"/>
    <w:rsid w:val="00C81D99"/>
    <w:rsid w:val="00C833C8"/>
    <w:rsid w:val="00C836DC"/>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71E0F"/>
    <w:rsid w:val="00D73520"/>
    <w:rsid w:val="00D743DF"/>
    <w:rsid w:val="00D76C14"/>
    <w:rsid w:val="00D774B0"/>
    <w:rsid w:val="00D94371"/>
    <w:rsid w:val="00DB0BEC"/>
    <w:rsid w:val="00DB1435"/>
    <w:rsid w:val="00DB5FE6"/>
    <w:rsid w:val="00DB7352"/>
    <w:rsid w:val="00DB7848"/>
    <w:rsid w:val="00DC30B4"/>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4C24"/>
    <w:rsid w:val="00E6390A"/>
    <w:rsid w:val="00E729EB"/>
    <w:rsid w:val="00E763F3"/>
    <w:rsid w:val="00E91935"/>
    <w:rsid w:val="00E922D7"/>
    <w:rsid w:val="00E9298C"/>
    <w:rsid w:val="00E95E0A"/>
    <w:rsid w:val="00EA6CA3"/>
    <w:rsid w:val="00EB4FE2"/>
    <w:rsid w:val="00EB649B"/>
    <w:rsid w:val="00ED544B"/>
    <w:rsid w:val="00EE05D2"/>
    <w:rsid w:val="00EE43DB"/>
    <w:rsid w:val="00EE4AB2"/>
    <w:rsid w:val="00EF0F35"/>
    <w:rsid w:val="00F21A79"/>
    <w:rsid w:val="00F24586"/>
    <w:rsid w:val="00F32DB7"/>
    <w:rsid w:val="00F33988"/>
    <w:rsid w:val="00F33DF5"/>
    <w:rsid w:val="00F34D91"/>
    <w:rsid w:val="00F421CF"/>
    <w:rsid w:val="00F45006"/>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ACC"/>
    <w:rsid w:val="00F93049"/>
    <w:rsid w:val="00F933D4"/>
    <w:rsid w:val="00F94938"/>
    <w:rsid w:val="00F94B7E"/>
    <w:rsid w:val="00F961F6"/>
    <w:rsid w:val="00FA32FF"/>
    <w:rsid w:val="00FA4BA6"/>
    <w:rsid w:val="00FB2DDA"/>
    <w:rsid w:val="00FC2C9E"/>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0612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uiPriority w:val="99"/>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uiPriority w:val="99"/>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uiPriority w:val="99"/>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uiPriority w:val="99"/>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mailto:galisolasalento@gmail.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isolasalent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375E-4E8F-634F-8121-F5F1E2BA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11918</Words>
  <Characters>67933</Characters>
  <Application>Microsoft Macintosh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79692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ttt ttt</cp:lastModifiedBy>
  <cp:revision>9</cp:revision>
  <cp:lastPrinted>2018-06-12T05:38:00Z</cp:lastPrinted>
  <dcterms:created xsi:type="dcterms:W3CDTF">2019-05-28T09:18:00Z</dcterms:created>
  <dcterms:modified xsi:type="dcterms:W3CDTF">2019-06-04T11:20:00Z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