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4E018" w14:textId="3AD3A72F" w:rsidR="00CD46A5" w:rsidRPr="003B12DE" w:rsidRDefault="00CD46A5" w:rsidP="0051350B">
      <w:pPr>
        <w:rPr>
          <w:rFonts w:asciiTheme="minorHAnsi" w:hAnsiTheme="minorHAnsi"/>
          <w:b/>
          <w:bCs/>
          <w:lang w:eastAsia="en-US"/>
        </w:rPr>
      </w:pPr>
      <w:bookmarkStart w:id="0" w:name="_GoBack"/>
      <w:bookmarkEnd w:id="0"/>
      <w:r w:rsidRPr="003B12DE">
        <w:rPr>
          <w:rFonts w:asciiTheme="minorHAnsi" w:hAnsiTheme="minorHAnsi"/>
          <w:b/>
          <w:bCs/>
          <w:lang w:eastAsia="en-US"/>
        </w:rPr>
        <w:t xml:space="preserve">Modello </w:t>
      </w:r>
      <w:proofErr w:type="gramStart"/>
      <w:r w:rsidRPr="003B12DE">
        <w:rPr>
          <w:rFonts w:asciiTheme="minorHAnsi" w:hAnsiTheme="minorHAnsi"/>
          <w:b/>
          <w:bCs/>
          <w:lang w:eastAsia="en-US"/>
        </w:rPr>
        <w:t>1</w:t>
      </w:r>
      <w:proofErr w:type="gramEnd"/>
    </w:p>
    <w:p w14:paraId="7DF5AFDD" w14:textId="77777777" w:rsidR="00CD46A5" w:rsidRPr="003B12DE" w:rsidRDefault="00CD46A5" w:rsidP="0051350B">
      <w:pPr>
        <w:rPr>
          <w:rFonts w:asciiTheme="minorHAnsi" w:hAnsiTheme="minorHAnsi"/>
          <w:lang w:eastAsia="en-US"/>
        </w:rPr>
      </w:pPr>
    </w:p>
    <w:p w14:paraId="5568A57F" w14:textId="77777777" w:rsidR="00CD46A5" w:rsidRPr="003B12DE" w:rsidRDefault="00CD46A5" w:rsidP="0051350B">
      <w:pPr>
        <w:ind w:left="1416" w:hanging="1416"/>
        <w:rPr>
          <w:rFonts w:asciiTheme="minorHAnsi" w:hAnsiTheme="minorHAnsi" w:cs="Times"/>
          <w:lang w:eastAsia="en-US"/>
        </w:rPr>
      </w:pPr>
      <w:r w:rsidRPr="003B12DE">
        <w:rPr>
          <w:rFonts w:asciiTheme="minorHAnsi" w:hAnsiTheme="minorHAnsi"/>
          <w:lang w:eastAsia="en-US"/>
        </w:rPr>
        <w:t>OGGETTO:</w:t>
      </w:r>
      <w:r w:rsidRPr="003B12DE">
        <w:rPr>
          <w:rFonts w:asciiTheme="minorHAnsi" w:hAnsiTheme="minorHAnsi"/>
          <w:lang w:eastAsia="en-US"/>
        </w:rPr>
        <w:tab/>
      </w:r>
      <w:proofErr w:type="gramStart"/>
      <w:r w:rsidRPr="003B12DE">
        <w:rPr>
          <w:rFonts w:asciiTheme="minorHAnsi" w:hAnsiTheme="minorHAnsi"/>
          <w:lang w:eastAsia="en-US"/>
        </w:rPr>
        <w:t xml:space="preserve">PSR 2014-2020 – GAL ISOLA SALENTO SCARL – INTERVENTO </w:t>
      </w:r>
      <w:r w:rsidRPr="003B12DE">
        <w:rPr>
          <w:rFonts w:asciiTheme="minorHAnsi" w:hAnsiTheme="minorHAnsi"/>
        </w:rPr>
        <w:t>19.2.2.</w:t>
      </w:r>
      <w:r w:rsidR="00C66245" w:rsidRPr="003B12DE">
        <w:rPr>
          <w:rFonts w:asciiTheme="minorHAnsi" w:hAnsiTheme="minorHAnsi"/>
        </w:rPr>
        <w:t>2</w:t>
      </w:r>
      <w:r w:rsidRPr="003B12DE">
        <w:rPr>
          <w:rFonts w:asciiTheme="minorHAnsi" w:hAnsiTheme="minorHAnsi"/>
        </w:rPr>
        <w:t xml:space="preserve"> “</w:t>
      </w:r>
      <w:r w:rsidR="00C66245" w:rsidRPr="003B12DE">
        <w:rPr>
          <w:rFonts w:asciiTheme="minorHAnsi" w:hAnsiTheme="minorHAnsi"/>
        </w:rPr>
        <w:t>BOTTEGHE</w:t>
      </w:r>
      <w:r w:rsidRPr="003B12DE">
        <w:rPr>
          <w:rFonts w:asciiTheme="minorHAnsi" w:hAnsiTheme="minorHAnsi"/>
        </w:rPr>
        <w:t xml:space="preserve"> DEL SALENTO DI MEZZO”</w:t>
      </w:r>
      <w:r w:rsidRPr="003B12DE">
        <w:rPr>
          <w:rFonts w:asciiTheme="minorHAnsi" w:hAnsiTheme="minorHAnsi"/>
          <w:lang w:eastAsia="en-US"/>
        </w:rPr>
        <w:t xml:space="preserve"> </w:t>
      </w:r>
      <w:proofErr w:type="gramEnd"/>
    </w:p>
    <w:p w14:paraId="2AA1EEDA" w14:textId="77777777" w:rsidR="00CD46A5" w:rsidRPr="003B12DE" w:rsidRDefault="00CD46A5" w:rsidP="0051350B">
      <w:pPr>
        <w:rPr>
          <w:rFonts w:asciiTheme="minorHAnsi" w:hAnsiTheme="minorHAnsi"/>
          <w:lang w:eastAsia="en-US"/>
        </w:rPr>
      </w:pPr>
    </w:p>
    <w:p w14:paraId="2154E263" w14:textId="77777777" w:rsidR="00CD46A5" w:rsidRPr="003B12DE" w:rsidRDefault="00CD46A5" w:rsidP="0051350B">
      <w:pPr>
        <w:rPr>
          <w:rFonts w:asciiTheme="minorHAnsi" w:hAnsiTheme="minorHAnsi"/>
          <w:b/>
          <w:bCs/>
          <w:lang w:eastAsia="en-US"/>
        </w:rPr>
      </w:pPr>
      <w:r w:rsidRPr="003B12DE">
        <w:rPr>
          <w:rFonts w:asciiTheme="minorHAnsi" w:hAnsiTheme="minorHAnsi"/>
          <w:b/>
          <w:bCs/>
          <w:lang w:eastAsia="en-US"/>
        </w:rPr>
        <w:t xml:space="preserve">Delega alla compilazione – stampa - rilascio della </w:t>
      </w:r>
      <w:proofErr w:type="spellStart"/>
      <w:r w:rsidR="00C17901" w:rsidRPr="003B12DE">
        <w:rPr>
          <w:rFonts w:asciiTheme="minorHAnsi" w:hAnsiTheme="minorHAnsi"/>
          <w:b/>
          <w:bCs/>
          <w:lang w:eastAsia="en-US"/>
        </w:rPr>
        <w:t>DdS</w:t>
      </w:r>
      <w:proofErr w:type="spellEnd"/>
      <w:r w:rsidRPr="003B12DE">
        <w:rPr>
          <w:rFonts w:asciiTheme="minorHAnsi" w:hAnsiTheme="minorHAnsi"/>
          <w:b/>
          <w:bCs/>
          <w:lang w:eastAsia="en-US"/>
        </w:rPr>
        <w:t xml:space="preserve"> sul portale SIAN. Autorizzazione all’accesso al fascicolo aziendale.</w:t>
      </w:r>
    </w:p>
    <w:p w14:paraId="507DA47D" w14:textId="77777777" w:rsidR="00CD46A5" w:rsidRPr="003B12DE" w:rsidRDefault="00CD46A5" w:rsidP="0051350B">
      <w:pPr>
        <w:rPr>
          <w:rFonts w:asciiTheme="minorHAnsi" w:hAnsiTheme="minorHAnsi"/>
          <w:lang w:eastAsia="en-US"/>
        </w:rPr>
      </w:pPr>
    </w:p>
    <w:p w14:paraId="7F1C35E9" w14:textId="77777777" w:rsidR="00CD46A5" w:rsidRPr="003B12DE" w:rsidRDefault="00CD46A5" w:rsidP="0051350B">
      <w:pPr>
        <w:rPr>
          <w:rFonts w:asciiTheme="minorHAnsi" w:hAnsiTheme="minorHAnsi"/>
          <w:lang w:eastAsia="en-US"/>
        </w:rPr>
      </w:pPr>
      <w:r w:rsidRPr="003B12DE">
        <w:rPr>
          <w:rFonts w:asciiTheme="minorHAnsi" w:hAnsiTheme="minorHAnsi"/>
          <w:lang w:eastAsia="en-US"/>
        </w:rPr>
        <w:t xml:space="preserve">Il sottoscritto __________________________________________________________________ nato a _______________________ il __/__/_____, residente in __________________________ Via __________________________________________________________________ n° ______ CAP________CF: _________________________, P.IVA : ________________________________ CUAA: __________________, </w:t>
      </w:r>
      <w:r w:rsidRPr="003B12DE">
        <w:rPr>
          <w:rFonts w:asciiTheme="minorHAnsi" w:hAnsiTheme="minorHAnsi"/>
        </w:rPr>
        <w:t xml:space="preserve">Email __________, PEC ___________, </w:t>
      </w:r>
      <w:r w:rsidRPr="003B12DE">
        <w:rPr>
          <w:rFonts w:asciiTheme="minorHAnsi" w:hAnsiTheme="minorHAnsi"/>
          <w:lang w:eastAsia="en-US"/>
        </w:rPr>
        <w:t>nella propria qualità di:</w:t>
      </w:r>
    </w:p>
    <w:p w14:paraId="784D1810" w14:textId="77777777" w:rsidR="00CD46A5" w:rsidRPr="003B12DE" w:rsidRDefault="00CD46A5" w:rsidP="0051350B">
      <w:pPr>
        <w:numPr>
          <w:ilvl w:val="0"/>
          <w:numId w:val="58"/>
        </w:numPr>
        <w:shd w:val="clear" w:color="auto" w:fill="FFFFFF"/>
        <w:suppressAutoHyphens w:val="0"/>
        <w:jc w:val="left"/>
        <w:rPr>
          <w:rFonts w:asciiTheme="minorHAnsi" w:hAnsiTheme="minorHAnsi"/>
          <w:lang w:eastAsia="en-US"/>
        </w:rPr>
      </w:pPr>
      <w:r w:rsidRPr="003B12DE">
        <w:rPr>
          <w:rFonts w:asciiTheme="minorHAnsi" w:hAnsiTheme="minorHAnsi"/>
          <w:lang w:eastAsia="en-US"/>
        </w:rPr>
        <w:t xml:space="preserve">Titolare </w:t>
      </w:r>
      <w:proofErr w:type="gramStart"/>
      <w:r w:rsidRPr="003B12DE">
        <w:rPr>
          <w:rFonts w:asciiTheme="minorHAnsi" w:hAnsiTheme="minorHAnsi"/>
          <w:lang w:eastAsia="en-US"/>
        </w:rPr>
        <w:t xml:space="preserve">di </w:t>
      </w:r>
      <w:proofErr w:type="gramEnd"/>
      <w:r w:rsidRPr="003B12DE">
        <w:rPr>
          <w:rFonts w:asciiTheme="minorHAnsi" w:hAnsiTheme="minorHAnsi"/>
          <w:lang w:eastAsia="en-US"/>
        </w:rPr>
        <w:t>impresa individuale</w:t>
      </w:r>
    </w:p>
    <w:p w14:paraId="40A117B9" w14:textId="77777777" w:rsidR="00CD46A5" w:rsidRPr="003B12DE" w:rsidRDefault="00CD46A5" w:rsidP="0051350B">
      <w:pPr>
        <w:numPr>
          <w:ilvl w:val="0"/>
          <w:numId w:val="58"/>
        </w:numPr>
        <w:shd w:val="clear" w:color="auto" w:fill="FFFFFF"/>
        <w:suppressAutoHyphens w:val="0"/>
        <w:jc w:val="left"/>
        <w:rPr>
          <w:rFonts w:asciiTheme="minorHAnsi" w:hAnsiTheme="minorHAnsi"/>
          <w:lang w:eastAsia="en-US"/>
        </w:rPr>
      </w:pPr>
      <w:r w:rsidRPr="003B12DE">
        <w:rPr>
          <w:rFonts w:asciiTheme="minorHAnsi" w:hAnsiTheme="minorHAnsi"/>
          <w:lang w:eastAsia="en-US"/>
        </w:rPr>
        <w:t xml:space="preserve">Amministratore / Legale Rappresentante </w:t>
      </w:r>
      <w:proofErr w:type="gramStart"/>
      <w:r w:rsidRPr="003B12DE">
        <w:rPr>
          <w:rFonts w:asciiTheme="minorHAnsi" w:hAnsiTheme="minorHAnsi"/>
          <w:lang w:eastAsia="en-US"/>
        </w:rPr>
        <w:t>della</w:t>
      </w:r>
      <w:proofErr w:type="gramEnd"/>
      <w:r w:rsidRPr="003B12DE">
        <w:rPr>
          <w:rFonts w:asciiTheme="minorHAnsi" w:hAnsiTheme="minorHAnsi"/>
          <w:lang w:eastAsia="en-US"/>
        </w:rPr>
        <w:t xml:space="preserve"> _____________________________________</w:t>
      </w:r>
    </w:p>
    <w:p w14:paraId="7F17DC0F" w14:textId="77777777" w:rsidR="00CD46A5" w:rsidRPr="003B12DE" w:rsidRDefault="00CD46A5" w:rsidP="0051350B">
      <w:pPr>
        <w:numPr>
          <w:ilvl w:val="0"/>
          <w:numId w:val="58"/>
        </w:numPr>
        <w:shd w:val="clear" w:color="auto" w:fill="FFFFFF"/>
        <w:suppressAutoHyphens w:val="0"/>
        <w:jc w:val="left"/>
        <w:rPr>
          <w:rFonts w:asciiTheme="minorHAnsi" w:hAnsiTheme="minorHAnsi"/>
          <w:lang w:eastAsia="en-US"/>
        </w:rPr>
      </w:pPr>
      <w:r w:rsidRPr="003B12DE">
        <w:rPr>
          <w:rFonts w:asciiTheme="minorHAnsi" w:hAnsiTheme="minorHAnsi"/>
          <w:lang w:eastAsia="en-US"/>
        </w:rPr>
        <w:t xml:space="preserve">Altro </w:t>
      </w:r>
      <w:proofErr w:type="gramStart"/>
      <w:r w:rsidRPr="003B12DE">
        <w:rPr>
          <w:rFonts w:asciiTheme="minorHAnsi" w:hAnsiTheme="minorHAnsi"/>
          <w:lang w:eastAsia="en-US"/>
        </w:rPr>
        <w:t>(</w:t>
      </w:r>
      <w:proofErr w:type="gramEnd"/>
      <w:r w:rsidRPr="003B12DE">
        <w:rPr>
          <w:rFonts w:asciiTheme="minorHAnsi" w:hAnsiTheme="minorHAnsi"/>
          <w:lang w:eastAsia="en-US"/>
        </w:rPr>
        <w:t>specificare</w:t>
      </w:r>
    </w:p>
    <w:p w14:paraId="51623312" w14:textId="77777777" w:rsidR="00CD46A5" w:rsidRPr="003B12DE" w:rsidRDefault="00CD46A5" w:rsidP="0051350B">
      <w:pPr>
        <w:rPr>
          <w:rFonts w:asciiTheme="minorHAnsi" w:hAnsiTheme="minorHAnsi"/>
          <w:lang w:eastAsia="en-US"/>
        </w:rPr>
      </w:pPr>
    </w:p>
    <w:p w14:paraId="3F4E0AB0" w14:textId="77777777" w:rsidR="00CD46A5" w:rsidRPr="003B12DE" w:rsidRDefault="00CD46A5" w:rsidP="0051350B">
      <w:pPr>
        <w:jc w:val="center"/>
        <w:rPr>
          <w:rFonts w:asciiTheme="minorHAnsi" w:hAnsiTheme="minorHAnsi"/>
          <w:b/>
          <w:bCs/>
          <w:lang w:eastAsia="en-US"/>
        </w:rPr>
      </w:pPr>
      <w:r w:rsidRPr="003B12DE">
        <w:rPr>
          <w:rFonts w:asciiTheme="minorHAnsi" w:hAnsiTheme="minorHAnsi"/>
          <w:b/>
          <w:bCs/>
          <w:lang w:eastAsia="en-US"/>
        </w:rPr>
        <w:t>DELEGA</w:t>
      </w:r>
    </w:p>
    <w:p w14:paraId="2FFCD0EA" w14:textId="77777777" w:rsidR="00CD46A5" w:rsidRPr="003B12DE" w:rsidRDefault="00CD46A5" w:rsidP="0051350B">
      <w:pPr>
        <w:rPr>
          <w:rFonts w:asciiTheme="minorHAnsi" w:hAnsiTheme="minorHAnsi"/>
          <w:lang w:eastAsia="en-US"/>
        </w:rPr>
      </w:pPr>
    </w:p>
    <w:p w14:paraId="10E765B8" w14:textId="77777777" w:rsidR="00CD46A5" w:rsidRPr="003B12DE" w:rsidRDefault="00CD46A5" w:rsidP="0051350B">
      <w:pPr>
        <w:rPr>
          <w:rFonts w:asciiTheme="minorHAnsi" w:hAnsiTheme="minorHAnsi" w:cs="Times"/>
          <w:lang w:eastAsia="en-US"/>
        </w:rPr>
      </w:pPr>
      <w:proofErr w:type="gramStart"/>
      <w:r w:rsidRPr="003B12DE">
        <w:rPr>
          <w:rFonts w:asciiTheme="minorHAnsi" w:hAnsiTheme="minorHAnsi"/>
          <w:lang w:eastAsia="en-US"/>
        </w:rPr>
        <w:t>Il sig. ____________________________________________nato a ________________________ il __/__/_____, residente in ___________________________</w:t>
      </w:r>
      <w:proofErr w:type="gramEnd"/>
      <w:r w:rsidRPr="003B12DE">
        <w:rPr>
          <w:rFonts w:asciiTheme="minorHAnsi" w:hAnsiTheme="minorHAnsi"/>
          <w:lang w:eastAsia="en-US"/>
        </w:rPr>
        <w:t xml:space="preserve">_Via ________________________ n° ______ CAP________ CF: _____________________________________Iscritto al N° _______ </w:t>
      </w:r>
    </w:p>
    <w:p w14:paraId="18360CFA" w14:textId="77777777" w:rsidR="00CD46A5" w:rsidRPr="003B12DE" w:rsidRDefault="00CD46A5" w:rsidP="0051350B">
      <w:pPr>
        <w:rPr>
          <w:rFonts w:asciiTheme="minorHAnsi" w:hAnsiTheme="minorHAnsi" w:cs="Times"/>
          <w:lang w:eastAsia="en-US"/>
        </w:rPr>
      </w:pPr>
      <w:proofErr w:type="gramStart"/>
      <w:r w:rsidRPr="003B12DE">
        <w:rPr>
          <w:rFonts w:asciiTheme="minorHAnsi" w:hAnsiTheme="minorHAnsi"/>
          <w:lang w:eastAsia="en-US"/>
        </w:rPr>
        <w:t>dell’</w:t>
      </w:r>
      <w:proofErr w:type="gramEnd"/>
      <w:r w:rsidRPr="003B12DE">
        <w:rPr>
          <w:rFonts w:asciiTheme="minorHAnsi" w:hAnsiTheme="minorHAnsi"/>
          <w:lang w:eastAsia="en-US"/>
        </w:rPr>
        <w:t xml:space="preserve">Albo/collegio________________, </w:t>
      </w:r>
      <w:r w:rsidRPr="003B12DE">
        <w:rPr>
          <w:rFonts w:asciiTheme="minorHAnsi" w:hAnsiTheme="minorHAnsi"/>
        </w:rPr>
        <w:t>Email __________, PEC ___________,</w:t>
      </w:r>
    </w:p>
    <w:p w14:paraId="6C9C9115" w14:textId="77777777" w:rsidR="00CD46A5" w:rsidRPr="003B12DE" w:rsidRDefault="00CD46A5" w:rsidP="0051350B">
      <w:pPr>
        <w:rPr>
          <w:rFonts w:asciiTheme="minorHAnsi" w:hAnsiTheme="minorHAnsi"/>
          <w:lang w:eastAsia="en-US"/>
        </w:rPr>
      </w:pPr>
    </w:p>
    <w:p w14:paraId="4D76D0A8" w14:textId="77777777" w:rsidR="00CD46A5" w:rsidRPr="003B12DE" w:rsidRDefault="00CD46A5" w:rsidP="0051350B">
      <w:pPr>
        <w:rPr>
          <w:rFonts w:asciiTheme="minorHAnsi" w:hAnsiTheme="minorHAnsi" w:cs="Times"/>
          <w:lang w:eastAsia="en-US"/>
        </w:rPr>
      </w:pPr>
      <w:proofErr w:type="gramStart"/>
      <w:r w:rsidRPr="003B12DE">
        <w:rPr>
          <w:rFonts w:asciiTheme="minorHAnsi" w:hAnsiTheme="minorHAnsi"/>
          <w:lang w:eastAsia="en-US"/>
        </w:rPr>
        <w:t>alla</w:t>
      </w:r>
      <w:proofErr w:type="gramEnd"/>
      <w:r w:rsidRPr="003B12DE">
        <w:rPr>
          <w:rFonts w:asciiTheme="minorHAnsi" w:hAnsiTheme="minorHAnsi"/>
          <w:lang w:eastAsia="en-US"/>
        </w:rPr>
        <w:t xml:space="preserve"> Compilazione – Stampa - Rilascio - sul portale SIAN – della </w:t>
      </w:r>
      <w:proofErr w:type="spellStart"/>
      <w:r w:rsidR="00C17901" w:rsidRPr="003B12DE">
        <w:rPr>
          <w:rFonts w:asciiTheme="minorHAnsi" w:hAnsiTheme="minorHAnsi"/>
          <w:lang w:eastAsia="en-US"/>
        </w:rPr>
        <w:t>DdS</w:t>
      </w:r>
      <w:proofErr w:type="spellEnd"/>
      <w:r w:rsidRPr="003B12DE">
        <w:rPr>
          <w:rFonts w:asciiTheme="minorHAnsi" w:hAnsiTheme="minorHAnsi"/>
          <w:lang w:eastAsia="en-US"/>
        </w:rPr>
        <w:t xml:space="preserve">, autorizzando l’accesso al proprio fascicolo aziendale ed ai propri dati esclusivamente per gli usi consentiti e finalizzati alla presentazione della domanda di aiuto. </w:t>
      </w:r>
    </w:p>
    <w:p w14:paraId="622FAAF3" w14:textId="77777777" w:rsidR="00CD46A5" w:rsidRPr="003B12DE" w:rsidRDefault="00CD46A5" w:rsidP="0051350B">
      <w:pPr>
        <w:rPr>
          <w:rFonts w:asciiTheme="minorHAnsi" w:hAnsiTheme="minorHAnsi"/>
          <w:lang w:eastAsia="en-US"/>
        </w:rPr>
      </w:pPr>
    </w:p>
    <w:p w14:paraId="59BE1806" w14:textId="77777777" w:rsidR="00CD46A5" w:rsidRPr="003B12DE" w:rsidRDefault="00CD46A5" w:rsidP="0051350B">
      <w:pPr>
        <w:rPr>
          <w:rFonts w:asciiTheme="minorHAnsi" w:hAnsiTheme="minorHAnsi"/>
          <w:lang w:eastAsia="en-US"/>
        </w:rPr>
      </w:pPr>
    </w:p>
    <w:p w14:paraId="6CAC7FA9" w14:textId="77777777" w:rsidR="00CD46A5" w:rsidRPr="003B12DE" w:rsidRDefault="00CD46A5" w:rsidP="0051350B">
      <w:pPr>
        <w:jc w:val="center"/>
        <w:rPr>
          <w:rFonts w:asciiTheme="minorHAnsi" w:hAnsiTheme="minorHAnsi" w:cs="Times"/>
          <w:b/>
          <w:bCs/>
          <w:lang w:eastAsia="en-US"/>
        </w:rPr>
      </w:pPr>
      <w:r w:rsidRPr="003B12DE">
        <w:rPr>
          <w:rFonts w:asciiTheme="minorHAnsi" w:hAnsiTheme="minorHAnsi"/>
          <w:b/>
          <w:bCs/>
          <w:lang w:eastAsia="en-US"/>
        </w:rPr>
        <w:t>Consenso al trattamento dei dati personali</w:t>
      </w:r>
    </w:p>
    <w:p w14:paraId="30AA5C4C" w14:textId="77777777" w:rsidR="00CD46A5" w:rsidRPr="003B12DE" w:rsidRDefault="00CD46A5" w:rsidP="0051350B">
      <w:pPr>
        <w:rPr>
          <w:rFonts w:asciiTheme="minorHAnsi" w:hAnsiTheme="minorHAnsi"/>
          <w:lang w:eastAsia="en-US"/>
        </w:rPr>
      </w:pPr>
      <w:r w:rsidRPr="003B12DE">
        <w:rPr>
          <w:rFonts w:asciiTheme="minorHAnsi" w:hAnsiTheme="minorHAnsi"/>
          <w:lang w:eastAsia="en-US"/>
        </w:rPr>
        <w:t xml:space="preserve">Dichiara espressamente di dare il consenso al trattamento dei propri dati personali </w:t>
      </w:r>
      <w:proofErr w:type="gramStart"/>
      <w:r w:rsidRPr="003B12DE">
        <w:rPr>
          <w:rFonts w:asciiTheme="minorHAnsi" w:hAnsiTheme="minorHAnsi"/>
          <w:lang w:eastAsia="en-US"/>
        </w:rPr>
        <w:t>ed</w:t>
      </w:r>
      <w:proofErr w:type="gramEnd"/>
      <w:r w:rsidRPr="003B12DE">
        <w:rPr>
          <w:rFonts w:asciiTheme="minorHAnsi" w:hAnsiTheme="minorHAnsi"/>
          <w:lang w:eastAsia="en-US"/>
        </w:rPr>
        <w:t xml:space="preserve"> alla trasmissione</w:t>
      </w:r>
      <w:r w:rsidRPr="003B12DE">
        <w:rPr>
          <w:rFonts w:asciiTheme="minorHAnsi" w:hAnsiTheme="minorHAnsi" w:cs="Calibri (Vietnamese)"/>
          <w:lang w:eastAsia="en-US"/>
        </w:rPr>
        <w:t xml:space="preserve"> degli stessi agli Enti, per lo svolgimento delle relative </w:t>
      </w:r>
      <w:proofErr w:type="spellStart"/>
      <w:r w:rsidRPr="003B12DE">
        <w:rPr>
          <w:rFonts w:asciiTheme="minorHAnsi" w:hAnsiTheme="minorHAnsi" w:cs="Calibri (Vietnamese)"/>
          <w:lang w:eastAsia="en-US"/>
        </w:rPr>
        <w:t>finalita</w:t>
      </w:r>
      <w:proofErr w:type="spellEnd"/>
      <w:r w:rsidRPr="003B12DE">
        <w:rPr>
          <w:rFonts w:asciiTheme="minorHAnsi" w:hAnsiTheme="minorHAnsi" w:cs="Calibri (Vietnamese)"/>
          <w:lang w:eastAsia="en-US"/>
        </w:rPr>
        <w:t xml:space="preserve">̀ istituzionali e per </w:t>
      </w:r>
      <w:proofErr w:type="spellStart"/>
      <w:r w:rsidRPr="003B12DE">
        <w:rPr>
          <w:rFonts w:asciiTheme="minorHAnsi" w:hAnsiTheme="minorHAnsi" w:cs="Calibri (Vietnamese)"/>
          <w:lang w:eastAsia="en-US"/>
        </w:rPr>
        <w:t>attivita</w:t>
      </w:r>
      <w:proofErr w:type="spellEnd"/>
      <w:r w:rsidRPr="003B12DE">
        <w:rPr>
          <w:rFonts w:asciiTheme="minorHAnsi" w:hAnsiTheme="minorHAnsi" w:cs="Calibri (Vietnamese)"/>
          <w:lang w:eastAsia="en-US"/>
        </w:rPr>
        <w:t xml:space="preserve">̀ informativa sul settore di competenza, ai fini di quanto </w:t>
      </w:r>
      <w:r w:rsidRPr="003B12DE">
        <w:rPr>
          <w:rFonts w:asciiTheme="minorHAnsi" w:hAnsiTheme="minorHAnsi"/>
          <w:lang w:eastAsia="en-US"/>
        </w:rPr>
        <w:t xml:space="preserve">previsto dal D. </w:t>
      </w:r>
      <w:proofErr w:type="spellStart"/>
      <w:r w:rsidRPr="003B12DE">
        <w:rPr>
          <w:rFonts w:asciiTheme="minorHAnsi" w:hAnsiTheme="minorHAnsi"/>
          <w:lang w:eastAsia="en-US"/>
        </w:rPr>
        <w:t>Lgs</w:t>
      </w:r>
      <w:proofErr w:type="spellEnd"/>
      <w:r w:rsidRPr="003B12DE">
        <w:rPr>
          <w:rFonts w:asciiTheme="minorHAnsi" w:hAnsiTheme="minorHAnsi"/>
          <w:lang w:eastAsia="en-US"/>
        </w:rPr>
        <w:t>. n. 196/03.</w:t>
      </w:r>
    </w:p>
    <w:p w14:paraId="12A3AAA6" w14:textId="77777777" w:rsidR="00CD46A5" w:rsidRPr="003B12DE" w:rsidRDefault="00CD46A5" w:rsidP="0051350B">
      <w:pPr>
        <w:rPr>
          <w:rFonts w:asciiTheme="minorHAnsi" w:hAnsiTheme="minorHAnsi" w:cs="Times"/>
          <w:lang w:eastAsia="en-US"/>
        </w:rPr>
      </w:pPr>
    </w:p>
    <w:p w14:paraId="2BD67062" w14:textId="77777777" w:rsidR="00CD46A5" w:rsidRPr="003B12DE" w:rsidRDefault="00CD46A5" w:rsidP="0051350B">
      <w:pPr>
        <w:rPr>
          <w:rFonts w:asciiTheme="minorHAnsi" w:hAnsiTheme="minorHAnsi" w:cs="Times"/>
          <w:lang w:eastAsia="en-US"/>
        </w:rPr>
      </w:pPr>
      <w:r w:rsidRPr="003B12DE">
        <w:rPr>
          <w:rFonts w:asciiTheme="minorHAnsi" w:hAnsiTheme="minorHAnsi" w:cs="Calibri (Vietnamese)"/>
          <w:lang w:eastAsia="en-US"/>
        </w:rPr>
        <w:t xml:space="preserve">_____________lì __________________ </w:t>
      </w:r>
    </w:p>
    <w:p w14:paraId="5CA21D6A" w14:textId="77777777" w:rsidR="00CD46A5" w:rsidRPr="003B12DE" w:rsidRDefault="00CD46A5" w:rsidP="0051350B">
      <w:pPr>
        <w:jc w:val="right"/>
        <w:rPr>
          <w:rFonts w:asciiTheme="minorHAnsi" w:hAnsiTheme="minorHAnsi"/>
          <w:lang w:eastAsia="en-US"/>
        </w:rPr>
      </w:pPr>
      <w:r w:rsidRPr="003B12DE">
        <w:rPr>
          <w:rFonts w:asciiTheme="minorHAnsi" w:hAnsiTheme="minorHAnsi"/>
          <w:lang w:eastAsia="en-US"/>
        </w:rPr>
        <w:t>In fede</w:t>
      </w:r>
    </w:p>
    <w:p w14:paraId="524F6617" w14:textId="77777777" w:rsidR="00CD46A5" w:rsidRPr="003B12DE" w:rsidRDefault="00CD46A5" w:rsidP="0051350B">
      <w:pPr>
        <w:jc w:val="right"/>
        <w:rPr>
          <w:rFonts w:asciiTheme="minorHAnsi" w:hAnsiTheme="minorHAnsi" w:cs="Times"/>
          <w:lang w:eastAsia="en-US"/>
        </w:rPr>
      </w:pPr>
      <w:r w:rsidRPr="003B12DE">
        <w:rPr>
          <w:rFonts w:asciiTheme="minorHAnsi" w:hAnsiTheme="minorHAnsi"/>
          <w:lang w:eastAsia="en-US"/>
        </w:rPr>
        <w:t xml:space="preserve">_________________________ </w:t>
      </w:r>
    </w:p>
    <w:p w14:paraId="4B0C607D" w14:textId="77777777" w:rsidR="00CD46A5" w:rsidRPr="003B12DE" w:rsidRDefault="00CD46A5" w:rsidP="0051350B">
      <w:pPr>
        <w:rPr>
          <w:rFonts w:asciiTheme="minorHAnsi" w:hAnsiTheme="minorHAnsi"/>
          <w:lang w:eastAsia="en-US"/>
        </w:rPr>
      </w:pPr>
    </w:p>
    <w:p w14:paraId="34DE76F9" w14:textId="77777777" w:rsidR="00CD46A5" w:rsidRPr="003B12DE" w:rsidRDefault="00CD46A5" w:rsidP="0051350B">
      <w:pPr>
        <w:rPr>
          <w:rFonts w:asciiTheme="minorHAnsi" w:hAnsiTheme="minorHAnsi"/>
          <w:lang w:eastAsia="en-US"/>
        </w:rPr>
      </w:pPr>
      <w:r w:rsidRPr="003B12DE">
        <w:rPr>
          <w:rFonts w:asciiTheme="minorHAnsi" w:hAnsiTheme="minorHAnsi"/>
          <w:lang w:eastAsia="en-US"/>
        </w:rPr>
        <w:t>Allegato:</w:t>
      </w:r>
    </w:p>
    <w:p w14:paraId="558706F2" w14:textId="77777777" w:rsidR="00CD46A5" w:rsidRPr="003B12DE" w:rsidRDefault="00CD46A5" w:rsidP="0051350B">
      <w:pPr>
        <w:rPr>
          <w:rFonts w:asciiTheme="minorHAnsi" w:hAnsiTheme="minorHAnsi" w:cs="Times"/>
          <w:lang w:eastAsia="en-US"/>
        </w:rPr>
      </w:pPr>
      <w:r w:rsidRPr="003B12DE">
        <w:rPr>
          <w:rFonts w:asciiTheme="minorHAnsi" w:hAnsiTheme="minorHAnsi"/>
          <w:lang w:eastAsia="en-US"/>
        </w:rPr>
        <w:t xml:space="preserve">Documento di riconoscimento valido e codice fiscale </w:t>
      </w:r>
      <w:proofErr w:type="gramStart"/>
      <w:r w:rsidRPr="003B12DE">
        <w:rPr>
          <w:rFonts w:asciiTheme="minorHAnsi" w:hAnsiTheme="minorHAnsi"/>
          <w:lang w:eastAsia="en-US"/>
        </w:rPr>
        <w:t>del richiedente leggibili</w:t>
      </w:r>
      <w:proofErr w:type="gramEnd"/>
      <w:r w:rsidRPr="003B12DE">
        <w:rPr>
          <w:rFonts w:asciiTheme="minorHAnsi" w:hAnsiTheme="minorHAnsi"/>
          <w:lang w:eastAsia="en-US"/>
        </w:rPr>
        <w:t xml:space="preserve">. </w:t>
      </w:r>
    </w:p>
    <w:p w14:paraId="38225F9C" w14:textId="77777777" w:rsidR="00CD46A5" w:rsidRPr="003B12DE" w:rsidRDefault="00CD46A5" w:rsidP="0051350B">
      <w:pPr>
        <w:rPr>
          <w:rFonts w:asciiTheme="minorHAnsi" w:hAnsiTheme="minorHAnsi"/>
          <w:b/>
          <w:bCs/>
          <w:lang w:eastAsia="en-US"/>
        </w:rPr>
      </w:pPr>
      <w:r w:rsidRPr="003B12DE">
        <w:rPr>
          <w:rFonts w:asciiTheme="minorHAnsi" w:hAnsiTheme="minorHAnsi"/>
        </w:rPr>
        <w:br w:type="page"/>
      </w:r>
      <w:r w:rsidRPr="003B12DE">
        <w:rPr>
          <w:rFonts w:asciiTheme="minorHAnsi" w:hAnsiTheme="minorHAnsi"/>
          <w:b/>
          <w:bCs/>
          <w:lang w:eastAsia="en-US"/>
        </w:rPr>
        <w:lastRenderedPageBreak/>
        <w:t xml:space="preserve">Modello </w:t>
      </w:r>
      <w:proofErr w:type="gramStart"/>
      <w:r w:rsidRPr="003B12DE">
        <w:rPr>
          <w:rFonts w:asciiTheme="minorHAnsi" w:hAnsiTheme="minorHAnsi"/>
          <w:b/>
          <w:bCs/>
          <w:lang w:eastAsia="en-US"/>
        </w:rPr>
        <w:t>2</w:t>
      </w:r>
      <w:proofErr w:type="gramEnd"/>
    </w:p>
    <w:p w14:paraId="19BABA84" w14:textId="77777777" w:rsidR="00CD46A5" w:rsidRPr="003B12DE" w:rsidRDefault="00CD46A5" w:rsidP="0051350B">
      <w:pPr>
        <w:rPr>
          <w:rFonts w:asciiTheme="minorHAnsi" w:hAnsiTheme="minorHAnsi"/>
          <w:lang w:eastAsia="en-US"/>
        </w:rPr>
      </w:pPr>
    </w:p>
    <w:p w14:paraId="2B922170" w14:textId="77777777" w:rsidR="00CD46A5" w:rsidRPr="003B12DE" w:rsidRDefault="00CD46A5" w:rsidP="0051350B">
      <w:pPr>
        <w:jc w:val="right"/>
        <w:rPr>
          <w:rFonts w:asciiTheme="minorHAnsi" w:hAnsiTheme="minorHAnsi"/>
          <w:lang w:eastAsia="en-US"/>
        </w:rPr>
      </w:pPr>
      <w:r w:rsidRPr="003B12DE">
        <w:rPr>
          <w:rFonts w:asciiTheme="minorHAnsi" w:hAnsiTheme="minorHAnsi"/>
          <w:lang w:eastAsia="en-US"/>
        </w:rPr>
        <w:t>Alla Regione Puglia</w:t>
      </w:r>
    </w:p>
    <w:p w14:paraId="2019841B" w14:textId="77777777" w:rsidR="00CD46A5" w:rsidRPr="003B12DE" w:rsidRDefault="00CD46A5" w:rsidP="0051350B">
      <w:pPr>
        <w:jc w:val="right"/>
        <w:rPr>
          <w:rFonts w:asciiTheme="minorHAnsi" w:hAnsiTheme="minorHAnsi"/>
          <w:lang w:eastAsia="en-US"/>
        </w:rPr>
      </w:pPr>
      <w:r w:rsidRPr="003B12DE">
        <w:rPr>
          <w:rFonts w:asciiTheme="minorHAnsi" w:hAnsiTheme="minorHAnsi"/>
          <w:lang w:eastAsia="en-US"/>
        </w:rPr>
        <w:t>Dipartimento Agricoltura, Sviluppo Rurale e Ambientale</w:t>
      </w:r>
    </w:p>
    <w:p w14:paraId="0DEDBF0D" w14:textId="77777777" w:rsidR="00CD46A5" w:rsidRPr="003B12DE" w:rsidRDefault="00CD46A5" w:rsidP="0051350B">
      <w:pPr>
        <w:jc w:val="right"/>
        <w:rPr>
          <w:rFonts w:asciiTheme="minorHAnsi" w:hAnsiTheme="minorHAnsi"/>
          <w:lang w:eastAsia="en-US"/>
        </w:rPr>
      </w:pPr>
      <w:proofErr w:type="gramStart"/>
      <w:r w:rsidRPr="003B12DE">
        <w:rPr>
          <w:rFonts w:asciiTheme="minorHAnsi" w:hAnsiTheme="minorHAnsi"/>
          <w:lang w:eastAsia="en-US"/>
        </w:rPr>
        <w:t>Responsabile utenze SIAN</w:t>
      </w:r>
      <w:proofErr w:type="gramEnd"/>
    </w:p>
    <w:p w14:paraId="74C714E2" w14:textId="77777777" w:rsidR="00CD46A5" w:rsidRPr="003B12DE" w:rsidRDefault="00CD46A5" w:rsidP="0051350B">
      <w:pPr>
        <w:jc w:val="right"/>
        <w:rPr>
          <w:rFonts w:asciiTheme="minorHAnsi" w:hAnsiTheme="minorHAnsi"/>
          <w:lang w:eastAsia="en-US"/>
        </w:rPr>
      </w:pPr>
      <w:r w:rsidRPr="003B12DE">
        <w:rPr>
          <w:rFonts w:asciiTheme="minorHAnsi" w:hAnsiTheme="minorHAnsi"/>
          <w:lang w:eastAsia="en-US"/>
        </w:rPr>
        <w:t>Lungomare Nazario Sauro, 45/47</w:t>
      </w:r>
    </w:p>
    <w:p w14:paraId="14792707" w14:textId="77777777" w:rsidR="00CD46A5" w:rsidRPr="003B12DE" w:rsidRDefault="00CD46A5" w:rsidP="0051350B">
      <w:pPr>
        <w:jc w:val="right"/>
        <w:rPr>
          <w:rFonts w:asciiTheme="minorHAnsi" w:hAnsiTheme="minorHAnsi" w:cs="Times"/>
          <w:lang w:eastAsia="en-US"/>
        </w:rPr>
      </w:pPr>
      <w:r w:rsidRPr="003B12DE">
        <w:rPr>
          <w:rFonts w:asciiTheme="minorHAnsi" w:hAnsiTheme="minorHAnsi"/>
          <w:lang w:eastAsia="en-US"/>
        </w:rPr>
        <w:t xml:space="preserve">70121 Bari </w:t>
      </w:r>
    </w:p>
    <w:p w14:paraId="06DAF404" w14:textId="77777777" w:rsidR="00CD46A5" w:rsidRPr="003B12DE" w:rsidRDefault="00CD46A5" w:rsidP="0051350B">
      <w:pPr>
        <w:rPr>
          <w:rFonts w:asciiTheme="minorHAnsi" w:hAnsiTheme="minorHAnsi"/>
          <w:lang w:eastAsia="en-US"/>
        </w:rPr>
      </w:pPr>
    </w:p>
    <w:p w14:paraId="18CFE0F9" w14:textId="77777777" w:rsidR="00CD46A5" w:rsidRPr="003B12DE" w:rsidRDefault="00CD46A5" w:rsidP="0051350B">
      <w:pPr>
        <w:ind w:left="1416" w:hanging="1416"/>
        <w:rPr>
          <w:rFonts w:asciiTheme="minorHAnsi" w:hAnsiTheme="minorHAnsi" w:cs="Times"/>
          <w:lang w:eastAsia="en-US"/>
        </w:rPr>
      </w:pPr>
      <w:r w:rsidRPr="003B12DE">
        <w:rPr>
          <w:rFonts w:asciiTheme="minorHAnsi" w:hAnsiTheme="minorHAnsi"/>
          <w:lang w:eastAsia="en-US"/>
        </w:rPr>
        <w:t>OGGETTO:</w:t>
      </w:r>
      <w:r w:rsidRPr="003B12DE">
        <w:rPr>
          <w:rFonts w:asciiTheme="minorHAnsi" w:hAnsiTheme="minorHAnsi"/>
          <w:lang w:eastAsia="en-US"/>
        </w:rPr>
        <w:tab/>
      </w:r>
      <w:proofErr w:type="gramStart"/>
      <w:r w:rsidRPr="003B12DE">
        <w:rPr>
          <w:rFonts w:asciiTheme="minorHAnsi" w:hAnsiTheme="minorHAnsi"/>
          <w:lang w:eastAsia="en-US"/>
        </w:rPr>
        <w:t xml:space="preserve">PSR 2014-2020 – GAL ISOLA SALENTO SCARL – INTERVENTO </w:t>
      </w:r>
      <w:r w:rsidR="00C66245" w:rsidRPr="003B12DE">
        <w:rPr>
          <w:rFonts w:asciiTheme="minorHAnsi" w:hAnsiTheme="minorHAnsi"/>
        </w:rPr>
        <w:t>19.2.2.2</w:t>
      </w:r>
      <w:r w:rsidRPr="003B12DE">
        <w:rPr>
          <w:rFonts w:asciiTheme="minorHAnsi" w:hAnsiTheme="minorHAnsi"/>
        </w:rPr>
        <w:t xml:space="preserve"> “</w:t>
      </w:r>
      <w:r w:rsidR="00C66245" w:rsidRPr="003B12DE">
        <w:rPr>
          <w:rFonts w:asciiTheme="minorHAnsi" w:hAnsiTheme="minorHAnsi"/>
        </w:rPr>
        <w:t>BOTTEGHE</w:t>
      </w:r>
      <w:r w:rsidRPr="003B12DE">
        <w:rPr>
          <w:rFonts w:asciiTheme="minorHAnsi" w:hAnsiTheme="minorHAnsi"/>
        </w:rPr>
        <w:t xml:space="preserve"> DEL SALENTO DI MEZZO”</w:t>
      </w:r>
      <w:r w:rsidRPr="003B12DE">
        <w:rPr>
          <w:rFonts w:asciiTheme="minorHAnsi" w:hAnsiTheme="minorHAnsi"/>
          <w:lang w:eastAsia="en-US"/>
        </w:rPr>
        <w:t xml:space="preserve"> </w:t>
      </w:r>
      <w:proofErr w:type="gramEnd"/>
    </w:p>
    <w:p w14:paraId="79F667AD" w14:textId="77777777" w:rsidR="00CD46A5" w:rsidRPr="003B12DE" w:rsidRDefault="00CD46A5" w:rsidP="0051350B">
      <w:pPr>
        <w:rPr>
          <w:rFonts w:asciiTheme="minorHAnsi" w:hAnsiTheme="minorHAnsi"/>
        </w:rPr>
      </w:pPr>
    </w:p>
    <w:p w14:paraId="7CF45307" w14:textId="77777777" w:rsidR="00CD46A5" w:rsidRPr="003B12DE" w:rsidRDefault="00CD46A5" w:rsidP="0051350B">
      <w:pPr>
        <w:rPr>
          <w:rFonts w:asciiTheme="minorHAnsi" w:hAnsiTheme="minorHAnsi" w:cs="Times"/>
          <w:b/>
          <w:bCs/>
          <w:lang w:eastAsia="en-US"/>
        </w:rPr>
      </w:pPr>
      <w:proofErr w:type="gramStart"/>
      <w:r w:rsidRPr="003B12DE">
        <w:rPr>
          <w:rFonts w:asciiTheme="minorHAnsi" w:hAnsiTheme="minorHAnsi"/>
          <w:b/>
          <w:bCs/>
          <w:lang w:eastAsia="en-US"/>
        </w:rPr>
        <w:t>Richiesta Autorizzazione accesso al Portale SIAN e/o Abilitazione alla presentazione delle domande di sostegno</w:t>
      </w:r>
      <w:proofErr w:type="gramEnd"/>
      <w:r w:rsidRPr="003B12DE">
        <w:rPr>
          <w:rFonts w:asciiTheme="minorHAnsi" w:hAnsiTheme="minorHAnsi"/>
          <w:b/>
          <w:bCs/>
          <w:lang w:eastAsia="en-US"/>
        </w:rPr>
        <w:t xml:space="preserve">. </w:t>
      </w:r>
    </w:p>
    <w:p w14:paraId="4422250F" w14:textId="77777777" w:rsidR="00CD46A5" w:rsidRPr="003B12DE" w:rsidRDefault="00CD46A5" w:rsidP="0051350B">
      <w:pPr>
        <w:rPr>
          <w:rFonts w:asciiTheme="minorHAnsi" w:hAnsiTheme="minorHAnsi"/>
          <w:lang w:eastAsia="en-US"/>
        </w:rPr>
      </w:pPr>
    </w:p>
    <w:p w14:paraId="6CF4917B" w14:textId="77777777" w:rsidR="00CD46A5" w:rsidRPr="003B12DE" w:rsidRDefault="00CD46A5" w:rsidP="0051350B">
      <w:pPr>
        <w:rPr>
          <w:rFonts w:asciiTheme="minorHAnsi" w:hAnsiTheme="minorHAnsi" w:cs="Times"/>
          <w:lang w:eastAsia="en-US"/>
        </w:rPr>
      </w:pPr>
      <w:proofErr w:type="gramStart"/>
      <w:r w:rsidRPr="003B12DE">
        <w:rPr>
          <w:rFonts w:asciiTheme="minorHAnsi" w:hAnsiTheme="minorHAnsi"/>
          <w:lang w:eastAsia="en-US"/>
        </w:rPr>
        <w:t>Il sottoscritto __________________________________________nato a ___________________ il __/__/______, residente in ______________________via</w:t>
      </w:r>
      <w:proofErr w:type="gramEnd"/>
      <w:r w:rsidRPr="003B12DE">
        <w:rPr>
          <w:rFonts w:asciiTheme="minorHAnsi" w:hAnsiTheme="minorHAnsi"/>
          <w:lang w:eastAsia="en-US"/>
        </w:rPr>
        <w:t xml:space="preserve"> _____________________________ CAP ____________CF: _______________________________TEL. ________________________ FAX _______________ </w:t>
      </w:r>
      <w:r w:rsidRPr="003B12DE">
        <w:rPr>
          <w:rFonts w:asciiTheme="minorHAnsi" w:hAnsiTheme="minorHAnsi"/>
        </w:rPr>
        <w:t>Email __________, PEC ___________,</w:t>
      </w:r>
    </w:p>
    <w:p w14:paraId="7D7DFE23" w14:textId="77777777" w:rsidR="00CD46A5" w:rsidRPr="003B12DE" w:rsidRDefault="00CD46A5" w:rsidP="0051350B">
      <w:pPr>
        <w:rPr>
          <w:rFonts w:asciiTheme="minorHAnsi" w:hAnsiTheme="minorHAnsi"/>
          <w:lang w:eastAsia="en-US"/>
        </w:rPr>
      </w:pPr>
    </w:p>
    <w:p w14:paraId="658B78A0" w14:textId="77777777" w:rsidR="00CD46A5" w:rsidRPr="003B12DE" w:rsidRDefault="00CD46A5" w:rsidP="0051350B">
      <w:pPr>
        <w:jc w:val="center"/>
        <w:rPr>
          <w:rFonts w:asciiTheme="minorHAnsi" w:hAnsiTheme="minorHAnsi" w:cs="Times"/>
          <w:b/>
          <w:bCs/>
          <w:lang w:eastAsia="en-US"/>
        </w:rPr>
      </w:pPr>
      <w:r w:rsidRPr="003B12DE">
        <w:rPr>
          <w:rFonts w:asciiTheme="minorHAnsi" w:hAnsiTheme="minorHAnsi"/>
          <w:b/>
          <w:bCs/>
          <w:lang w:eastAsia="en-US"/>
        </w:rPr>
        <w:t>CHIEDE</w:t>
      </w:r>
    </w:p>
    <w:p w14:paraId="329F9254" w14:textId="77777777" w:rsidR="00CD46A5" w:rsidRPr="003B12DE" w:rsidRDefault="00CD46A5" w:rsidP="0051350B">
      <w:pPr>
        <w:rPr>
          <w:rFonts w:asciiTheme="minorHAnsi" w:hAnsiTheme="minorHAnsi"/>
          <w:lang w:eastAsia="en-US"/>
        </w:rPr>
      </w:pPr>
    </w:p>
    <w:p w14:paraId="2EBD7230" w14:textId="77777777" w:rsidR="00D90C8A" w:rsidRPr="006260FD" w:rsidRDefault="00D90C8A" w:rsidP="00D90C8A">
      <w:pPr>
        <w:rPr>
          <w:rFonts w:asciiTheme="minorHAnsi" w:hAnsiTheme="minorHAnsi"/>
          <w:lang w:eastAsia="en-US"/>
        </w:rPr>
      </w:pPr>
      <w:proofErr w:type="gramStart"/>
      <w:r w:rsidRPr="006260FD">
        <w:rPr>
          <w:rFonts w:asciiTheme="minorHAnsi" w:hAnsiTheme="minorHAnsi"/>
          <w:lang w:eastAsia="en-US"/>
        </w:rPr>
        <w:t>al</w:t>
      </w:r>
      <w:proofErr w:type="gramEnd"/>
      <w:r w:rsidRPr="006260FD">
        <w:rPr>
          <w:rFonts w:asciiTheme="minorHAnsi" w:hAnsiTheme="minorHAnsi"/>
          <w:lang w:eastAsia="en-US"/>
        </w:rPr>
        <w:t xml:space="preserve"> responsabile delle utenze SIAN della Regione Puglia, </w:t>
      </w:r>
    </w:p>
    <w:p w14:paraId="34D274D4" w14:textId="77777777" w:rsidR="00D90C8A" w:rsidRPr="006260FD" w:rsidRDefault="00D90C8A" w:rsidP="00D90C8A">
      <w:pPr>
        <w:rPr>
          <w:rFonts w:asciiTheme="minorHAnsi" w:hAnsiTheme="minorHAnsi"/>
          <w:lang w:eastAsia="en-US"/>
        </w:rPr>
      </w:pPr>
    </w:p>
    <w:p w14:paraId="08D8B73F" w14:textId="77777777" w:rsidR="00D90C8A" w:rsidRPr="006260FD" w:rsidRDefault="00D90C8A" w:rsidP="00D90C8A">
      <w:pPr>
        <w:numPr>
          <w:ilvl w:val="0"/>
          <w:numId w:val="59"/>
        </w:numPr>
        <w:rPr>
          <w:rFonts w:asciiTheme="minorHAnsi" w:hAnsiTheme="minorHAnsi"/>
          <w:lang w:eastAsia="en-US"/>
        </w:rPr>
      </w:pPr>
      <w:proofErr w:type="gramStart"/>
      <w:r w:rsidRPr="006260FD">
        <w:rPr>
          <w:rFonts w:asciiTheme="minorHAnsi" w:hAnsiTheme="minorHAnsi"/>
          <w:lang w:eastAsia="en-US"/>
        </w:rPr>
        <w:t>l’</w:t>
      </w:r>
      <w:proofErr w:type="gramEnd"/>
      <w:r w:rsidRPr="006260FD">
        <w:rPr>
          <w:rFonts w:asciiTheme="minorHAnsi" w:hAnsiTheme="minorHAnsi"/>
          <w:lang w:eastAsia="en-US"/>
        </w:rPr>
        <w:t>AUTORIZZAZIONE</w:t>
      </w:r>
      <w:r>
        <w:rPr>
          <w:rFonts w:asciiTheme="minorHAnsi" w:hAnsiTheme="minorHAnsi"/>
          <w:lang w:eastAsia="en-US"/>
        </w:rPr>
        <w:t xml:space="preserve"> </w:t>
      </w:r>
      <w:r>
        <w:rPr>
          <w:rStyle w:val="FootnoteReference"/>
          <w:lang w:eastAsia="en-US"/>
        </w:rPr>
        <w:footnoteReference w:id="1"/>
      </w:r>
      <w:r w:rsidRPr="006260FD">
        <w:rPr>
          <w:rFonts w:asciiTheme="minorHAnsi" w:hAnsiTheme="minorHAnsi"/>
          <w:lang w:eastAsia="en-US"/>
        </w:rPr>
        <w:t xml:space="preserve"> all’accesso al portale SIAN – Area riservata per la compilazione, stampa e rilascio delle domande.</w:t>
      </w:r>
    </w:p>
    <w:p w14:paraId="7CFA9146" w14:textId="77777777" w:rsidR="00D90C8A" w:rsidRPr="006260FD" w:rsidRDefault="00D90C8A" w:rsidP="00D90C8A">
      <w:pPr>
        <w:numPr>
          <w:ilvl w:val="0"/>
          <w:numId w:val="59"/>
        </w:numPr>
        <w:rPr>
          <w:rFonts w:asciiTheme="minorHAnsi" w:hAnsiTheme="minorHAnsi"/>
          <w:lang w:eastAsia="en-US"/>
        </w:rPr>
      </w:pPr>
      <w:r w:rsidRPr="006260FD">
        <w:rPr>
          <w:rFonts w:asciiTheme="minorHAnsi" w:hAnsiTheme="minorHAnsi"/>
          <w:lang w:eastAsia="en-US"/>
        </w:rPr>
        <w:t>l’ABILITAZIONE</w:t>
      </w:r>
      <w:r>
        <w:rPr>
          <w:rFonts w:asciiTheme="minorHAnsi" w:hAnsiTheme="minorHAnsi"/>
          <w:lang w:eastAsia="en-US"/>
        </w:rPr>
        <w:t xml:space="preserve"> </w:t>
      </w:r>
      <w:r>
        <w:rPr>
          <w:rStyle w:val="FootnoteReference"/>
          <w:lang w:eastAsia="en-US"/>
        </w:rPr>
        <w:footnoteReference w:id="2"/>
      </w:r>
      <w:r w:rsidRPr="006260FD">
        <w:rPr>
          <w:rFonts w:asciiTheme="minorHAnsi" w:hAnsiTheme="minorHAnsi"/>
          <w:lang w:eastAsia="en-US"/>
        </w:rPr>
        <w:t xml:space="preserve"> alla compilazione della domanda di aiuto relativa al </w:t>
      </w:r>
      <w:r w:rsidRPr="003B12DE">
        <w:rPr>
          <w:rFonts w:asciiTheme="minorHAnsi" w:hAnsiTheme="minorHAnsi"/>
          <w:lang w:eastAsia="en-US"/>
        </w:rPr>
        <w:t xml:space="preserve">INTERVENTO </w:t>
      </w:r>
      <w:r w:rsidRPr="003B12DE">
        <w:rPr>
          <w:rFonts w:asciiTheme="minorHAnsi" w:hAnsiTheme="minorHAnsi"/>
        </w:rPr>
        <w:t>19.2.2.2 “BOTTEGHE DEL SALENTO DI MEZZO”</w:t>
      </w:r>
    </w:p>
    <w:p w14:paraId="33A41CC5" w14:textId="77777777" w:rsidR="00D90C8A" w:rsidRPr="006260FD" w:rsidRDefault="00D90C8A" w:rsidP="00D90C8A">
      <w:pPr>
        <w:rPr>
          <w:rFonts w:asciiTheme="minorHAnsi" w:hAnsiTheme="minorHAnsi" w:cs="Times"/>
          <w:lang w:eastAsia="en-US"/>
        </w:rPr>
      </w:pPr>
    </w:p>
    <w:p w14:paraId="39F09299" w14:textId="77777777" w:rsidR="00D90C8A" w:rsidRPr="006260FD" w:rsidRDefault="00D90C8A" w:rsidP="00D90C8A">
      <w:pPr>
        <w:rPr>
          <w:rFonts w:asciiTheme="minorHAnsi" w:hAnsiTheme="minorHAnsi" w:cs="Times"/>
          <w:lang w:eastAsia="en-US"/>
        </w:rPr>
      </w:pPr>
      <w:r w:rsidRPr="006260FD">
        <w:rPr>
          <w:rFonts w:asciiTheme="minorHAnsi" w:hAnsiTheme="minorHAnsi" w:cs="Calibri (Vietnamese)"/>
          <w:lang w:eastAsia="en-US"/>
        </w:rPr>
        <w:t xml:space="preserve">All’uopo fa dichiarazione di </w:t>
      </w:r>
      <w:proofErr w:type="spellStart"/>
      <w:r w:rsidRPr="006260FD">
        <w:rPr>
          <w:rFonts w:asciiTheme="minorHAnsi" w:hAnsiTheme="minorHAnsi" w:cs="Calibri (Vietnamese)"/>
          <w:lang w:eastAsia="en-US"/>
        </w:rPr>
        <w:t>responsabilita</w:t>
      </w:r>
      <w:proofErr w:type="spellEnd"/>
      <w:r w:rsidRPr="006260FD">
        <w:rPr>
          <w:rFonts w:asciiTheme="minorHAnsi" w:hAnsiTheme="minorHAnsi" w:cs="Calibri (Vietnamese)"/>
          <w:lang w:eastAsia="en-US"/>
        </w:rPr>
        <w:t xml:space="preserve">̀ sulle funzioni svolte nella compilazione della </w:t>
      </w:r>
      <w:proofErr w:type="spellStart"/>
      <w:r w:rsidRPr="006260FD">
        <w:rPr>
          <w:rFonts w:asciiTheme="minorHAnsi" w:hAnsiTheme="minorHAnsi" w:cs="Calibri (Vietnamese)"/>
          <w:lang w:eastAsia="en-US"/>
        </w:rPr>
        <w:t>DdS</w:t>
      </w:r>
      <w:proofErr w:type="spellEnd"/>
      <w:r w:rsidRPr="006260FD">
        <w:rPr>
          <w:rFonts w:asciiTheme="minorHAnsi" w:hAnsiTheme="minorHAnsi" w:cs="Calibri (Vietnamese)"/>
          <w:lang w:eastAsia="en-US"/>
        </w:rPr>
        <w:t xml:space="preserve"> sul portale sollevando l’Amministrazione da qualsiasi </w:t>
      </w:r>
      <w:proofErr w:type="spellStart"/>
      <w:r w:rsidRPr="006260FD">
        <w:rPr>
          <w:rFonts w:asciiTheme="minorHAnsi" w:hAnsiTheme="minorHAnsi" w:cs="Calibri (Vietnamese)"/>
          <w:lang w:eastAsia="en-US"/>
        </w:rPr>
        <w:t>responsabilita</w:t>
      </w:r>
      <w:proofErr w:type="spellEnd"/>
      <w:r w:rsidRPr="006260FD">
        <w:rPr>
          <w:rFonts w:asciiTheme="minorHAnsi" w:hAnsiTheme="minorHAnsi" w:cs="Calibri (Vietnamese)"/>
          <w:lang w:eastAsia="en-US"/>
        </w:rPr>
        <w:t>̀ riv</w:t>
      </w:r>
      <w:r w:rsidRPr="006260FD">
        <w:rPr>
          <w:rFonts w:asciiTheme="minorHAnsi" w:hAnsiTheme="minorHAnsi"/>
          <w:lang w:eastAsia="en-US"/>
        </w:rPr>
        <w:t xml:space="preserve">eniente dall’uso non conforme dei dati </w:t>
      </w:r>
      <w:proofErr w:type="gramStart"/>
      <w:r w:rsidRPr="006260FD">
        <w:rPr>
          <w:rFonts w:asciiTheme="minorHAnsi" w:hAnsiTheme="minorHAnsi"/>
          <w:lang w:eastAsia="en-US"/>
        </w:rPr>
        <w:t>a cui</w:t>
      </w:r>
      <w:proofErr w:type="gramEnd"/>
      <w:r w:rsidRPr="006260FD">
        <w:rPr>
          <w:rFonts w:asciiTheme="minorHAnsi" w:hAnsiTheme="minorHAnsi"/>
          <w:lang w:eastAsia="en-US"/>
        </w:rPr>
        <w:t xml:space="preserve"> ha accesso. </w:t>
      </w:r>
    </w:p>
    <w:p w14:paraId="5D34DA09" w14:textId="77777777" w:rsidR="00D90C8A" w:rsidRPr="006260FD" w:rsidRDefault="00D90C8A" w:rsidP="00D90C8A">
      <w:pPr>
        <w:rPr>
          <w:rFonts w:asciiTheme="minorHAnsi" w:hAnsiTheme="minorHAnsi" w:cs="Times"/>
          <w:lang w:eastAsia="en-US"/>
        </w:rPr>
      </w:pPr>
    </w:p>
    <w:p w14:paraId="4F9D7F08" w14:textId="77777777" w:rsidR="00D90C8A" w:rsidRPr="006260FD" w:rsidRDefault="00D90C8A" w:rsidP="00D90C8A">
      <w:pPr>
        <w:rPr>
          <w:rFonts w:asciiTheme="minorHAnsi" w:hAnsiTheme="minorHAnsi" w:cs="Times"/>
          <w:lang w:eastAsia="en-US"/>
        </w:rPr>
      </w:pPr>
      <w:r w:rsidRPr="006260FD">
        <w:rPr>
          <w:rFonts w:asciiTheme="minorHAnsi" w:hAnsiTheme="minorHAnsi" w:cs="Calibri (Vietnamese)"/>
          <w:lang w:eastAsia="en-US"/>
        </w:rPr>
        <w:t xml:space="preserve">_____________lì __________________ </w:t>
      </w:r>
    </w:p>
    <w:p w14:paraId="681F4818" w14:textId="77777777" w:rsidR="00D90C8A" w:rsidRPr="006260FD" w:rsidRDefault="00D90C8A" w:rsidP="00D90C8A">
      <w:pPr>
        <w:jc w:val="right"/>
        <w:rPr>
          <w:rFonts w:asciiTheme="minorHAnsi" w:hAnsiTheme="minorHAnsi"/>
          <w:lang w:eastAsia="en-US"/>
        </w:rPr>
      </w:pPr>
      <w:r w:rsidRPr="006260FD">
        <w:rPr>
          <w:rFonts w:asciiTheme="minorHAnsi" w:hAnsiTheme="minorHAnsi"/>
          <w:lang w:eastAsia="en-US"/>
        </w:rPr>
        <w:t>Timbro e Firma</w:t>
      </w:r>
    </w:p>
    <w:p w14:paraId="131DBA08" w14:textId="77777777" w:rsidR="00D90C8A" w:rsidRPr="006260FD" w:rsidRDefault="00D90C8A" w:rsidP="00D90C8A">
      <w:pPr>
        <w:jc w:val="right"/>
        <w:rPr>
          <w:rFonts w:asciiTheme="minorHAnsi" w:hAnsiTheme="minorHAnsi" w:cs="Times"/>
          <w:lang w:eastAsia="en-US"/>
        </w:rPr>
      </w:pPr>
      <w:r w:rsidRPr="006260FD">
        <w:rPr>
          <w:rFonts w:asciiTheme="minorHAnsi" w:hAnsiTheme="minorHAnsi"/>
          <w:lang w:eastAsia="en-US"/>
        </w:rPr>
        <w:t xml:space="preserve">_________________________ </w:t>
      </w:r>
    </w:p>
    <w:p w14:paraId="76767B4D" w14:textId="77777777" w:rsidR="00D90C8A" w:rsidRPr="006260FD" w:rsidRDefault="00D90C8A" w:rsidP="00D90C8A">
      <w:pPr>
        <w:rPr>
          <w:rFonts w:asciiTheme="minorHAnsi" w:hAnsiTheme="minorHAnsi"/>
          <w:lang w:eastAsia="en-US"/>
        </w:rPr>
      </w:pPr>
    </w:p>
    <w:p w14:paraId="3A65343B" w14:textId="77777777" w:rsidR="00D90C8A" w:rsidRPr="006260FD" w:rsidRDefault="00D90C8A" w:rsidP="00D90C8A">
      <w:pPr>
        <w:rPr>
          <w:rFonts w:asciiTheme="minorHAnsi" w:hAnsiTheme="minorHAnsi"/>
          <w:lang w:eastAsia="en-US"/>
        </w:rPr>
      </w:pPr>
      <w:r w:rsidRPr="006260FD">
        <w:rPr>
          <w:rFonts w:asciiTheme="minorHAnsi" w:hAnsiTheme="minorHAnsi"/>
          <w:lang w:eastAsia="en-US"/>
        </w:rPr>
        <w:t>Allegato:</w:t>
      </w:r>
    </w:p>
    <w:p w14:paraId="57918DA1" w14:textId="77777777" w:rsidR="00D90C8A" w:rsidRPr="006260FD" w:rsidRDefault="00D90C8A" w:rsidP="00D90C8A">
      <w:pPr>
        <w:rPr>
          <w:rFonts w:asciiTheme="minorHAnsi" w:hAnsiTheme="minorHAnsi" w:cs="Times"/>
          <w:lang w:eastAsia="en-US"/>
        </w:rPr>
      </w:pPr>
      <w:r w:rsidRPr="006260FD">
        <w:rPr>
          <w:rFonts w:asciiTheme="minorHAnsi" w:hAnsiTheme="minorHAnsi"/>
          <w:lang w:eastAsia="en-US"/>
        </w:rPr>
        <w:t xml:space="preserve">Documento di riconoscimento valido e codice fiscale </w:t>
      </w:r>
      <w:proofErr w:type="gramStart"/>
      <w:r w:rsidRPr="006260FD">
        <w:rPr>
          <w:rFonts w:asciiTheme="minorHAnsi" w:hAnsiTheme="minorHAnsi"/>
          <w:lang w:eastAsia="en-US"/>
        </w:rPr>
        <w:t>del richiedente leggibili</w:t>
      </w:r>
      <w:proofErr w:type="gramEnd"/>
      <w:r w:rsidRPr="006260FD">
        <w:rPr>
          <w:rFonts w:asciiTheme="minorHAnsi" w:hAnsiTheme="minorHAnsi"/>
          <w:lang w:eastAsia="en-US"/>
        </w:rPr>
        <w:t xml:space="preserve">. </w:t>
      </w:r>
    </w:p>
    <w:p w14:paraId="05F33D4C" w14:textId="77777777" w:rsidR="00CD46A5" w:rsidRPr="003B12DE" w:rsidRDefault="00CD46A5" w:rsidP="0051350B">
      <w:pPr>
        <w:rPr>
          <w:rFonts w:asciiTheme="minorHAnsi" w:hAnsiTheme="minorHAnsi"/>
          <w:b/>
          <w:bCs/>
          <w:lang w:eastAsia="en-US"/>
        </w:rPr>
      </w:pPr>
      <w:r w:rsidRPr="003B12DE">
        <w:rPr>
          <w:rFonts w:asciiTheme="minorHAnsi" w:hAnsiTheme="minorHAnsi"/>
        </w:rPr>
        <w:br w:type="page"/>
      </w:r>
      <w:r w:rsidRPr="003B12DE">
        <w:rPr>
          <w:rFonts w:asciiTheme="minorHAnsi" w:hAnsiTheme="minorHAnsi"/>
          <w:b/>
          <w:bCs/>
          <w:lang w:eastAsia="en-US"/>
        </w:rPr>
        <w:lastRenderedPageBreak/>
        <w:t>Modello 2 A</w:t>
      </w:r>
    </w:p>
    <w:p w14:paraId="5F833DFC" w14:textId="77777777" w:rsidR="00CD46A5" w:rsidRPr="003B12DE" w:rsidRDefault="00CD46A5" w:rsidP="0051350B">
      <w:pPr>
        <w:rPr>
          <w:rFonts w:asciiTheme="minorHAnsi" w:hAnsiTheme="minorHAnsi"/>
          <w:lang w:eastAsia="en-US"/>
        </w:rPr>
      </w:pPr>
    </w:p>
    <w:p w14:paraId="48EDE149" w14:textId="77777777" w:rsidR="00CD46A5" w:rsidRPr="003B12DE" w:rsidRDefault="00CD46A5" w:rsidP="0051350B">
      <w:pPr>
        <w:jc w:val="right"/>
        <w:rPr>
          <w:rFonts w:asciiTheme="minorHAnsi" w:hAnsiTheme="minorHAnsi"/>
          <w:lang w:eastAsia="en-US"/>
        </w:rPr>
      </w:pPr>
      <w:r w:rsidRPr="003B12DE">
        <w:rPr>
          <w:rFonts w:asciiTheme="minorHAnsi" w:hAnsiTheme="minorHAnsi"/>
          <w:lang w:eastAsia="en-US"/>
        </w:rPr>
        <w:t>Alla Regione Puglia</w:t>
      </w:r>
    </w:p>
    <w:p w14:paraId="68E88735" w14:textId="77777777" w:rsidR="00CD46A5" w:rsidRPr="003B12DE" w:rsidRDefault="00CD46A5" w:rsidP="0051350B">
      <w:pPr>
        <w:jc w:val="right"/>
        <w:rPr>
          <w:rFonts w:asciiTheme="minorHAnsi" w:hAnsiTheme="minorHAnsi"/>
          <w:lang w:eastAsia="en-US"/>
        </w:rPr>
      </w:pPr>
      <w:r w:rsidRPr="003B12DE">
        <w:rPr>
          <w:rFonts w:asciiTheme="minorHAnsi" w:hAnsiTheme="minorHAnsi"/>
          <w:lang w:eastAsia="en-US"/>
        </w:rPr>
        <w:t>Dipartimento Agricoltura, Sviluppo Rurale e Ambientale</w:t>
      </w:r>
    </w:p>
    <w:p w14:paraId="3B97E65A" w14:textId="77777777" w:rsidR="00CD46A5" w:rsidRPr="003B12DE" w:rsidRDefault="00CD46A5" w:rsidP="0051350B">
      <w:pPr>
        <w:jc w:val="right"/>
        <w:rPr>
          <w:rFonts w:asciiTheme="minorHAnsi" w:hAnsiTheme="minorHAnsi"/>
          <w:lang w:eastAsia="en-US"/>
        </w:rPr>
      </w:pPr>
      <w:proofErr w:type="gramStart"/>
      <w:r w:rsidRPr="003B12DE">
        <w:rPr>
          <w:rFonts w:asciiTheme="minorHAnsi" w:hAnsiTheme="minorHAnsi"/>
          <w:lang w:eastAsia="en-US"/>
        </w:rPr>
        <w:t>Responsabile utenze SIAN</w:t>
      </w:r>
      <w:proofErr w:type="gramEnd"/>
    </w:p>
    <w:p w14:paraId="4D6CEC54" w14:textId="77777777" w:rsidR="00CD46A5" w:rsidRPr="003B12DE" w:rsidRDefault="00CD46A5" w:rsidP="0051350B">
      <w:pPr>
        <w:jc w:val="right"/>
        <w:rPr>
          <w:rFonts w:asciiTheme="minorHAnsi" w:hAnsiTheme="minorHAnsi"/>
          <w:lang w:eastAsia="en-US"/>
        </w:rPr>
      </w:pPr>
      <w:r w:rsidRPr="003B12DE">
        <w:rPr>
          <w:rFonts w:asciiTheme="minorHAnsi" w:hAnsiTheme="minorHAnsi"/>
          <w:lang w:eastAsia="en-US"/>
        </w:rPr>
        <w:t>Lungomare Nazario Sauro, 45/47</w:t>
      </w:r>
    </w:p>
    <w:p w14:paraId="66B31FFD" w14:textId="77777777" w:rsidR="00CD46A5" w:rsidRPr="003B12DE" w:rsidRDefault="00CD46A5" w:rsidP="0051350B">
      <w:pPr>
        <w:jc w:val="right"/>
        <w:rPr>
          <w:rFonts w:asciiTheme="minorHAnsi" w:hAnsiTheme="minorHAnsi" w:cs="Times"/>
          <w:lang w:eastAsia="en-US"/>
        </w:rPr>
      </w:pPr>
      <w:r w:rsidRPr="003B12DE">
        <w:rPr>
          <w:rFonts w:asciiTheme="minorHAnsi" w:hAnsiTheme="minorHAnsi"/>
          <w:lang w:eastAsia="en-US"/>
        </w:rPr>
        <w:t xml:space="preserve">70121 Bari </w:t>
      </w:r>
    </w:p>
    <w:p w14:paraId="00DF2613" w14:textId="77777777" w:rsidR="00CD46A5" w:rsidRPr="003B12DE" w:rsidRDefault="00CD46A5" w:rsidP="0051350B">
      <w:pPr>
        <w:rPr>
          <w:rFonts w:asciiTheme="minorHAnsi" w:hAnsiTheme="minorHAnsi"/>
          <w:lang w:eastAsia="en-US"/>
        </w:rPr>
      </w:pPr>
    </w:p>
    <w:p w14:paraId="0BC44F5E" w14:textId="77777777" w:rsidR="00CD46A5" w:rsidRPr="003B12DE" w:rsidRDefault="00CD46A5" w:rsidP="0051350B">
      <w:pPr>
        <w:ind w:left="1416" w:hanging="1416"/>
        <w:rPr>
          <w:rFonts w:asciiTheme="minorHAnsi" w:hAnsiTheme="minorHAnsi" w:cs="Times"/>
          <w:lang w:eastAsia="en-US"/>
        </w:rPr>
      </w:pPr>
      <w:r w:rsidRPr="003B12DE">
        <w:rPr>
          <w:rFonts w:asciiTheme="minorHAnsi" w:hAnsiTheme="minorHAnsi"/>
          <w:lang w:eastAsia="en-US"/>
        </w:rPr>
        <w:t>OGGETTO:</w:t>
      </w:r>
      <w:r w:rsidRPr="003B12DE">
        <w:rPr>
          <w:rFonts w:asciiTheme="minorHAnsi" w:hAnsiTheme="minorHAnsi"/>
          <w:lang w:eastAsia="en-US"/>
        </w:rPr>
        <w:tab/>
      </w:r>
      <w:proofErr w:type="gramStart"/>
      <w:r w:rsidRPr="003B12DE">
        <w:rPr>
          <w:rFonts w:asciiTheme="minorHAnsi" w:hAnsiTheme="minorHAnsi"/>
          <w:lang w:eastAsia="en-US"/>
        </w:rPr>
        <w:t xml:space="preserve">PSR 2014-2020 – GAL ISOLA SALENTO SCARL – INTERVENTO </w:t>
      </w:r>
      <w:r w:rsidR="00C66245" w:rsidRPr="003B12DE">
        <w:rPr>
          <w:rFonts w:asciiTheme="minorHAnsi" w:hAnsiTheme="minorHAnsi"/>
        </w:rPr>
        <w:t>19.2.2.2</w:t>
      </w:r>
      <w:r w:rsidRPr="003B12DE">
        <w:rPr>
          <w:rFonts w:asciiTheme="minorHAnsi" w:hAnsiTheme="minorHAnsi"/>
        </w:rPr>
        <w:t xml:space="preserve"> “</w:t>
      </w:r>
      <w:r w:rsidR="00C66245" w:rsidRPr="003B12DE">
        <w:rPr>
          <w:rFonts w:asciiTheme="minorHAnsi" w:hAnsiTheme="minorHAnsi"/>
        </w:rPr>
        <w:t>BOTTEGHE</w:t>
      </w:r>
      <w:r w:rsidRPr="003B12DE">
        <w:rPr>
          <w:rFonts w:asciiTheme="minorHAnsi" w:hAnsiTheme="minorHAnsi"/>
        </w:rPr>
        <w:t xml:space="preserve"> DEL SALENTO DI MEZZO”</w:t>
      </w:r>
      <w:r w:rsidRPr="003B12DE">
        <w:rPr>
          <w:rFonts w:asciiTheme="minorHAnsi" w:hAnsiTheme="minorHAnsi"/>
          <w:lang w:eastAsia="en-US"/>
        </w:rPr>
        <w:t xml:space="preserve"> </w:t>
      </w:r>
      <w:proofErr w:type="gramEnd"/>
    </w:p>
    <w:p w14:paraId="05257FED" w14:textId="77777777" w:rsidR="00CD46A5" w:rsidRPr="003B12DE" w:rsidRDefault="00CD46A5" w:rsidP="0051350B">
      <w:pPr>
        <w:rPr>
          <w:rFonts w:asciiTheme="minorHAnsi" w:hAnsiTheme="minorHAnsi"/>
        </w:rPr>
      </w:pPr>
    </w:p>
    <w:p w14:paraId="0AA95D9D" w14:textId="77777777" w:rsidR="00CD46A5" w:rsidRPr="003B12DE" w:rsidRDefault="00CD46A5" w:rsidP="0051350B">
      <w:pPr>
        <w:rPr>
          <w:rFonts w:asciiTheme="minorHAnsi" w:hAnsiTheme="minorHAnsi"/>
          <w:b/>
          <w:bCs/>
          <w:lang w:eastAsia="en-US"/>
        </w:rPr>
      </w:pPr>
      <w:r w:rsidRPr="003B12DE">
        <w:rPr>
          <w:rFonts w:asciiTheme="minorHAnsi" w:hAnsiTheme="minorHAnsi"/>
          <w:b/>
          <w:bCs/>
          <w:lang w:eastAsia="en-US"/>
        </w:rPr>
        <w:t xml:space="preserve">Elenco delle ditte da abilitare nel portale SIAN per la presentazione delle domande di sostegno per l’INTERVENTO </w:t>
      </w:r>
      <w:r w:rsidR="00C66245" w:rsidRPr="003B12DE">
        <w:rPr>
          <w:rFonts w:asciiTheme="minorHAnsi" w:hAnsiTheme="minorHAnsi"/>
          <w:b/>
          <w:bCs/>
        </w:rPr>
        <w:t>19.2.2.2</w:t>
      </w:r>
      <w:r w:rsidRPr="003B12DE">
        <w:rPr>
          <w:rFonts w:asciiTheme="minorHAnsi" w:hAnsiTheme="minorHAnsi"/>
          <w:b/>
          <w:bCs/>
        </w:rPr>
        <w:t xml:space="preserve"> “</w:t>
      </w:r>
      <w:r w:rsidR="00C66245" w:rsidRPr="003B12DE">
        <w:rPr>
          <w:rFonts w:asciiTheme="minorHAnsi" w:hAnsiTheme="minorHAnsi"/>
          <w:b/>
          <w:bCs/>
          <w:u w:val="single"/>
        </w:rPr>
        <w:t>BOTTEGHE</w:t>
      </w:r>
      <w:r w:rsidRPr="003B12DE">
        <w:rPr>
          <w:rFonts w:asciiTheme="minorHAnsi" w:hAnsiTheme="minorHAnsi"/>
          <w:b/>
          <w:bCs/>
          <w:u w:val="single"/>
        </w:rPr>
        <w:t xml:space="preserve"> DEL SALENTO DI MEZZO</w:t>
      </w:r>
      <w:proofErr w:type="gramStart"/>
      <w:r w:rsidRPr="003B12DE">
        <w:rPr>
          <w:rFonts w:asciiTheme="minorHAnsi" w:hAnsiTheme="minorHAnsi"/>
          <w:b/>
          <w:bCs/>
          <w:u w:val="single"/>
        </w:rPr>
        <w:t>”</w:t>
      </w:r>
      <w:proofErr w:type="gramEnd"/>
    </w:p>
    <w:p w14:paraId="1E78F5D7" w14:textId="77777777" w:rsidR="00CD46A5" w:rsidRPr="003B12DE" w:rsidRDefault="00CD46A5" w:rsidP="0051350B">
      <w:pPr>
        <w:rPr>
          <w:rFonts w:asciiTheme="minorHAnsi" w:hAnsiTheme="minorHAnsi"/>
          <w:b/>
          <w:bCs/>
          <w:lang w:eastAsia="en-US"/>
        </w:rPr>
      </w:pP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6"/>
        <w:gridCol w:w="5529"/>
        <w:gridCol w:w="3259"/>
      </w:tblGrid>
      <w:tr w:rsidR="00CD46A5" w:rsidRPr="003B12DE" w14:paraId="685A7827" w14:textId="77777777" w:rsidTr="009D31CA">
        <w:tc>
          <w:tcPr>
            <w:tcW w:w="357" w:type="pct"/>
            <w:vMerge w:val="restart"/>
          </w:tcPr>
          <w:p w14:paraId="217BF1DE" w14:textId="77777777" w:rsidR="00CD46A5" w:rsidRPr="003B12DE" w:rsidRDefault="00CD46A5" w:rsidP="0051350B">
            <w:pPr>
              <w:jc w:val="center"/>
              <w:rPr>
                <w:rFonts w:asciiTheme="minorHAnsi" w:hAnsiTheme="minorHAnsi"/>
                <w:b/>
                <w:bCs/>
              </w:rPr>
            </w:pPr>
            <w:r w:rsidRPr="003B12DE">
              <w:rPr>
                <w:rFonts w:asciiTheme="minorHAnsi" w:hAnsiTheme="minorHAnsi"/>
                <w:b/>
                <w:bCs/>
              </w:rPr>
              <w:t>N.</w:t>
            </w:r>
          </w:p>
        </w:tc>
        <w:tc>
          <w:tcPr>
            <w:tcW w:w="4643" w:type="pct"/>
            <w:gridSpan w:val="2"/>
          </w:tcPr>
          <w:p w14:paraId="2AFA88AF" w14:textId="77777777" w:rsidR="00CD46A5" w:rsidRPr="003B12DE" w:rsidRDefault="00CD46A5" w:rsidP="0051350B">
            <w:pPr>
              <w:jc w:val="center"/>
              <w:rPr>
                <w:rFonts w:asciiTheme="minorHAnsi" w:hAnsiTheme="minorHAnsi"/>
                <w:b/>
                <w:bCs/>
              </w:rPr>
            </w:pPr>
            <w:proofErr w:type="gramStart"/>
            <w:r w:rsidRPr="003B12DE">
              <w:rPr>
                <w:rFonts w:asciiTheme="minorHAnsi" w:hAnsiTheme="minorHAnsi"/>
                <w:b/>
                <w:bCs/>
              </w:rPr>
              <w:t>Ditte richiedenti</w:t>
            </w:r>
            <w:proofErr w:type="gramEnd"/>
            <w:r w:rsidRPr="003B12DE">
              <w:rPr>
                <w:rFonts w:asciiTheme="minorHAnsi" w:hAnsiTheme="minorHAnsi"/>
                <w:b/>
                <w:bCs/>
              </w:rPr>
              <w:t xml:space="preserve"> aiuto</w:t>
            </w:r>
          </w:p>
        </w:tc>
      </w:tr>
      <w:tr w:rsidR="00CD46A5" w:rsidRPr="003B12DE" w14:paraId="62EF1272" w14:textId="77777777" w:rsidTr="009D31CA">
        <w:tc>
          <w:tcPr>
            <w:tcW w:w="357" w:type="pct"/>
            <w:vMerge/>
          </w:tcPr>
          <w:p w14:paraId="71C058CD" w14:textId="77777777" w:rsidR="00CD46A5" w:rsidRPr="003B12DE" w:rsidRDefault="00CD46A5" w:rsidP="0051350B">
            <w:pPr>
              <w:jc w:val="center"/>
              <w:rPr>
                <w:rFonts w:asciiTheme="minorHAnsi" w:hAnsiTheme="minorHAnsi"/>
                <w:b/>
                <w:bCs/>
              </w:rPr>
            </w:pPr>
          </w:p>
        </w:tc>
        <w:tc>
          <w:tcPr>
            <w:tcW w:w="2921" w:type="pct"/>
          </w:tcPr>
          <w:p w14:paraId="7B1BB6E4" w14:textId="77777777" w:rsidR="00CD46A5" w:rsidRPr="003B12DE" w:rsidRDefault="00CD46A5" w:rsidP="0051350B">
            <w:pPr>
              <w:jc w:val="center"/>
              <w:rPr>
                <w:rFonts w:asciiTheme="minorHAnsi" w:hAnsiTheme="minorHAnsi"/>
                <w:b/>
                <w:bCs/>
              </w:rPr>
            </w:pPr>
            <w:r w:rsidRPr="003B12DE">
              <w:rPr>
                <w:rFonts w:asciiTheme="minorHAnsi" w:hAnsiTheme="minorHAnsi"/>
                <w:b/>
                <w:bCs/>
              </w:rPr>
              <w:t>Cognome e Nome</w:t>
            </w:r>
          </w:p>
        </w:tc>
        <w:tc>
          <w:tcPr>
            <w:tcW w:w="1722" w:type="pct"/>
          </w:tcPr>
          <w:p w14:paraId="714443EF" w14:textId="77777777" w:rsidR="00CD46A5" w:rsidRPr="003B12DE" w:rsidRDefault="00CD46A5" w:rsidP="0051350B">
            <w:pPr>
              <w:jc w:val="center"/>
              <w:rPr>
                <w:rFonts w:asciiTheme="minorHAnsi" w:hAnsiTheme="minorHAnsi"/>
                <w:b/>
                <w:bCs/>
              </w:rPr>
            </w:pPr>
            <w:r w:rsidRPr="003B12DE">
              <w:rPr>
                <w:rFonts w:asciiTheme="minorHAnsi" w:hAnsiTheme="minorHAnsi"/>
                <w:b/>
                <w:bCs/>
              </w:rPr>
              <w:t>CUAA</w:t>
            </w:r>
          </w:p>
        </w:tc>
      </w:tr>
      <w:tr w:rsidR="00CD46A5" w:rsidRPr="003B12DE" w14:paraId="5968D358" w14:textId="77777777" w:rsidTr="009D31CA">
        <w:tc>
          <w:tcPr>
            <w:tcW w:w="357" w:type="pct"/>
          </w:tcPr>
          <w:p w14:paraId="08A38B8A" w14:textId="77777777" w:rsidR="00CD46A5" w:rsidRPr="003B12DE" w:rsidRDefault="00CD46A5" w:rsidP="0051350B">
            <w:pPr>
              <w:rPr>
                <w:rFonts w:asciiTheme="minorHAnsi" w:hAnsiTheme="minorHAnsi"/>
              </w:rPr>
            </w:pPr>
          </w:p>
        </w:tc>
        <w:tc>
          <w:tcPr>
            <w:tcW w:w="2921" w:type="pct"/>
          </w:tcPr>
          <w:p w14:paraId="052CE4BC" w14:textId="77777777" w:rsidR="00CD46A5" w:rsidRPr="003B12DE" w:rsidRDefault="00CD46A5" w:rsidP="0051350B">
            <w:pPr>
              <w:rPr>
                <w:rFonts w:asciiTheme="minorHAnsi" w:hAnsiTheme="minorHAnsi"/>
              </w:rPr>
            </w:pPr>
          </w:p>
        </w:tc>
        <w:tc>
          <w:tcPr>
            <w:tcW w:w="1722" w:type="pct"/>
          </w:tcPr>
          <w:p w14:paraId="264FAB3C" w14:textId="77777777" w:rsidR="00CD46A5" w:rsidRPr="003B12DE" w:rsidRDefault="00CD46A5" w:rsidP="0051350B">
            <w:pPr>
              <w:rPr>
                <w:rFonts w:asciiTheme="minorHAnsi" w:hAnsiTheme="minorHAnsi"/>
              </w:rPr>
            </w:pPr>
          </w:p>
        </w:tc>
      </w:tr>
      <w:tr w:rsidR="00CD46A5" w:rsidRPr="003B12DE" w14:paraId="1634FFFA" w14:textId="77777777" w:rsidTr="009D31CA">
        <w:tc>
          <w:tcPr>
            <w:tcW w:w="357" w:type="pct"/>
          </w:tcPr>
          <w:p w14:paraId="2580B9CD" w14:textId="77777777" w:rsidR="00CD46A5" w:rsidRPr="003B12DE" w:rsidRDefault="00CD46A5" w:rsidP="0051350B">
            <w:pPr>
              <w:rPr>
                <w:rFonts w:asciiTheme="minorHAnsi" w:hAnsiTheme="minorHAnsi"/>
              </w:rPr>
            </w:pPr>
          </w:p>
        </w:tc>
        <w:tc>
          <w:tcPr>
            <w:tcW w:w="2921" w:type="pct"/>
          </w:tcPr>
          <w:p w14:paraId="5664B75A" w14:textId="77777777" w:rsidR="00CD46A5" w:rsidRPr="003B12DE" w:rsidRDefault="00CD46A5" w:rsidP="0051350B">
            <w:pPr>
              <w:rPr>
                <w:rFonts w:asciiTheme="minorHAnsi" w:hAnsiTheme="minorHAnsi"/>
              </w:rPr>
            </w:pPr>
          </w:p>
        </w:tc>
        <w:tc>
          <w:tcPr>
            <w:tcW w:w="1722" w:type="pct"/>
          </w:tcPr>
          <w:p w14:paraId="70DAD547" w14:textId="77777777" w:rsidR="00CD46A5" w:rsidRPr="003B12DE" w:rsidRDefault="00CD46A5" w:rsidP="0051350B">
            <w:pPr>
              <w:rPr>
                <w:rFonts w:asciiTheme="minorHAnsi" w:hAnsiTheme="minorHAnsi"/>
              </w:rPr>
            </w:pPr>
          </w:p>
        </w:tc>
      </w:tr>
      <w:tr w:rsidR="00CD46A5" w:rsidRPr="003B12DE" w14:paraId="61E79E28" w14:textId="77777777" w:rsidTr="009D31CA">
        <w:tc>
          <w:tcPr>
            <w:tcW w:w="357" w:type="pct"/>
          </w:tcPr>
          <w:p w14:paraId="0A4CE4FA" w14:textId="77777777" w:rsidR="00CD46A5" w:rsidRPr="003B12DE" w:rsidRDefault="00CD46A5" w:rsidP="0051350B">
            <w:pPr>
              <w:rPr>
                <w:rFonts w:asciiTheme="minorHAnsi" w:hAnsiTheme="minorHAnsi"/>
              </w:rPr>
            </w:pPr>
          </w:p>
        </w:tc>
        <w:tc>
          <w:tcPr>
            <w:tcW w:w="2921" w:type="pct"/>
          </w:tcPr>
          <w:p w14:paraId="42F9056A" w14:textId="77777777" w:rsidR="00CD46A5" w:rsidRPr="003B12DE" w:rsidRDefault="00CD46A5" w:rsidP="0051350B">
            <w:pPr>
              <w:rPr>
                <w:rFonts w:asciiTheme="minorHAnsi" w:hAnsiTheme="minorHAnsi"/>
              </w:rPr>
            </w:pPr>
          </w:p>
        </w:tc>
        <w:tc>
          <w:tcPr>
            <w:tcW w:w="1722" w:type="pct"/>
          </w:tcPr>
          <w:p w14:paraId="66518EFE" w14:textId="77777777" w:rsidR="00CD46A5" w:rsidRPr="003B12DE" w:rsidRDefault="00CD46A5" w:rsidP="0051350B">
            <w:pPr>
              <w:rPr>
                <w:rFonts w:asciiTheme="minorHAnsi" w:hAnsiTheme="minorHAnsi"/>
              </w:rPr>
            </w:pPr>
          </w:p>
        </w:tc>
      </w:tr>
      <w:tr w:rsidR="00CD46A5" w:rsidRPr="003B12DE" w14:paraId="5EF0EC57" w14:textId="77777777" w:rsidTr="009D31CA">
        <w:tc>
          <w:tcPr>
            <w:tcW w:w="357" w:type="pct"/>
          </w:tcPr>
          <w:p w14:paraId="0DAB565A" w14:textId="77777777" w:rsidR="00CD46A5" w:rsidRPr="003B12DE" w:rsidRDefault="00CD46A5" w:rsidP="0051350B">
            <w:pPr>
              <w:rPr>
                <w:rFonts w:asciiTheme="minorHAnsi" w:hAnsiTheme="minorHAnsi"/>
              </w:rPr>
            </w:pPr>
          </w:p>
        </w:tc>
        <w:tc>
          <w:tcPr>
            <w:tcW w:w="2921" w:type="pct"/>
          </w:tcPr>
          <w:p w14:paraId="011C6ACE" w14:textId="77777777" w:rsidR="00CD46A5" w:rsidRPr="003B12DE" w:rsidRDefault="00CD46A5" w:rsidP="0051350B">
            <w:pPr>
              <w:rPr>
                <w:rFonts w:asciiTheme="minorHAnsi" w:hAnsiTheme="minorHAnsi"/>
              </w:rPr>
            </w:pPr>
          </w:p>
        </w:tc>
        <w:tc>
          <w:tcPr>
            <w:tcW w:w="1722" w:type="pct"/>
          </w:tcPr>
          <w:p w14:paraId="3A3A057A" w14:textId="77777777" w:rsidR="00CD46A5" w:rsidRPr="003B12DE" w:rsidRDefault="00CD46A5" w:rsidP="0051350B">
            <w:pPr>
              <w:rPr>
                <w:rFonts w:asciiTheme="minorHAnsi" w:hAnsiTheme="minorHAnsi"/>
              </w:rPr>
            </w:pPr>
          </w:p>
        </w:tc>
      </w:tr>
      <w:tr w:rsidR="00CD46A5" w:rsidRPr="003B12DE" w14:paraId="03EFB29E" w14:textId="77777777" w:rsidTr="009D31CA">
        <w:tc>
          <w:tcPr>
            <w:tcW w:w="357" w:type="pct"/>
          </w:tcPr>
          <w:p w14:paraId="5BA7B4CC" w14:textId="77777777" w:rsidR="00CD46A5" w:rsidRPr="003B12DE" w:rsidRDefault="00CD46A5" w:rsidP="0051350B">
            <w:pPr>
              <w:rPr>
                <w:rFonts w:asciiTheme="minorHAnsi" w:hAnsiTheme="minorHAnsi"/>
              </w:rPr>
            </w:pPr>
          </w:p>
        </w:tc>
        <w:tc>
          <w:tcPr>
            <w:tcW w:w="2921" w:type="pct"/>
          </w:tcPr>
          <w:p w14:paraId="4BCFE53A" w14:textId="77777777" w:rsidR="00CD46A5" w:rsidRPr="003B12DE" w:rsidRDefault="00CD46A5" w:rsidP="0051350B">
            <w:pPr>
              <w:rPr>
                <w:rFonts w:asciiTheme="minorHAnsi" w:hAnsiTheme="minorHAnsi"/>
              </w:rPr>
            </w:pPr>
          </w:p>
        </w:tc>
        <w:tc>
          <w:tcPr>
            <w:tcW w:w="1722" w:type="pct"/>
          </w:tcPr>
          <w:p w14:paraId="0199CA3A" w14:textId="77777777" w:rsidR="00CD46A5" w:rsidRPr="003B12DE" w:rsidRDefault="00CD46A5" w:rsidP="0051350B">
            <w:pPr>
              <w:rPr>
                <w:rFonts w:asciiTheme="minorHAnsi" w:hAnsiTheme="minorHAnsi"/>
              </w:rPr>
            </w:pPr>
          </w:p>
        </w:tc>
      </w:tr>
      <w:tr w:rsidR="00CD46A5" w:rsidRPr="003B12DE" w14:paraId="3CAB806E" w14:textId="77777777" w:rsidTr="009D31CA">
        <w:tc>
          <w:tcPr>
            <w:tcW w:w="357" w:type="pct"/>
          </w:tcPr>
          <w:p w14:paraId="1DA41CEF" w14:textId="77777777" w:rsidR="00CD46A5" w:rsidRPr="003B12DE" w:rsidRDefault="00CD46A5" w:rsidP="0051350B">
            <w:pPr>
              <w:rPr>
                <w:rFonts w:asciiTheme="minorHAnsi" w:hAnsiTheme="minorHAnsi"/>
              </w:rPr>
            </w:pPr>
          </w:p>
        </w:tc>
        <w:tc>
          <w:tcPr>
            <w:tcW w:w="2921" w:type="pct"/>
          </w:tcPr>
          <w:p w14:paraId="3BF6D160" w14:textId="77777777" w:rsidR="00CD46A5" w:rsidRPr="003B12DE" w:rsidRDefault="00CD46A5" w:rsidP="0051350B">
            <w:pPr>
              <w:rPr>
                <w:rFonts w:asciiTheme="minorHAnsi" w:hAnsiTheme="minorHAnsi"/>
              </w:rPr>
            </w:pPr>
          </w:p>
        </w:tc>
        <w:tc>
          <w:tcPr>
            <w:tcW w:w="1722" w:type="pct"/>
          </w:tcPr>
          <w:p w14:paraId="06CB348C" w14:textId="77777777" w:rsidR="00CD46A5" w:rsidRPr="003B12DE" w:rsidRDefault="00CD46A5" w:rsidP="0051350B">
            <w:pPr>
              <w:rPr>
                <w:rFonts w:asciiTheme="minorHAnsi" w:hAnsiTheme="minorHAnsi"/>
              </w:rPr>
            </w:pPr>
          </w:p>
        </w:tc>
      </w:tr>
    </w:tbl>
    <w:p w14:paraId="1A6ABDD3" w14:textId="77777777" w:rsidR="00CD46A5" w:rsidRPr="003B12DE" w:rsidRDefault="00CD46A5" w:rsidP="0051350B">
      <w:pPr>
        <w:rPr>
          <w:rFonts w:asciiTheme="minorHAnsi" w:hAnsiTheme="minorHAnsi" w:cs="Times"/>
          <w:lang w:eastAsia="en-US"/>
        </w:rPr>
      </w:pPr>
    </w:p>
    <w:p w14:paraId="0C011488" w14:textId="77777777" w:rsidR="00CD46A5" w:rsidRPr="003B12DE" w:rsidRDefault="00CD46A5" w:rsidP="0051350B">
      <w:pPr>
        <w:rPr>
          <w:rFonts w:asciiTheme="minorHAnsi" w:hAnsiTheme="minorHAnsi" w:cs="Times"/>
          <w:lang w:eastAsia="en-US"/>
        </w:rPr>
      </w:pPr>
      <w:r w:rsidRPr="003B12DE">
        <w:rPr>
          <w:rFonts w:asciiTheme="minorHAnsi" w:hAnsiTheme="minorHAnsi" w:cs="Calibri (Vietnamese)"/>
          <w:lang w:eastAsia="en-US"/>
        </w:rPr>
        <w:t xml:space="preserve">_____________lì __________________ </w:t>
      </w:r>
    </w:p>
    <w:p w14:paraId="207D66D2" w14:textId="77777777" w:rsidR="00CD46A5" w:rsidRPr="003B12DE" w:rsidRDefault="009D31CA" w:rsidP="009D31CA">
      <w:pPr>
        <w:jc w:val="center"/>
        <w:rPr>
          <w:rFonts w:asciiTheme="minorHAnsi" w:hAnsiTheme="minorHAnsi"/>
          <w:lang w:eastAsia="en-US"/>
        </w:rPr>
      </w:pPr>
      <w:r w:rsidRPr="003B12DE">
        <w:rPr>
          <w:rFonts w:asciiTheme="minorHAnsi" w:hAnsiTheme="minorHAnsi"/>
          <w:lang w:eastAsia="en-US"/>
        </w:rPr>
        <w:t xml:space="preserve">                                                                                                                  </w:t>
      </w:r>
      <w:r w:rsidR="00CD46A5" w:rsidRPr="003B12DE">
        <w:rPr>
          <w:rFonts w:asciiTheme="minorHAnsi" w:hAnsiTheme="minorHAnsi"/>
          <w:lang w:eastAsia="en-US"/>
        </w:rPr>
        <w:t>Timbro e Firma</w:t>
      </w:r>
    </w:p>
    <w:p w14:paraId="05DE4FB9" w14:textId="77777777" w:rsidR="009D31CA" w:rsidRPr="003B12DE" w:rsidRDefault="009D31CA" w:rsidP="009D31CA">
      <w:pPr>
        <w:jc w:val="center"/>
        <w:rPr>
          <w:rFonts w:asciiTheme="minorHAnsi" w:hAnsiTheme="minorHAnsi"/>
          <w:lang w:eastAsia="en-US"/>
        </w:rPr>
      </w:pPr>
    </w:p>
    <w:p w14:paraId="3CA51FFC" w14:textId="77777777" w:rsidR="00CD46A5" w:rsidRPr="003B12DE" w:rsidRDefault="00CD46A5" w:rsidP="0051350B">
      <w:pPr>
        <w:jc w:val="right"/>
        <w:rPr>
          <w:rFonts w:asciiTheme="minorHAnsi" w:hAnsiTheme="minorHAnsi" w:cs="Times"/>
          <w:lang w:eastAsia="en-US"/>
        </w:rPr>
      </w:pPr>
      <w:r w:rsidRPr="003B12DE">
        <w:rPr>
          <w:rFonts w:asciiTheme="minorHAnsi" w:hAnsiTheme="minorHAnsi"/>
          <w:lang w:eastAsia="en-US"/>
        </w:rPr>
        <w:t xml:space="preserve">_________________________ </w:t>
      </w:r>
    </w:p>
    <w:p w14:paraId="25C8CDBB" w14:textId="77777777" w:rsidR="00CD46A5" w:rsidRPr="003B12DE" w:rsidRDefault="00CD46A5" w:rsidP="0051350B">
      <w:pPr>
        <w:rPr>
          <w:rFonts w:asciiTheme="minorHAnsi" w:hAnsiTheme="minorHAnsi"/>
          <w:b/>
          <w:bCs/>
          <w:lang w:eastAsia="en-US"/>
        </w:rPr>
      </w:pPr>
      <w:r w:rsidRPr="003B12DE">
        <w:rPr>
          <w:rFonts w:asciiTheme="minorHAnsi" w:hAnsiTheme="minorHAnsi"/>
        </w:rPr>
        <w:br w:type="page"/>
      </w:r>
      <w:r w:rsidRPr="003B12DE">
        <w:rPr>
          <w:rFonts w:asciiTheme="minorHAnsi" w:hAnsiTheme="minorHAnsi"/>
          <w:b/>
          <w:bCs/>
          <w:lang w:eastAsia="en-US"/>
        </w:rPr>
        <w:lastRenderedPageBreak/>
        <w:t xml:space="preserve">Modello </w:t>
      </w:r>
      <w:proofErr w:type="gramStart"/>
      <w:r w:rsidRPr="003B12DE">
        <w:rPr>
          <w:rFonts w:asciiTheme="minorHAnsi" w:hAnsiTheme="minorHAnsi"/>
          <w:b/>
          <w:bCs/>
          <w:lang w:eastAsia="en-US"/>
        </w:rPr>
        <w:t>3</w:t>
      </w:r>
      <w:proofErr w:type="gramEnd"/>
    </w:p>
    <w:p w14:paraId="238947D7" w14:textId="77777777" w:rsidR="00CD46A5" w:rsidRPr="003B12DE" w:rsidRDefault="00CD46A5" w:rsidP="0051350B">
      <w:pPr>
        <w:rPr>
          <w:rFonts w:asciiTheme="minorHAnsi" w:hAnsiTheme="minorHAnsi"/>
          <w:lang w:eastAsia="en-US"/>
        </w:rPr>
      </w:pPr>
    </w:p>
    <w:p w14:paraId="6495D2D4" w14:textId="77777777" w:rsidR="00CD46A5" w:rsidRPr="003B12DE" w:rsidRDefault="00CD46A5" w:rsidP="0051350B">
      <w:pPr>
        <w:ind w:left="709"/>
        <w:jc w:val="center"/>
        <w:rPr>
          <w:rFonts w:asciiTheme="minorHAnsi" w:hAnsiTheme="minorHAnsi"/>
          <w:b/>
          <w:bCs/>
        </w:rPr>
      </w:pPr>
      <w:r w:rsidRPr="003B12DE">
        <w:rPr>
          <w:rFonts w:asciiTheme="minorHAnsi" w:hAnsiTheme="minorHAnsi"/>
          <w:b/>
          <w:bCs/>
        </w:rPr>
        <w:t>DICHIARAZIONE SOSTITUTIVA DELL’ATTO DI NOTORIETÀ</w:t>
      </w:r>
    </w:p>
    <w:p w14:paraId="62C5F30B" w14:textId="77777777" w:rsidR="00CD46A5" w:rsidRPr="003B12DE" w:rsidRDefault="00CD46A5" w:rsidP="0051350B">
      <w:pPr>
        <w:jc w:val="center"/>
        <w:rPr>
          <w:rFonts w:asciiTheme="minorHAnsi" w:hAnsiTheme="minorHAnsi"/>
          <w:lang w:val="fr-FR"/>
        </w:rPr>
      </w:pPr>
      <w:r w:rsidRPr="003B12DE">
        <w:rPr>
          <w:rFonts w:asciiTheme="minorHAnsi" w:hAnsiTheme="minorHAnsi"/>
          <w:lang w:val="fr-FR"/>
        </w:rPr>
        <w:t xml:space="preserve">(Art. 47 D.P.R. 28 </w:t>
      </w:r>
      <w:proofErr w:type="spellStart"/>
      <w:r w:rsidRPr="003B12DE">
        <w:rPr>
          <w:rFonts w:asciiTheme="minorHAnsi" w:hAnsiTheme="minorHAnsi"/>
          <w:lang w:val="fr-FR"/>
        </w:rPr>
        <w:t>dicembre</w:t>
      </w:r>
      <w:proofErr w:type="spellEnd"/>
      <w:r w:rsidRPr="003B12DE">
        <w:rPr>
          <w:rFonts w:asciiTheme="minorHAnsi" w:hAnsiTheme="minorHAnsi"/>
          <w:lang w:val="fr-FR"/>
        </w:rPr>
        <w:t xml:space="preserve"> 2000 n. 445)</w:t>
      </w:r>
    </w:p>
    <w:p w14:paraId="5F09D9A4" w14:textId="77777777" w:rsidR="00CD46A5" w:rsidRPr="003B12DE" w:rsidRDefault="00CD46A5" w:rsidP="0051350B">
      <w:pPr>
        <w:rPr>
          <w:rFonts w:asciiTheme="minorHAnsi" w:hAnsiTheme="minorHAnsi"/>
          <w:b/>
          <w:bCs/>
          <w:lang w:val="fr-FR"/>
        </w:rPr>
      </w:pPr>
    </w:p>
    <w:tbl>
      <w:tblPr>
        <w:tblW w:w="0" w:type="auto"/>
        <w:tblLook w:val="00A0" w:firstRow="1" w:lastRow="0" w:firstColumn="1" w:lastColumn="0" w:noHBand="0" w:noVBand="0"/>
      </w:tblPr>
      <w:tblGrid>
        <w:gridCol w:w="1252"/>
        <w:gridCol w:w="8602"/>
      </w:tblGrid>
      <w:tr w:rsidR="00CD46A5" w:rsidRPr="003B12DE" w14:paraId="7AE9F0AC" w14:textId="77777777">
        <w:tc>
          <w:tcPr>
            <w:tcW w:w="1089" w:type="dxa"/>
          </w:tcPr>
          <w:p w14:paraId="17EF50F5" w14:textId="77777777" w:rsidR="00CD46A5" w:rsidRPr="003B12DE" w:rsidRDefault="00CD46A5" w:rsidP="0051350B">
            <w:pPr>
              <w:rPr>
                <w:rFonts w:asciiTheme="minorHAnsi" w:hAnsiTheme="minorHAnsi"/>
                <w:lang w:eastAsia="en-US"/>
              </w:rPr>
            </w:pPr>
            <w:r w:rsidRPr="003B12DE">
              <w:rPr>
                <w:rFonts w:asciiTheme="minorHAnsi" w:hAnsiTheme="minorHAnsi"/>
                <w:lang w:eastAsia="en-US"/>
              </w:rPr>
              <w:t>OGGETTO:</w:t>
            </w:r>
          </w:p>
        </w:tc>
        <w:tc>
          <w:tcPr>
            <w:tcW w:w="8765" w:type="dxa"/>
          </w:tcPr>
          <w:p w14:paraId="53017B74" w14:textId="77777777" w:rsidR="00CD46A5" w:rsidRPr="003B12DE" w:rsidRDefault="00CD46A5" w:rsidP="0051350B">
            <w:pPr>
              <w:rPr>
                <w:rFonts w:asciiTheme="minorHAnsi" w:hAnsiTheme="minorHAnsi" w:cs="Times"/>
                <w:lang w:eastAsia="en-US"/>
              </w:rPr>
            </w:pPr>
            <w:proofErr w:type="gramStart"/>
            <w:r w:rsidRPr="003B12DE">
              <w:rPr>
                <w:rFonts w:asciiTheme="minorHAnsi" w:hAnsiTheme="minorHAnsi"/>
                <w:lang w:eastAsia="en-US"/>
              </w:rPr>
              <w:t xml:space="preserve">PSR 2014-2020 – GAL ISOLA SALENTO SCARL – INTERVENTO </w:t>
            </w:r>
            <w:r w:rsidR="00C66245" w:rsidRPr="003B12DE">
              <w:rPr>
                <w:rFonts w:asciiTheme="minorHAnsi" w:hAnsiTheme="minorHAnsi"/>
              </w:rPr>
              <w:t>19.2.2.2</w:t>
            </w:r>
            <w:r w:rsidRPr="003B12DE">
              <w:rPr>
                <w:rFonts w:asciiTheme="minorHAnsi" w:hAnsiTheme="minorHAnsi"/>
              </w:rPr>
              <w:t xml:space="preserve"> “</w:t>
            </w:r>
            <w:r w:rsidR="00C66245" w:rsidRPr="003B12DE">
              <w:rPr>
                <w:rFonts w:asciiTheme="minorHAnsi" w:hAnsiTheme="minorHAnsi"/>
              </w:rPr>
              <w:t>BOTTEGHE</w:t>
            </w:r>
            <w:r w:rsidRPr="003B12DE">
              <w:rPr>
                <w:rFonts w:asciiTheme="minorHAnsi" w:hAnsiTheme="minorHAnsi"/>
              </w:rPr>
              <w:t xml:space="preserve"> DEL SALENTO DI MEZZO”</w:t>
            </w:r>
            <w:r w:rsidRPr="003B12DE">
              <w:rPr>
                <w:rFonts w:asciiTheme="minorHAnsi" w:hAnsiTheme="minorHAnsi"/>
                <w:lang w:eastAsia="en-US"/>
              </w:rPr>
              <w:t xml:space="preserve"> </w:t>
            </w:r>
            <w:proofErr w:type="gramEnd"/>
          </w:p>
        </w:tc>
      </w:tr>
    </w:tbl>
    <w:p w14:paraId="7BC2E706" w14:textId="77777777" w:rsidR="00CD46A5" w:rsidRPr="003B12DE" w:rsidRDefault="00CD46A5" w:rsidP="0051350B">
      <w:pPr>
        <w:rPr>
          <w:rFonts w:asciiTheme="minorHAnsi" w:hAnsiTheme="minorHAnsi"/>
        </w:rPr>
      </w:pPr>
    </w:p>
    <w:p w14:paraId="7F25CAC9" w14:textId="77777777" w:rsidR="00631A56" w:rsidRPr="003B12DE" w:rsidRDefault="00631A56" w:rsidP="00631A56">
      <w:pPr>
        <w:rPr>
          <w:rFonts w:asciiTheme="minorHAnsi" w:hAnsiTheme="minorHAnsi"/>
        </w:rPr>
      </w:pPr>
      <w:r w:rsidRPr="003B12DE">
        <w:rPr>
          <w:rFonts w:asciiTheme="minorHAnsi" w:hAnsiTheme="minorHAnsi"/>
        </w:rPr>
        <w:t xml:space="preserve">Il/La sottoscritto/a__________________________________________________________ nato/a a _____________________________________ il __/__/_____ residente nel Comune di _______________________ Via  __________________________ CAP ________  </w:t>
      </w:r>
      <w:proofErr w:type="spellStart"/>
      <w:r w:rsidRPr="003B12DE">
        <w:rPr>
          <w:rFonts w:asciiTheme="minorHAnsi" w:hAnsiTheme="minorHAnsi"/>
        </w:rPr>
        <w:t>Prov</w:t>
      </w:r>
      <w:proofErr w:type="spellEnd"/>
      <w:r w:rsidRPr="003B12DE">
        <w:rPr>
          <w:rFonts w:asciiTheme="minorHAnsi" w:hAnsiTheme="minorHAnsi"/>
        </w:rPr>
        <w:t xml:space="preserve">. _____ Tel. _________________________ Codice Fiscale ___________________  nella sua qualità di </w:t>
      </w:r>
      <w:r w:rsidRPr="003B12DE">
        <w:rPr>
          <w:rFonts w:asciiTheme="minorHAnsi" w:hAnsiTheme="minorHAnsi"/>
          <w:b/>
          <w:bCs/>
          <w:vertAlign w:val="superscript"/>
        </w:rPr>
        <w:t>(1)</w:t>
      </w:r>
      <w:r w:rsidRPr="003B12DE">
        <w:rPr>
          <w:rFonts w:asciiTheme="minorHAnsi" w:hAnsiTheme="minorHAnsi"/>
        </w:rPr>
        <w:t xml:space="preserve"> ______________________________ della </w:t>
      </w:r>
      <w:r w:rsidRPr="003B12DE">
        <w:rPr>
          <w:rFonts w:asciiTheme="minorHAnsi" w:hAnsiTheme="minorHAnsi"/>
          <w:b/>
          <w:bCs/>
          <w:vertAlign w:val="superscript"/>
        </w:rPr>
        <w:t xml:space="preserve">(2) </w:t>
      </w:r>
      <w:r w:rsidRPr="003B12DE">
        <w:rPr>
          <w:rFonts w:asciiTheme="minorHAnsi" w:hAnsiTheme="minorHAnsi"/>
          <w:b/>
          <w:bCs/>
          <w:vertAlign w:val="superscript"/>
        </w:rPr>
        <w:softHyphen/>
      </w:r>
      <w:r w:rsidRPr="003B12DE">
        <w:rPr>
          <w:rFonts w:asciiTheme="minorHAnsi" w:hAnsiTheme="minorHAnsi"/>
          <w:b/>
          <w:bCs/>
          <w:vertAlign w:val="superscript"/>
        </w:rPr>
        <w:softHyphen/>
      </w:r>
      <w:r w:rsidRPr="003B12DE">
        <w:rPr>
          <w:rFonts w:asciiTheme="minorHAnsi" w:hAnsiTheme="minorHAnsi"/>
          <w:b/>
          <w:bCs/>
          <w:vertAlign w:val="superscript"/>
        </w:rPr>
        <w:softHyphen/>
      </w:r>
      <w:r w:rsidRPr="003B12DE">
        <w:rPr>
          <w:rFonts w:asciiTheme="minorHAnsi" w:hAnsiTheme="minorHAnsi"/>
        </w:rPr>
        <w:t>_____________________________con Partita IVA n. ___________________ e sede legale nel Comune di _______________________________ Via __________________________________________ , CUAA ______________, Email __________, PEC ___________,</w:t>
      </w:r>
    </w:p>
    <w:p w14:paraId="67E179BA" w14:textId="77777777" w:rsidR="00631A56" w:rsidRPr="003B12DE" w:rsidRDefault="00631A56" w:rsidP="00631A56">
      <w:pPr>
        <w:rPr>
          <w:rFonts w:asciiTheme="minorHAnsi" w:hAnsiTheme="minorHAnsi"/>
          <w:b/>
          <w:bCs/>
        </w:rPr>
      </w:pPr>
    </w:p>
    <w:p w14:paraId="5007C663" w14:textId="77777777" w:rsidR="00631A56" w:rsidRPr="003B12DE" w:rsidRDefault="00631A56" w:rsidP="00631A56">
      <w:pPr>
        <w:rPr>
          <w:rFonts w:asciiTheme="minorHAnsi" w:hAnsiTheme="minorHAnsi"/>
          <w:b/>
          <w:bCs/>
        </w:rPr>
      </w:pPr>
      <w:r w:rsidRPr="003B12DE">
        <w:rPr>
          <w:rFonts w:asciiTheme="minorHAnsi" w:hAnsiTheme="minorHAnsi"/>
          <w:b/>
          <w:bCs/>
        </w:rPr>
        <w:t>CONSAPEVOLE</w:t>
      </w:r>
    </w:p>
    <w:p w14:paraId="55529A6E" w14:textId="77777777" w:rsidR="00631A56" w:rsidRPr="003B12DE" w:rsidRDefault="00631A56" w:rsidP="00631A56">
      <w:pPr>
        <w:rPr>
          <w:rFonts w:asciiTheme="minorHAnsi" w:hAnsiTheme="minorHAnsi"/>
        </w:rPr>
      </w:pPr>
      <w:proofErr w:type="gramStart"/>
      <w:r w:rsidRPr="003B12DE">
        <w:rPr>
          <w:rFonts w:asciiTheme="minorHAnsi" w:hAnsiTheme="minorHAnsi"/>
        </w:rPr>
        <w:t>della</w:t>
      </w:r>
      <w:proofErr w:type="gramEnd"/>
      <w:r w:rsidRPr="003B12DE">
        <w:rPr>
          <w:rFonts w:asciiTheme="minorHAnsi" w:hAnsiTheme="minorHAnsi"/>
        </w:rPr>
        <w:t xml:space="preserve"> responsabilità penale cui può andare incontro in caso di dichiarazioni mendaci e di falsità negli atti, ai sensi e per gli effetti dell’art.  47 e dell’art. 76 del D.P.R. 28 dicembre 2000, n. 445 e successive modificazioni </w:t>
      </w:r>
      <w:proofErr w:type="gramStart"/>
      <w:r w:rsidRPr="003B12DE">
        <w:rPr>
          <w:rFonts w:asciiTheme="minorHAnsi" w:hAnsiTheme="minorHAnsi"/>
        </w:rPr>
        <w:t>ed</w:t>
      </w:r>
      <w:proofErr w:type="gramEnd"/>
      <w:r w:rsidRPr="003B12DE">
        <w:rPr>
          <w:rFonts w:asciiTheme="minorHAnsi" w:hAnsiTheme="minorHAnsi"/>
        </w:rPr>
        <w:t xml:space="preserve"> integrazioni, </w:t>
      </w:r>
    </w:p>
    <w:p w14:paraId="5CFB5F53" w14:textId="77777777" w:rsidR="00631A56" w:rsidRPr="003B12DE" w:rsidRDefault="00631A56" w:rsidP="00631A56">
      <w:pPr>
        <w:rPr>
          <w:rFonts w:asciiTheme="minorHAnsi" w:hAnsiTheme="minorHAnsi"/>
        </w:rPr>
      </w:pPr>
    </w:p>
    <w:p w14:paraId="3284EC8A" w14:textId="77777777" w:rsidR="00631A56" w:rsidRPr="003B12DE" w:rsidRDefault="00631A56" w:rsidP="00631A56">
      <w:pPr>
        <w:rPr>
          <w:rFonts w:asciiTheme="minorHAnsi" w:hAnsiTheme="minorHAnsi"/>
          <w:b/>
          <w:bCs/>
        </w:rPr>
      </w:pPr>
      <w:r w:rsidRPr="003B12DE">
        <w:rPr>
          <w:rFonts w:asciiTheme="minorHAnsi" w:hAnsiTheme="minorHAnsi"/>
          <w:b/>
          <w:bCs/>
        </w:rPr>
        <w:t>DICHIARA</w:t>
      </w:r>
    </w:p>
    <w:p w14:paraId="30732780" w14:textId="77777777" w:rsidR="00631A56" w:rsidRPr="003B12DE" w:rsidRDefault="00631A56" w:rsidP="00631A56">
      <w:pPr>
        <w:numPr>
          <w:ilvl w:val="0"/>
          <w:numId w:val="60"/>
        </w:numPr>
        <w:rPr>
          <w:rFonts w:asciiTheme="minorHAnsi" w:hAnsiTheme="minorHAnsi"/>
        </w:rPr>
      </w:pPr>
      <w:proofErr w:type="gramStart"/>
      <w:r w:rsidRPr="003B12DE">
        <w:rPr>
          <w:rFonts w:asciiTheme="minorHAnsi" w:hAnsiTheme="minorHAnsi"/>
        </w:rPr>
        <w:t>di</w:t>
      </w:r>
      <w:proofErr w:type="gramEnd"/>
      <w:r w:rsidRPr="003B12DE">
        <w:rPr>
          <w:rFonts w:asciiTheme="minorHAnsi" w:hAnsiTheme="minorHAnsi"/>
        </w:rPr>
        <w:t xml:space="preserve"> essere in possesso dei requisiti di cui al paragrafo 7 del Bando;</w:t>
      </w:r>
    </w:p>
    <w:p w14:paraId="4CBF2A46" w14:textId="77777777" w:rsidR="00631A56" w:rsidRPr="003B12DE" w:rsidRDefault="00631A56" w:rsidP="00631A56">
      <w:pPr>
        <w:numPr>
          <w:ilvl w:val="0"/>
          <w:numId w:val="60"/>
        </w:numPr>
        <w:rPr>
          <w:rFonts w:asciiTheme="minorHAnsi" w:hAnsiTheme="minorHAnsi"/>
        </w:rPr>
      </w:pPr>
      <w:proofErr w:type="gramStart"/>
      <w:r w:rsidRPr="003B12DE">
        <w:rPr>
          <w:rFonts w:asciiTheme="minorHAnsi" w:hAnsiTheme="minorHAnsi"/>
        </w:rPr>
        <w:t>che</w:t>
      </w:r>
      <w:proofErr w:type="gramEnd"/>
      <w:r w:rsidRPr="003B12DE">
        <w:rPr>
          <w:rFonts w:asciiTheme="minorHAnsi" w:hAnsiTheme="minorHAnsi"/>
        </w:rPr>
        <w:t xml:space="preserve"> l’intervento proposto è localizzato nell'ambito territoriale di cui al paragrafo 5 del Bando;</w:t>
      </w:r>
    </w:p>
    <w:p w14:paraId="5CC591ED" w14:textId="77777777" w:rsidR="00631A56" w:rsidRPr="003B12DE" w:rsidRDefault="00631A56" w:rsidP="00631A56">
      <w:pPr>
        <w:numPr>
          <w:ilvl w:val="0"/>
          <w:numId w:val="60"/>
        </w:numPr>
        <w:rPr>
          <w:rFonts w:asciiTheme="minorHAnsi" w:hAnsiTheme="minorHAnsi"/>
        </w:rPr>
      </w:pPr>
      <w:proofErr w:type="gramStart"/>
      <w:r w:rsidRPr="003B12DE">
        <w:rPr>
          <w:rFonts w:asciiTheme="minorHAnsi" w:hAnsiTheme="minorHAnsi"/>
        </w:rPr>
        <w:t>che</w:t>
      </w:r>
      <w:proofErr w:type="gramEnd"/>
      <w:r w:rsidRPr="003B12DE">
        <w:rPr>
          <w:rFonts w:asciiTheme="minorHAnsi" w:hAnsiTheme="minorHAnsi"/>
        </w:rPr>
        <w:t xml:space="preserve"> l’intervento proposto prevede investimenti coerenti con gli obiettivi e le finalità di cui al paragrafo 10 del Bando;</w:t>
      </w:r>
    </w:p>
    <w:p w14:paraId="227C0A6A" w14:textId="77777777" w:rsidR="00631A56" w:rsidRPr="003B12DE" w:rsidRDefault="00631A56" w:rsidP="00631A56">
      <w:pPr>
        <w:numPr>
          <w:ilvl w:val="0"/>
          <w:numId w:val="60"/>
        </w:numPr>
        <w:rPr>
          <w:rFonts w:asciiTheme="minorHAnsi" w:hAnsiTheme="minorHAnsi"/>
        </w:rPr>
      </w:pPr>
      <w:proofErr w:type="gramStart"/>
      <w:r w:rsidRPr="003B12DE">
        <w:rPr>
          <w:rFonts w:asciiTheme="minorHAnsi" w:hAnsiTheme="minorHAnsi"/>
        </w:rPr>
        <w:t>che</w:t>
      </w:r>
      <w:proofErr w:type="gramEnd"/>
      <w:r w:rsidRPr="003B12DE">
        <w:rPr>
          <w:rFonts w:asciiTheme="minorHAnsi" w:hAnsiTheme="minorHAnsi"/>
        </w:rPr>
        <w:t xml:space="preserve"> l’intervento proposto raggiungere il punteggio soglia previsto dai criteri di selezione di cui al paragrafo 15 del Bando;</w:t>
      </w:r>
    </w:p>
    <w:p w14:paraId="0BA84BC5" w14:textId="77777777" w:rsidR="00631A56" w:rsidRPr="003B12DE" w:rsidRDefault="00631A56" w:rsidP="00631A56">
      <w:pPr>
        <w:numPr>
          <w:ilvl w:val="0"/>
          <w:numId w:val="60"/>
        </w:numPr>
        <w:rPr>
          <w:rFonts w:asciiTheme="minorHAnsi" w:hAnsiTheme="minorHAnsi"/>
        </w:rPr>
      </w:pPr>
      <w:proofErr w:type="gramStart"/>
      <w:r w:rsidRPr="003B12DE">
        <w:rPr>
          <w:rFonts w:asciiTheme="minorHAnsi" w:hAnsiTheme="minorHAnsi"/>
        </w:rPr>
        <w:t>che</w:t>
      </w:r>
      <w:proofErr w:type="gramEnd"/>
      <w:r w:rsidRPr="003B12DE">
        <w:rPr>
          <w:rFonts w:asciiTheme="minorHAnsi" w:hAnsiTheme="minorHAnsi"/>
        </w:rPr>
        <w:t xml:space="preserve"> l’intervento proposto è compatibile con i piani urbanistici del Comune ove è realizzato, con le leggi e regolamenti regionali e nazionali e con le specificità edilizie/architettoniche del patrimonio edilizio storico del comprensorio rurale interessato;</w:t>
      </w:r>
    </w:p>
    <w:p w14:paraId="526F6E13" w14:textId="77777777" w:rsidR="00631A56" w:rsidRPr="003B12DE" w:rsidRDefault="00631A56" w:rsidP="00631A56">
      <w:pPr>
        <w:numPr>
          <w:ilvl w:val="0"/>
          <w:numId w:val="60"/>
        </w:numPr>
        <w:rPr>
          <w:rFonts w:asciiTheme="minorHAnsi" w:hAnsiTheme="minorHAnsi"/>
        </w:rPr>
      </w:pPr>
      <w:proofErr w:type="gramStart"/>
      <w:r w:rsidRPr="003B12DE">
        <w:rPr>
          <w:rFonts w:asciiTheme="minorHAnsi" w:hAnsiTheme="minorHAnsi"/>
        </w:rPr>
        <w:t>di</w:t>
      </w:r>
      <w:proofErr w:type="gramEnd"/>
      <w:r w:rsidRPr="003B12DE">
        <w:rPr>
          <w:rFonts w:asciiTheme="minorHAnsi" w:hAnsiTheme="minorHAnsi"/>
        </w:rPr>
        <w:t xml:space="preserve"> rispettare le condizioni previste dalla normativa “de </w:t>
      </w:r>
      <w:proofErr w:type="spellStart"/>
      <w:r w:rsidRPr="003B12DE">
        <w:rPr>
          <w:rFonts w:asciiTheme="minorHAnsi" w:hAnsiTheme="minorHAnsi"/>
        </w:rPr>
        <w:t>minimis</w:t>
      </w:r>
      <w:proofErr w:type="spellEnd"/>
      <w:r w:rsidRPr="003B12DE">
        <w:rPr>
          <w:rFonts w:asciiTheme="minorHAnsi" w:hAnsiTheme="minorHAnsi"/>
        </w:rPr>
        <w:t>” ai sensi del Regolamento (UE) n. 1407/2013;</w:t>
      </w:r>
    </w:p>
    <w:p w14:paraId="17DEC0DF" w14:textId="77777777" w:rsidR="00631A56" w:rsidRPr="003B12DE" w:rsidRDefault="00631A56" w:rsidP="00631A56">
      <w:pPr>
        <w:numPr>
          <w:ilvl w:val="0"/>
          <w:numId w:val="60"/>
        </w:numPr>
        <w:rPr>
          <w:rFonts w:asciiTheme="minorHAnsi" w:hAnsiTheme="minorHAnsi"/>
        </w:rPr>
      </w:pPr>
      <w:proofErr w:type="gramStart"/>
      <w:r w:rsidRPr="003B12DE">
        <w:rPr>
          <w:rFonts w:asciiTheme="minorHAnsi" w:hAnsiTheme="minorHAnsi"/>
        </w:rPr>
        <w:t>di</w:t>
      </w:r>
      <w:proofErr w:type="gramEnd"/>
      <w:r w:rsidRPr="003B12DE">
        <w:rPr>
          <w:rFonts w:asciiTheme="minorHAnsi" w:hAnsiTheme="minorHAnsi"/>
        </w:rPr>
        <w:t xml:space="preserve"> rispettare i limiti massimi e minimi di spesa di cui al paragrafo 12 del Bando;</w:t>
      </w:r>
    </w:p>
    <w:p w14:paraId="5799E90D" w14:textId="77777777" w:rsidR="00631A56" w:rsidRPr="003B12DE" w:rsidRDefault="00631A56" w:rsidP="00631A56">
      <w:pPr>
        <w:numPr>
          <w:ilvl w:val="0"/>
          <w:numId w:val="60"/>
        </w:numPr>
        <w:rPr>
          <w:rFonts w:asciiTheme="minorHAnsi" w:hAnsiTheme="minorHAnsi"/>
        </w:rPr>
      </w:pPr>
      <w:proofErr w:type="gramStart"/>
      <w:r w:rsidRPr="003B12DE">
        <w:rPr>
          <w:rFonts w:asciiTheme="minorHAnsi" w:hAnsiTheme="minorHAnsi"/>
        </w:rPr>
        <w:t>di</w:t>
      </w:r>
      <w:proofErr w:type="gramEnd"/>
      <w:r w:rsidRPr="003B12DE">
        <w:rPr>
          <w:rFonts w:asciiTheme="minorHAnsi" w:hAnsiTheme="minorHAnsi"/>
        </w:rPr>
        <w:t xml:space="preserve"> garantire la conformità rispetto a tutto quanto previsto nel Bando;</w:t>
      </w:r>
    </w:p>
    <w:p w14:paraId="468E80D9" w14:textId="77777777" w:rsidR="00631A56" w:rsidRPr="003B12DE" w:rsidRDefault="00631A56" w:rsidP="00631A56">
      <w:pPr>
        <w:numPr>
          <w:ilvl w:val="0"/>
          <w:numId w:val="60"/>
        </w:numPr>
        <w:rPr>
          <w:rFonts w:asciiTheme="minorHAnsi" w:hAnsiTheme="minorHAnsi"/>
        </w:rPr>
      </w:pPr>
      <w:proofErr w:type="gramStart"/>
      <w:r w:rsidRPr="003B12DE">
        <w:rPr>
          <w:rFonts w:asciiTheme="minorHAnsi" w:hAnsiTheme="minorHAnsi"/>
        </w:rPr>
        <w:t>di</w:t>
      </w:r>
      <w:proofErr w:type="gramEnd"/>
      <w:r w:rsidRPr="003B12DE">
        <w:rPr>
          <w:rFonts w:asciiTheme="minorHAnsi" w:hAnsiTheme="minorHAnsi"/>
        </w:rPr>
        <w:t xml:space="preserve"> non aver subito condanne con sentenza passata in giudicato per delitti, consumati o tentati, o per reati contro la Pubblica Amministrazione o per ogni altro delitto da cui derivi, quale pena accessoria, l'incapacità di contrattare con la Pubblica Amministrazione, o in materia di salute e sicurezza sul lavoro, di cui al </w:t>
      </w:r>
      <w:proofErr w:type="spellStart"/>
      <w:r w:rsidRPr="003B12DE">
        <w:rPr>
          <w:rFonts w:asciiTheme="minorHAnsi" w:hAnsiTheme="minorHAnsi"/>
        </w:rPr>
        <w:t>D.Lgs.</w:t>
      </w:r>
      <w:proofErr w:type="spellEnd"/>
      <w:r w:rsidRPr="003B12DE">
        <w:rPr>
          <w:rFonts w:asciiTheme="minorHAnsi" w:hAnsiTheme="minorHAnsi"/>
        </w:rPr>
        <w:t xml:space="preserve"> n. 81/2008, o per reati di frode o sofisticazione di prodotti alimentari di cui al Titolo VI capo II e Titolo VIII capo II del Codice Penale e di cui agli artt. 5, 6 e 12 della Legge n. 283/1962 (nei casi pertinenti);</w:t>
      </w:r>
    </w:p>
    <w:p w14:paraId="63F1D89A" w14:textId="77777777" w:rsidR="00631A56" w:rsidRPr="003B12DE" w:rsidRDefault="00631A56" w:rsidP="00631A56">
      <w:pPr>
        <w:numPr>
          <w:ilvl w:val="0"/>
          <w:numId w:val="60"/>
        </w:numPr>
        <w:rPr>
          <w:rFonts w:asciiTheme="minorHAnsi" w:hAnsiTheme="minorHAnsi"/>
        </w:rPr>
      </w:pPr>
      <w:r w:rsidRPr="003B12DE">
        <w:rPr>
          <w:rFonts w:asciiTheme="minorHAnsi" w:hAnsiTheme="minorHAnsi"/>
        </w:rPr>
        <w:t xml:space="preserve">in caso di società e associazioni anche prive di personalità giuridica, di non aver subito sanzione </w:t>
      </w:r>
      <w:proofErr w:type="spellStart"/>
      <w:r w:rsidRPr="003B12DE">
        <w:rPr>
          <w:rFonts w:asciiTheme="minorHAnsi" w:hAnsiTheme="minorHAnsi"/>
        </w:rPr>
        <w:t>interdittiva</w:t>
      </w:r>
      <w:proofErr w:type="spellEnd"/>
      <w:r w:rsidRPr="003B12DE">
        <w:rPr>
          <w:rFonts w:asciiTheme="minorHAnsi" w:hAnsiTheme="minorHAnsi"/>
        </w:rPr>
        <w:t xml:space="preserve"> a contrarre con la Pubblica Amministrazione, di cui all'articolo </w:t>
      </w:r>
      <w:proofErr w:type="gramStart"/>
      <w:r w:rsidRPr="003B12DE">
        <w:rPr>
          <w:rFonts w:asciiTheme="minorHAnsi" w:hAnsiTheme="minorHAnsi"/>
        </w:rPr>
        <w:t>9</w:t>
      </w:r>
      <w:proofErr w:type="gramEnd"/>
      <w:r w:rsidRPr="003B12DE">
        <w:rPr>
          <w:rFonts w:asciiTheme="minorHAnsi" w:hAnsiTheme="minorHAnsi"/>
        </w:rPr>
        <w:t xml:space="preserve">, comma 2, lettera d) </w:t>
      </w:r>
      <w:proofErr w:type="spellStart"/>
      <w:r w:rsidRPr="003B12DE">
        <w:rPr>
          <w:rFonts w:asciiTheme="minorHAnsi" w:hAnsiTheme="minorHAnsi"/>
        </w:rPr>
        <w:t>D.Lgs.</w:t>
      </w:r>
      <w:proofErr w:type="spellEnd"/>
      <w:r w:rsidRPr="003B12DE">
        <w:rPr>
          <w:rFonts w:asciiTheme="minorHAnsi" w:hAnsiTheme="minorHAnsi"/>
        </w:rPr>
        <w:t xml:space="preserve"> n. 231/01;</w:t>
      </w:r>
    </w:p>
    <w:p w14:paraId="500F68A2" w14:textId="77777777" w:rsidR="00631A56" w:rsidRPr="003B12DE" w:rsidRDefault="00631A56" w:rsidP="00631A56">
      <w:pPr>
        <w:numPr>
          <w:ilvl w:val="0"/>
          <w:numId w:val="60"/>
        </w:numPr>
        <w:rPr>
          <w:rFonts w:asciiTheme="minorHAnsi" w:hAnsiTheme="minorHAnsi"/>
        </w:rPr>
      </w:pPr>
      <w:proofErr w:type="gramStart"/>
      <w:r w:rsidRPr="003B12DE">
        <w:rPr>
          <w:rFonts w:asciiTheme="minorHAnsi" w:hAnsiTheme="minorHAnsi"/>
        </w:rPr>
        <w:lastRenderedPageBreak/>
        <w:t>di</w:t>
      </w:r>
      <w:proofErr w:type="gramEnd"/>
      <w:r w:rsidRPr="003B12DE">
        <w:rPr>
          <w:rFonts w:asciiTheme="minorHAnsi" w:hAnsiTheme="minorHAnsi"/>
        </w:rPr>
        <w:t xml:space="preserve"> non essere sottoposto a procedure concorsuali ovvero non essere in stato di fallimento, di liquidazione coatta, di concordato preventivo, e/o non essere in presenza di un procedimento in corso per la dichiarazione di una di tali situazioni;</w:t>
      </w:r>
    </w:p>
    <w:p w14:paraId="7A2DDCC6" w14:textId="77777777" w:rsidR="00631A56" w:rsidRPr="003B12DE" w:rsidRDefault="00631A56" w:rsidP="00631A56">
      <w:pPr>
        <w:numPr>
          <w:ilvl w:val="0"/>
          <w:numId w:val="60"/>
        </w:numPr>
        <w:rPr>
          <w:rFonts w:asciiTheme="minorHAnsi" w:hAnsiTheme="minorHAnsi"/>
        </w:rPr>
      </w:pPr>
      <w:proofErr w:type="gramStart"/>
      <w:r w:rsidRPr="003B12DE">
        <w:rPr>
          <w:rFonts w:asciiTheme="minorHAnsi" w:hAnsiTheme="minorHAnsi"/>
        </w:rPr>
        <w:t>di</w:t>
      </w:r>
      <w:proofErr w:type="gramEnd"/>
      <w:r w:rsidRPr="003B12DE">
        <w:rPr>
          <w:rFonts w:asciiTheme="minorHAnsi" w:hAnsiTheme="minorHAnsi"/>
        </w:rPr>
        <w:t xml:space="preserve"> essere in regola con la legislazione previdenziale;</w:t>
      </w:r>
    </w:p>
    <w:p w14:paraId="4C7B9489" w14:textId="77777777" w:rsidR="00631A56" w:rsidRPr="003B12DE" w:rsidRDefault="00631A56" w:rsidP="00631A56">
      <w:pPr>
        <w:numPr>
          <w:ilvl w:val="0"/>
          <w:numId w:val="60"/>
        </w:numPr>
        <w:rPr>
          <w:rFonts w:asciiTheme="minorHAnsi" w:hAnsiTheme="minorHAnsi"/>
        </w:rPr>
      </w:pPr>
      <w:proofErr w:type="gramStart"/>
      <w:r w:rsidRPr="003B12DE">
        <w:rPr>
          <w:rFonts w:asciiTheme="minorHAnsi" w:hAnsiTheme="minorHAnsi"/>
        </w:rPr>
        <w:t>di</w:t>
      </w:r>
      <w:proofErr w:type="gramEnd"/>
      <w:r w:rsidRPr="003B12DE">
        <w:rPr>
          <w:rFonts w:asciiTheme="minorHAnsi" w:hAnsiTheme="minorHAnsi"/>
        </w:rPr>
        <w:t xml:space="preserve"> non essere destinatario di provvedimento di esclusione da qualsiasi concessione ai sensi dell’art. </w:t>
      </w:r>
      <w:proofErr w:type="gramStart"/>
      <w:r w:rsidRPr="003B12DE">
        <w:rPr>
          <w:rFonts w:asciiTheme="minorHAnsi" w:hAnsiTheme="minorHAnsi"/>
        </w:rPr>
        <w:t>2 comma 2 Regolamento regionale n. 31</w:t>
      </w:r>
      <w:proofErr w:type="gramEnd"/>
      <w:r w:rsidRPr="003B12DE">
        <w:rPr>
          <w:rFonts w:asciiTheme="minorHAnsi" w:hAnsiTheme="minorHAnsi"/>
        </w:rPr>
        <w:t xml:space="preserve"> del 2009;</w:t>
      </w:r>
    </w:p>
    <w:p w14:paraId="3BFE284E" w14:textId="77777777" w:rsidR="00631A56" w:rsidRPr="003B12DE" w:rsidRDefault="00631A56" w:rsidP="00631A56">
      <w:pPr>
        <w:numPr>
          <w:ilvl w:val="0"/>
          <w:numId w:val="60"/>
        </w:numPr>
        <w:rPr>
          <w:rFonts w:asciiTheme="minorHAnsi" w:hAnsiTheme="minorHAnsi"/>
        </w:rPr>
      </w:pPr>
      <w:proofErr w:type="gramStart"/>
      <w:r w:rsidRPr="003B12DE">
        <w:rPr>
          <w:rFonts w:asciiTheme="minorHAnsi" w:hAnsiTheme="minorHAnsi"/>
        </w:rPr>
        <w:t>di</w:t>
      </w:r>
      <w:proofErr w:type="gramEnd"/>
      <w:r w:rsidRPr="003B12DE">
        <w:rPr>
          <w:rFonts w:asciiTheme="minorHAnsi" w:hAnsiTheme="minorHAnsi"/>
        </w:rPr>
        <w:t xml:space="preserve"> non essere stato, negli ultimi 2 anni, oggetto di revoca e recupero di benefici precedentemente concessi nell’ambito della stessa Tipologia d’intervento del PSR 2014-2020, ovvero della corrispondente Misura del PSR 2007-2013, non determinati da espressa volontà di rinuncia, e ad eccezione dei casi in cui sia ancora in corso un contenzioso;</w:t>
      </w:r>
    </w:p>
    <w:p w14:paraId="205D1EB1" w14:textId="77777777" w:rsidR="00631A56" w:rsidRPr="003B12DE" w:rsidRDefault="00631A56" w:rsidP="00631A56">
      <w:pPr>
        <w:numPr>
          <w:ilvl w:val="0"/>
          <w:numId w:val="60"/>
        </w:numPr>
        <w:rPr>
          <w:rFonts w:asciiTheme="minorHAnsi" w:hAnsiTheme="minorHAnsi"/>
        </w:rPr>
      </w:pPr>
      <w:proofErr w:type="gramStart"/>
      <w:r w:rsidRPr="003B12DE">
        <w:rPr>
          <w:rFonts w:asciiTheme="minorHAnsi" w:hAnsiTheme="minorHAnsi"/>
        </w:rPr>
        <w:t>di</w:t>
      </w:r>
      <w:proofErr w:type="gramEnd"/>
      <w:r w:rsidRPr="003B12DE">
        <w:rPr>
          <w:rFonts w:asciiTheme="minorHAnsi" w:hAnsiTheme="minorHAnsi"/>
        </w:rPr>
        <w:t xml:space="preserve"> non essere destinatario di un vigente provvedimento di sospensione del finanziamento nell’ambito della stessa Tipologia d’intervento del PSR 2014-2020, ovvero della corrispondente Misura del PSR 2007-2013;</w:t>
      </w:r>
    </w:p>
    <w:p w14:paraId="2F6F246C" w14:textId="77777777" w:rsidR="00631A56" w:rsidRPr="003B12DE" w:rsidRDefault="00631A56" w:rsidP="00631A56">
      <w:pPr>
        <w:numPr>
          <w:ilvl w:val="0"/>
          <w:numId w:val="60"/>
        </w:numPr>
        <w:rPr>
          <w:rFonts w:asciiTheme="minorHAnsi" w:hAnsiTheme="minorHAnsi"/>
        </w:rPr>
      </w:pPr>
      <w:proofErr w:type="gramStart"/>
      <w:r w:rsidRPr="003B12DE">
        <w:rPr>
          <w:rFonts w:asciiTheme="minorHAnsi" w:hAnsiTheme="minorHAnsi"/>
        </w:rPr>
        <w:t>di</w:t>
      </w:r>
      <w:proofErr w:type="gramEnd"/>
      <w:r w:rsidRPr="003B12DE">
        <w:rPr>
          <w:rFonts w:asciiTheme="minorHAnsi" w:hAnsiTheme="minorHAnsi"/>
        </w:rPr>
        <w:t xml:space="preserve"> non essere stato oggetto, nell’anno precedente, o nell’anno civile in corso, di provvedimenti di recupero delle somme liquidate, a mezzo escussione delle polizze fideiussorie nell’ambito della stessa Tipologia d’intervento del PSR 2014-2020, ovvero della corrispondente Misura del PSR 2007-2013;</w:t>
      </w:r>
    </w:p>
    <w:p w14:paraId="55D51EF2" w14:textId="77777777" w:rsidR="00631A56" w:rsidRPr="003B12DE" w:rsidRDefault="00631A56" w:rsidP="00631A56">
      <w:pPr>
        <w:numPr>
          <w:ilvl w:val="0"/>
          <w:numId w:val="60"/>
        </w:numPr>
        <w:rPr>
          <w:rFonts w:asciiTheme="minorHAnsi" w:hAnsiTheme="minorHAnsi"/>
        </w:rPr>
      </w:pPr>
      <w:proofErr w:type="gramStart"/>
      <w:r w:rsidRPr="003B12DE">
        <w:rPr>
          <w:rFonts w:asciiTheme="minorHAnsi" w:hAnsiTheme="minorHAnsi"/>
        </w:rPr>
        <w:t>di</w:t>
      </w:r>
      <w:proofErr w:type="gramEnd"/>
      <w:r w:rsidRPr="003B12DE">
        <w:rPr>
          <w:rFonts w:asciiTheme="minorHAnsi" w:hAnsiTheme="minorHAnsi"/>
        </w:rPr>
        <w:t xml:space="preserve"> non dovere ancora provvedere al pagamento delle sanzioni comminate e/o della restituzione dei finanziamenti liquidati sulla base di provvedimenti provinciali e/o regionali adottati per cause imputabili al beneficiario nell’ambito del PSR 2014-2020 e/o PSR 2007-2013;</w:t>
      </w:r>
    </w:p>
    <w:p w14:paraId="6C111057" w14:textId="77777777" w:rsidR="00631A56" w:rsidRPr="003B12DE" w:rsidRDefault="00631A56" w:rsidP="00631A56">
      <w:pPr>
        <w:numPr>
          <w:ilvl w:val="0"/>
          <w:numId w:val="60"/>
        </w:numPr>
        <w:rPr>
          <w:rFonts w:asciiTheme="minorHAnsi" w:hAnsiTheme="minorHAnsi"/>
        </w:rPr>
      </w:pPr>
      <w:proofErr w:type="gramStart"/>
      <w:r w:rsidRPr="003B12DE">
        <w:rPr>
          <w:rFonts w:asciiTheme="minorHAnsi" w:hAnsiTheme="minorHAnsi"/>
        </w:rPr>
        <w:t>di</w:t>
      </w:r>
      <w:proofErr w:type="gramEnd"/>
      <w:r w:rsidRPr="003B12DE">
        <w:rPr>
          <w:rFonts w:asciiTheme="minorHAnsi" w:hAnsiTheme="minorHAnsi"/>
        </w:rPr>
        <w:t xml:space="preserve"> non essere stato destinatario di un contributo a valere su qualsiasi “fonte di aiuto” per la medesima iniziativa.</w:t>
      </w:r>
    </w:p>
    <w:p w14:paraId="65ACBF0E" w14:textId="77777777" w:rsidR="00631A56" w:rsidRPr="003B12DE" w:rsidRDefault="00631A56" w:rsidP="00631A56">
      <w:pPr>
        <w:numPr>
          <w:ilvl w:val="0"/>
          <w:numId w:val="60"/>
        </w:numPr>
        <w:rPr>
          <w:rFonts w:asciiTheme="minorHAnsi" w:hAnsiTheme="minorHAnsi"/>
        </w:rPr>
      </w:pPr>
      <w:proofErr w:type="gramStart"/>
      <w:r w:rsidRPr="003B12DE">
        <w:rPr>
          <w:rFonts w:asciiTheme="minorHAnsi" w:hAnsiTheme="minorHAnsi"/>
        </w:rPr>
        <w:t>che</w:t>
      </w:r>
      <w:proofErr w:type="gramEnd"/>
      <w:r w:rsidRPr="003B12DE">
        <w:rPr>
          <w:rFonts w:asciiTheme="minorHAnsi" w:hAnsiTheme="minorHAnsi"/>
        </w:rPr>
        <w:t xml:space="preserve"> la </w:t>
      </w:r>
      <w:proofErr w:type="spellStart"/>
      <w:r w:rsidRPr="003B12DE">
        <w:rPr>
          <w:rFonts w:asciiTheme="minorHAnsi" w:hAnsiTheme="minorHAnsi"/>
        </w:rPr>
        <w:t>DdS</w:t>
      </w:r>
      <w:proofErr w:type="spellEnd"/>
      <w:r w:rsidRPr="003B12DE">
        <w:rPr>
          <w:rFonts w:asciiTheme="minorHAnsi" w:hAnsiTheme="minorHAnsi"/>
        </w:rPr>
        <w:t xml:space="preserve"> presentata è corredata da tutta la pertinente documentazione prevista al paragrafo 14 del Bando;</w:t>
      </w:r>
    </w:p>
    <w:p w14:paraId="2F2A7A31" w14:textId="77777777" w:rsidR="00631A56" w:rsidRPr="003B12DE" w:rsidRDefault="00631A56" w:rsidP="00631A56">
      <w:pPr>
        <w:numPr>
          <w:ilvl w:val="0"/>
          <w:numId w:val="60"/>
        </w:numPr>
        <w:rPr>
          <w:rFonts w:asciiTheme="minorHAnsi" w:hAnsiTheme="minorHAnsi"/>
        </w:rPr>
      </w:pPr>
      <w:proofErr w:type="gramStart"/>
      <w:r w:rsidRPr="003B12DE">
        <w:rPr>
          <w:rFonts w:asciiTheme="minorHAnsi" w:hAnsiTheme="minorHAnsi"/>
        </w:rPr>
        <w:t>che</w:t>
      </w:r>
      <w:proofErr w:type="gramEnd"/>
      <w:r w:rsidRPr="003B12DE">
        <w:rPr>
          <w:rFonts w:asciiTheme="minorHAnsi" w:hAnsiTheme="minorHAnsi"/>
        </w:rPr>
        <w:t xml:space="preserve"> non sussiste alcuna situazione ostativa al rilascio, da parte della Prefettura competente per territorio, dell’Informativa non </w:t>
      </w:r>
      <w:proofErr w:type="spellStart"/>
      <w:r w:rsidRPr="003B12DE">
        <w:rPr>
          <w:rFonts w:asciiTheme="minorHAnsi" w:hAnsiTheme="minorHAnsi"/>
        </w:rPr>
        <w:t>interdittiva</w:t>
      </w:r>
      <w:proofErr w:type="spellEnd"/>
      <w:r w:rsidRPr="003B12DE">
        <w:rPr>
          <w:rFonts w:asciiTheme="minorHAnsi" w:hAnsiTheme="minorHAnsi"/>
        </w:rPr>
        <w:t xml:space="preserve"> (Antimafia) prevista dalla normativa in vigore;</w:t>
      </w:r>
    </w:p>
    <w:p w14:paraId="0B9E782E" w14:textId="77777777" w:rsidR="00631A56" w:rsidRPr="003B12DE" w:rsidRDefault="00631A56" w:rsidP="00631A56">
      <w:pPr>
        <w:numPr>
          <w:ilvl w:val="0"/>
          <w:numId w:val="60"/>
        </w:numPr>
        <w:rPr>
          <w:rFonts w:asciiTheme="minorHAnsi" w:hAnsiTheme="minorHAnsi"/>
        </w:rPr>
      </w:pPr>
      <w:proofErr w:type="gramStart"/>
      <w:r w:rsidRPr="003B12DE">
        <w:rPr>
          <w:rFonts w:asciiTheme="minorHAnsi" w:hAnsiTheme="minorHAnsi"/>
        </w:rPr>
        <w:t>che</w:t>
      </w:r>
      <w:proofErr w:type="gramEnd"/>
      <w:r w:rsidRPr="003B12DE">
        <w:rPr>
          <w:rFonts w:asciiTheme="minorHAnsi" w:hAnsiTheme="minorHAnsi"/>
        </w:rPr>
        <w:t xml:space="preserve"> la realizzazione degli interventi fissi è prevista esclusivamente su immobili condotti in proprietà e/o in affitto e/o usufrutto e/o comodato (previsto solo nel caso di beni sequestrati e confiscati alla criminalità organizzata) per i quali la durata residua del titolo di possesso deve essere di almeno otto anni a partire dalla data di presentazione della </w:t>
      </w:r>
      <w:proofErr w:type="spellStart"/>
      <w:r w:rsidRPr="003B12DE">
        <w:rPr>
          <w:rFonts w:asciiTheme="minorHAnsi" w:hAnsiTheme="minorHAnsi"/>
        </w:rPr>
        <w:t>DdS</w:t>
      </w:r>
      <w:proofErr w:type="spellEnd"/>
      <w:r w:rsidRPr="003B12DE">
        <w:rPr>
          <w:rFonts w:asciiTheme="minorHAnsi" w:hAnsiTheme="minorHAnsi"/>
        </w:rPr>
        <w:t>.</w:t>
      </w:r>
    </w:p>
    <w:p w14:paraId="59753009" w14:textId="77777777" w:rsidR="00631A56" w:rsidRPr="003B12DE" w:rsidRDefault="00631A56" w:rsidP="00631A56">
      <w:pPr>
        <w:numPr>
          <w:ilvl w:val="0"/>
          <w:numId w:val="60"/>
        </w:numPr>
        <w:rPr>
          <w:rFonts w:asciiTheme="minorHAnsi" w:hAnsiTheme="minorHAnsi"/>
        </w:rPr>
      </w:pPr>
      <w:proofErr w:type="gramStart"/>
      <w:r w:rsidRPr="003B12DE">
        <w:rPr>
          <w:rFonts w:asciiTheme="minorHAnsi" w:hAnsiTheme="minorHAnsi"/>
        </w:rPr>
        <w:t>di</w:t>
      </w:r>
      <w:proofErr w:type="gramEnd"/>
      <w:r w:rsidRPr="003B12DE">
        <w:rPr>
          <w:rFonts w:asciiTheme="minorHAnsi" w:hAnsiTheme="minorHAnsi"/>
        </w:rPr>
        <w:t xml:space="preserve"> possedere l’autorizzazione del proprietario/comproprietario nel caso di realizzazione di interventi su immobili condotti in affitto o del nudo proprietario nel caso di usufrutto o dell’autorità assegnante in caso di conduzione di beni sequestrati e confiscati alla criminalità organizzata;</w:t>
      </w:r>
    </w:p>
    <w:p w14:paraId="7FC0B35D" w14:textId="77777777" w:rsidR="00631A56" w:rsidRPr="003B12DE" w:rsidRDefault="00631A56" w:rsidP="00631A56">
      <w:pPr>
        <w:numPr>
          <w:ilvl w:val="0"/>
          <w:numId w:val="60"/>
        </w:numPr>
        <w:rPr>
          <w:rFonts w:asciiTheme="minorHAnsi" w:hAnsiTheme="minorHAnsi"/>
        </w:rPr>
      </w:pPr>
      <w:proofErr w:type="gramStart"/>
      <w:r w:rsidRPr="003B12DE">
        <w:rPr>
          <w:rFonts w:asciiTheme="minorHAnsi" w:hAnsiTheme="minorHAnsi"/>
        </w:rPr>
        <w:t>di</w:t>
      </w:r>
      <w:proofErr w:type="gramEnd"/>
      <w:r w:rsidRPr="003B12DE">
        <w:rPr>
          <w:rFonts w:asciiTheme="minorHAnsi" w:hAnsiTheme="minorHAnsi"/>
        </w:rPr>
        <w:t xml:space="preserve"> essere iscritto alla CCIAA come impresa attiva;</w:t>
      </w:r>
    </w:p>
    <w:p w14:paraId="1EADFEC8" w14:textId="77777777" w:rsidR="00631A56" w:rsidRPr="003B12DE" w:rsidRDefault="00631A56" w:rsidP="00631A56">
      <w:pPr>
        <w:rPr>
          <w:rFonts w:asciiTheme="minorHAnsi" w:hAnsiTheme="minorHAnsi"/>
          <w:i/>
          <w:iCs/>
        </w:rPr>
      </w:pPr>
      <w:r w:rsidRPr="003B12DE">
        <w:rPr>
          <w:rFonts w:asciiTheme="minorHAnsi" w:hAnsiTheme="minorHAnsi"/>
          <w:i/>
          <w:iCs/>
        </w:rPr>
        <w:t>Oppure</w:t>
      </w:r>
    </w:p>
    <w:p w14:paraId="14140C36" w14:textId="77777777" w:rsidR="00631A56" w:rsidRPr="003B12DE" w:rsidRDefault="00631A56" w:rsidP="00631A56">
      <w:pPr>
        <w:numPr>
          <w:ilvl w:val="0"/>
          <w:numId w:val="60"/>
        </w:numPr>
        <w:rPr>
          <w:rFonts w:asciiTheme="minorHAnsi" w:hAnsiTheme="minorHAnsi"/>
        </w:rPr>
      </w:pPr>
      <w:proofErr w:type="gramStart"/>
      <w:r w:rsidRPr="003B12DE">
        <w:rPr>
          <w:rFonts w:asciiTheme="minorHAnsi" w:hAnsiTheme="minorHAnsi"/>
        </w:rPr>
        <w:t>di</w:t>
      </w:r>
      <w:proofErr w:type="gramEnd"/>
      <w:r w:rsidRPr="003B12DE">
        <w:rPr>
          <w:rFonts w:asciiTheme="minorHAnsi" w:hAnsiTheme="minorHAnsi"/>
        </w:rPr>
        <w:t xml:space="preserve"> essere iscritto alla CCIAA come impresa inattiva;</w:t>
      </w:r>
    </w:p>
    <w:p w14:paraId="60252704" w14:textId="77777777" w:rsidR="00631A56" w:rsidRPr="003B12DE" w:rsidRDefault="00631A56" w:rsidP="00631A56">
      <w:pPr>
        <w:rPr>
          <w:rFonts w:asciiTheme="minorHAnsi" w:hAnsiTheme="minorHAnsi"/>
        </w:rPr>
      </w:pPr>
    </w:p>
    <w:p w14:paraId="0C56B586" w14:textId="77777777" w:rsidR="00631A56" w:rsidRPr="003B12DE" w:rsidRDefault="00631A56" w:rsidP="00631A56">
      <w:pPr>
        <w:rPr>
          <w:rFonts w:asciiTheme="minorHAnsi" w:hAnsiTheme="minorHAnsi"/>
          <w:b/>
          <w:bCs/>
        </w:rPr>
      </w:pPr>
      <w:r w:rsidRPr="003B12DE">
        <w:rPr>
          <w:rFonts w:asciiTheme="minorHAnsi" w:hAnsiTheme="minorHAnsi"/>
          <w:b/>
          <w:bCs/>
        </w:rPr>
        <w:t>SI IMPEGNA A</w:t>
      </w:r>
    </w:p>
    <w:p w14:paraId="757E8CD3" w14:textId="77777777" w:rsidR="00631A56" w:rsidRPr="003B12DE" w:rsidRDefault="00631A56" w:rsidP="00631A56">
      <w:pPr>
        <w:numPr>
          <w:ilvl w:val="0"/>
          <w:numId w:val="60"/>
        </w:numPr>
        <w:rPr>
          <w:rFonts w:asciiTheme="minorHAnsi" w:hAnsiTheme="minorHAnsi"/>
        </w:rPr>
      </w:pPr>
      <w:proofErr w:type="gramStart"/>
      <w:r w:rsidRPr="003B12DE">
        <w:rPr>
          <w:rFonts w:asciiTheme="minorHAnsi" w:hAnsiTheme="minorHAnsi"/>
        </w:rPr>
        <w:t>aprire</w:t>
      </w:r>
      <w:proofErr w:type="gramEnd"/>
      <w:r w:rsidRPr="003B12DE">
        <w:rPr>
          <w:rFonts w:asciiTheme="minorHAnsi" w:hAnsiTheme="minorHAnsi"/>
        </w:rPr>
        <w:t xml:space="preserve"> e/o aggiornare prima della redazione del Progetto e della presentazione della </w:t>
      </w:r>
      <w:proofErr w:type="spellStart"/>
      <w:r w:rsidRPr="003B12DE">
        <w:rPr>
          <w:rFonts w:asciiTheme="minorHAnsi" w:hAnsiTheme="minorHAnsi"/>
        </w:rPr>
        <w:t>DdS</w:t>
      </w:r>
      <w:proofErr w:type="spellEnd"/>
      <w:r w:rsidRPr="003B12DE">
        <w:rPr>
          <w:rFonts w:asciiTheme="minorHAnsi" w:hAnsiTheme="minorHAnsi"/>
        </w:rPr>
        <w:t>, il Fascicolo Aziendale ai sensi della normativa dell’OP AGEA;</w:t>
      </w:r>
    </w:p>
    <w:p w14:paraId="12ED6EDF" w14:textId="77777777" w:rsidR="00631A56" w:rsidRPr="003B12DE" w:rsidRDefault="00631A56" w:rsidP="00631A56">
      <w:pPr>
        <w:numPr>
          <w:ilvl w:val="0"/>
          <w:numId w:val="60"/>
        </w:numPr>
        <w:rPr>
          <w:rFonts w:asciiTheme="minorHAnsi" w:hAnsiTheme="minorHAnsi"/>
        </w:rPr>
      </w:pPr>
      <w:proofErr w:type="gramStart"/>
      <w:r w:rsidRPr="003B12DE">
        <w:rPr>
          <w:rFonts w:asciiTheme="minorHAnsi" w:hAnsiTheme="minorHAnsi"/>
        </w:rPr>
        <w:t>presentare</w:t>
      </w:r>
      <w:proofErr w:type="gramEnd"/>
      <w:r w:rsidRPr="003B12DE">
        <w:rPr>
          <w:rFonts w:asciiTheme="minorHAnsi" w:hAnsiTheme="minorHAnsi"/>
        </w:rPr>
        <w:t xml:space="preserve"> il titolo abilitativo necessario alla realizzazione degli interventi (qualora non già presente in </w:t>
      </w:r>
      <w:proofErr w:type="spellStart"/>
      <w:r w:rsidRPr="003B12DE">
        <w:rPr>
          <w:rFonts w:asciiTheme="minorHAnsi" w:hAnsiTheme="minorHAnsi"/>
        </w:rPr>
        <w:t>DdS</w:t>
      </w:r>
      <w:proofErr w:type="spellEnd"/>
      <w:r w:rsidRPr="003B12DE">
        <w:rPr>
          <w:rFonts w:asciiTheme="minorHAnsi" w:hAnsiTheme="minorHAnsi"/>
        </w:rPr>
        <w:t>) entro e non oltre il termine massimo di 90 giorni dalla pubblicazione della graduatoria di ammissibilità provvisoria di cui al paragrafo 17 del Bando e, comunque, prima del provvedimento di concessione;</w:t>
      </w:r>
    </w:p>
    <w:p w14:paraId="39C30A00" w14:textId="77777777" w:rsidR="00631A56" w:rsidRPr="003B12DE" w:rsidRDefault="00631A56" w:rsidP="00631A56">
      <w:pPr>
        <w:numPr>
          <w:ilvl w:val="0"/>
          <w:numId w:val="60"/>
        </w:numPr>
        <w:rPr>
          <w:rFonts w:asciiTheme="minorHAnsi" w:hAnsiTheme="minorHAnsi"/>
        </w:rPr>
      </w:pPr>
      <w:proofErr w:type="gramStart"/>
      <w:r w:rsidRPr="003B12DE">
        <w:rPr>
          <w:rFonts w:asciiTheme="minorHAnsi" w:hAnsiTheme="minorHAnsi"/>
        </w:rPr>
        <w:lastRenderedPageBreak/>
        <w:t>presentare</w:t>
      </w:r>
      <w:proofErr w:type="gramEnd"/>
      <w:r w:rsidRPr="003B12DE">
        <w:rPr>
          <w:rFonts w:asciiTheme="minorHAnsi" w:hAnsiTheme="minorHAnsi"/>
        </w:rPr>
        <w:t xml:space="preserve"> copia dell’atto di registrazione prevista nelle forme di legge del titolo di possesso dei beni immobili oggetto di intervento (qualora non già presente in </w:t>
      </w:r>
      <w:proofErr w:type="spellStart"/>
      <w:r w:rsidRPr="003B12DE">
        <w:rPr>
          <w:rFonts w:asciiTheme="minorHAnsi" w:hAnsiTheme="minorHAnsi"/>
        </w:rPr>
        <w:t>DdS</w:t>
      </w:r>
      <w:proofErr w:type="spellEnd"/>
      <w:r w:rsidRPr="003B12DE">
        <w:rPr>
          <w:rFonts w:asciiTheme="minorHAnsi" w:hAnsiTheme="minorHAnsi"/>
        </w:rPr>
        <w:t>) entro il termine massimo di 30 giorni dalla pubblicazione della graduatoria di ammissibilità provvisoria di cui al paragrafo 17 del Bando e, comunque, prima del provvedimento di concessione;</w:t>
      </w:r>
    </w:p>
    <w:p w14:paraId="0A636331" w14:textId="77777777" w:rsidR="00631A56" w:rsidRPr="003B12DE" w:rsidRDefault="00631A56" w:rsidP="00631A56">
      <w:pPr>
        <w:numPr>
          <w:ilvl w:val="0"/>
          <w:numId w:val="60"/>
        </w:numPr>
        <w:rPr>
          <w:rFonts w:asciiTheme="minorHAnsi" w:hAnsiTheme="minorHAnsi"/>
        </w:rPr>
      </w:pPr>
      <w:proofErr w:type="gramStart"/>
      <w:r w:rsidRPr="003B12DE">
        <w:rPr>
          <w:rFonts w:asciiTheme="minorHAnsi" w:hAnsiTheme="minorHAnsi"/>
        </w:rPr>
        <w:t>rispettare</w:t>
      </w:r>
      <w:proofErr w:type="gramEnd"/>
      <w:r w:rsidRPr="003B12DE">
        <w:rPr>
          <w:rFonts w:asciiTheme="minorHAnsi" w:hAnsiTheme="minorHAnsi"/>
        </w:rPr>
        <w:t xml:space="preserve"> le norme sulla sicurezza sui luoghi di lavoro ai sensi del D.lgs. n 81/2008 e </w:t>
      </w:r>
      <w:proofErr w:type="spellStart"/>
      <w:r w:rsidRPr="003B12DE">
        <w:rPr>
          <w:rFonts w:asciiTheme="minorHAnsi" w:hAnsiTheme="minorHAnsi"/>
        </w:rPr>
        <w:t>s.m.i.</w:t>
      </w:r>
      <w:proofErr w:type="spellEnd"/>
      <w:r w:rsidRPr="003B12DE">
        <w:rPr>
          <w:rFonts w:asciiTheme="minorHAnsi" w:hAnsiTheme="minorHAnsi"/>
        </w:rPr>
        <w:t>;</w:t>
      </w:r>
    </w:p>
    <w:p w14:paraId="21E10354" w14:textId="77777777" w:rsidR="00631A56" w:rsidRPr="003B12DE" w:rsidRDefault="00631A56" w:rsidP="00631A56">
      <w:pPr>
        <w:numPr>
          <w:ilvl w:val="0"/>
          <w:numId w:val="60"/>
        </w:numPr>
        <w:rPr>
          <w:rFonts w:asciiTheme="minorHAnsi" w:hAnsiTheme="minorHAnsi"/>
        </w:rPr>
      </w:pPr>
      <w:proofErr w:type="gramStart"/>
      <w:r w:rsidRPr="003B12DE">
        <w:rPr>
          <w:rFonts w:asciiTheme="minorHAnsi" w:hAnsiTheme="minorHAnsi"/>
        </w:rPr>
        <w:t>rispettare</w:t>
      </w:r>
      <w:proofErr w:type="gramEnd"/>
      <w:r w:rsidRPr="003B12DE">
        <w:rPr>
          <w:rFonts w:asciiTheme="minorHAnsi" w:hAnsiTheme="minorHAnsi"/>
        </w:rPr>
        <w:t xml:space="preserve"> la Legge Regionale n. 28/2006 “Disciplina in materia di contrasto al lavoro non regolare” e del Regolamento regionale attuativo n. 31 del 27/11/2009;</w:t>
      </w:r>
    </w:p>
    <w:p w14:paraId="50496DA7" w14:textId="77777777" w:rsidR="00631A56" w:rsidRPr="003B12DE" w:rsidRDefault="00631A56" w:rsidP="00631A56">
      <w:pPr>
        <w:numPr>
          <w:ilvl w:val="0"/>
          <w:numId w:val="60"/>
        </w:numPr>
        <w:rPr>
          <w:rFonts w:asciiTheme="minorHAnsi" w:hAnsiTheme="minorHAnsi"/>
        </w:rPr>
      </w:pPr>
      <w:proofErr w:type="gramStart"/>
      <w:r w:rsidRPr="003B12DE">
        <w:rPr>
          <w:rFonts w:asciiTheme="minorHAnsi" w:hAnsiTheme="minorHAnsi"/>
        </w:rPr>
        <w:t>mantenere</w:t>
      </w:r>
      <w:proofErr w:type="gramEnd"/>
      <w:r w:rsidRPr="003B12DE">
        <w:rPr>
          <w:rFonts w:asciiTheme="minorHAnsi" w:hAnsiTheme="minorHAnsi"/>
        </w:rPr>
        <w:t xml:space="preserve"> i requisiti di ammissibilità di cui al paragrafo 8 del Bando per tutta la durata della concessione;</w:t>
      </w:r>
    </w:p>
    <w:p w14:paraId="2C008C17" w14:textId="77777777" w:rsidR="00631A56" w:rsidRPr="003B12DE" w:rsidRDefault="00631A56" w:rsidP="00631A56">
      <w:pPr>
        <w:numPr>
          <w:ilvl w:val="0"/>
          <w:numId w:val="60"/>
        </w:numPr>
        <w:rPr>
          <w:rFonts w:asciiTheme="minorHAnsi" w:hAnsiTheme="minorHAnsi"/>
        </w:rPr>
      </w:pPr>
      <w:proofErr w:type="gramStart"/>
      <w:r w:rsidRPr="003B12DE">
        <w:rPr>
          <w:rFonts w:asciiTheme="minorHAnsi" w:hAnsiTheme="minorHAnsi"/>
        </w:rPr>
        <w:t>rispettare</w:t>
      </w:r>
      <w:proofErr w:type="gramEnd"/>
      <w:r w:rsidRPr="003B12DE">
        <w:rPr>
          <w:rFonts w:asciiTheme="minorHAnsi" w:hAnsiTheme="minorHAnsi"/>
        </w:rPr>
        <w:t xml:space="preserve"> quanto previsto dalle norme vigenti in materia di regolarità contributiva, ex L. 24 dicembre 2006 n. 296 (DURC);</w:t>
      </w:r>
    </w:p>
    <w:p w14:paraId="2C0B21D4" w14:textId="77777777" w:rsidR="00631A56" w:rsidRPr="003B12DE" w:rsidRDefault="00631A56" w:rsidP="00631A56">
      <w:pPr>
        <w:rPr>
          <w:rFonts w:asciiTheme="minorHAnsi" w:hAnsiTheme="minorHAnsi"/>
        </w:rPr>
      </w:pPr>
    </w:p>
    <w:p w14:paraId="421D82D4" w14:textId="77777777" w:rsidR="00631A56" w:rsidRPr="003B12DE" w:rsidRDefault="00631A56" w:rsidP="00631A56">
      <w:pPr>
        <w:rPr>
          <w:rFonts w:asciiTheme="minorHAnsi" w:hAnsiTheme="minorHAnsi"/>
          <w:b/>
          <w:bCs/>
        </w:rPr>
      </w:pPr>
      <w:r w:rsidRPr="003B12DE">
        <w:rPr>
          <w:rFonts w:asciiTheme="minorHAnsi" w:hAnsiTheme="minorHAnsi"/>
          <w:b/>
          <w:bCs/>
        </w:rPr>
        <w:t>SI OBBLIGA A</w:t>
      </w:r>
    </w:p>
    <w:p w14:paraId="0130DD6E" w14:textId="77777777" w:rsidR="00631A56" w:rsidRPr="003B12DE" w:rsidRDefault="00631A56" w:rsidP="00631A56">
      <w:pPr>
        <w:numPr>
          <w:ilvl w:val="0"/>
          <w:numId w:val="60"/>
        </w:numPr>
        <w:rPr>
          <w:rFonts w:asciiTheme="minorHAnsi" w:hAnsiTheme="minorHAnsi"/>
        </w:rPr>
      </w:pPr>
      <w:proofErr w:type="gramStart"/>
      <w:r w:rsidRPr="003B12DE">
        <w:rPr>
          <w:rFonts w:asciiTheme="minorHAnsi" w:hAnsiTheme="minorHAnsi"/>
        </w:rPr>
        <w:t>attivare</w:t>
      </w:r>
      <w:proofErr w:type="gramEnd"/>
      <w:r w:rsidRPr="003B12DE">
        <w:rPr>
          <w:rFonts w:asciiTheme="minorHAnsi" w:hAnsiTheme="minorHAnsi"/>
        </w:rPr>
        <w:t xml:space="preserve">, prima dell’avvio degli interventi ammessi ai benefici o della presentazione della prima </w:t>
      </w:r>
      <w:proofErr w:type="spellStart"/>
      <w:r w:rsidRPr="003B12DE">
        <w:rPr>
          <w:rFonts w:asciiTheme="minorHAnsi" w:hAnsiTheme="minorHAnsi"/>
        </w:rPr>
        <w:t>DdP</w:t>
      </w:r>
      <w:proofErr w:type="spellEnd"/>
      <w:r w:rsidRPr="003B12DE">
        <w:rPr>
          <w:rFonts w:asciiTheme="minorHAnsi" w:hAnsiTheme="minorHAnsi"/>
        </w:rPr>
        <w:t>, un conto corrente dedicato intestato al soggetto beneficiario;</w:t>
      </w:r>
    </w:p>
    <w:p w14:paraId="4AAB7357" w14:textId="77777777" w:rsidR="00631A56" w:rsidRPr="003B12DE" w:rsidRDefault="00631A56" w:rsidP="00631A56">
      <w:pPr>
        <w:numPr>
          <w:ilvl w:val="0"/>
          <w:numId w:val="60"/>
        </w:numPr>
        <w:rPr>
          <w:rFonts w:asciiTheme="minorHAnsi" w:hAnsiTheme="minorHAnsi"/>
        </w:rPr>
      </w:pPr>
      <w:proofErr w:type="gramStart"/>
      <w:r w:rsidRPr="003B12DE">
        <w:rPr>
          <w:rFonts w:asciiTheme="minorHAnsi" w:hAnsiTheme="minorHAnsi"/>
        </w:rPr>
        <w:t>acquisire</w:t>
      </w:r>
      <w:proofErr w:type="gramEnd"/>
      <w:r w:rsidRPr="003B12DE">
        <w:rPr>
          <w:rFonts w:asciiTheme="minorHAnsi" w:hAnsiTheme="minorHAnsi"/>
        </w:rPr>
        <w:t>, prima della presentazione della domanda di saldo, le necessarie autorizzazioni per l’esercizio dell’attività finanziata rilasciate dagli enti preposti e attivare, qualora non già attivo, il pertinente codice attività presso il registro tenuto dalla CCIAA competente territorialmente;</w:t>
      </w:r>
    </w:p>
    <w:p w14:paraId="2E74BB28" w14:textId="77777777" w:rsidR="00631A56" w:rsidRPr="003B12DE" w:rsidRDefault="00631A56" w:rsidP="00631A56">
      <w:pPr>
        <w:numPr>
          <w:ilvl w:val="0"/>
          <w:numId w:val="60"/>
        </w:numPr>
        <w:rPr>
          <w:rFonts w:asciiTheme="minorHAnsi" w:hAnsiTheme="minorHAnsi"/>
        </w:rPr>
      </w:pPr>
      <w:proofErr w:type="gramStart"/>
      <w:r w:rsidRPr="003B12DE">
        <w:rPr>
          <w:rFonts w:asciiTheme="minorHAnsi" w:hAnsiTheme="minorHAnsi"/>
        </w:rPr>
        <w:t>far</w:t>
      </w:r>
      <w:proofErr w:type="gramEnd"/>
      <w:r w:rsidRPr="003B12DE">
        <w:rPr>
          <w:rFonts w:asciiTheme="minorHAnsi" w:hAnsiTheme="minorHAnsi"/>
        </w:rPr>
        <w:t xml:space="preserve"> transitare sul conto corrente dedicato tutte le risorse finanziarie necessarie per la completa realizzazione dell’investimento, di natura pubblica (contributo in conto capitale/interessi), privata (mezzi propri o derivanti da linee di finanziamento bancario);</w:t>
      </w:r>
    </w:p>
    <w:p w14:paraId="4F3CB7B6" w14:textId="77777777" w:rsidR="00631A56" w:rsidRPr="003B12DE" w:rsidRDefault="00631A56" w:rsidP="00631A56">
      <w:pPr>
        <w:numPr>
          <w:ilvl w:val="0"/>
          <w:numId w:val="60"/>
        </w:numPr>
        <w:rPr>
          <w:rFonts w:asciiTheme="minorHAnsi" w:hAnsiTheme="minorHAnsi"/>
        </w:rPr>
      </w:pPr>
      <w:proofErr w:type="gramStart"/>
      <w:r w:rsidRPr="003B12DE">
        <w:rPr>
          <w:rFonts w:asciiTheme="minorHAnsi" w:hAnsiTheme="minorHAnsi"/>
        </w:rPr>
        <w:t>mantenere</w:t>
      </w:r>
      <w:proofErr w:type="gramEnd"/>
      <w:r w:rsidRPr="003B12DE">
        <w:rPr>
          <w:rFonts w:asciiTheme="minorHAnsi" w:hAnsiTheme="minorHAnsi"/>
        </w:rPr>
        <w:t xml:space="preserve"> attivo il conto corrente dedicato per l’intera durata dell’investimento e di erogazione dei relativi aiuti;</w:t>
      </w:r>
    </w:p>
    <w:p w14:paraId="67609436" w14:textId="77777777" w:rsidR="00631A56" w:rsidRPr="003B12DE" w:rsidRDefault="00631A56" w:rsidP="00631A56">
      <w:pPr>
        <w:numPr>
          <w:ilvl w:val="0"/>
          <w:numId w:val="60"/>
        </w:numPr>
        <w:rPr>
          <w:rFonts w:asciiTheme="minorHAnsi" w:hAnsiTheme="minorHAnsi"/>
        </w:rPr>
      </w:pPr>
      <w:proofErr w:type="gramStart"/>
      <w:r w:rsidRPr="003B12DE">
        <w:rPr>
          <w:rFonts w:asciiTheme="minorHAnsi" w:hAnsiTheme="minorHAnsi"/>
        </w:rPr>
        <w:t>non</w:t>
      </w:r>
      <w:proofErr w:type="gramEnd"/>
      <w:r w:rsidRPr="003B12DE">
        <w:rPr>
          <w:rFonts w:asciiTheme="minorHAnsi" w:hAnsiTheme="minorHAnsi"/>
        </w:rPr>
        <w:t xml:space="preserve"> utilizzare il conto corrente dedicato per operazioni non riferibili agli interventi ammessi all’aiuto pubblico, limitando le uscite esclusivamente alle spese sostenute per l’esecuzione degli interventi finanziati;</w:t>
      </w:r>
    </w:p>
    <w:p w14:paraId="7F22C650" w14:textId="77777777" w:rsidR="00631A56" w:rsidRPr="003B12DE" w:rsidRDefault="00631A56" w:rsidP="00631A56">
      <w:pPr>
        <w:numPr>
          <w:ilvl w:val="0"/>
          <w:numId w:val="60"/>
        </w:numPr>
        <w:rPr>
          <w:rFonts w:asciiTheme="minorHAnsi" w:hAnsiTheme="minorHAnsi"/>
        </w:rPr>
      </w:pPr>
      <w:proofErr w:type="gramStart"/>
      <w:r w:rsidRPr="003B12DE">
        <w:rPr>
          <w:rFonts w:asciiTheme="minorHAnsi" w:hAnsiTheme="minorHAnsi"/>
        </w:rPr>
        <w:t>osservare</w:t>
      </w:r>
      <w:proofErr w:type="gramEnd"/>
      <w:r w:rsidRPr="003B12DE">
        <w:rPr>
          <w:rFonts w:asciiTheme="minorHAnsi" w:hAnsiTheme="minorHAnsi"/>
        </w:rPr>
        <w:t xml:space="preserve"> i termini previsti dai provvedimenti di concessione e dagli atti a essi conseguenti;</w:t>
      </w:r>
    </w:p>
    <w:p w14:paraId="741EDE13" w14:textId="77777777" w:rsidR="00631A56" w:rsidRPr="003B12DE" w:rsidRDefault="00631A56" w:rsidP="00631A56">
      <w:pPr>
        <w:numPr>
          <w:ilvl w:val="0"/>
          <w:numId w:val="60"/>
        </w:numPr>
        <w:rPr>
          <w:rFonts w:asciiTheme="minorHAnsi" w:hAnsiTheme="minorHAnsi"/>
        </w:rPr>
      </w:pPr>
      <w:proofErr w:type="gramStart"/>
      <w:r w:rsidRPr="003B12DE">
        <w:rPr>
          <w:rFonts w:asciiTheme="minorHAnsi" w:hAnsiTheme="minorHAnsi"/>
        </w:rPr>
        <w:t>non</w:t>
      </w:r>
      <w:proofErr w:type="gramEnd"/>
      <w:r w:rsidRPr="003B12DE">
        <w:rPr>
          <w:rFonts w:asciiTheme="minorHAnsi" w:hAnsiTheme="minorHAnsi"/>
        </w:rPr>
        <w:t xml:space="preserve"> alienare e mantenere la destinazione d’uso dei beni oggetto di sostegno per almeno cinque anni a partire dalla data di erogazione del saldo;</w:t>
      </w:r>
    </w:p>
    <w:p w14:paraId="5F3A7836" w14:textId="77777777" w:rsidR="00631A56" w:rsidRPr="003B12DE" w:rsidRDefault="00631A56" w:rsidP="00631A56">
      <w:pPr>
        <w:numPr>
          <w:ilvl w:val="0"/>
          <w:numId w:val="60"/>
        </w:numPr>
        <w:rPr>
          <w:rFonts w:asciiTheme="minorHAnsi" w:hAnsiTheme="minorHAnsi"/>
        </w:rPr>
      </w:pPr>
      <w:proofErr w:type="gramStart"/>
      <w:r w:rsidRPr="003B12DE">
        <w:rPr>
          <w:rFonts w:asciiTheme="minorHAnsi" w:hAnsiTheme="minorHAnsi"/>
        </w:rPr>
        <w:t>osservare</w:t>
      </w:r>
      <w:proofErr w:type="gramEnd"/>
      <w:r w:rsidRPr="003B12DE">
        <w:rPr>
          <w:rFonts w:asciiTheme="minorHAnsi" w:hAnsiTheme="minorHAnsi"/>
        </w:rPr>
        <w:t xml:space="preserve"> le modalità di esecuzione degli investimenti previste dal provvedimento di concessione e da eventuali atti correlati, nonché nel rispetto della normativa urbanistica, ambientale, paesaggistica vigente e dei vincoli di altra natura eventualmente esistenti;</w:t>
      </w:r>
    </w:p>
    <w:p w14:paraId="61228C74" w14:textId="77777777" w:rsidR="00631A56" w:rsidRPr="003B12DE" w:rsidRDefault="00631A56" w:rsidP="00631A56">
      <w:pPr>
        <w:numPr>
          <w:ilvl w:val="0"/>
          <w:numId w:val="60"/>
        </w:numPr>
        <w:rPr>
          <w:rFonts w:asciiTheme="minorHAnsi" w:hAnsiTheme="minorHAnsi"/>
        </w:rPr>
      </w:pPr>
      <w:proofErr w:type="gramStart"/>
      <w:r w:rsidRPr="003B12DE">
        <w:rPr>
          <w:rFonts w:asciiTheme="minorHAnsi" w:hAnsiTheme="minorHAnsi"/>
        </w:rPr>
        <w:t>osservare</w:t>
      </w:r>
      <w:proofErr w:type="gramEnd"/>
      <w:r w:rsidRPr="003B12DE">
        <w:rPr>
          <w:rFonts w:asciiTheme="minorHAnsi" w:hAnsiTheme="minorHAnsi"/>
        </w:rPr>
        <w:t xml:space="preserve"> le modalità di rendicontazione delle spese relative agli investimenti ammissibili a secondo quanto previsto dal provvedimento di concessione e da eventuali atti correlati.</w:t>
      </w:r>
    </w:p>
    <w:p w14:paraId="05731A02" w14:textId="77777777" w:rsidR="00631A56" w:rsidRPr="003B12DE" w:rsidRDefault="00631A56" w:rsidP="00631A56">
      <w:pPr>
        <w:numPr>
          <w:ilvl w:val="0"/>
          <w:numId w:val="60"/>
        </w:numPr>
        <w:rPr>
          <w:rFonts w:asciiTheme="minorHAnsi" w:hAnsiTheme="minorHAnsi"/>
        </w:rPr>
      </w:pPr>
      <w:proofErr w:type="gramStart"/>
      <w:r w:rsidRPr="003B12DE">
        <w:rPr>
          <w:rFonts w:asciiTheme="minorHAnsi" w:hAnsiTheme="minorHAnsi"/>
        </w:rPr>
        <w:t>comunicare</w:t>
      </w:r>
      <w:proofErr w:type="gramEnd"/>
      <w:r w:rsidRPr="003B12DE">
        <w:rPr>
          <w:rFonts w:asciiTheme="minorHAnsi" w:hAnsiTheme="minorHAnsi"/>
        </w:rPr>
        <w:t xml:space="preserve"> al GAL eventuali variazioni del programma di investimenti approvato in conformità al successivo paragrafo 20;</w:t>
      </w:r>
    </w:p>
    <w:p w14:paraId="2BB9665D" w14:textId="77777777" w:rsidR="00631A56" w:rsidRPr="003B12DE" w:rsidRDefault="00631A56" w:rsidP="00631A56">
      <w:pPr>
        <w:numPr>
          <w:ilvl w:val="0"/>
          <w:numId w:val="60"/>
        </w:numPr>
        <w:rPr>
          <w:rFonts w:asciiTheme="minorHAnsi" w:hAnsiTheme="minorHAnsi"/>
        </w:rPr>
      </w:pPr>
      <w:proofErr w:type="gramStart"/>
      <w:r w:rsidRPr="003B12DE">
        <w:rPr>
          <w:rFonts w:asciiTheme="minorHAnsi" w:hAnsiTheme="minorHAnsi"/>
        </w:rPr>
        <w:t>consentire</w:t>
      </w:r>
      <w:proofErr w:type="gramEnd"/>
      <w:r w:rsidRPr="003B12DE">
        <w:rPr>
          <w:rFonts w:asciiTheme="minorHAnsi" w:hAnsiTheme="minorHAnsi"/>
        </w:rPr>
        <w:t xml:space="preserve"> e agevolare i controlli e le ispezioni disposte dagli organismi deputati alla verifica e al controllo ed inoltre a fornire ogni opportuna informazione, mettendo a disposizione il personale, la documentazione tecnica e contabile, la strumentazione e quanto necessario;</w:t>
      </w:r>
    </w:p>
    <w:p w14:paraId="0298DB00" w14:textId="77777777" w:rsidR="00631A56" w:rsidRPr="003B12DE" w:rsidRDefault="00631A56" w:rsidP="00631A56">
      <w:pPr>
        <w:numPr>
          <w:ilvl w:val="0"/>
          <w:numId w:val="60"/>
        </w:numPr>
        <w:rPr>
          <w:rFonts w:asciiTheme="minorHAnsi" w:hAnsiTheme="minorHAnsi"/>
        </w:rPr>
      </w:pPr>
      <w:proofErr w:type="gramStart"/>
      <w:r w:rsidRPr="003B12DE">
        <w:rPr>
          <w:rFonts w:asciiTheme="minorHAnsi" w:hAnsiTheme="minorHAnsi"/>
        </w:rPr>
        <w:t>custodire</w:t>
      </w:r>
      <w:proofErr w:type="gramEnd"/>
      <w:r w:rsidRPr="003B12DE">
        <w:rPr>
          <w:rFonts w:asciiTheme="minorHAnsi" w:hAnsiTheme="minorHAnsi"/>
        </w:rPr>
        <w:t xml:space="preserve"> in sicurezza i documenti giustificativi di spesa dell’operazione ammessa a cofinanziamento, al fine di permettere in qualsiasi momento le verifiche in capo ai competenti organismi. Tale custodia dovrà essere assicurata almeno fino a cinque anni dalla data di erogazione del saldo;</w:t>
      </w:r>
    </w:p>
    <w:p w14:paraId="3D1640FA" w14:textId="77777777" w:rsidR="00631A56" w:rsidRPr="003B12DE" w:rsidRDefault="00631A56" w:rsidP="00631A56">
      <w:pPr>
        <w:numPr>
          <w:ilvl w:val="0"/>
          <w:numId w:val="60"/>
        </w:numPr>
        <w:rPr>
          <w:rFonts w:asciiTheme="minorHAnsi" w:hAnsiTheme="minorHAnsi"/>
        </w:rPr>
      </w:pPr>
      <w:proofErr w:type="gramStart"/>
      <w:r w:rsidRPr="003B12DE">
        <w:rPr>
          <w:rFonts w:asciiTheme="minorHAnsi" w:hAnsiTheme="minorHAnsi"/>
        </w:rPr>
        <w:lastRenderedPageBreak/>
        <w:t>rispettare</w:t>
      </w:r>
      <w:proofErr w:type="gramEnd"/>
      <w:r w:rsidRPr="003B12DE">
        <w:rPr>
          <w:rFonts w:asciiTheme="minorHAnsi" w:hAnsiTheme="minorHAnsi"/>
        </w:rPr>
        <w:t xml:space="preserve"> gli obblighi in materia di informazione e pubblicità, anche in riferimento all’utilizzo del logo dell’Unione europea, specificando il Fondo di finanziamento, l’Asse e la Misura, secondo quanto previsto nell’allegato VI al Reg. (CE) 1974/2006;</w:t>
      </w:r>
    </w:p>
    <w:p w14:paraId="19C79695" w14:textId="77777777" w:rsidR="00631A56" w:rsidRPr="003B12DE" w:rsidRDefault="00631A56" w:rsidP="00631A56">
      <w:pPr>
        <w:numPr>
          <w:ilvl w:val="0"/>
          <w:numId w:val="60"/>
        </w:numPr>
        <w:rPr>
          <w:rFonts w:asciiTheme="minorHAnsi" w:hAnsiTheme="minorHAnsi"/>
        </w:rPr>
      </w:pPr>
      <w:proofErr w:type="gramStart"/>
      <w:r w:rsidRPr="003B12DE">
        <w:rPr>
          <w:rFonts w:asciiTheme="minorHAnsi" w:hAnsiTheme="minorHAnsi"/>
        </w:rPr>
        <w:t>non</w:t>
      </w:r>
      <w:proofErr w:type="gramEnd"/>
      <w:r w:rsidRPr="003B12DE">
        <w:rPr>
          <w:rFonts w:asciiTheme="minorHAnsi" w:hAnsiTheme="minorHAnsi"/>
        </w:rPr>
        <w:t xml:space="preserve"> richiedere, per gli interventi ammessi a finanziamento, altri contributi pubblici e/o detrazioni fiscali pubblici;</w:t>
      </w:r>
    </w:p>
    <w:p w14:paraId="18E8A1DB" w14:textId="77777777" w:rsidR="00631A56" w:rsidRPr="003B12DE" w:rsidRDefault="00631A56" w:rsidP="00631A56">
      <w:pPr>
        <w:numPr>
          <w:ilvl w:val="0"/>
          <w:numId w:val="60"/>
        </w:numPr>
        <w:rPr>
          <w:rFonts w:asciiTheme="minorHAnsi" w:hAnsiTheme="minorHAnsi"/>
        </w:rPr>
      </w:pPr>
      <w:proofErr w:type="gramStart"/>
      <w:r w:rsidRPr="003B12DE">
        <w:rPr>
          <w:rFonts w:asciiTheme="minorHAnsi" w:hAnsiTheme="minorHAnsi"/>
        </w:rPr>
        <w:t>consentire</w:t>
      </w:r>
      <w:proofErr w:type="gramEnd"/>
      <w:r w:rsidRPr="003B12DE">
        <w:rPr>
          <w:rFonts w:asciiTheme="minorHAnsi" w:hAnsiTheme="minorHAnsi"/>
        </w:rPr>
        <w:t xml:space="preserve"> ai Funzionari del GAL e/o della Regione Puglia l’accesso al fascicolo aziendale cartaceo detenuto presso il CAA al fine di effettuare le verifiche che la Regione Puglia riterrà necessarie;</w:t>
      </w:r>
    </w:p>
    <w:p w14:paraId="2F960C3A" w14:textId="77777777" w:rsidR="00631A56" w:rsidRPr="003B12DE" w:rsidRDefault="00631A56" w:rsidP="00631A56">
      <w:pPr>
        <w:numPr>
          <w:ilvl w:val="0"/>
          <w:numId w:val="60"/>
        </w:numPr>
        <w:rPr>
          <w:rFonts w:asciiTheme="minorHAnsi" w:hAnsiTheme="minorHAnsi"/>
        </w:rPr>
      </w:pPr>
      <w:proofErr w:type="gramStart"/>
      <w:r w:rsidRPr="003B12DE">
        <w:rPr>
          <w:rFonts w:asciiTheme="minorHAnsi" w:hAnsiTheme="minorHAnsi"/>
        </w:rPr>
        <w:t>restituire</w:t>
      </w:r>
      <w:proofErr w:type="gramEnd"/>
      <w:r w:rsidRPr="003B12DE">
        <w:rPr>
          <w:rFonts w:asciiTheme="minorHAnsi" w:hAnsiTheme="minorHAnsi"/>
        </w:rPr>
        <w:t xml:space="preserve"> l’aiuto riscosso, nel rispetto delle procedure AGEA o aumentato degli interessi legali nel frattempo maturati, in caso di mancata osservanza di uno o più obblighi stabiliti dalla normativa comunitaria, nazionale, regionale e dall’Avviso, nonché degli impegni assunti con la presente dichiarazione; </w:t>
      </w:r>
    </w:p>
    <w:p w14:paraId="2A5FD35B" w14:textId="77777777" w:rsidR="00631A56" w:rsidRPr="003B12DE" w:rsidRDefault="00631A56" w:rsidP="00631A56">
      <w:pPr>
        <w:numPr>
          <w:ilvl w:val="0"/>
          <w:numId w:val="60"/>
        </w:numPr>
        <w:rPr>
          <w:rFonts w:asciiTheme="minorHAnsi" w:hAnsiTheme="minorHAnsi"/>
        </w:rPr>
      </w:pPr>
      <w:proofErr w:type="gramStart"/>
      <w:r w:rsidRPr="003B12DE">
        <w:rPr>
          <w:rFonts w:asciiTheme="minorHAnsi" w:hAnsiTheme="minorHAnsi"/>
        </w:rPr>
        <w:t>a</w:t>
      </w:r>
      <w:proofErr w:type="gramEnd"/>
      <w:r w:rsidRPr="003B12DE">
        <w:rPr>
          <w:rFonts w:asciiTheme="minorHAnsi" w:hAnsiTheme="minorHAnsi"/>
        </w:rPr>
        <w:t xml:space="preserve"> custodire in sicurezza, fino ad almeno cinque anni dalla data di ultimazione dei lavori, i documenti giustificativi di spesa dell’operazione ammessa a cofinanziamento al fine di permettere, in qualsiasi momento, le verifiche in capo ai competenti organismi;</w:t>
      </w:r>
    </w:p>
    <w:p w14:paraId="393C0C12" w14:textId="77777777" w:rsidR="00631A56" w:rsidRPr="003B12DE" w:rsidRDefault="00631A56" w:rsidP="00631A56">
      <w:pPr>
        <w:rPr>
          <w:rFonts w:asciiTheme="minorHAnsi" w:hAnsiTheme="minorHAnsi"/>
          <w:b/>
          <w:bCs/>
        </w:rPr>
      </w:pPr>
    </w:p>
    <w:p w14:paraId="4FA7E95A" w14:textId="77777777" w:rsidR="00631A56" w:rsidRPr="003B12DE" w:rsidRDefault="00631A56" w:rsidP="00631A56">
      <w:pPr>
        <w:rPr>
          <w:rFonts w:asciiTheme="minorHAnsi" w:hAnsiTheme="minorHAnsi"/>
          <w:b/>
          <w:bCs/>
        </w:rPr>
      </w:pPr>
      <w:r w:rsidRPr="003B12DE">
        <w:rPr>
          <w:rFonts w:asciiTheme="minorHAnsi" w:hAnsiTheme="minorHAnsi"/>
          <w:b/>
          <w:bCs/>
        </w:rPr>
        <w:t>DICHIARA</w:t>
      </w:r>
    </w:p>
    <w:p w14:paraId="77B0013A" w14:textId="77777777" w:rsidR="00631A56" w:rsidRPr="003B12DE" w:rsidRDefault="00631A56" w:rsidP="00631A56">
      <w:pPr>
        <w:rPr>
          <w:rFonts w:asciiTheme="minorHAnsi" w:hAnsiTheme="minorHAnsi"/>
          <w:b/>
          <w:bCs/>
        </w:rPr>
      </w:pPr>
      <w:proofErr w:type="gramStart"/>
      <w:r w:rsidRPr="003B12DE">
        <w:rPr>
          <w:rFonts w:asciiTheme="minorHAnsi" w:hAnsiTheme="minorHAnsi"/>
          <w:b/>
          <w:bCs/>
        </w:rPr>
        <w:t>di</w:t>
      </w:r>
      <w:proofErr w:type="gramEnd"/>
      <w:r w:rsidRPr="003B12DE">
        <w:rPr>
          <w:rFonts w:asciiTheme="minorHAnsi" w:hAnsiTheme="minorHAnsi"/>
          <w:b/>
          <w:bCs/>
        </w:rPr>
        <w:t xml:space="preserve"> essere consapevole che:</w:t>
      </w:r>
    </w:p>
    <w:p w14:paraId="362BFE9D" w14:textId="77777777" w:rsidR="00631A56" w:rsidRPr="003B12DE" w:rsidRDefault="00631A56" w:rsidP="00631A56">
      <w:pPr>
        <w:rPr>
          <w:rFonts w:asciiTheme="minorHAnsi" w:hAnsiTheme="minorHAnsi"/>
          <w:b/>
          <w:bCs/>
        </w:rPr>
      </w:pPr>
    </w:p>
    <w:p w14:paraId="50D3A048" w14:textId="77777777" w:rsidR="00631A56" w:rsidRPr="003B12DE" w:rsidRDefault="00631A56" w:rsidP="00631A56">
      <w:pPr>
        <w:numPr>
          <w:ilvl w:val="0"/>
          <w:numId w:val="61"/>
        </w:numPr>
        <w:rPr>
          <w:rFonts w:asciiTheme="minorHAnsi" w:hAnsiTheme="minorHAnsi"/>
        </w:rPr>
      </w:pPr>
      <w:proofErr w:type="gramStart"/>
      <w:r w:rsidRPr="003B12DE">
        <w:rPr>
          <w:rFonts w:asciiTheme="minorHAnsi" w:hAnsiTheme="minorHAnsi"/>
        </w:rPr>
        <w:t>preliminarmente</w:t>
      </w:r>
      <w:proofErr w:type="gramEnd"/>
      <w:r w:rsidRPr="003B12DE">
        <w:rPr>
          <w:rFonts w:asciiTheme="minorHAnsi" w:hAnsiTheme="minorHAnsi"/>
        </w:rPr>
        <w:t xml:space="preserve"> alla realizzazione degli interventi devono essere obbligatoriamente posseduti tutti i necessari titoli abilitativi (autorizzazioni/permessi/nulla osta/pareri per valutazioni di natura urbanistica, ambientale, paesaggistica, </w:t>
      </w:r>
      <w:r w:rsidRPr="003B12DE">
        <w:rPr>
          <w:rFonts w:asciiTheme="minorHAnsi" w:hAnsiTheme="minorHAnsi"/>
          <w:i/>
          <w:iCs/>
        </w:rPr>
        <w:t>ecc</w:t>
      </w:r>
      <w:r w:rsidRPr="003B12DE">
        <w:rPr>
          <w:rFonts w:asciiTheme="minorHAnsi" w:hAnsiTheme="minorHAnsi"/>
        </w:rPr>
        <w:t>.);</w:t>
      </w:r>
    </w:p>
    <w:p w14:paraId="61B8BC6D" w14:textId="77777777" w:rsidR="00631A56" w:rsidRPr="003B12DE" w:rsidRDefault="00631A56" w:rsidP="00631A56">
      <w:pPr>
        <w:numPr>
          <w:ilvl w:val="0"/>
          <w:numId w:val="61"/>
        </w:numPr>
        <w:rPr>
          <w:rFonts w:asciiTheme="minorHAnsi" w:hAnsiTheme="minorHAnsi"/>
        </w:rPr>
      </w:pPr>
      <w:proofErr w:type="gramStart"/>
      <w:r w:rsidRPr="003B12DE">
        <w:rPr>
          <w:rFonts w:asciiTheme="minorHAnsi" w:hAnsiTheme="minorHAnsi"/>
        </w:rPr>
        <w:t>eventuali</w:t>
      </w:r>
      <w:proofErr w:type="gramEnd"/>
      <w:r w:rsidRPr="003B12DE">
        <w:rPr>
          <w:rFonts w:asciiTheme="minorHAnsi" w:hAnsiTheme="minorHAnsi"/>
        </w:rPr>
        <w:t xml:space="preserve"> pagamenti non transitati nell’apposito conto corrente dedicato, non potranno essere ammessi agli aiuti e che non sono consentiti pagamenti in contanti; </w:t>
      </w:r>
    </w:p>
    <w:p w14:paraId="07218C60" w14:textId="77777777" w:rsidR="00631A56" w:rsidRPr="003B12DE" w:rsidRDefault="00631A56" w:rsidP="00631A56">
      <w:pPr>
        <w:rPr>
          <w:rFonts w:asciiTheme="minorHAnsi" w:hAnsiTheme="minorHAnsi"/>
          <w:b/>
          <w:bCs/>
        </w:rPr>
      </w:pPr>
    </w:p>
    <w:p w14:paraId="2D12EC22" w14:textId="77777777" w:rsidR="00631A56" w:rsidRPr="003B12DE" w:rsidRDefault="00631A56" w:rsidP="00631A56">
      <w:pPr>
        <w:rPr>
          <w:rFonts w:asciiTheme="minorHAnsi" w:hAnsiTheme="minorHAnsi"/>
          <w:b/>
          <w:bCs/>
        </w:rPr>
      </w:pPr>
      <w:proofErr w:type="gramStart"/>
      <w:r w:rsidRPr="003B12DE">
        <w:rPr>
          <w:rFonts w:asciiTheme="minorHAnsi" w:hAnsiTheme="minorHAnsi"/>
          <w:b/>
          <w:bCs/>
        </w:rPr>
        <w:t>di</w:t>
      </w:r>
      <w:proofErr w:type="gramEnd"/>
      <w:r w:rsidRPr="003B12DE">
        <w:rPr>
          <w:rFonts w:asciiTheme="minorHAnsi" w:hAnsiTheme="minorHAnsi"/>
          <w:b/>
          <w:bCs/>
        </w:rPr>
        <w:t xml:space="preserve"> essere a conoscenza:</w:t>
      </w:r>
    </w:p>
    <w:p w14:paraId="49F9A31A" w14:textId="77777777" w:rsidR="00631A56" w:rsidRPr="003B12DE" w:rsidRDefault="00631A56" w:rsidP="00631A56">
      <w:pPr>
        <w:numPr>
          <w:ilvl w:val="0"/>
          <w:numId w:val="62"/>
        </w:numPr>
        <w:rPr>
          <w:rFonts w:asciiTheme="minorHAnsi" w:hAnsiTheme="minorHAnsi"/>
        </w:rPr>
      </w:pPr>
      <w:proofErr w:type="gramStart"/>
      <w:r w:rsidRPr="003B12DE">
        <w:rPr>
          <w:rFonts w:asciiTheme="minorHAnsi" w:hAnsiTheme="minorHAnsi"/>
        </w:rPr>
        <w:t>dei</w:t>
      </w:r>
      <w:proofErr w:type="gramEnd"/>
      <w:r w:rsidRPr="003B12DE">
        <w:rPr>
          <w:rFonts w:asciiTheme="minorHAnsi" w:hAnsiTheme="minorHAnsi"/>
        </w:rPr>
        <w:t xml:space="preserve"> motivi di irricevibilità della </w:t>
      </w:r>
      <w:proofErr w:type="spellStart"/>
      <w:r w:rsidRPr="003B12DE">
        <w:rPr>
          <w:rFonts w:asciiTheme="minorHAnsi" w:hAnsiTheme="minorHAnsi"/>
        </w:rPr>
        <w:t>DdS</w:t>
      </w:r>
      <w:proofErr w:type="spellEnd"/>
      <w:r w:rsidRPr="003B12DE">
        <w:rPr>
          <w:rFonts w:asciiTheme="minorHAnsi" w:hAnsiTheme="minorHAnsi"/>
        </w:rPr>
        <w:t xml:space="preserve"> e dell’esito sfavorevole dell’istruttoria tecnico amministrativa di cui al paragrafo 17 del Bando;</w:t>
      </w:r>
    </w:p>
    <w:p w14:paraId="08F2F29E" w14:textId="77777777" w:rsidR="00631A56" w:rsidRPr="003B12DE" w:rsidRDefault="00631A56" w:rsidP="00631A56">
      <w:pPr>
        <w:numPr>
          <w:ilvl w:val="0"/>
          <w:numId w:val="62"/>
        </w:numPr>
        <w:rPr>
          <w:rFonts w:asciiTheme="minorHAnsi" w:hAnsiTheme="minorHAnsi"/>
        </w:rPr>
      </w:pPr>
      <w:proofErr w:type="gramStart"/>
      <w:r w:rsidRPr="003B12DE">
        <w:rPr>
          <w:rFonts w:asciiTheme="minorHAnsi" w:hAnsiTheme="minorHAnsi"/>
        </w:rPr>
        <w:t>delle</w:t>
      </w:r>
      <w:proofErr w:type="gramEnd"/>
      <w:r w:rsidRPr="003B12DE">
        <w:rPr>
          <w:rFonts w:asciiTheme="minorHAnsi" w:hAnsiTheme="minorHAnsi"/>
        </w:rPr>
        <w:t xml:space="preserve"> procedure previste dal Bando in oggetto e della normativa richiamata nello stesso, impegnandosi a rispettarle per l’intero periodo di assunzione degli obblighi;</w:t>
      </w:r>
    </w:p>
    <w:p w14:paraId="6B524687" w14:textId="77777777" w:rsidR="00631A56" w:rsidRPr="003B12DE" w:rsidRDefault="00631A56" w:rsidP="00631A56">
      <w:pPr>
        <w:rPr>
          <w:rFonts w:asciiTheme="minorHAnsi" w:hAnsiTheme="minorHAnsi"/>
        </w:rPr>
      </w:pPr>
    </w:p>
    <w:p w14:paraId="4E688C8C" w14:textId="77777777" w:rsidR="00631A56" w:rsidRPr="003B12DE" w:rsidRDefault="00631A56" w:rsidP="00631A56">
      <w:pPr>
        <w:rPr>
          <w:rFonts w:asciiTheme="minorHAnsi" w:hAnsiTheme="minorHAnsi"/>
          <w:b/>
          <w:bCs/>
        </w:rPr>
      </w:pPr>
      <w:proofErr w:type="gramStart"/>
      <w:r w:rsidRPr="003B12DE">
        <w:rPr>
          <w:rFonts w:asciiTheme="minorHAnsi" w:hAnsiTheme="minorHAnsi"/>
          <w:b/>
          <w:bCs/>
        </w:rPr>
        <w:t>infine</w:t>
      </w:r>
      <w:proofErr w:type="gramEnd"/>
      <w:r w:rsidRPr="003B12DE">
        <w:rPr>
          <w:rFonts w:asciiTheme="minorHAnsi" w:hAnsiTheme="minorHAnsi"/>
          <w:b/>
          <w:bCs/>
        </w:rPr>
        <w:t>, di:</w:t>
      </w:r>
    </w:p>
    <w:p w14:paraId="1BE4B918" w14:textId="77777777" w:rsidR="00631A56" w:rsidRPr="003B12DE" w:rsidRDefault="00631A56" w:rsidP="00631A56">
      <w:pPr>
        <w:numPr>
          <w:ilvl w:val="0"/>
          <w:numId w:val="63"/>
        </w:numPr>
        <w:rPr>
          <w:rFonts w:asciiTheme="minorHAnsi" w:hAnsiTheme="minorHAnsi"/>
        </w:rPr>
      </w:pPr>
      <w:proofErr w:type="gramStart"/>
      <w:r w:rsidRPr="003B12DE">
        <w:rPr>
          <w:rFonts w:asciiTheme="minorHAnsi" w:hAnsiTheme="minorHAnsi"/>
        </w:rPr>
        <w:t>esonerare</w:t>
      </w:r>
      <w:proofErr w:type="gramEnd"/>
      <w:r w:rsidRPr="003B12DE">
        <w:rPr>
          <w:rFonts w:asciiTheme="minorHAnsi" w:hAnsiTheme="minorHAnsi"/>
        </w:rPr>
        <w:t xml:space="preserve"> il GAL, gli Organi comunitari e le Amministrazioni statale e regionale da qualsiasi responsabilità conseguente ad eventuali danni che, per effetto della esecuzione e dell’esercizio delle opere, dovessero essere arrecati alle persone o a beni pubblici e privati e di sollevare le Amministrazioni stesse da ogni azione o molestia;</w:t>
      </w:r>
    </w:p>
    <w:p w14:paraId="309D8637" w14:textId="77777777" w:rsidR="00631A56" w:rsidRPr="003B12DE" w:rsidRDefault="00631A56" w:rsidP="00631A56">
      <w:pPr>
        <w:numPr>
          <w:ilvl w:val="0"/>
          <w:numId w:val="63"/>
        </w:numPr>
        <w:rPr>
          <w:rFonts w:asciiTheme="minorHAnsi" w:hAnsiTheme="minorHAnsi"/>
        </w:rPr>
      </w:pPr>
      <w:proofErr w:type="gramStart"/>
      <w:r w:rsidRPr="003B12DE">
        <w:rPr>
          <w:rFonts w:asciiTheme="minorHAnsi" w:hAnsiTheme="minorHAnsi"/>
        </w:rPr>
        <w:t>autorizzare</w:t>
      </w:r>
      <w:proofErr w:type="gramEnd"/>
      <w:r w:rsidRPr="003B12DE">
        <w:rPr>
          <w:rFonts w:asciiTheme="minorHAnsi" w:hAnsiTheme="minorHAnsi"/>
        </w:rPr>
        <w:t xml:space="preserve"> ai sensi e per gli effetti del D. </w:t>
      </w:r>
      <w:proofErr w:type="spellStart"/>
      <w:r w:rsidRPr="003B12DE">
        <w:rPr>
          <w:rFonts w:asciiTheme="minorHAnsi" w:hAnsiTheme="minorHAnsi"/>
        </w:rPr>
        <w:t>Lgs</w:t>
      </w:r>
      <w:proofErr w:type="spellEnd"/>
      <w:r w:rsidRPr="003B12DE">
        <w:rPr>
          <w:rFonts w:asciiTheme="minorHAnsi" w:hAnsiTheme="minorHAnsi"/>
        </w:rPr>
        <w:t xml:space="preserve"> n. 196/2003 Codice Privacy, il GAL, la Regione Puglia, lo Stato Italiano e l’Unione Europea ad utilizzare i propri dati personali, i quali dovranno essere gestiti nell’ambito dei trattamenti con mezzi automatizzati o manuali al solo fine di dare esecuzione agli atti inerenti l’iniziativa progettuale proposta, e che in esecuzione del Codice Privacy, tali trattamenti dovranno essere improntati ai principi di correttezza, liceità e trasparenza e nel rispetto delle norme di sicurezza.</w:t>
      </w:r>
    </w:p>
    <w:p w14:paraId="2632C42C" w14:textId="77777777" w:rsidR="00631A56" w:rsidRPr="003B12DE" w:rsidRDefault="00631A56" w:rsidP="00631A56">
      <w:pPr>
        <w:rPr>
          <w:rFonts w:asciiTheme="minorHAnsi" w:hAnsiTheme="minorHAnsi"/>
        </w:rPr>
      </w:pPr>
    </w:p>
    <w:p w14:paraId="049C9DCF" w14:textId="77777777" w:rsidR="00631A56" w:rsidRPr="003B12DE" w:rsidRDefault="00631A56" w:rsidP="00631A56">
      <w:pPr>
        <w:rPr>
          <w:rFonts w:asciiTheme="minorHAnsi" w:hAnsiTheme="minorHAnsi"/>
        </w:rPr>
      </w:pPr>
      <w:r w:rsidRPr="003B12DE">
        <w:rPr>
          <w:rFonts w:asciiTheme="minorHAnsi" w:hAnsiTheme="minorHAnsi"/>
        </w:rPr>
        <w:t xml:space="preserve">Allega alla presente fotocopia di un documento di riconoscimento valido e del codice fiscale del tecnico incaricato e del richiedente </w:t>
      </w:r>
      <w:proofErr w:type="gramStart"/>
      <w:r w:rsidRPr="003B12DE">
        <w:rPr>
          <w:rFonts w:asciiTheme="minorHAnsi" w:hAnsiTheme="minorHAnsi"/>
        </w:rPr>
        <w:t>l’</w:t>
      </w:r>
      <w:proofErr w:type="gramEnd"/>
      <w:r w:rsidRPr="003B12DE">
        <w:rPr>
          <w:rFonts w:asciiTheme="minorHAnsi" w:hAnsiTheme="minorHAnsi"/>
        </w:rPr>
        <w:t>aiuto.</w:t>
      </w:r>
    </w:p>
    <w:p w14:paraId="075ECF2A" w14:textId="77777777" w:rsidR="00631A56" w:rsidRPr="003B12DE" w:rsidRDefault="00631A56" w:rsidP="00631A56">
      <w:pPr>
        <w:rPr>
          <w:rFonts w:asciiTheme="minorHAnsi" w:hAnsiTheme="minorHAnsi"/>
        </w:rPr>
      </w:pPr>
    </w:p>
    <w:p w14:paraId="5B3E443D" w14:textId="77777777" w:rsidR="00631A56" w:rsidRPr="003B12DE" w:rsidRDefault="00631A56" w:rsidP="00631A56">
      <w:pPr>
        <w:rPr>
          <w:rFonts w:asciiTheme="minorHAnsi" w:hAnsiTheme="minorHAnsi"/>
        </w:rPr>
      </w:pPr>
      <w:r w:rsidRPr="003B12DE">
        <w:rPr>
          <w:rFonts w:asciiTheme="minorHAnsi" w:hAnsiTheme="minorHAnsi"/>
        </w:rPr>
        <w:lastRenderedPageBreak/>
        <w:t xml:space="preserve">_____________lì __________________ </w:t>
      </w:r>
    </w:p>
    <w:p w14:paraId="7ECCCB06" w14:textId="77777777" w:rsidR="00631A56" w:rsidRPr="003B12DE" w:rsidRDefault="00631A56" w:rsidP="00631A56">
      <w:pPr>
        <w:rPr>
          <w:rFonts w:asciiTheme="minorHAnsi" w:hAnsiTheme="minorHAnsi"/>
        </w:rPr>
      </w:pPr>
      <w:r w:rsidRPr="003B12DE">
        <w:rPr>
          <w:rFonts w:asciiTheme="minorHAnsi" w:hAnsiTheme="minorHAnsi"/>
        </w:rPr>
        <w:t>Timbro e Firma</w:t>
      </w:r>
    </w:p>
    <w:p w14:paraId="1195907B" w14:textId="77777777" w:rsidR="00631A56" w:rsidRPr="003B12DE" w:rsidRDefault="00631A56" w:rsidP="00631A56">
      <w:pPr>
        <w:rPr>
          <w:rFonts w:asciiTheme="minorHAnsi" w:hAnsiTheme="minorHAnsi"/>
        </w:rPr>
      </w:pPr>
      <w:r w:rsidRPr="003B12DE">
        <w:rPr>
          <w:rFonts w:asciiTheme="minorHAnsi" w:hAnsiTheme="minorHAnsi"/>
        </w:rPr>
        <w:t xml:space="preserve">_________________________ </w:t>
      </w:r>
    </w:p>
    <w:p w14:paraId="31D4765B" w14:textId="77777777" w:rsidR="00631A56" w:rsidRPr="003B12DE" w:rsidRDefault="00631A56" w:rsidP="00631A56">
      <w:pPr>
        <w:rPr>
          <w:rFonts w:asciiTheme="minorHAnsi" w:hAnsiTheme="minorHAnsi"/>
        </w:rPr>
      </w:pPr>
    </w:p>
    <w:p w14:paraId="3ECD5953" w14:textId="77777777" w:rsidR="00CD46A5" w:rsidRPr="003B12DE" w:rsidRDefault="00CD46A5" w:rsidP="0051350B">
      <w:pPr>
        <w:rPr>
          <w:rFonts w:asciiTheme="minorHAnsi" w:hAnsiTheme="minorHAnsi"/>
        </w:rPr>
      </w:pPr>
    </w:p>
    <w:p w14:paraId="66E89DF1" w14:textId="77777777" w:rsidR="00CD46A5" w:rsidRPr="003B12DE" w:rsidRDefault="00CD46A5" w:rsidP="0051350B">
      <w:pPr>
        <w:rPr>
          <w:rFonts w:asciiTheme="minorHAnsi" w:hAnsiTheme="minorHAnsi"/>
        </w:rPr>
      </w:pPr>
      <w:r w:rsidRPr="003B12DE">
        <w:rPr>
          <w:rFonts w:asciiTheme="minorHAnsi" w:hAnsiTheme="minorHAnsi"/>
          <w:b/>
          <w:bCs/>
        </w:rPr>
        <w:t>N.B.</w:t>
      </w:r>
      <w:proofErr w:type="gramStart"/>
      <w:r w:rsidRPr="003B12DE">
        <w:rPr>
          <w:rFonts w:asciiTheme="minorHAnsi" w:hAnsiTheme="minorHAnsi"/>
          <w:b/>
          <w:bCs/>
        </w:rPr>
        <w:t xml:space="preserve"> :</w:t>
      </w:r>
      <w:proofErr w:type="gramEnd"/>
      <w:r w:rsidRPr="003B12DE">
        <w:rPr>
          <w:rFonts w:asciiTheme="minorHAnsi" w:hAnsiTheme="minorHAnsi"/>
          <w:b/>
          <w:bCs/>
        </w:rPr>
        <w:t xml:space="preserve"> Si precisa che dovranno essere riportate e compilate esclusivamente le dichiarazioni pertinenti.</w:t>
      </w:r>
    </w:p>
    <w:p w14:paraId="050009C2" w14:textId="77777777" w:rsidR="00D76C14" w:rsidRPr="003B12DE" w:rsidRDefault="00D76C14">
      <w:pPr>
        <w:suppressAutoHyphens w:val="0"/>
        <w:jc w:val="left"/>
        <w:rPr>
          <w:rFonts w:asciiTheme="minorHAnsi" w:hAnsiTheme="minorHAnsi"/>
          <w:b/>
          <w:bCs/>
          <w:lang w:eastAsia="en-US"/>
        </w:rPr>
      </w:pPr>
      <w:r w:rsidRPr="003B12DE">
        <w:rPr>
          <w:rFonts w:asciiTheme="minorHAnsi" w:hAnsiTheme="minorHAnsi"/>
          <w:b/>
          <w:bCs/>
          <w:lang w:eastAsia="en-US"/>
        </w:rPr>
        <w:br w:type="page"/>
      </w:r>
    </w:p>
    <w:p w14:paraId="6D831DD5" w14:textId="77777777" w:rsidR="00CD46A5" w:rsidRPr="003B12DE" w:rsidRDefault="00CD46A5" w:rsidP="00B86283">
      <w:pPr>
        <w:suppressAutoHyphens w:val="0"/>
        <w:jc w:val="left"/>
        <w:rPr>
          <w:rFonts w:asciiTheme="minorHAnsi" w:hAnsiTheme="minorHAnsi"/>
        </w:rPr>
      </w:pPr>
      <w:r w:rsidRPr="003B12DE">
        <w:rPr>
          <w:rFonts w:asciiTheme="minorHAnsi" w:hAnsiTheme="minorHAnsi"/>
          <w:b/>
          <w:bCs/>
          <w:lang w:eastAsia="en-US"/>
        </w:rPr>
        <w:lastRenderedPageBreak/>
        <w:t xml:space="preserve">Modello </w:t>
      </w:r>
      <w:proofErr w:type="gramStart"/>
      <w:r w:rsidRPr="003B12DE">
        <w:rPr>
          <w:rFonts w:asciiTheme="minorHAnsi" w:hAnsiTheme="minorHAnsi"/>
          <w:b/>
          <w:bCs/>
          <w:lang w:eastAsia="en-US"/>
        </w:rPr>
        <w:t>4</w:t>
      </w:r>
      <w:proofErr w:type="gramEnd"/>
    </w:p>
    <w:p w14:paraId="5A1C63B9" w14:textId="77777777" w:rsidR="00CD46A5" w:rsidRPr="003B12DE" w:rsidRDefault="00CD46A5" w:rsidP="0051350B">
      <w:pPr>
        <w:rPr>
          <w:rFonts w:asciiTheme="minorHAnsi" w:hAnsiTheme="minorHAnsi"/>
          <w:lang w:eastAsia="en-US"/>
        </w:rPr>
      </w:pPr>
    </w:p>
    <w:p w14:paraId="0E2A870D" w14:textId="77777777" w:rsidR="00CD46A5" w:rsidRPr="003B12DE" w:rsidRDefault="00CD46A5" w:rsidP="0051350B">
      <w:pPr>
        <w:ind w:left="709"/>
        <w:jc w:val="center"/>
        <w:rPr>
          <w:rFonts w:asciiTheme="minorHAnsi" w:hAnsiTheme="minorHAnsi"/>
          <w:b/>
          <w:bCs/>
        </w:rPr>
      </w:pPr>
      <w:r w:rsidRPr="003B12DE">
        <w:rPr>
          <w:rFonts w:asciiTheme="minorHAnsi" w:hAnsiTheme="minorHAnsi"/>
          <w:b/>
          <w:bCs/>
        </w:rPr>
        <w:t>DICHIARAZIONE SOSTITUTIVA DELL’ATTO DI NOTORIETÀ CONTRIBUTI DE MINIMIS</w:t>
      </w:r>
    </w:p>
    <w:p w14:paraId="108BC535" w14:textId="77777777" w:rsidR="00CD46A5" w:rsidRPr="003B12DE" w:rsidRDefault="00CD46A5" w:rsidP="0051350B">
      <w:pPr>
        <w:jc w:val="center"/>
        <w:rPr>
          <w:rFonts w:asciiTheme="minorHAnsi" w:hAnsiTheme="minorHAnsi"/>
          <w:lang w:val="fr-FR"/>
        </w:rPr>
      </w:pPr>
      <w:r w:rsidRPr="003B12DE">
        <w:rPr>
          <w:rFonts w:asciiTheme="minorHAnsi" w:hAnsiTheme="minorHAnsi"/>
          <w:lang w:val="fr-FR"/>
        </w:rPr>
        <w:t xml:space="preserve">(Art. 47 D.P.R. 28 </w:t>
      </w:r>
      <w:proofErr w:type="spellStart"/>
      <w:r w:rsidRPr="003B12DE">
        <w:rPr>
          <w:rFonts w:asciiTheme="minorHAnsi" w:hAnsiTheme="minorHAnsi"/>
          <w:lang w:val="fr-FR"/>
        </w:rPr>
        <w:t>dicembre</w:t>
      </w:r>
      <w:proofErr w:type="spellEnd"/>
      <w:r w:rsidRPr="003B12DE">
        <w:rPr>
          <w:rFonts w:asciiTheme="minorHAnsi" w:hAnsiTheme="minorHAnsi"/>
          <w:lang w:val="fr-FR"/>
        </w:rPr>
        <w:t xml:space="preserve"> 2000 n. 445)</w:t>
      </w:r>
    </w:p>
    <w:p w14:paraId="5D1940AB" w14:textId="77777777" w:rsidR="00CD46A5" w:rsidRPr="003B12DE" w:rsidRDefault="00CD46A5" w:rsidP="0051350B">
      <w:pPr>
        <w:rPr>
          <w:rFonts w:asciiTheme="minorHAnsi" w:hAnsiTheme="minorHAnsi"/>
          <w:b/>
          <w:bCs/>
          <w:lang w:val="fr-FR"/>
        </w:rPr>
      </w:pPr>
    </w:p>
    <w:tbl>
      <w:tblPr>
        <w:tblW w:w="0" w:type="auto"/>
        <w:tblLook w:val="00A0" w:firstRow="1" w:lastRow="0" w:firstColumn="1" w:lastColumn="0" w:noHBand="0" w:noVBand="0"/>
      </w:tblPr>
      <w:tblGrid>
        <w:gridCol w:w="1252"/>
        <w:gridCol w:w="8602"/>
      </w:tblGrid>
      <w:tr w:rsidR="00CD46A5" w:rsidRPr="003B12DE" w14:paraId="484C1DDB" w14:textId="77777777">
        <w:tc>
          <w:tcPr>
            <w:tcW w:w="1089" w:type="dxa"/>
          </w:tcPr>
          <w:p w14:paraId="2CD2C5BA" w14:textId="77777777" w:rsidR="00CD46A5" w:rsidRPr="003B12DE" w:rsidRDefault="00CD46A5" w:rsidP="0051350B">
            <w:pPr>
              <w:rPr>
                <w:rFonts w:asciiTheme="minorHAnsi" w:hAnsiTheme="minorHAnsi"/>
                <w:lang w:eastAsia="en-US"/>
              </w:rPr>
            </w:pPr>
            <w:r w:rsidRPr="003B12DE">
              <w:rPr>
                <w:rFonts w:asciiTheme="minorHAnsi" w:hAnsiTheme="minorHAnsi"/>
                <w:lang w:eastAsia="en-US"/>
              </w:rPr>
              <w:t>OGGETTO:</w:t>
            </w:r>
          </w:p>
        </w:tc>
        <w:tc>
          <w:tcPr>
            <w:tcW w:w="8765" w:type="dxa"/>
          </w:tcPr>
          <w:p w14:paraId="2CF82FBD" w14:textId="77777777" w:rsidR="00CD46A5" w:rsidRPr="003B12DE" w:rsidRDefault="00CD46A5" w:rsidP="0051350B">
            <w:pPr>
              <w:rPr>
                <w:rFonts w:asciiTheme="minorHAnsi" w:hAnsiTheme="minorHAnsi" w:cs="Times"/>
                <w:lang w:eastAsia="en-US"/>
              </w:rPr>
            </w:pPr>
            <w:proofErr w:type="gramStart"/>
            <w:r w:rsidRPr="003B12DE">
              <w:rPr>
                <w:rFonts w:asciiTheme="minorHAnsi" w:hAnsiTheme="minorHAnsi"/>
                <w:lang w:eastAsia="en-US"/>
              </w:rPr>
              <w:t xml:space="preserve">PSR 2014-2020 – GAL ISOLA SALENTO SCARL – INTERVENTO </w:t>
            </w:r>
            <w:r w:rsidR="00C66245" w:rsidRPr="003B12DE">
              <w:rPr>
                <w:rFonts w:asciiTheme="minorHAnsi" w:hAnsiTheme="minorHAnsi"/>
              </w:rPr>
              <w:t>19.2.2.2</w:t>
            </w:r>
            <w:r w:rsidRPr="003B12DE">
              <w:rPr>
                <w:rFonts w:asciiTheme="minorHAnsi" w:hAnsiTheme="minorHAnsi"/>
              </w:rPr>
              <w:t xml:space="preserve"> “</w:t>
            </w:r>
            <w:r w:rsidR="00C66245" w:rsidRPr="003B12DE">
              <w:rPr>
                <w:rFonts w:asciiTheme="minorHAnsi" w:hAnsiTheme="minorHAnsi"/>
              </w:rPr>
              <w:t>BOTTEGHE</w:t>
            </w:r>
            <w:r w:rsidRPr="003B12DE">
              <w:rPr>
                <w:rFonts w:asciiTheme="minorHAnsi" w:hAnsiTheme="minorHAnsi"/>
              </w:rPr>
              <w:t xml:space="preserve"> DEL SALENTO DI MEZZO”</w:t>
            </w:r>
            <w:r w:rsidRPr="003B12DE">
              <w:rPr>
                <w:rFonts w:asciiTheme="minorHAnsi" w:hAnsiTheme="minorHAnsi"/>
                <w:lang w:eastAsia="en-US"/>
              </w:rPr>
              <w:t xml:space="preserve"> </w:t>
            </w:r>
            <w:proofErr w:type="gramEnd"/>
          </w:p>
        </w:tc>
      </w:tr>
    </w:tbl>
    <w:p w14:paraId="2B223D3E" w14:textId="77777777" w:rsidR="00CD46A5" w:rsidRPr="003B12DE" w:rsidRDefault="00CD46A5" w:rsidP="0051350B">
      <w:pPr>
        <w:rPr>
          <w:rFonts w:asciiTheme="minorHAnsi" w:hAnsiTheme="minorHAnsi"/>
        </w:rPr>
      </w:pPr>
    </w:p>
    <w:p w14:paraId="5B942F77" w14:textId="77777777" w:rsidR="00CD46A5" w:rsidRPr="003B12DE" w:rsidRDefault="00CD46A5" w:rsidP="0051350B">
      <w:pPr>
        <w:rPr>
          <w:rFonts w:asciiTheme="minorHAnsi" w:hAnsiTheme="minorHAnsi"/>
        </w:rPr>
      </w:pPr>
      <w:r w:rsidRPr="003B12DE">
        <w:rPr>
          <w:rFonts w:asciiTheme="minorHAnsi" w:hAnsiTheme="minorHAnsi"/>
        </w:rPr>
        <w:t xml:space="preserve">Il/La sottoscritto/a__________________________________________________________ nato/a a _____________________________________ il __/__/_____ residente nel Comune di _______________________ Via  __________________________ CAP ________  </w:t>
      </w:r>
      <w:proofErr w:type="spellStart"/>
      <w:r w:rsidRPr="003B12DE">
        <w:rPr>
          <w:rFonts w:asciiTheme="minorHAnsi" w:hAnsiTheme="minorHAnsi"/>
        </w:rPr>
        <w:t>Prov</w:t>
      </w:r>
      <w:proofErr w:type="spellEnd"/>
      <w:r w:rsidRPr="003B12DE">
        <w:rPr>
          <w:rFonts w:asciiTheme="minorHAnsi" w:hAnsiTheme="minorHAnsi"/>
        </w:rPr>
        <w:t>. _____ Tel. _________________________ Codice Fiscale ___________________  nella sua qualità di ______________________________ della impresa _____________________________con Partita IVA n. ___________________ e sede legale nel Comune di _______________________________ Via _____________________________________________ , CUAA ______________, Email __________, PEC ___________,</w:t>
      </w:r>
    </w:p>
    <w:p w14:paraId="5EEDCE0E" w14:textId="77777777" w:rsidR="00CD46A5" w:rsidRPr="003B12DE" w:rsidRDefault="00CD46A5" w:rsidP="0051350B">
      <w:pPr>
        <w:rPr>
          <w:rFonts w:asciiTheme="minorHAnsi" w:hAnsiTheme="minorHAnsi"/>
          <w:b/>
          <w:bCs/>
        </w:rPr>
      </w:pPr>
    </w:p>
    <w:p w14:paraId="6406E984" w14:textId="77777777" w:rsidR="00CD46A5" w:rsidRPr="003B12DE" w:rsidRDefault="00CD46A5" w:rsidP="0051350B">
      <w:pPr>
        <w:rPr>
          <w:rFonts w:asciiTheme="minorHAnsi" w:hAnsiTheme="minorHAnsi"/>
          <w:b/>
          <w:bCs/>
        </w:rPr>
      </w:pPr>
      <w:proofErr w:type="gramStart"/>
      <w:r w:rsidRPr="003B12DE">
        <w:rPr>
          <w:rFonts w:asciiTheme="minorHAnsi" w:hAnsiTheme="minorHAnsi"/>
          <w:b/>
          <w:bCs/>
        </w:rPr>
        <w:t>preso</w:t>
      </w:r>
      <w:proofErr w:type="gramEnd"/>
      <w:r w:rsidRPr="003B12DE">
        <w:rPr>
          <w:rFonts w:asciiTheme="minorHAnsi" w:hAnsiTheme="minorHAnsi"/>
          <w:b/>
          <w:bCs/>
        </w:rPr>
        <w:t xml:space="preserve"> atto del Regolamento (UE) n. 1407/2013 del 18 dicembre 2013 relativo all’applicazione degli artt. 107 e 108 del TFUE agli aiuti “de </w:t>
      </w:r>
      <w:proofErr w:type="spellStart"/>
      <w:r w:rsidRPr="003B12DE">
        <w:rPr>
          <w:rFonts w:asciiTheme="minorHAnsi" w:hAnsiTheme="minorHAnsi"/>
          <w:b/>
          <w:bCs/>
        </w:rPr>
        <w:t>minimis</w:t>
      </w:r>
      <w:proofErr w:type="spellEnd"/>
      <w:r w:rsidRPr="003B12DE">
        <w:rPr>
          <w:rFonts w:asciiTheme="minorHAnsi" w:hAnsiTheme="minorHAnsi"/>
          <w:b/>
          <w:bCs/>
        </w:rPr>
        <w:t>” pubblicato nella G.U.U.E. 24 dicembre 2013, n. L 352</w:t>
      </w:r>
    </w:p>
    <w:p w14:paraId="78396582" w14:textId="77777777" w:rsidR="00CD46A5" w:rsidRPr="003B12DE" w:rsidRDefault="00CD46A5" w:rsidP="0051350B">
      <w:pPr>
        <w:rPr>
          <w:rFonts w:asciiTheme="minorHAnsi" w:hAnsiTheme="minorHAnsi"/>
          <w:b/>
          <w:bCs/>
        </w:rPr>
      </w:pPr>
    </w:p>
    <w:p w14:paraId="4CF83665" w14:textId="77777777" w:rsidR="00CD46A5" w:rsidRPr="003B12DE" w:rsidRDefault="00CD46A5" w:rsidP="0051350B">
      <w:pPr>
        <w:rPr>
          <w:rFonts w:asciiTheme="minorHAnsi" w:hAnsiTheme="minorHAnsi"/>
          <w:b/>
          <w:bCs/>
        </w:rPr>
      </w:pPr>
      <w:proofErr w:type="gramStart"/>
      <w:r w:rsidRPr="003B12DE">
        <w:rPr>
          <w:rFonts w:asciiTheme="minorHAnsi" w:hAnsiTheme="minorHAnsi"/>
          <w:b/>
          <w:bCs/>
        </w:rPr>
        <w:t>consapevole</w:t>
      </w:r>
      <w:proofErr w:type="gramEnd"/>
      <w:r w:rsidRPr="003B12DE">
        <w:rPr>
          <w:rFonts w:asciiTheme="minorHAnsi" w:hAnsiTheme="minorHAnsi"/>
          <w:b/>
          <w:bCs/>
        </w:rPr>
        <w:t xml:space="preserve"> delle sanzioni penali in caso di dichiarazioni false e della conseguente decadenza dai benefici eventualmente conseguiti (ai sensi degli artt. 75 e 76 D.P.R. 445/2000) sotto la propria responsabilità </w:t>
      </w:r>
    </w:p>
    <w:p w14:paraId="694B986E" w14:textId="77777777" w:rsidR="00CD46A5" w:rsidRPr="003B12DE" w:rsidRDefault="00CD46A5" w:rsidP="0051350B">
      <w:pPr>
        <w:rPr>
          <w:rFonts w:asciiTheme="minorHAnsi" w:hAnsiTheme="minorHAnsi"/>
        </w:rPr>
      </w:pPr>
    </w:p>
    <w:p w14:paraId="1423A8B4" w14:textId="77777777" w:rsidR="00CD46A5" w:rsidRPr="003B12DE" w:rsidRDefault="00CD46A5" w:rsidP="0051350B">
      <w:pPr>
        <w:jc w:val="center"/>
        <w:rPr>
          <w:rFonts w:asciiTheme="minorHAnsi" w:hAnsiTheme="minorHAnsi"/>
          <w:b/>
          <w:bCs/>
        </w:rPr>
      </w:pPr>
      <w:r w:rsidRPr="003B12DE">
        <w:rPr>
          <w:rFonts w:asciiTheme="minorHAnsi" w:hAnsiTheme="minorHAnsi"/>
          <w:b/>
          <w:bCs/>
        </w:rPr>
        <w:t>DICHIARA</w:t>
      </w:r>
    </w:p>
    <w:p w14:paraId="370BB4B8" w14:textId="77777777" w:rsidR="00CD46A5" w:rsidRPr="003B12DE" w:rsidRDefault="00CD46A5" w:rsidP="0051350B">
      <w:pPr>
        <w:rPr>
          <w:rFonts w:asciiTheme="minorHAnsi" w:hAnsiTheme="minorHAnsi"/>
        </w:rPr>
      </w:pPr>
    </w:p>
    <w:p w14:paraId="5720BA94" w14:textId="77777777" w:rsidR="00CD46A5" w:rsidRPr="003B12DE" w:rsidRDefault="00CD46A5" w:rsidP="0051350B">
      <w:pPr>
        <w:rPr>
          <w:rFonts w:asciiTheme="minorHAnsi" w:hAnsiTheme="minorHAnsi"/>
        </w:rPr>
      </w:pPr>
      <w:proofErr w:type="gramStart"/>
      <w:r w:rsidRPr="003B12DE">
        <w:rPr>
          <w:rFonts w:asciiTheme="minorHAnsi" w:hAnsiTheme="minorHAnsi"/>
        </w:rPr>
        <w:t>che</w:t>
      </w:r>
      <w:proofErr w:type="gramEnd"/>
      <w:r w:rsidRPr="003B12DE">
        <w:rPr>
          <w:rFonts w:asciiTheme="minorHAnsi" w:hAnsiTheme="minorHAnsi"/>
        </w:rPr>
        <w:t xml:space="preserve"> l’impresa, congiuntamente con altre imprese ad essa eventualmente collegate a monte e a valle nell’ambito del concetto di “impresa unica” e tenuto conto di quanto previsto dall’art.3 comma 8 del Regolamento (UE) 1407/2013, non ha beneficiato, nell’esercizio finanziario in questione nonché nei due esercizi finanziari precedenti, di contributi pubblici, percepiti a titolo di aiuti “de </w:t>
      </w:r>
      <w:proofErr w:type="spellStart"/>
      <w:r w:rsidRPr="003B12DE">
        <w:rPr>
          <w:rFonts w:asciiTheme="minorHAnsi" w:hAnsiTheme="minorHAnsi"/>
        </w:rPr>
        <w:t>minimis</w:t>
      </w:r>
      <w:proofErr w:type="spellEnd"/>
      <w:r w:rsidRPr="003B12DE">
        <w:rPr>
          <w:rFonts w:asciiTheme="minorHAnsi" w:hAnsiTheme="minorHAnsi"/>
        </w:rPr>
        <w:t xml:space="preserve">” ai sensi del Regolamento (UE) n. 1407/2013 e di altri regolamenti “de </w:t>
      </w:r>
      <w:proofErr w:type="spellStart"/>
      <w:r w:rsidRPr="003B12DE">
        <w:rPr>
          <w:rFonts w:asciiTheme="minorHAnsi" w:hAnsiTheme="minorHAnsi"/>
        </w:rPr>
        <w:t>minimis</w:t>
      </w:r>
      <w:proofErr w:type="spellEnd"/>
      <w:r w:rsidRPr="003B12DE">
        <w:rPr>
          <w:rFonts w:asciiTheme="minorHAnsi" w:hAnsiTheme="minorHAnsi"/>
        </w:rPr>
        <w:t>” anche precedentemente vigenti, per un importo superiore a € 200.000,00, in quanto nel corso del periodo sopra indicato:</w:t>
      </w:r>
    </w:p>
    <w:p w14:paraId="1DA2A166" w14:textId="77777777" w:rsidR="00CD46A5" w:rsidRPr="003B12DE" w:rsidRDefault="00CD46A5" w:rsidP="0051350B">
      <w:pPr>
        <w:rPr>
          <w:rFonts w:asciiTheme="minorHAnsi" w:hAnsiTheme="minorHAnsi"/>
        </w:rPr>
      </w:pPr>
    </w:p>
    <w:p w14:paraId="03169389" w14:textId="77777777" w:rsidR="00CD46A5" w:rsidRPr="003B12DE" w:rsidRDefault="00CD46A5" w:rsidP="0051350B">
      <w:pPr>
        <w:rPr>
          <w:rFonts w:asciiTheme="minorHAnsi" w:hAnsiTheme="minorHAnsi"/>
        </w:rPr>
      </w:pPr>
      <w:proofErr w:type="gramStart"/>
      <w:r w:rsidRPr="003B12DE">
        <w:rPr>
          <w:rFonts w:asciiTheme="minorHAnsi" w:hAnsiTheme="minorHAnsi"/>
        </w:rPr>
        <w:t>l’</w:t>
      </w:r>
      <w:proofErr w:type="gramEnd"/>
      <w:r w:rsidRPr="003B12DE">
        <w:rPr>
          <w:rFonts w:asciiTheme="minorHAnsi" w:hAnsiTheme="minorHAnsi"/>
        </w:rPr>
        <w:t>impresa richiedente</w:t>
      </w:r>
    </w:p>
    <w:p w14:paraId="14269B34" w14:textId="77777777" w:rsidR="00CD46A5" w:rsidRPr="003B12DE" w:rsidRDefault="00CD46A5" w:rsidP="0051350B">
      <w:pPr>
        <w:jc w:val="left"/>
        <w:rPr>
          <w:rFonts w:asciiTheme="minorHAnsi" w:hAnsiTheme="minorHAnsi"/>
        </w:rPr>
      </w:pPr>
      <w:r w:rsidRPr="003B12DE">
        <w:rPr>
          <w:rFonts w:asciiTheme="minorHAnsi" w:hAnsiTheme="minorHAnsi"/>
        </w:rPr>
        <w:fldChar w:fldCharType="begin">
          <w:ffData>
            <w:name w:val="Control0"/>
            <w:enabled/>
            <w:calcOnExit w:val="0"/>
            <w:checkBox>
              <w:sizeAuto/>
              <w:default w:val="0"/>
              <w:checked w:val="0"/>
            </w:checkBox>
          </w:ffData>
        </w:fldChar>
      </w:r>
      <w:r w:rsidRPr="003B12DE">
        <w:rPr>
          <w:rFonts w:asciiTheme="minorHAnsi" w:hAnsiTheme="minorHAnsi"/>
        </w:rPr>
        <w:instrText xml:space="preserve"> FORMCHECKBOX </w:instrText>
      </w:r>
      <w:r w:rsidRPr="003B12DE">
        <w:rPr>
          <w:rFonts w:asciiTheme="minorHAnsi" w:hAnsiTheme="minorHAnsi"/>
        </w:rPr>
      </w:r>
      <w:r w:rsidRPr="003B12DE">
        <w:rPr>
          <w:rFonts w:asciiTheme="minorHAnsi" w:hAnsiTheme="minorHAnsi"/>
        </w:rPr>
        <w:fldChar w:fldCharType="end"/>
      </w:r>
      <w:r w:rsidRPr="003B12DE">
        <w:rPr>
          <w:rFonts w:asciiTheme="minorHAnsi" w:hAnsiTheme="minorHAnsi"/>
        </w:rPr>
        <w:t xml:space="preserve"> </w:t>
      </w:r>
      <w:proofErr w:type="gramStart"/>
      <w:r w:rsidRPr="003B12DE">
        <w:rPr>
          <w:rFonts w:asciiTheme="minorHAnsi" w:hAnsiTheme="minorHAnsi"/>
        </w:rPr>
        <w:t>non</w:t>
      </w:r>
      <w:proofErr w:type="gramEnd"/>
      <w:r w:rsidRPr="003B12DE">
        <w:rPr>
          <w:rFonts w:asciiTheme="minorHAnsi" w:hAnsiTheme="minorHAnsi"/>
        </w:rPr>
        <w:t xml:space="preserve"> ha beneficiato aiuti pubblici in “de </w:t>
      </w:r>
      <w:proofErr w:type="spellStart"/>
      <w:r w:rsidRPr="003B12DE">
        <w:rPr>
          <w:rFonts w:asciiTheme="minorHAnsi" w:hAnsiTheme="minorHAnsi"/>
        </w:rPr>
        <w:t>minimis</w:t>
      </w:r>
      <w:proofErr w:type="spellEnd"/>
      <w:r w:rsidRPr="003B12DE">
        <w:rPr>
          <w:rFonts w:asciiTheme="minorHAnsi" w:hAnsiTheme="minorHAnsi"/>
        </w:rPr>
        <w:t xml:space="preserve">”    </w:t>
      </w:r>
      <w:r w:rsidRPr="003B12DE">
        <w:rPr>
          <w:rFonts w:asciiTheme="minorHAnsi" w:hAnsiTheme="minorHAnsi"/>
          <w:b/>
          <w:bCs/>
        </w:rPr>
        <w:t>oppure</w:t>
      </w:r>
    </w:p>
    <w:p w14:paraId="281CE8B8" w14:textId="77777777" w:rsidR="00CD46A5" w:rsidRPr="003B12DE" w:rsidRDefault="00CD46A5" w:rsidP="0051350B">
      <w:pPr>
        <w:jc w:val="left"/>
        <w:rPr>
          <w:rFonts w:asciiTheme="minorHAnsi" w:hAnsiTheme="minorHAnsi"/>
        </w:rPr>
      </w:pPr>
      <w:r w:rsidRPr="003B12DE">
        <w:rPr>
          <w:rFonts w:asciiTheme="minorHAnsi" w:hAnsiTheme="minorHAnsi"/>
        </w:rPr>
        <w:fldChar w:fldCharType="begin">
          <w:ffData>
            <w:name w:val="Control0"/>
            <w:enabled/>
            <w:calcOnExit w:val="0"/>
            <w:checkBox>
              <w:sizeAuto/>
              <w:default w:val="0"/>
              <w:checked w:val="0"/>
            </w:checkBox>
          </w:ffData>
        </w:fldChar>
      </w:r>
      <w:r w:rsidRPr="003B12DE">
        <w:rPr>
          <w:rFonts w:asciiTheme="minorHAnsi" w:hAnsiTheme="minorHAnsi"/>
        </w:rPr>
        <w:instrText xml:space="preserve"> FORMCHECKBOX </w:instrText>
      </w:r>
      <w:r w:rsidRPr="003B12DE">
        <w:rPr>
          <w:rFonts w:asciiTheme="minorHAnsi" w:hAnsiTheme="minorHAnsi"/>
        </w:rPr>
      </w:r>
      <w:r w:rsidRPr="003B12DE">
        <w:rPr>
          <w:rFonts w:asciiTheme="minorHAnsi" w:hAnsiTheme="minorHAnsi"/>
        </w:rPr>
        <w:fldChar w:fldCharType="end"/>
      </w:r>
      <w:r w:rsidRPr="003B12DE">
        <w:rPr>
          <w:rFonts w:asciiTheme="minorHAnsi" w:hAnsiTheme="minorHAnsi"/>
        </w:rPr>
        <w:t xml:space="preserve"> </w:t>
      </w:r>
      <w:proofErr w:type="gramStart"/>
      <w:r w:rsidRPr="003B12DE">
        <w:rPr>
          <w:rFonts w:asciiTheme="minorHAnsi" w:hAnsiTheme="minorHAnsi"/>
        </w:rPr>
        <w:t>ha</w:t>
      </w:r>
      <w:proofErr w:type="gramEnd"/>
      <w:r w:rsidRPr="003B12DE">
        <w:rPr>
          <w:rFonts w:asciiTheme="minorHAnsi" w:hAnsiTheme="minorHAnsi"/>
        </w:rPr>
        <w:t xml:space="preserve"> beneficiato dei seguenti aiuti “de </w:t>
      </w:r>
      <w:proofErr w:type="spellStart"/>
      <w:r w:rsidRPr="003B12DE">
        <w:rPr>
          <w:rFonts w:asciiTheme="minorHAnsi" w:hAnsiTheme="minorHAnsi"/>
        </w:rPr>
        <w:t>minimis</w:t>
      </w:r>
      <w:proofErr w:type="spellEnd"/>
      <w:r w:rsidRPr="003B12DE">
        <w:rPr>
          <w:rFonts w:asciiTheme="minorHAnsi" w:hAnsiTheme="minorHAnsi"/>
        </w:rPr>
        <w:t>”:</w:t>
      </w:r>
    </w:p>
    <w:p w14:paraId="7818A89E" w14:textId="77777777" w:rsidR="00CD46A5" w:rsidRPr="003B12DE" w:rsidRDefault="00CD46A5" w:rsidP="0051350B">
      <w:pPr>
        <w:rPr>
          <w:rFonts w:asciiTheme="minorHAnsi" w:hAnsiTheme="minorHAnsi"/>
        </w:rPr>
      </w:pPr>
    </w:p>
    <w:tbl>
      <w:tblPr>
        <w:tblW w:w="0" w:type="auto"/>
        <w:tblInd w:w="108" w:type="dxa"/>
        <w:tblLayout w:type="fixed"/>
        <w:tblLook w:val="0000" w:firstRow="0" w:lastRow="0" w:firstColumn="0" w:lastColumn="0" w:noHBand="0" w:noVBand="0"/>
      </w:tblPr>
      <w:tblGrid>
        <w:gridCol w:w="2582"/>
        <w:gridCol w:w="2550"/>
        <w:gridCol w:w="1985"/>
        <w:gridCol w:w="2522"/>
      </w:tblGrid>
      <w:tr w:rsidR="00CD46A5" w:rsidRPr="003B12DE" w14:paraId="69D9FB48" w14:textId="77777777">
        <w:trPr>
          <w:trHeight w:val="250"/>
        </w:trPr>
        <w:tc>
          <w:tcPr>
            <w:tcW w:w="2582" w:type="dxa"/>
            <w:tcBorders>
              <w:top w:val="single" w:sz="4" w:space="0" w:color="000000"/>
              <w:left w:val="single" w:sz="4" w:space="0" w:color="000000"/>
              <w:bottom w:val="single" w:sz="4" w:space="0" w:color="000000"/>
              <w:right w:val="single" w:sz="4" w:space="0" w:color="000000"/>
            </w:tcBorders>
            <w:vAlign w:val="center"/>
          </w:tcPr>
          <w:p w14:paraId="6509A411" w14:textId="77777777" w:rsidR="00CD46A5" w:rsidRPr="003B12DE" w:rsidRDefault="00CD46A5" w:rsidP="0051350B">
            <w:pPr>
              <w:jc w:val="center"/>
              <w:rPr>
                <w:rFonts w:asciiTheme="minorHAnsi" w:hAnsiTheme="minorHAnsi"/>
                <w:b/>
                <w:bCs/>
              </w:rPr>
            </w:pPr>
            <w:r w:rsidRPr="003B12DE">
              <w:rPr>
                <w:rFonts w:asciiTheme="minorHAnsi" w:hAnsiTheme="minorHAnsi"/>
                <w:b/>
                <w:bCs/>
              </w:rPr>
              <w:t>Ente Erogante</w:t>
            </w:r>
          </w:p>
        </w:tc>
        <w:tc>
          <w:tcPr>
            <w:tcW w:w="2550" w:type="dxa"/>
            <w:tcBorders>
              <w:top w:val="single" w:sz="4" w:space="0" w:color="000000"/>
              <w:left w:val="single" w:sz="4" w:space="0" w:color="000000"/>
              <w:bottom w:val="single" w:sz="4" w:space="0" w:color="000000"/>
              <w:right w:val="single" w:sz="4" w:space="0" w:color="000000"/>
            </w:tcBorders>
            <w:vAlign w:val="center"/>
          </w:tcPr>
          <w:p w14:paraId="3DE804F4" w14:textId="77777777" w:rsidR="00CD46A5" w:rsidRPr="003B12DE" w:rsidRDefault="00CD46A5" w:rsidP="0051350B">
            <w:pPr>
              <w:jc w:val="center"/>
              <w:rPr>
                <w:rFonts w:asciiTheme="minorHAnsi" w:hAnsiTheme="minorHAnsi"/>
                <w:b/>
                <w:bCs/>
              </w:rPr>
            </w:pPr>
            <w:r w:rsidRPr="003B12DE">
              <w:rPr>
                <w:rFonts w:asciiTheme="minorHAnsi" w:hAnsiTheme="minorHAnsi"/>
                <w:b/>
                <w:bCs/>
              </w:rPr>
              <w:t>Normativa di riferimento</w:t>
            </w:r>
          </w:p>
        </w:tc>
        <w:tc>
          <w:tcPr>
            <w:tcW w:w="1985" w:type="dxa"/>
            <w:tcBorders>
              <w:top w:val="single" w:sz="4" w:space="0" w:color="000000"/>
              <w:left w:val="single" w:sz="4" w:space="0" w:color="000000"/>
              <w:bottom w:val="single" w:sz="4" w:space="0" w:color="000000"/>
              <w:right w:val="single" w:sz="4" w:space="0" w:color="000000"/>
            </w:tcBorders>
            <w:vAlign w:val="center"/>
          </w:tcPr>
          <w:p w14:paraId="0912EA3F" w14:textId="77777777" w:rsidR="00CD46A5" w:rsidRPr="003B12DE" w:rsidRDefault="00CD46A5" w:rsidP="0051350B">
            <w:pPr>
              <w:jc w:val="center"/>
              <w:rPr>
                <w:rFonts w:asciiTheme="minorHAnsi" w:hAnsiTheme="minorHAnsi"/>
                <w:b/>
                <w:bCs/>
              </w:rPr>
            </w:pPr>
            <w:r w:rsidRPr="003B12DE">
              <w:rPr>
                <w:rFonts w:asciiTheme="minorHAnsi" w:hAnsiTheme="minorHAnsi"/>
                <w:b/>
                <w:bCs/>
              </w:rPr>
              <w:t>Data concessione</w:t>
            </w:r>
          </w:p>
        </w:tc>
        <w:tc>
          <w:tcPr>
            <w:tcW w:w="2522" w:type="dxa"/>
            <w:tcBorders>
              <w:top w:val="single" w:sz="4" w:space="0" w:color="000000"/>
              <w:left w:val="single" w:sz="4" w:space="0" w:color="000000"/>
              <w:bottom w:val="single" w:sz="4" w:space="0" w:color="000000"/>
              <w:right w:val="single" w:sz="4" w:space="0" w:color="000000"/>
            </w:tcBorders>
            <w:vAlign w:val="center"/>
          </w:tcPr>
          <w:p w14:paraId="35B1320D" w14:textId="77777777" w:rsidR="00CD46A5" w:rsidRPr="003B12DE" w:rsidRDefault="00CD46A5" w:rsidP="0051350B">
            <w:pPr>
              <w:jc w:val="center"/>
              <w:rPr>
                <w:rFonts w:asciiTheme="minorHAnsi" w:hAnsiTheme="minorHAnsi"/>
              </w:rPr>
            </w:pPr>
            <w:r w:rsidRPr="003B12DE">
              <w:rPr>
                <w:rFonts w:asciiTheme="minorHAnsi" w:hAnsiTheme="minorHAnsi"/>
                <w:b/>
                <w:bCs/>
              </w:rPr>
              <w:t>Importo</w:t>
            </w:r>
          </w:p>
        </w:tc>
      </w:tr>
      <w:tr w:rsidR="00CD46A5" w:rsidRPr="003B12DE" w14:paraId="64416F92" w14:textId="77777777">
        <w:trPr>
          <w:trHeight w:hRule="exact" w:val="340"/>
        </w:trPr>
        <w:tc>
          <w:tcPr>
            <w:tcW w:w="2582" w:type="dxa"/>
            <w:tcBorders>
              <w:top w:val="single" w:sz="4" w:space="0" w:color="000000"/>
              <w:left w:val="single" w:sz="4" w:space="0" w:color="000000"/>
              <w:bottom w:val="single" w:sz="4" w:space="0" w:color="000000"/>
              <w:right w:val="single" w:sz="4" w:space="0" w:color="000000"/>
            </w:tcBorders>
            <w:vAlign w:val="center"/>
          </w:tcPr>
          <w:p w14:paraId="6A89DBD6" w14:textId="77777777" w:rsidR="00CD46A5" w:rsidRPr="003B12DE" w:rsidRDefault="00CD46A5" w:rsidP="0051350B">
            <w:pPr>
              <w:spacing w:after="120" w:line="480" w:lineRule="auto"/>
              <w:jc w:val="left"/>
              <w:rPr>
                <w:rFonts w:asciiTheme="minorHAnsi" w:hAnsiTheme="minorHAnsi"/>
              </w:rPr>
            </w:pPr>
          </w:p>
        </w:tc>
        <w:tc>
          <w:tcPr>
            <w:tcW w:w="2550" w:type="dxa"/>
            <w:tcBorders>
              <w:top w:val="single" w:sz="4" w:space="0" w:color="000000"/>
              <w:left w:val="single" w:sz="4" w:space="0" w:color="000000"/>
              <w:bottom w:val="single" w:sz="4" w:space="0" w:color="000000"/>
              <w:right w:val="single" w:sz="4" w:space="0" w:color="000000"/>
            </w:tcBorders>
            <w:vAlign w:val="center"/>
          </w:tcPr>
          <w:p w14:paraId="45C3830C" w14:textId="77777777" w:rsidR="00CD46A5" w:rsidRPr="003B12DE" w:rsidRDefault="00CD46A5" w:rsidP="0051350B">
            <w:pPr>
              <w:spacing w:after="120" w:line="480" w:lineRule="auto"/>
              <w:jc w:val="left"/>
              <w:rPr>
                <w:rFonts w:asciiTheme="minorHAnsi" w:hAnsiTheme="minorHAnsi"/>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7887492F" w14:textId="77777777" w:rsidR="00CD46A5" w:rsidRPr="003B12DE" w:rsidRDefault="00CD46A5" w:rsidP="0051350B">
            <w:pPr>
              <w:spacing w:after="120" w:line="480" w:lineRule="auto"/>
              <w:jc w:val="center"/>
              <w:rPr>
                <w:rFonts w:asciiTheme="minorHAnsi" w:hAnsiTheme="minorHAnsi"/>
              </w:rPr>
            </w:pPr>
          </w:p>
        </w:tc>
        <w:tc>
          <w:tcPr>
            <w:tcW w:w="2522" w:type="dxa"/>
            <w:tcBorders>
              <w:top w:val="single" w:sz="4" w:space="0" w:color="000000"/>
              <w:left w:val="single" w:sz="4" w:space="0" w:color="000000"/>
              <w:bottom w:val="single" w:sz="4" w:space="0" w:color="000000"/>
              <w:right w:val="single" w:sz="4" w:space="0" w:color="000000"/>
            </w:tcBorders>
            <w:vAlign w:val="center"/>
          </w:tcPr>
          <w:p w14:paraId="790F8A81" w14:textId="77777777" w:rsidR="00CD46A5" w:rsidRPr="003B12DE" w:rsidRDefault="00CD46A5" w:rsidP="0051350B">
            <w:pPr>
              <w:spacing w:after="120" w:line="480" w:lineRule="auto"/>
              <w:jc w:val="right"/>
              <w:rPr>
                <w:rFonts w:asciiTheme="minorHAnsi" w:hAnsiTheme="minorHAnsi"/>
              </w:rPr>
            </w:pPr>
          </w:p>
        </w:tc>
      </w:tr>
      <w:tr w:rsidR="00CD46A5" w:rsidRPr="003B12DE" w14:paraId="3EA74057" w14:textId="77777777">
        <w:trPr>
          <w:trHeight w:hRule="exact" w:val="340"/>
        </w:trPr>
        <w:tc>
          <w:tcPr>
            <w:tcW w:w="2582" w:type="dxa"/>
            <w:tcBorders>
              <w:top w:val="single" w:sz="4" w:space="0" w:color="000000"/>
              <w:left w:val="single" w:sz="4" w:space="0" w:color="000000"/>
              <w:bottom w:val="single" w:sz="4" w:space="0" w:color="000000"/>
              <w:right w:val="single" w:sz="4" w:space="0" w:color="000000"/>
            </w:tcBorders>
            <w:vAlign w:val="center"/>
          </w:tcPr>
          <w:p w14:paraId="3D6225DB" w14:textId="77777777" w:rsidR="00CD46A5" w:rsidRPr="003B12DE" w:rsidRDefault="00CD46A5" w:rsidP="0051350B">
            <w:pPr>
              <w:spacing w:after="120" w:line="480" w:lineRule="auto"/>
              <w:jc w:val="left"/>
              <w:rPr>
                <w:rFonts w:asciiTheme="minorHAnsi" w:hAnsiTheme="minorHAnsi"/>
              </w:rPr>
            </w:pPr>
          </w:p>
        </w:tc>
        <w:tc>
          <w:tcPr>
            <w:tcW w:w="2550" w:type="dxa"/>
            <w:tcBorders>
              <w:top w:val="single" w:sz="4" w:space="0" w:color="000000"/>
              <w:left w:val="single" w:sz="4" w:space="0" w:color="000000"/>
              <w:bottom w:val="single" w:sz="4" w:space="0" w:color="000000"/>
              <w:right w:val="single" w:sz="4" w:space="0" w:color="000000"/>
            </w:tcBorders>
            <w:vAlign w:val="center"/>
          </w:tcPr>
          <w:p w14:paraId="79531906" w14:textId="77777777" w:rsidR="00CD46A5" w:rsidRPr="003B12DE" w:rsidRDefault="00CD46A5" w:rsidP="0051350B">
            <w:pPr>
              <w:spacing w:after="120" w:line="480" w:lineRule="auto"/>
              <w:jc w:val="left"/>
              <w:rPr>
                <w:rFonts w:asciiTheme="minorHAnsi" w:hAnsiTheme="minorHAnsi"/>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03F3EC8D" w14:textId="77777777" w:rsidR="00CD46A5" w:rsidRPr="003B12DE" w:rsidRDefault="00CD46A5" w:rsidP="0051350B">
            <w:pPr>
              <w:spacing w:after="120" w:line="480" w:lineRule="auto"/>
              <w:jc w:val="center"/>
              <w:rPr>
                <w:rFonts w:asciiTheme="minorHAnsi" w:hAnsiTheme="minorHAnsi"/>
              </w:rPr>
            </w:pPr>
          </w:p>
        </w:tc>
        <w:tc>
          <w:tcPr>
            <w:tcW w:w="2522" w:type="dxa"/>
            <w:tcBorders>
              <w:top w:val="single" w:sz="4" w:space="0" w:color="000000"/>
              <w:left w:val="single" w:sz="4" w:space="0" w:color="000000"/>
              <w:bottom w:val="single" w:sz="4" w:space="0" w:color="000000"/>
              <w:right w:val="single" w:sz="4" w:space="0" w:color="000000"/>
            </w:tcBorders>
            <w:vAlign w:val="center"/>
          </w:tcPr>
          <w:p w14:paraId="3FC689F5" w14:textId="77777777" w:rsidR="00CD46A5" w:rsidRPr="003B12DE" w:rsidRDefault="00CD46A5" w:rsidP="0051350B">
            <w:pPr>
              <w:spacing w:after="120" w:line="480" w:lineRule="auto"/>
              <w:jc w:val="right"/>
              <w:rPr>
                <w:rFonts w:asciiTheme="minorHAnsi" w:hAnsiTheme="minorHAnsi"/>
              </w:rPr>
            </w:pPr>
          </w:p>
        </w:tc>
      </w:tr>
    </w:tbl>
    <w:p w14:paraId="315C1642" w14:textId="77777777" w:rsidR="00CD46A5" w:rsidRPr="003B12DE" w:rsidRDefault="00CD46A5" w:rsidP="0051350B">
      <w:pPr>
        <w:rPr>
          <w:rFonts w:asciiTheme="minorHAnsi" w:hAnsiTheme="minorHAnsi"/>
        </w:rPr>
      </w:pPr>
    </w:p>
    <w:p w14:paraId="34CEB4D9" w14:textId="77777777" w:rsidR="00CD46A5" w:rsidRPr="003B12DE" w:rsidRDefault="00CD46A5" w:rsidP="0051350B">
      <w:pPr>
        <w:rPr>
          <w:rFonts w:asciiTheme="minorHAnsi" w:hAnsiTheme="minorHAnsi"/>
        </w:rPr>
      </w:pPr>
      <w:proofErr w:type="gramStart"/>
      <w:r w:rsidRPr="003B12DE">
        <w:rPr>
          <w:rFonts w:asciiTheme="minorHAnsi" w:hAnsiTheme="minorHAnsi"/>
        </w:rPr>
        <w:t>l’</w:t>
      </w:r>
      <w:proofErr w:type="gramEnd"/>
      <w:r w:rsidRPr="003B12DE">
        <w:rPr>
          <w:rFonts w:asciiTheme="minorHAnsi" w:hAnsiTheme="minorHAnsi"/>
        </w:rPr>
        <w:t xml:space="preserve">impresa richiedente </w:t>
      </w:r>
    </w:p>
    <w:p w14:paraId="78FCBE9F" w14:textId="77777777" w:rsidR="00CD46A5" w:rsidRPr="003B12DE" w:rsidRDefault="00CD46A5" w:rsidP="0051350B">
      <w:pPr>
        <w:rPr>
          <w:rFonts w:asciiTheme="minorHAnsi" w:hAnsiTheme="minorHAnsi"/>
        </w:rPr>
      </w:pPr>
      <w:r w:rsidRPr="003B12DE">
        <w:rPr>
          <w:rFonts w:asciiTheme="minorHAnsi" w:hAnsiTheme="minorHAnsi"/>
        </w:rPr>
        <w:fldChar w:fldCharType="begin">
          <w:ffData>
            <w:name w:val="Control0"/>
            <w:enabled/>
            <w:calcOnExit w:val="0"/>
            <w:checkBox>
              <w:sizeAuto/>
              <w:default w:val="0"/>
              <w:checked w:val="0"/>
            </w:checkBox>
          </w:ffData>
        </w:fldChar>
      </w:r>
      <w:r w:rsidRPr="003B12DE">
        <w:rPr>
          <w:rFonts w:asciiTheme="minorHAnsi" w:hAnsiTheme="minorHAnsi"/>
        </w:rPr>
        <w:instrText xml:space="preserve"> FORMCHECKBOX </w:instrText>
      </w:r>
      <w:r w:rsidRPr="003B12DE">
        <w:rPr>
          <w:rFonts w:asciiTheme="minorHAnsi" w:hAnsiTheme="minorHAnsi"/>
        </w:rPr>
      </w:r>
      <w:r w:rsidRPr="003B12DE">
        <w:rPr>
          <w:rFonts w:asciiTheme="minorHAnsi" w:hAnsiTheme="minorHAnsi"/>
        </w:rPr>
        <w:fldChar w:fldCharType="end"/>
      </w:r>
      <w:r w:rsidRPr="003B12DE">
        <w:rPr>
          <w:rFonts w:asciiTheme="minorHAnsi" w:hAnsiTheme="minorHAnsi"/>
        </w:rPr>
        <w:t xml:space="preserve"> </w:t>
      </w:r>
      <w:proofErr w:type="gramStart"/>
      <w:r w:rsidRPr="003B12DE">
        <w:rPr>
          <w:rFonts w:asciiTheme="minorHAnsi" w:hAnsiTheme="minorHAnsi"/>
        </w:rPr>
        <w:t>ha</w:t>
      </w:r>
      <w:proofErr w:type="gramEnd"/>
      <w:r w:rsidRPr="003B12DE">
        <w:rPr>
          <w:rFonts w:asciiTheme="minorHAnsi" w:hAnsiTheme="minorHAnsi"/>
        </w:rPr>
        <w:t xml:space="preserve"> richiesto aiuti pubblici in “de </w:t>
      </w:r>
      <w:proofErr w:type="spellStart"/>
      <w:r w:rsidRPr="003B12DE">
        <w:rPr>
          <w:rFonts w:asciiTheme="minorHAnsi" w:hAnsiTheme="minorHAnsi"/>
        </w:rPr>
        <w:t>minimis</w:t>
      </w:r>
      <w:proofErr w:type="spellEnd"/>
      <w:r w:rsidRPr="003B12DE">
        <w:rPr>
          <w:rFonts w:asciiTheme="minorHAnsi" w:hAnsiTheme="minorHAnsi"/>
        </w:rPr>
        <w:t>” non ancora concessi a:</w:t>
      </w:r>
    </w:p>
    <w:p w14:paraId="1329D925" w14:textId="77777777" w:rsidR="00CD46A5" w:rsidRPr="003B12DE" w:rsidRDefault="00CD46A5" w:rsidP="0051350B">
      <w:pPr>
        <w:rPr>
          <w:rFonts w:asciiTheme="minorHAnsi" w:hAnsiTheme="minorHAnsi"/>
        </w:rPr>
      </w:pPr>
    </w:p>
    <w:tbl>
      <w:tblPr>
        <w:tblW w:w="0" w:type="auto"/>
        <w:tblInd w:w="108" w:type="dxa"/>
        <w:tblLayout w:type="fixed"/>
        <w:tblLook w:val="0000" w:firstRow="0" w:lastRow="0" w:firstColumn="0" w:lastColumn="0" w:noHBand="0" w:noVBand="0"/>
      </w:tblPr>
      <w:tblGrid>
        <w:gridCol w:w="2582"/>
        <w:gridCol w:w="2555"/>
        <w:gridCol w:w="1838"/>
        <w:gridCol w:w="2664"/>
      </w:tblGrid>
      <w:tr w:rsidR="00CD46A5" w:rsidRPr="003B12DE" w14:paraId="17AC22A6" w14:textId="77777777">
        <w:trPr>
          <w:trHeight w:val="250"/>
        </w:trPr>
        <w:tc>
          <w:tcPr>
            <w:tcW w:w="2582" w:type="dxa"/>
            <w:tcBorders>
              <w:top w:val="single" w:sz="4" w:space="0" w:color="000000"/>
              <w:left w:val="single" w:sz="4" w:space="0" w:color="000000"/>
              <w:bottom w:val="single" w:sz="4" w:space="0" w:color="000000"/>
              <w:right w:val="single" w:sz="4" w:space="0" w:color="000000"/>
            </w:tcBorders>
            <w:vAlign w:val="center"/>
          </w:tcPr>
          <w:p w14:paraId="477C0BD3" w14:textId="77777777" w:rsidR="00CD46A5" w:rsidRPr="003B12DE" w:rsidRDefault="00CD46A5" w:rsidP="0051350B">
            <w:pPr>
              <w:jc w:val="center"/>
              <w:rPr>
                <w:rFonts w:asciiTheme="minorHAnsi" w:hAnsiTheme="minorHAnsi"/>
                <w:b/>
                <w:bCs/>
              </w:rPr>
            </w:pPr>
            <w:r w:rsidRPr="003B12DE">
              <w:rPr>
                <w:rFonts w:asciiTheme="minorHAnsi" w:hAnsiTheme="minorHAnsi"/>
                <w:b/>
                <w:bCs/>
              </w:rPr>
              <w:lastRenderedPageBreak/>
              <w:t>Ente Erogante</w:t>
            </w:r>
          </w:p>
        </w:tc>
        <w:tc>
          <w:tcPr>
            <w:tcW w:w="2555" w:type="dxa"/>
            <w:tcBorders>
              <w:top w:val="single" w:sz="4" w:space="0" w:color="000000"/>
              <w:left w:val="single" w:sz="4" w:space="0" w:color="000000"/>
              <w:bottom w:val="single" w:sz="4" w:space="0" w:color="000000"/>
              <w:right w:val="single" w:sz="4" w:space="0" w:color="000000"/>
            </w:tcBorders>
            <w:vAlign w:val="center"/>
          </w:tcPr>
          <w:p w14:paraId="7CDE7E02" w14:textId="77777777" w:rsidR="00CD46A5" w:rsidRPr="003B12DE" w:rsidRDefault="00CD46A5" w:rsidP="0051350B">
            <w:pPr>
              <w:jc w:val="center"/>
              <w:rPr>
                <w:rFonts w:asciiTheme="minorHAnsi" w:hAnsiTheme="minorHAnsi"/>
                <w:b/>
                <w:bCs/>
              </w:rPr>
            </w:pPr>
            <w:r w:rsidRPr="003B12DE">
              <w:rPr>
                <w:rFonts w:asciiTheme="minorHAnsi" w:hAnsiTheme="minorHAnsi"/>
                <w:b/>
                <w:bCs/>
              </w:rPr>
              <w:t>Normativa di riferimento</w:t>
            </w:r>
          </w:p>
        </w:tc>
        <w:tc>
          <w:tcPr>
            <w:tcW w:w="1838" w:type="dxa"/>
            <w:tcBorders>
              <w:top w:val="single" w:sz="4" w:space="0" w:color="000000"/>
              <w:left w:val="single" w:sz="4" w:space="0" w:color="000000"/>
              <w:bottom w:val="single" w:sz="4" w:space="0" w:color="000000"/>
              <w:right w:val="single" w:sz="4" w:space="0" w:color="000000"/>
            </w:tcBorders>
            <w:vAlign w:val="center"/>
          </w:tcPr>
          <w:p w14:paraId="7E950331" w14:textId="77777777" w:rsidR="00CD46A5" w:rsidRPr="003B12DE" w:rsidRDefault="00CD46A5" w:rsidP="0051350B">
            <w:pPr>
              <w:jc w:val="center"/>
              <w:rPr>
                <w:rFonts w:asciiTheme="minorHAnsi" w:hAnsiTheme="minorHAnsi"/>
                <w:b/>
                <w:bCs/>
              </w:rPr>
            </w:pPr>
            <w:r w:rsidRPr="003B12DE">
              <w:rPr>
                <w:rFonts w:asciiTheme="minorHAnsi" w:hAnsiTheme="minorHAnsi"/>
                <w:b/>
                <w:bCs/>
              </w:rPr>
              <w:t>Data richiesta</w:t>
            </w:r>
          </w:p>
        </w:tc>
        <w:tc>
          <w:tcPr>
            <w:tcW w:w="2664" w:type="dxa"/>
            <w:tcBorders>
              <w:top w:val="single" w:sz="4" w:space="0" w:color="000000"/>
              <w:left w:val="single" w:sz="4" w:space="0" w:color="000000"/>
              <w:bottom w:val="single" w:sz="4" w:space="0" w:color="000000"/>
              <w:right w:val="single" w:sz="4" w:space="0" w:color="000000"/>
            </w:tcBorders>
            <w:vAlign w:val="center"/>
          </w:tcPr>
          <w:p w14:paraId="35A8615E" w14:textId="77777777" w:rsidR="00CD46A5" w:rsidRPr="003B12DE" w:rsidRDefault="00CD46A5" w:rsidP="0051350B">
            <w:pPr>
              <w:jc w:val="center"/>
              <w:rPr>
                <w:rFonts w:asciiTheme="minorHAnsi" w:hAnsiTheme="minorHAnsi"/>
              </w:rPr>
            </w:pPr>
            <w:r w:rsidRPr="003B12DE">
              <w:rPr>
                <w:rFonts w:asciiTheme="minorHAnsi" w:hAnsiTheme="minorHAnsi"/>
                <w:b/>
                <w:bCs/>
              </w:rPr>
              <w:t>Importo</w:t>
            </w:r>
          </w:p>
        </w:tc>
      </w:tr>
      <w:tr w:rsidR="00CD46A5" w:rsidRPr="003B12DE" w14:paraId="02A15638" w14:textId="77777777">
        <w:trPr>
          <w:trHeight w:hRule="exact" w:val="340"/>
        </w:trPr>
        <w:tc>
          <w:tcPr>
            <w:tcW w:w="2582" w:type="dxa"/>
            <w:tcBorders>
              <w:top w:val="single" w:sz="4" w:space="0" w:color="000000"/>
              <w:left w:val="single" w:sz="4" w:space="0" w:color="000000"/>
              <w:bottom w:val="single" w:sz="4" w:space="0" w:color="000000"/>
              <w:right w:val="single" w:sz="4" w:space="0" w:color="000000"/>
            </w:tcBorders>
            <w:vAlign w:val="center"/>
          </w:tcPr>
          <w:p w14:paraId="41BA096E" w14:textId="77777777" w:rsidR="00CD46A5" w:rsidRPr="003B12DE" w:rsidRDefault="00CD46A5" w:rsidP="0051350B">
            <w:pPr>
              <w:spacing w:after="120" w:line="480" w:lineRule="auto"/>
              <w:jc w:val="left"/>
              <w:rPr>
                <w:rFonts w:asciiTheme="minorHAnsi" w:hAnsiTheme="minorHAnsi"/>
              </w:rPr>
            </w:pPr>
          </w:p>
        </w:tc>
        <w:tc>
          <w:tcPr>
            <w:tcW w:w="2555" w:type="dxa"/>
            <w:tcBorders>
              <w:top w:val="single" w:sz="4" w:space="0" w:color="000000"/>
              <w:left w:val="single" w:sz="4" w:space="0" w:color="000000"/>
              <w:bottom w:val="single" w:sz="4" w:space="0" w:color="000000"/>
              <w:right w:val="single" w:sz="4" w:space="0" w:color="000000"/>
            </w:tcBorders>
            <w:vAlign w:val="center"/>
          </w:tcPr>
          <w:p w14:paraId="1908939C" w14:textId="77777777" w:rsidR="00CD46A5" w:rsidRPr="003B12DE" w:rsidRDefault="00CD46A5" w:rsidP="0051350B">
            <w:pPr>
              <w:spacing w:after="120" w:line="480" w:lineRule="auto"/>
              <w:jc w:val="left"/>
              <w:rPr>
                <w:rFonts w:asciiTheme="minorHAnsi" w:hAnsiTheme="minorHAnsi"/>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7913888E" w14:textId="77777777" w:rsidR="00CD46A5" w:rsidRPr="003B12DE" w:rsidRDefault="00CD46A5" w:rsidP="0051350B">
            <w:pPr>
              <w:spacing w:after="120" w:line="480" w:lineRule="auto"/>
              <w:jc w:val="center"/>
              <w:rPr>
                <w:rFonts w:asciiTheme="minorHAnsi" w:hAnsiTheme="minorHAnsi"/>
              </w:rPr>
            </w:pPr>
          </w:p>
        </w:tc>
        <w:tc>
          <w:tcPr>
            <w:tcW w:w="2664" w:type="dxa"/>
            <w:tcBorders>
              <w:top w:val="single" w:sz="4" w:space="0" w:color="000000"/>
              <w:left w:val="single" w:sz="4" w:space="0" w:color="000000"/>
              <w:bottom w:val="single" w:sz="4" w:space="0" w:color="000000"/>
              <w:right w:val="single" w:sz="4" w:space="0" w:color="000000"/>
            </w:tcBorders>
            <w:vAlign w:val="center"/>
          </w:tcPr>
          <w:p w14:paraId="7D6ABB53" w14:textId="77777777" w:rsidR="00CD46A5" w:rsidRPr="003B12DE" w:rsidRDefault="00CD46A5" w:rsidP="0051350B">
            <w:pPr>
              <w:spacing w:after="120" w:line="480" w:lineRule="auto"/>
              <w:jc w:val="right"/>
              <w:rPr>
                <w:rFonts w:asciiTheme="minorHAnsi" w:hAnsiTheme="minorHAnsi"/>
              </w:rPr>
            </w:pPr>
          </w:p>
        </w:tc>
      </w:tr>
      <w:tr w:rsidR="00CD46A5" w:rsidRPr="003B12DE" w14:paraId="771310DF" w14:textId="77777777">
        <w:trPr>
          <w:trHeight w:hRule="exact" w:val="340"/>
        </w:trPr>
        <w:tc>
          <w:tcPr>
            <w:tcW w:w="2582" w:type="dxa"/>
            <w:tcBorders>
              <w:top w:val="single" w:sz="4" w:space="0" w:color="000000"/>
              <w:left w:val="single" w:sz="4" w:space="0" w:color="000000"/>
              <w:bottom w:val="single" w:sz="4" w:space="0" w:color="000000"/>
              <w:right w:val="single" w:sz="4" w:space="0" w:color="000000"/>
            </w:tcBorders>
            <w:vAlign w:val="center"/>
          </w:tcPr>
          <w:p w14:paraId="02754796" w14:textId="77777777" w:rsidR="00CD46A5" w:rsidRPr="003B12DE" w:rsidRDefault="00CD46A5" w:rsidP="0051350B">
            <w:pPr>
              <w:spacing w:after="120" w:line="480" w:lineRule="auto"/>
              <w:jc w:val="left"/>
              <w:rPr>
                <w:rFonts w:asciiTheme="minorHAnsi" w:hAnsiTheme="minorHAnsi"/>
              </w:rPr>
            </w:pPr>
          </w:p>
        </w:tc>
        <w:tc>
          <w:tcPr>
            <w:tcW w:w="2555" w:type="dxa"/>
            <w:tcBorders>
              <w:top w:val="single" w:sz="4" w:space="0" w:color="000000"/>
              <w:left w:val="single" w:sz="4" w:space="0" w:color="000000"/>
              <w:bottom w:val="single" w:sz="4" w:space="0" w:color="000000"/>
              <w:right w:val="single" w:sz="4" w:space="0" w:color="000000"/>
            </w:tcBorders>
            <w:vAlign w:val="center"/>
          </w:tcPr>
          <w:p w14:paraId="68480388" w14:textId="77777777" w:rsidR="00CD46A5" w:rsidRPr="003B12DE" w:rsidRDefault="00CD46A5" w:rsidP="0051350B">
            <w:pPr>
              <w:spacing w:after="120" w:line="480" w:lineRule="auto"/>
              <w:jc w:val="left"/>
              <w:rPr>
                <w:rFonts w:asciiTheme="minorHAnsi" w:hAnsiTheme="minorHAnsi"/>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2DBC7888" w14:textId="77777777" w:rsidR="00CD46A5" w:rsidRPr="003B12DE" w:rsidRDefault="00CD46A5" w:rsidP="0051350B">
            <w:pPr>
              <w:spacing w:after="120" w:line="480" w:lineRule="auto"/>
              <w:jc w:val="center"/>
              <w:rPr>
                <w:rFonts w:asciiTheme="minorHAnsi" w:hAnsiTheme="minorHAnsi"/>
              </w:rPr>
            </w:pPr>
          </w:p>
        </w:tc>
        <w:tc>
          <w:tcPr>
            <w:tcW w:w="2664" w:type="dxa"/>
            <w:tcBorders>
              <w:top w:val="single" w:sz="4" w:space="0" w:color="000000"/>
              <w:left w:val="single" w:sz="4" w:space="0" w:color="000000"/>
              <w:bottom w:val="single" w:sz="4" w:space="0" w:color="000000"/>
              <w:right w:val="single" w:sz="4" w:space="0" w:color="000000"/>
            </w:tcBorders>
            <w:vAlign w:val="center"/>
          </w:tcPr>
          <w:p w14:paraId="3268BC78" w14:textId="77777777" w:rsidR="00CD46A5" w:rsidRPr="003B12DE" w:rsidRDefault="00CD46A5" w:rsidP="0051350B">
            <w:pPr>
              <w:spacing w:after="120" w:line="480" w:lineRule="auto"/>
              <w:jc w:val="right"/>
              <w:rPr>
                <w:rFonts w:asciiTheme="minorHAnsi" w:hAnsiTheme="minorHAnsi"/>
              </w:rPr>
            </w:pPr>
          </w:p>
        </w:tc>
      </w:tr>
      <w:tr w:rsidR="00CD46A5" w:rsidRPr="003B12DE" w14:paraId="1215FAA6" w14:textId="77777777">
        <w:trPr>
          <w:trHeight w:hRule="exact" w:val="340"/>
        </w:trPr>
        <w:tc>
          <w:tcPr>
            <w:tcW w:w="2582" w:type="dxa"/>
            <w:tcBorders>
              <w:top w:val="single" w:sz="4" w:space="0" w:color="000000"/>
              <w:left w:val="single" w:sz="4" w:space="0" w:color="000000"/>
              <w:bottom w:val="single" w:sz="4" w:space="0" w:color="000000"/>
              <w:right w:val="single" w:sz="4" w:space="0" w:color="000000"/>
            </w:tcBorders>
            <w:vAlign w:val="center"/>
          </w:tcPr>
          <w:p w14:paraId="317B2D94" w14:textId="77777777" w:rsidR="00CD46A5" w:rsidRPr="003B12DE" w:rsidRDefault="00CD46A5" w:rsidP="0051350B">
            <w:pPr>
              <w:spacing w:after="120" w:line="480" w:lineRule="auto"/>
              <w:jc w:val="left"/>
              <w:rPr>
                <w:rFonts w:asciiTheme="minorHAnsi" w:hAnsiTheme="minorHAnsi"/>
              </w:rPr>
            </w:pPr>
          </w:p>
        </w:tc>
        <w:tc>
          <w:tcPr>
            <w:tcW w:w="2555" w:type="dxa"/>
            <w:tcBorders>
              <w:top w:val="single" w:sz="4" w:space="0" w:color="000000"/>
              <w:left w:val="single" w:sz="4" w:space="0" w:color="000000"/>
              <w:bottom w:val="single" w:sz="4" w:space="0" w:color="000000"/>
              <w:right w:val="single" w:sz="4" w:space="0" w:color="000000"/>
            </w:tcBorders>
            <w:vAlign w:val="center"/>
          </w:tcPr>
          <w:p w14:paraId="5D905643" w14:textId="77777777" w:rsidR="00CD46A5" w:rsidRPr="003B12DE" w:rsidRDefault="00CD46A5" w:rsidP="0051350B">
            <w:pPr>
              <w:spacing w:after="120" w:line="480" w:lineRule="auto"/>
              <w:jc w:val="left"/>
              <w:rPr>
                <w:rFonts w:asciiTheme="minorHAnsi" w:hAnsiTheme="minorHAnsi"/>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054A3DD5" w14:textId="77777777" w:rsidR="00CD46A5" w:rsidRPr="003B12DE" w:rsidRDefault="00CD46A5" w:rsidP="0051350B">
            <w:pPr>
              <w:spacing w:after="120" w:line="480" w:lineRule="auto"/>
              <w:jc w:val="center"/>
              <w:rPr>
                <w:rFonts w:asciiTheme="minorHAnsi" w:hAnsiTheme="minorHAnsi"/>
              </w:rPr>
            </w:pPr>
          </w:p>
        </w:tc>
        <w:tc>
          <w:tcPr>
            <w:tcW w:w="2664" w:type="dxa"/>
            <w:tcBorders>
              <w:top w:val="single" w:sz="4" w:space="0" w:color="000000"/>
              <w:left w:val="single" w:sz="4" w:space="0" w:color="000000"/>
              <w:bottom w:val="single" w:sz="4" w:space="0" w:color="000000"/>
              <w:right w:val="single" w:sz="4" w:space="0" w:color="000000"/>
            </w:tcBorders>
            <w:vAlign w:val="center"/>
          </w:tcPr>
          <w:p w14:paraId="0C32C0AA" w14:textId="77777777" w:rsidR="00CD46A5" w:rsidRPr="003B12DE" w:rsidRDefault="00CD46A5" w:rsidP="0051350B">
            <w:pPr>
              <w:spacing w:after="120" w:line="480" w:lineRule="auto"/>
              <w:jc w:val="right"/>
              <w:rPr>
                <w:rFonts w:asciiTheme="minorHAnsi" w:hAnsiTheme="minorHAnsi"/>
              </w:rPr>
            </w:pPr>
          </w:p>
        </w:tc>
      </w:tr>
    </w:tbl>
    <w:p w14:paraId="703D7151" w14:textId="77777777" w:rsidR="00CD46A5" w:rsidRPr="003B12DE" w:rsidRDefault="00CD46A5" w:rsidP="0051350B">
      <w:pPr>
        <w:rPr>
          <w:rFonts w:asciiTheme="minorHAnsi" w:hAnsiTheme="minorHAnsi"/>
        </w:rPr>
      </w:pPr>
    </w:p>
    <w:p w14:paraId="0031276B" w14:textId="77777777" w:rsidR="00CD46A5" w:rsidRPr="003B12DE" w:rsidRDefault="00CD46A5" w:rsidP="0051350B">
      <w:pPr>
        <w:rPr>
          <w:rFonts w:asciiTheme="minorHAnsi" w:hAnsiTheme="minorHAnsi"/>
        </w:rPr>
      </w:pPr>
      <w:proofErr w:type="gramStart"/>
      <w:r w:rsidRPr="003B12DE">
        <w:rPr>
          <w:rFonts w:asciiTheme="minorHAnsi" w:hAnsiTheme="minorHAnsi"/>
        </w:rPr>
        <w:t>l’</w:t>
      </w:r>
      <w:proofErr w:type="gramEnd"/>
      <w:r w:rsidRPr="003B12DE">
        <w:rPr>
          <w:rFonts w:asciiTheme="minorHAnsi" w:hAnsiTheme="minorHAnsi"/>
        </w:rPr>
        <w:t>impresa richiedente</w:t>
      </w:r>
    </w:p>
    <w:p w14:paraId="78C1D210" w14:textId="77777777" w:rsidR="00CD46A5" w:rsidRPr="003B12DE" w:rsidRDefault="00CD46A5" w:rsidP="0051350B">
      <w:pPr>
        <w:rPr>
          <w:rFonts w:asciiTheme="minorHAnsi" w:hAnsiTheme="minorHAnsi"/>
        </w:rPr>
      </w:pPr>
      <w:r w:rsidRPr="003B12DE">
        <w:rPr>
          <w:rFonts w:asciiTheme="minorHAnsi" w:hAnsiTheme="minorHAnsi"/>
        </w:rPr>
        <w:fldChar w:fldCharType="begin">
          <w:ffData>
            <w:name w:val="Control0"/>
            <w:enabled/>
            <w:calcOnExit w:val="0"/>
            <w:checkBox>
              <w:sizeAuto/>
              <w:default w:val="0"/>
              <w:checked w:val="0"/>
            </w:checkBox>
          </w:ffData>
        </w:fldChar>
      </w:r>
      <w:r w:rsidRPr="003B12DE">
        <w:rPr>
          <w:rFonts w:asciiTheme="minorHAnsi" w:hAnsiTheme="minorHAnsi"/>
        </w:rPr>
        <w:instrText xml:space="preserve"> FORMCHECKBOX </w:instrText>
      </w:r>
      <w:r w:rsidRPr="003B12DE">
        <w:rPr>
          <w:rFonts w:asciiTheme="minorHAnsi" w:hAnsiTheme="minorHAnsi"/>
        </w:rPr>
      </w:r>
      <w:r w:rsidRPr="003B12DE">
        <w:rPr>
          <w:rFonts w:asciiTheme="minorHAnsi" w:hAnsiTheme="minorHAnsi"/>
        </w:rPr>
        <w:fldChar w:fldCharType="end"/>
      </w:r>
      <w:r w:rsidRPr="003B12DE">
        <w:rPr>
          <w:rFonts w:asciiTheme="minorHAnsi" w:hAnsiTheme="minorHAnsi"/>
        </w:rPr>
        <w:t xml:space="preserve"> </w:t>
      </w:r>
      <w:proofErr w:type="gramStart"/>
      <w:r w:rsidRPr="003B12DE">
        <w:rPr>
          <w:rFonts w:asciiTheme="minorHAnsi" w:hAnsiTheme="minorHAnsi"/>
        </w:rPr>
        <w:t>non</w:t>
      </w:r>
      <w:proofErr w:type="gramEnd"/>
      <w:r w:rsidRPr="003B12DE">
        <w:rPr>
          <w:rFonts w:asciiTheme="minorHAnsi" w:hAnsiTheme="minorHAnsi"/>
        </w:rPr>
        <w:t xml:space="preserve"> è stata interessata a far data dal 1° gennaio 2014 da operazioni di fusione o acquisizione ne ha acquisito la proprietà di rami d’azienda (ai sensi dell’art.3 (8) del Regolamento (UE) 1407/2013)</w:t>
      </w:r>
    </w:p>
    <w:p w14:paraId="3EA4B7BC" w14:textId="77777777" w:rsidR="00CD46A5" w:rsidRPr="003B12DE" w:rsidRDefault="00CD46A5" w:rsidP="0051350B">
      <w:pPr>
        <w:rPr>
          <w:rFonts w:asciiTheme="minorHAnsi" w:hAnsiTheme="minorHAnsi"/>
        </w:rPr>
      </w:pPr>
      <w:r w:rsidRPr="003B12DE">
        <w:rPr>
          <w:rFonts w:asciiTheme="minorHAnsi" w:hAnsiTheme="minorHAnsi"/>
        </w:rPr>
        <w:fldChar w:fldCharType="begin">
          <w:ffData>
            <w:name w:val="Control0"/>
            <w:enabled/>
            <w:calcOnExit w:val="0"/>
            <w:checkBox>
              <w:sizeAuto/>
              <w:default w:val="0"/>
              <w:checked w:val="0"/>
            </w:checkBox>
          </w:ffData>
        </w:fldChar>
      </w:r>
      <w:r w:rsidRPr="003B12DE">
        <w:rPr>
          <w:rFonts w:asciiTheme="minorHAnsi" w:hAnsiTheme="minorHAnsi"/>
        </w:rPr>
        <w:instrText xml:space="preserve"> FORMCHECKBOX </w:instrText>
      </w:r>
      <w:r w:rsidRPr="003B12DE">
        <w:rPr>
          <w:rFonts w:asciiTheme="minorHAnsi" w:hAnsiTheme="minorHAnsi"/>
        </w:rPr>
      </w:r>
      <w:r w:rsidRPr="003B12DE">
        <w:rPr>
          <w:rFonts w:asciiTheme="minorHAnsi" w:hAnsiTheme="minorHAnsi"/>
        </w:rPr>
        <w:fldChar w:fldCharType="end"/>
      </w:r>
      <w:r w:rsidRPr="003B12DE">
        <w:rPr>
          <w:rFonts w:asciiTheme="minorHAnsi" w:hAnsiTheme="minorHAnsi"/>
        </w:rPr>
        <w:t xml:space="preserve"> </w:t>
      </w:r>
      <w:proofErr w:type="gramStart"/>
      <w:r w:rsidRPr="003B12DE">
        <w:rPr>
          <w:rFonts w:asciiTheme="minorHAnsi" w:hAnsiTheme="minorHAnsi"/>
        </w:rPr>
        <w:t>risulta</w:t>
      </w:r>
      <w:proofErr w:type="gramEnd"/>
      <w:r w:rsidRPr="003B12DE">
        <w:rPr>
          <w:rFonts w:asciiTheme="minorHAnsi" w:hAnsiTheme="minorHAnsi"/>
        </w:rPr>
        <w:t xml:space="preserve"> intestataria dei seguenti “de </w:t>
      </w:r>
      <w:proofErr w:type="spellStart"/>
      <w:r w:rsidRPr="003B12DE">
        <w:rPr>
          <w:rFonts w:asciiTheme="minorHAnsi" w:hAnsiTheme="minorHAnsi"/>
        </w:rPr>
        <w:t>minimis</w:t>
      </w:r>
      <w:proofErr w:type="spellEnd"/>
      <w:r w:rsidRPr="003B12DE">
        <w:rPr>
          <w:rFonts w:asciiTheme="minorHAnsi" w:hAnsiTheme="minorHAnsi"/>
        </w:rPr>
        <w:t>” in ragione di operazioni di fusione o acquisizione di azienda o di ramo d’azienda proprietà di rami d’azienda:</w:t>
      </w:r>
    </w:p>
    <w:p w14:paraId="50297C31" w14:textId="77777777" w:rsidR="00CD46A5" w:rsidRPr="003B12DE" w:rsidRDefault="00CD46A5" w:rsidP="0051350B">
      <w:pPr>
        <w:rPr>
          <w:rFonts w:asciiTheme="minorHAnsi" w:hAnsiTheme="minorHAnsi"/>
        </w:rPr>
      </w:pPr>
    </w:p>
    <w:tbl>
      <w:tblPr>
        <w:tblW w:w="0" w:type="auto"/>
        <w:tblInd w:w="108" w:type="dxa"/>
        <w:tblLayout w:type="fixed"/>
        <w:tblLook w:val="0000" w:firstRow="0" w:lastRow="0" w:firstColumn="0" w:lastColumn="0" w:noHBand="0" w:noVBand="0"/>
      </w:tblPr>
      <w:tblGrid>
        <w:gridCol w:w="2694"/>
        <w:gridCol w:w="1559"/>
        <w:gridCol w:w="1701"/>
        <w:gridCol w:w="1843"/>
        <w:gridCol w:w="1842"/>
      </w:tblGrid>
      <w:tr w:rsidR="00CD46A5" w:rsidRPr="003B12DE" w14:paraId="78A28A77" w14:textId="77777777">
        <w:trPr>
          <w:trHeight w:val="250"/>
        </w:trPr>
        <w:tc>
          <w:tcPr>
            <w:tcW w:w="2694" w:type="dxa"/>
            <w:tcBorders>
              <w:top w:val="single" w:sz="4" w:space="0" w:color="000000"/>
              <w:left w:val="single" w:sz="4" w:space="0" w:color="000000"/>
              <w:bottom w:val="single" w:sz="4" w:space="0" w:color="000000"/>
              <w:right w:val="single" w:sz="4" w:space="0" w:color="000000"/>
            </w:tcBorders>
          </w:tcPr>
          <w:p w14:paraId="628E35EC" w14:textId="77777777" w:rsidR="00CD46A5" w:rsidRPr="003B12DE" w:rsidRDefault="00CD46A5" w:rsidP="0051350B">
            <w:pPr>
              <w:jc w:val="center"/>
              <w:rPr>
                <w:rFonts w:asciiTheme="minorHAnsi" w:hAnsiTheme="minorHAnsi"/>
                <w:b/>
                <w:bCs/>
              </w:rPr>
            </w:pPr>
            <w:r w:rsidRPr="003B12DE">
              <w:rPr>
                <w:rFonts w:asciiTheme="minorHAnsi" w:hAnsiTheme="minorHAnsi"/>
                <w:b/>
                <w:bCs/>
              </w:rPr>
              <w:t xml:space="preserve">Denominazione, CF e </w:t>
            </w:r>
            <w:proofErr w:type="gramStart"/>
            <w:r w:rsidRPr="003B12DE">
              <w:rPr>
                <w:rFonts w:asciiTheme="minorHAnsi" w:hAnsiTheme="minorHAnsi"/>
                <w:b/>
                <w:bCs/>
              </w:rPr>
              <w:t>P.IVA</w:t>
            </w:r>
            <w:proofErr w:type="gramEnd"/>
            <w:r w:rsidRPr="003B12DE">
              <w:rPr>
                <w:rFonts w:asciiTheme="minorHAnsi" w:hAnsiTheme="minorHAnsi"/>
                <w:b/>
                <w:bCs/>
              </w:rPr>
              <w:t xml:space="preserve"> dell’impresa ante fusione/acquisizione</w:t>
            </w:r>
          </w:p>
        </w:tc>
        <w:tc>
          <w:tcPr>
            <w:tcW w:w="1559" w:type="dxa"/>
            <w:tcBorders>
              <w:top w:val="single" w:sz="4" w:space="0" w:color="000000"/>
              <w:left w:val="single" w:sz="4" w:space="0" w:color="000000"/>
              <w:bottom w:val="single" w:sz="4" w:space="0" w:color="000000"/>
              <w:right w:val="single" w:sz="4" w:space="0" w:color="000000"/>
            </w:tcBorders>
            <w:vAlign w:val="center"/>
          </w:tcPr>
          <w:p w14:paraId="04B77B93" w14:textId="77777777" w:rsidR="00CD46A5" w:rsidRPr="003B12DE" w:rsidRDefault="00CD46A5" w:rsidP="0051350B">
            <w:pPr>
              <w:jc w:val="center"/>
              <w:rPr>
                <w:rFonts w:asciiTheme="minorHAnsi" w:hAnsiTheme="minorHAnsi"/>
                <w:b/>
                <w:bCs/>
              </w:rPr>
            </w:pPr>
            <w:r w:rsidRPr="003B12DE">
              <w:rPr>
                <w:rFonts w:asciiTheme="minorHAnsi" w:hAnsiTheme="minorHAnsi"/>
                <w:b/>
                <w:bCs/>
              </w:rPr>
              <w:t>Ente Erogante</w:t>
            </w:r>
          </w:p>
        </w:tc>
        <w:tc>
          <w:tcPr>
            <w:tcW w:w="1701" w:type="dxa"/>
            <w:tcBorders>
              <w:top w:val="single" w:sz="4" w:space="0" w:color="000000"/>
              <w:left w:val="single" w:sz="4" w:space="0" w:color="000000"/>
              <w:bottom w:val="single" w:sz="4" w:space="0" w:color="000000"/>
              <w:right w:val="single" w:sz="4" w:space="0" w:color="000000"/>
            </w:tcBorders>
            <w:vAlign w:val="center"/>
          </w:tcPr>
          <w:p w14:paraId="0E0C6BE8" w14:textId="77777777" w:rsidR="00CD46A5" w:rsidRPr="003B12DE" w:rsidRDefault="00CD46A5" w:rsidP="0051350B">
            <w:pPr>
              <w:jc w:val="center"/>
              <w:rPr>
                <w:rFonts w:asciiTheme="minorHAnsi" w:hAnsiTheme="minorHAnsi"/>
                <w:b/>
                <w:bCs/>
              </w:rPr>
            </w:pPr>
            <w:r w:rsidRPr="003B12DE">
              <w:rPr>
                <w:rFonts w:asciiTheme="minorHAnsi" w:hAnsiTheme="minorHAnsi"/>
                <w:b/>
                <w:bCs/>
              </w:rPr>
              <w:t>Normativa di riferimento</w:t>
            </w:r>
          </w:p>
        </w:tc>
        <w:tc>
          <w:tcPr>
            <w:tcW w:w="1843" w:type="dxa"/>
            <w:tcBorders>
              <w:top w:val="single" w:sz="4" w:space="0" w:color="000000"/>
              <w:left w:val="single" w:sz="4" w:space="0" w:color="000000"/>
              <w:bottom w:val="single" w:sz="4" w:space="0" w:color="000000"/>
              <w:right w:val="single" w:sz="4" w:space="0" w:color="000000"/>
            </w:tcBorders>
            <w:vAlign w:val="center"/>
          </w:tcPr>
          <w:p w14:paraId="0D944AEC" w14:textId="77777777" w:rsidR="00CD46A5" w:rsidRPr="003B12DE" w:rsidRDefault="00CD46A5" w:rsidP="0051350B">
            <w:pPr>
              <w:jc w:val="center"/>
              <w:rPr>
                <w:rFonts w:asciiTheme="minorHAnsi" w:hAnsiTheme="minorHAnsi"/>
                <w:b/>
                <w:bCs/>
              </w:rPr>
            </w:pPr>
            <w:r w:rsidRPr="003B12DE">
              <w:rPr>
                <w:rFonts w:asciiTheme="minorHAnsi" w:hAnsiTheme="minorHAnsi"/>
                <w:b/>
                <w:bCs/>
              </w:rPr>
              <w:t>Data concessione</w:t>
            </w:r>
          </w:p>
        </w:tc>
        <w:tc>
          <w:tcPr>
            <w:tcW w:w="1842" w:type="dxa"/>
            <w:tcBorders>
              <w:top w:val="single" w:sz="4" w:space="0" w:color="000000"/>
              <w:left w:val="single" w:sz="4" w:space="0" w:color="000000"/>
              <w:bottom w:val="single" w:sz="4" w:space="0" w:color="000000"/>
              <w:right w:val="single" w:sz="4" w:space="0" w:color="000000"/>
            </w:tcBorders>
            <w:vAlign w:val="center"/>
          </w:tcPr>
          <w:p w14:paraId="0D0AF696" w14:textId="77777777" w:rsidR="00CD46A5" w:rsidRPr="003B12DE" w:rsidRDefault="00CD46A5" w:rsidP="0051350B">
            <w:pPr>
              <w:jc w:val="center"/>
              <w:rPr>
                <w:rFonts w:asciiTheme="minorHAnsi" w:hAnsiTheme="minorHAnsi"/>
              </w:rPr>
            </w:pPr>
            <w:r w:rsidRPr="003B12DE">
              <w:rPr>
                <w:rFonts w:asciiTheme="minorHAnsi" w:hAnsiTheme="minorHAnsi"/>
                <w:b/>
                <w:bCs/>
              </w:rPr>
              <w:t>Importo</w:t>
            </w:r>
          </w:p>
        </w:tc>
      </w:tr>
      <w:tr w:rsidR="00CD46A5" w:rsidRPr="003B12DE" w14:paraId="4CE6DF1D" w14:textId="77777777">
        <w:trPr>
          <w:trHeight w:hRule="exact" w:val="340"/>
        </w:trPr>
        <w:tc>
          <w:tcPr>
            <w:tcW w:w="2694" w:type="dxa"/>
            <w:tcBorders>
              <w:top w:val="single" w:sz="4" w:space="0" w:color="000000"/>
              <w:left w:val="single" w:sz="4" w:space="0" w:color="000000"/>
              <w:bottom w:val="single" w:sz="4" w:space="0" w:color="000000"/>
              <w:right w:val="single" w:sz="4" w:space="0" w:color="000000"/>
            </w:tcBorders>
          </w:tcPr>
          <w:p w14:paraId="0EA6FD5B" w14:textId="77777777" w:rsidR="00CD46A5" w:rsidRPr="003B12DE" w:rsidRDefault="00CD46A5" w:rsidP="0051350B">
            <w:pPr>
              <w:spacing w:after="120" w:line="480" w:lineRule="auto"/>
              <w:jc w:val="left"/>
              <w:rPr>
                <w:rFonts w:asciiTheme="minorHAnsi" w:hAnsiTheme="minorHAnsi"/>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75244EE" w14:textId="77777777" w:rsidR="00CD46A5" w:rsidRPr="003B12DE" w:rsidRDefault="00CD46A5" w:rsidP="0051350B">
            <w:pPr>
              <w:spacing w:after="120" w:line="480" w:lineRule="auto"/>
              <w:jc w:val="left"/>
              <w:rPr>
                <w:rFonts w:asciiTheme="minorHAnsi" w:hAnsiTheme="minorHAnsi"/>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A2B3321" w14:textId="77777777" w:rsidR="00CD46A5" w:rsidRPr="003B12DE" w:rsidRDefault="00CD46A5" w:rsidP="0051350B">
            <w:pPr>
              <w:spacing w:after="120" w:line="480" w:lineRule="auto"/>
              <w:jc w:val="left"/>
              <w:rPr>
                <w:rFonts w:asciiTheme="minorHAnsi" w:hAnsiTheme="minorHAnsi"/>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6555C92" w14:textId="77777777" w:rsidR="00CD46A5" w:rsidRPr="003B12DE" w:rsidRDefault="00CD46A5" w:rsidP="0051350B">
            <w:pPr>
              <w:spacing w:after="120" w:line="480" w:lineRule="auto"/>
              <w:jc w:val="center"/>
              <w:rPr>
                <w:rFonts w:asciiTheme="minorHAnsi" w:hAnsiTheme="minorHAnsi"/>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63CD0FE0" w14:textId="77777777" w:rsidR="00CD46A5" w:rsidRPr="003B12DE" w:rsidRDefault="00CD46A5" w:rsidP="0051350B">
            <w:pPr>
              <w:spacing w:after="120" w:line="480" w:lineRule="auto"/>
              <w:jc w:val="right"/>
              <w:rPr>
                <w:rFonts w:asciiTheme="minorHAnsi" w:hAnsiTheme="minorHAnsi"/>
              </w:rPr>
            </w:pPr>
          </w:p>
        </w:tc>
      </w:tr>
      <w:tr w:rsidR="00CD46A5" w:rsidRPr="003B12DE" w14:paraId="4E776D78" w14:textId="77777777">
        <w:trPr>
          <w:trHeight w:hRule="exact" w:val="340"/>
        </w:trPr>
        <w:tc>
          <w:tcPr>
            <w:tcW w:w="2694" w:type="dxa"/>
            <w:tcBorders>
              <w:top w:val="single" w:sz="4" w:space="0" w:color="000000"/>
              <w:left w:val="single" w:sz="4" w:space="0" w:color="000000"/>
              <w:bottom w:val="single" w:sz="4" w:space="0" w:color="000000"/>
              <w:right w:val="single" w:sz="4" w:space="0" w:color="000000"/>
            </w:tcBorders>
          </w:tcPr>
          <w:p w14:paraId="500A341A" w14:textId="77777777" w:rsidR="00CD46A5" w:rsidRPr="003B12DE" w:rsidRDefault="00CD46A5" w:rsidP="0051350B">
            <w:pPr>
              <w:spacing w:after="120" w:line="480" w:lineRule="auto"/>
              <w:jc w:val="left"/>
              <w:rPr>
                <w:rFonts w:asciiTheme="minorHAnsi" w:hAnsiTheme="minorHAnsi"/>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27D97BF" w14:textId="77777777" w:rsidR="00CD46A5" w:rsidRPr="003B12DE" w:rsidRDefault="00CD46A5" w:rsidP="0051350B">
            <w:pPr>
              <w:spacing w:after="120" w:line="480" w:lineRule="auto"/>
              <w:jc w:val="left"/>
              <w:rPr>
                <w:rFonts w:asciiTheme="minorHAnsi" w:hAnsiTheme="minorHAnsi"/>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7334D1C" w14:textId="77777777" w:rsidR="00CD46A5" w:rsidRPr="003B12DE" w:rsidRDefault="00CD46A5" w:rsidP="0051350B">
            <w:pPr>
              <w:spacing w:after="120" w:line="480" w:lineRule="auto"/>
              <w:jc w:val="left"/>
              <w:rPr>
                <w:rFonts w:asciiTheme="minorHAnsi" w:hAnsiTheme="minorHAnsi"/>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621F308" w14:textId="77777777" w:rsidR="00CD46A5" w:rsidRPr="003B12DE" w:rsidRDefault="00CD46A5" w:rsidP="0051350B">
            <w:pPr>
              <w:spacing w:after="120" w:line="480" w:lineRule="auto"/>
              <w:jc w:val="center"/>
              <w:rPr>
                <w:rFonts w:asciiTheme="minorHAnsi" w:hAnsiTheme="minorHAnsi"/>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7F7534CC" w14:textId="77777777" w:rsidR="00CD46A5" w:rsidRPr="003B12DE" w:rsidRDefault="00CD46A5" w:rsidP="0051350B">
            <w:pPr>
              <w:spacing w:after="120" w:line="480" w:lineRule="auto"/>
              <w:jc w:val="right"/>
              <w:rPr>
                <w:rFonts w:asciiTheme="minorHAnsi" w:hAnsiTheme="minorHAnsi"/>
              </w:rPr>
            </w:pPr>
          </w:p>
        </w:tc>
      </w:tr>
      <w:tr w:rsidR="00CD46A5" w:rsidRPr="003B12DE" w14:paraId="2A0446BD" w14:textId="77777777">
        <w:trPr>
          <w:trHeight w:hRule="exact" w:val="340"/>
        </w:trPr>
        <w:tc>
          <w:tcPr>
            <w:tcW w:w="2694" w:type="dxa"/>
            <w:tcBorders>
              <w:top w:val="single" w:sz="4" w:space="0" w:color="000000"/>
              <w:left w:val="single" w:sz="4" w:space="0" w:color="000000"/>
              <w:bottom w:val="single" w:sz="4" w:space="0" w:color="000000"/>
              <w:right w:val="single" w:sz="4" w:space="0" w:color="000000"/>
            </w:tcBorders>
          </w:tcPr>
          <w:p w14:paraId="56AF7C12" w14:textId="77777777" w:rsidR="00CD46A5" w:rsidRPr="003B12DE" w:rsidRDefault="00CD46A5" w:rsidP="0051350B">
            <w:pPr>
              <w:spacing w:after="120" w:line="480" w:lineRule="auto"/>
              <w:jc w:val="left"/>
              <w:rPr>
                <w:rFonts w:asciiTheme="minorHAnsi" w:hAnsiTheme="minorHAnsi"/>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5379276" w14:textId="77777777" w:rsidR="00CD46A5" w:rsidRPr="003B12DE" w:rsidRDefault="00CD46A5" w:rsidP="0051350B">
            <w:pPr>
              <w:spacing w:after="120" w:line="480" w:lineRule="auto"/>
              <w:jc w:val="left"/>
              <w:rPr>
                <w:rFonts w:asciiTheme="minorHAnsi" w:hAnsiTheme="minorHAnsi"/>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FFA7D20" w14:textId="77777777" w:rsidR="00CD46A5" w:rsidRPr="003B12DE" w:rsidRDefault="00CD46A5" w:rsidP="0051350B">
            <w:pPr>
              <w:spacing w:after="120" w:line="480" w:lineRule="auto"/>
              <w:jc w:val="left"/>
              <w:rPr>
                <w:rFonts w:asciiTheme="minorHAnsi" w:hAnsiTheme="minorHAnsi"/>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79F20AC" w14:textId="77777777" w:rsidR="00CD46A5" w:rsidRPr="003B12DE" w:rsidRDefault="00CD46A5" w:rsidP="0051350B">
            <w:pPr>
              <w:spacing w:after="120" w:line="480" w:lineRule="auto"/>
              <w:jc w:val="center"/>
              <w:rPr>
                <w:rFonts w:asciiTheme="minorHAnsi" w:hAnsiTheme="minorHAnsi"/>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1EB53D7A" w14:textId="77777777" w:rsidR="00CD46A5" w:rsidRPr="003B12DE" w:rsidRDefault="00CD46A5" w:rsidP="0051350B">
            <w:pPr>
              <w:spacing w:after="120" w:line="480" w:lineRule="auto"/>
              <w:jc w:val="right"/>
              <w:rPr>
                <w:rFonts w:asciiTheme="minorHAnsi" w:hAnsiTheme="minorHAnsi"/>
              </w:rPr>
            </w:pPr>
          </w:p>
        </w:tc>
      </w:tr>
    </w:tbl>
    <w:p w14:paraId="011A9D33" w14:textId="77777777" w:rsidR="00CD46A5" w:rsidRPr="003B12DE" w:rsidRDefault="00CD46A5" w:rsidP="0051350B">
      <w:pPr>
        <w:rPr>
          <w:rFonts w:asciiTheme="minorHAnsi" w:hAnsiTheme="minorHAnsi" w:cs="Times"/>
          <w:lang w:eastAsia="en-US"/>
        </w:rPr>
      </w:pPr>
    </w:p>
    <w:p w14:paraId="750D6D83" w14:textId="77777777" w:rsidR="00CD46A5" w:rsidRPr="003B12DE" w:rsidRDefault="00CD46A5" w:rsidP="0051350B">
      <w:pPr>
        <w:rPr>
          <w:rFonts w:asciiTheme="minorHAnsi" w:hAnsiTheme="minorHAnsi" w:cs="Times"/>
          <w:lang w:eastAsia="en-US"/>
        </w:rPr>
      </w:pPr>
      <w:r w:rsidRPr="003B12DE">
        <w:rPr>
          <w:rFonts w:asciiTheme="minorHAnsi" w:hAnsiTheme="minorHAnsi" w:cs="Calibri (Vietnamese)"/>
          <w:lang w:eastAsia="en-US"/>
        </w:rPr>
        <w:t xml:space="preserve">_____________lì __________________ </w:t>
      </w:r>
    </w:p>
    <w:p w14:paraId="1F2F3F71" w14:textId="77777777" w:rsidR="00CD46A5" w:rsidRPr="003B12DE" w:rsidRDefault="00CD46A5" w:rsidP="0051350B">
      <w:pPr>
        <w:jc w:val="right"/>
        <w:rPr>
          <w:rFonts w:asciiTheme="minorHAnsi" w:hAnsiTheme="minorHAnsi"/>
          <w:lang w:eastAsia="en-US"/>
        </w:rPr>
      </w:pPr>
      <w:r w:rsidRPr="003B12DE">
        <w:rPr>
          <w:rFonts w:asciiTheme="minorHAnsi" w:hAnsiTheme="minorHAnsi"/>
          <w:lang w:eastAsia="en-US"/>
        </w:rPr>
        <w:t>Timbro e Firma</w:t>
      </w:r>
    </w:p>
    <w:p w14:paraId="72A19303" w14:textId="77777777" w:rsidR="00CD46A5" w:rsidRPr="003B12DE" w:rsidRDefault="00CD46A5" w:rsidP="0051350B">
      <w:pPr>
        <w:jc w:val="right"/>
        <w:rPr>
          <w:rFonts w:asciiTheme="minorHAnsi" w:hAnsiTheme="minorHAnsi" w:cs="Times"/>
          <w:lang w:eastAsia="en-US"/>
        </w:rPr>
      </w:pPr>
      <w:r w:rsidRPr="003B12DE">
        <w:rPr>
          <w:rFonts w:asciiTheme="minorHAnsi" w:hAnsiTheme="minorHAnsi"/>
          <w:lang w:eastAsia="en-US"/>
        </w:rPr>
        <w:t xml:space="preserve">_________________________ </w:t>
      </w:r>
    </w:p>
    <w:p w14:paraId="3B91C670" w14:textId="77777777" w:rsidR="00CD46A5" w:rsidRPr="003B12DE" w:rsidRDefault="00CD46A5" w:rsidP="0051350B">
      <w:pPr>
        <w:rPr>
          <w:rFonts w:asciiTheme="minorHAnsi" w:hAnsiTheme="minorHAnsi"/>
          <w:lang w:eastAsia="en-US"/>
        </w:rPr>
      </w:pPr>
    </w:p>
    <w:p w14:paraId="62768356" w14:textId="77777777" w:rsidR="00CD46A5" w:rsidRPr="003B12DE" w:rsidRDefault="00CD46A5" w:rsidP="0051350B">
      <w:pPr>
        <w:rPr>
          <w:rFonts w:asciiTheme="minorHAnsi" w:hAnsiTheme="minorHAnsi"/>
          <w:lang w:eastAsia="en-US"/>
        </w:rPr>
      </w:pPr>
      <w:r w:rsidRPr="003B12DE">
        <w:rPr>
          <w:rFonts w:asciiTheme="minorHAnsi" w:hAnsiTheme="minorHAnsi"/>
          <w:lang w:eastAsia="en-US"/>
        </w:rPr>
        <w:t>Allegato:</w:t>
      </w:r>
    </w:p>
    <w:p w14:paraId="77997379" w14:textId="77777777" w:rsidR="00CD46A5" w:rsidRPr="003B12DE" w:rsidRDefault="00CD46A5" w:rsidP="0051350B">
      <w:pPr>
        <w:rPr>
          <w:rFonts w:asciiTheme="minorHAnsi" w:hAnsiTheme="minorHAnsi"/>
          <w:lang w:eastAsia="en-US"/>
        </w:rPr>
      </w:pPr>
      <w:r w:rsidRPr="003B12DE">
        <w:rPr>
          <w:rFonts w:asciiTheme="minorHAnsi" w:hAnsiTheme="minorHAnsi"/>
          <w:lang w:eastAsia="en-US"/>
        </w:rPr>
        <w:t xml:space="preserve">Documento di riconoscimento valido e codice fiscale </w:t>
      </w:r>
      <w:proofErr w:type="gramStart"/>
      <w:r w:rsidRPr="003B12DE">
        <w:rPr>
          <w:rFonts w:asciiTheme="minorHAnsi" w:hAnsiTheme="minorHAnsi"/>
          <w:lang w:eastAsia="en-US"/>
        </w:rPr>
        <w:t>del richiedente leggibili</w:t>
      </w:r>
      <w:proofErr w:type="gramEnd"/>
      <w:r w:rsidRPr="003B12DE">
        <w:rPr>
          <w:rFonts w:asciiTheme="minorHAnsi" w:hAnsiTheme="minorHAnsi"/>
          <w:lang w:eastAsia="en-US"/>
        </w:rPr>
        <w:t xml:space="preserve">. </w:t>
      </w:r>
    </w:p>
    <w:p w14:paraId="54EFE51D" w14:textId="77777777" w:rsidR="00CD46A5" w:rsidRPr="003B12DE" w:rsidRDefault="00CD46A5" w:rsidP="0051350B">
      <w:pPr>
        <w:rPr>
          <w:rFonts w:asciiTheme="minorHAnsi" w:hAnsiTheme="minorHAnsi"/>
          <w:lang w:eastAsia="en-US"/>
        </w:rPr>
      </w:pPr>
    </w:p>
    <w:p w14:paraId="123562A1" w14:textId="77777777" w:rsidR="00CD46A5" w:rsidRPr="003B12DE" w:rsidRDefault="00CD46A5" w:rsidP="0051350B">
      <w:pPr>
        <w:rPr>
          <w:rFonts w:asciiTheme="minorHAnsi" w:hAnsiTheme="minorHAnsi" w:cs="Times"/>
          <w:lang w:eastAsia="en-US"/>
        </w:rPr>
      </w:pPr>
    </w:p>
    <w:p w14:paraId="25156CD8" w14:textId="77777777" w:rsidR="00CD46A5" w:rsidRPr="003B12DE" w:rsidRDefault="00CD46A5" w:rsidP="0051350B">
      <w:pPr>
        <w:rPr>
          <w:rFonts w:asciiTheme="minorHAnsi" w:hAnsiTheme="minorHAnsi"/>
        </w:rPr>
        <w:sectPr w:rsidR="00CD46A5" w:rsidRPr="003B12DE" w:rsidSect="002E3D69">
          <w:headerReference w:type="default" r:id="rId9"/>
          <w:footerReference w:type="even" r:id="rId10"/>
          <w:footerReference w:type="default" r:id="rId11"/>
          <w:type w:val="continuous"/>
          <w:pgSz w:w="11906" w:h="16838"/>
          <w:pgMar w:top="1701" w:right="1134" w:bottom="1134" w:left="1134" w:header="720" w:footer="0" w:gutter="0"/>
          <w:cols w:space="720"/>
          <w:docGrid w:linePitch="312" w:charSpace="-6145"/>
        </w:sectPr>
      </w:pPr>
    </w:p>
    <w:p w14:paraId="41FD5058" w14:textId="77777777" w:rsidR="00CD46A5" w:rsidRPr="003B12DE" w:rsidRDefault="00CD46A5" w:rsidP="0051350B">
      <w:pPr>
        <w:rPr>
          <w:rFonts w:asciiTheme="minorHAnsi" w:hAnsiTheme="minorHAnsi"/>
          <w:b/>
          <w:bCs/>
          <w:lang w:eastAsia="en-US"/>
        </w:rPr>
      </w:pPr>
      <w:r w:rsidRPr="003B12DE">
        <w:rPr>
          <w:rFonts w:asciiTheme="minorHAnsi" w:hAnsiTheme="minorHAnsi"/>
          <w:b/>
          <w:bCs/>
          <w:lang w:eastAsia="en-US"/>
        </w:rPr>
        <w:lastRenderedPageBreak/>
        <w:t xml:space="preserve">Modello </w:t>
      </w:r>
      <w:proofErr w:type="gramStart"/>
      <w:r w:rsidRPr="003B12DE">
        <w:rPr>
          <w:rFonts w:asciiTheme="minorHAnsi" w:hAnsiTheme="minorHAnsi"/>
          <w:b/>
          <w:bCs/>
          <w:lang w:eastAsia="en-US"/>
        </w:rPr>
        <w:t>5</w:t>
      </w:r>
      <w:proofErr w:type="gramEnd"/>
    </w:p>
    <w:p w14:paraId="2E000A73" w14:textId="77777777" w:rsidR="00CD46A5" w:rsidRPr="003B12DE" w:rsidRDefault="00CD46A5" w:rsidP="0051350B">
      <w:pPr>
        <w:rPr>
          <w:rFonts w:asciiTheme="minorHAnsi" w:hAnsiTheme="minorHAnsi"/>
          <w:lang w:eastAsia="en-US"/>
        </w:rPr>
      </w:pPr>
    </w:p>
    <w:p w14:paraId="529DA662" w14:textId="77777777" w:rsidR="00CD46A5" w:rsidRPr="003B12DE" w:rsidRDefault="00CD46A5" w:rsidP="0051350B">
      <w:pPr>
        <w:ind w:left="709"/>
        <w:jc w:val="center"/>
        <w:rPr>
          <w:rFonts w:asciiTheme="minorHAnsi" w:hAnsiTheme="minorHAnsi"/>
          <w:b/>
          <w:bCs/>
        </w:rPr>
      </w:pPr>
      <w:r w:rsidRPr="003B12DE">
        <w:rPr>
          <w:rFonts w:asciiTheme="minorHAnsi" w:hAnsiTheme="minorHAnsi"/>
          <w:b/>
          <w:bCs/>
        </w:rPr>
        <w:t>PROSPETTO TECNICO-ECONOMICO</w:t>
      </w:r>
    </w:p>
    <w:p w14:paraId="0504D7D2" w14:textId="77777777" w:rsidR="00CD46A5" w:rsidRPr="003B12DE" w:rsidRDefault="00CD46A5" w:rsidP="0051350B">
      <w:pPr>
        <w:rPr>
          <w:rFonts w:asciiTheme="minorHAnsi" w:hAnsiTheme="minorHAnsi"/>
          <w:b/>
          <w:bCs/>
        </w:rPr>
      </w:pPr>
    </w:p>
    <w:tbl>
      <w:tblPr>
        <w:tblW w:w="5000" w:type="pct"/>
        <w:tblLook w:val="00A0" w:firstRow="1" w:lastRow="0" w:firstColumn="1" w:lastColumn="0" w:noHBand="0" w:noVBand="0"/>
      </w:tblPr>
      <w:tblGrid>
        <w:gridCol w:w="1813"/>
        <w:gridCol w:w="12691"/>
      </w:tblGrid>
      <w:tr w:rsidR="00CD46A5" w:rsidRPr="003B12DE" w14:paraId="263649D3" w14:textId="77777777">
        <w:tc>
          <w:tcPr>
            <w:tcW w:w="625" w:type="pct"/>
          </w:tcPr>
          <w:p w14:paraId="25D83B14" w14:textId="77777777" w:rsidR="00CD46A5" w:rsidRPr="003B12DE" w:rsidRDefault="00CD46A5" w:rsidP="0051350B">
            <w:pPr>
              <w:rPr>
                <w:rFonts w:asciiTheme="minorHAnsi" w:hAnsiTheme="minorHAnsi"/>
                <w:lang w:eastAsia="en-US"/>
              </w:rPr>
            </w:pPr>
            <w:r w:rsidRPr="003B12DE">
              <w:rPr>
                <w:rFonts w:asciiTheme="minorHAnsi" w:hAnsiTheme="minorHAnsi"/>
                <w:lang w:eastAsia="en-US"/>
              </w:rPr>
              <w:t>OGGETTO:</w:t>
            </w:r>
          </w:p>
        </w:tc>
        <w:tc>
          <w:tcPr>
            <w:tcW w:w="4375" w:type="pct"/>
          </w:tcPr>
          <w:p w14:paraId="735F330C" w14:textId="77777777" w:rsidR="00CD46A5" w:rsidRPr="003B12DE" w:rsidRDefault="00CD46A5" w:rsidP="0051350B">
            <w:pPr>
              <w:rPr>
                <w:rFonts w:asciiTheme="minorHAnsi" w:hAnsiTheme="minorHAnsi" w:cs="Times"/>
                <w:lang w:eastAsia="en-US"/>
              </w:rPr>
            </w:pPr>
            <w:proofErr w:type="gramStart"/>
            <w:r w:rsidRPr="003B12DE">
              <w:rPr>
                <w:rFonts w:asciiTheme="minorHAnsi" w:hAnsiTheme="minorHAnsi"/>
                <w:lang w:eastAsia="en-US"/>
              </w:rPr>
              <w:t xml:space="preserve">PSR 2014-2020 – GAL ISOLA SALENTO SCARL – INTERVENTO </w:t>
            </w:r>
            <w:r w:rsidR="00C66245" w:rsidRPr="003B12DE">
              <w:rPr>
                <w:rFonts w:asciiTheme="minorHAnsi" w:hAnsiTheme="minorHAnsi"/>
              </w:rPr>
              <w:t>19.2.2.2</w:t>
            </w:r>
            <w:r w:rsidRPr="003B12DE">
              <w:rPr>
                <w:rFonts w:asciiTheme="minorHAnsi" w:hAnsiTheme="minorHAnsi"/>
              </w:rPr>
              <w:t xml:space="preserve"> “</w:t>
            </w:r>
            <w:r w:rsidR="00C66245" w:rsidRPr="003B12DE">
              <w:rPr>
                <w:rFonts w:asciiTheme="minorHAnsi" w:hAnsiTheme="minorHAnsi"/>
              </w:rPr>
              <w:t>BOTTEGHE</w:t>
            </w:r>
            <w:r w:rsidRPr="003B12DE">
              <w:rPr>
                <w:rFonts w:asciiTheme="minorHAnsi" w:hAnsiTheme="minorHAnsi"/>
              </w:rPr>
              <w:t xml:space="preserve"> DEL SALENTO DI MEZZO”</w:t>
            </w:r>
            <w:r w:rsidRPr="003B12DE">
              <w:rPr>
                <w:rFonts w:asciiTheme="minorHAnsi" w:hAnsiTheme="minorHAnsi"/>
                <w:lang w:eastAsia="en-US"/>
              </w:rPr>
              <w:t xml:space="preserve"> </w:t>
            </w:r>
            <w:proofErr w:type="gramEnd"/>
          </w:p>
        </w:tc>
      </w:tr>
    </w:tbl>
    <w:p w14:paraId="0BBADDE0" w14:textId="77777777" w:rsidR="00CD46A5" w:rsidRPr="003B12DE" w:rsidRDefault="00CD46A5" w:rsidP="0051350B">
      <w:pPr>
        <w:rPr>
          <w:rFonts w:asciiTheme="minorHAnsi" w:hAnsiTheme="minorHAnsi"/>
        </w:rPr>
      </w:pPr>
    </w:p>
    <w:p w14:paraId="1ADE9306" w14:textId="77777777" w:rsidR="00CD46A5" w:rsidRPr="003B12DE" w:rsidRDefault="00CD46A5" w:rsidP="0051350B">
      <w:pPr>
        <w:rPr>
          <w:rFonts w:asciiTheme="minorHAnsi" w:hAnsiTheme="minorHAnsi"/>
        </w:rPr>
      </w:pPr>
      <w:r w:rsidRPr="003B12DE">
        <w:rPr>
          <w:rFonts w:asciiTheme="minorHAnsi" w:hAnsiTheme="minorHAnsi"/>
        </w:rPr>
        <w:t xml:space="preserve">Il/La sottoscritto/a__________________________________________________________ nato/a a _____________________________________ il __/__/_____ residente nel Comune di _______________________ Via  __________________________ CAP ________  </w:t>
      </w:r>
      <w:proofErr w:type="spellStart"/>
      <w:r w:rsidRPr="003B12DE">
        <w:rPr>
          <w:rFonts w:asciiTheme="minorHAnsi" w:hAnsiTheme="minorHAnsi"/>
        </w:rPr>
        <w:t>Prov</w:t>
      </w:r>
      <w:proofErr w:type="spellEnd"/>
      <w:r w:rsidRPr="003B12DE">
        <w:rPr>
          <w:rFonts w:asciiTheme="minorHAnsi" w:hAnsiTheme="minorHAnsi"/>
        </w:rPr>
        <w:t>. _____ Tel. _________________________ Codice Fiscale ___________________  nella sua qualità di ______________________________ della impresa _____________________________con Partita IVA n. ___________________ e sede legale nel Comune di _______________________________ Via _______________________________________________ , CUAA ______________, Email __________, PEC ___________,</w:t>
      </w:r>
    </w:p>
    <w:p w14:paraId="67BB0CF1" w14:textId="77777777" w:rsidR="00CD46A5" w:rsidRPr="003B12DE" w:rsidRDefault="00CD46A5" w:rsidP="0051350B">
      <w:pPr>
        <w:rPr>
          <w:rFonts w:asciiTheme="minorHAnsi" w:hAnsiTheme="minorHAnsi"/>
        </w:rPr>
      </w:pPr>
    </w:p>
    <w:p w14:paraId="0DEC697F" w14:textId="77777777" w:rsidR="00CD46A5" w:rsidRPr="003B12DE" w:rsidRDefault="00CD46A5" w:rsidP="0051350B">
      <w:pPr>
        <w:jc w:val="center"/>
        <w:rPr>
          <w:rFonts w:asciiTheme="minorHAnsi" w:hAnsiTheme="minorHAnsi"/>
          <w:b/>
          <w:bCs/>
        </w:rPr>
      </w:pPr>
      <w:r w:rsidRPr="003B12DE">
        <w:rPr>
          <w:rFonts w:asciiTheme="minorHAnsi" w:hAnsiTheme="minorHAnsi"/>
          <w:b/>
          <w:bCs/>
        </w:rPr>
        <w:t>DICHIARA</w:t>
      </w:r>
    </w:p>
    <w:p w14:paraId="4197EED9" w14:textId="77777777" w:rsidR="00CD46A5" w:rsidRPr="003B12DE" w:rsidRDefault="00CD46A5" w:rsidP="0051350B">
      <w:pPr>
        <w:rPr>
          <w:rFonts w:asciiTheme="minorHAnsi" w:hAnsiTheme="minorHAnsi"/>
        </w:rPr>
      </w:pPr>
    </w:p>
    <w:p w14:paraId="7CB2E022" w14:textId="77777777" w:rsidR="00CD46A5" w:rsidRPr="003B12DE" w:rsidRDefault="00CD46A5" w:rsidP="0051350B">
      <w:pPr>
        <w:pStyle w:val="ListParagraph"/>
        <w:numPr>
          <w:ilvl w:val="0"/>
          <w:numId w:val="76"/>
        </w:numPr>
        <w:suppressAutoHyphens/>
        <w:spacing w:after="0" w:line="240" w:lineRule="auto"/>
        <w:ind w:left="567" w:hanging="567"/>
        <w:contextualSpacing w:val="0"/>
        <w:jc w:val="both"/>
        <w:rPr>
          <w:rFonts w:asciiTheme="minorHAnsi" w:hAnsiTheme="minorHAnsi"/>
          <w:sz w:val="24"/>
          <w:szCs w:val="24"/>
        </w:rPr>
      </w:pPr>
      <w:proofErr w:type="gramStart"/>
      <w:r w:rsidRPr="003B12DE">
        <w:rPr>
          <w:rFonts w:asciiTheme="minorHAnsi" w:hAnsiTheme="minorHAnsi"/>
          <w:sz w:val="24"/>
          <w:szCs w:val="24"/>
        </w:rPr>
        <w:t>che</w:t>
      </w:r>
      <w:proofErr w:type="gramEnd"/>
      <w:r w:rsidRPr="003B12DE">
        <w:rPr>
          <w:rFonts w:asciiTheme="minorHAnsi" w:hAnsiTheme="minorHAnsi"/>
          <w:sz w:val="24"/>
          <w:szCs w:val="24"/>
        </w:rPr>
        <w:t xml:space="preserve"> il Quadro economico riepilogativo degli interventi proposti ed i relativi elaborati a corredo sono conformi con quanto stabilito dal </w:t>
      </w:r>
      <w:r w:rsidR="00BF0DA9" w:rsidRPr="003B12DE">
        <w:rPr>
          <w:rFonts w:asciiTheme="minorHAnsi" w:hAnsiTheme="minorHAnsi"/>
          <w:sz w:val="24"/>
          <w:szCs w:val="24"/>
        </w:rPr>
        <w:t>Bando al paragrafo</w:t>
      </w:r>
      <w:r w:rsidRPr="003B12DE">
        <w:rPr>
          <w:rFonts w:asciiTheme="minorHAnsi" w:hAnsiTheme="minorHAnsi"/>
          <w:sz w:val="24"/>
          <w:szCs w:val="24"/>
        </w:rPr>
        <w:t xml:space="preserve">  10.1;</w:t>
      </w:r>
    </w:p>
    <w:p w14:paraId="754D685E" w14:textId="77777777" w:rsidR="00CD46A5" w:rsidRPr="003B12DE" w:rsidRDefault="00CD46A5" w:rsidP="0051350B">
      <w:pPr>
        <w:pStyle w:val="ListParagraph"/>
        <w:numPr>
          <w:ilvl w:val="0"/>
          <w:numId w:val="76"/>
        </w:numPr>
        <w:suppressAutoHyphens/>
        <w:spacing w:after="0" w:line="240" w:lineRule="auto"/>
        <w:ind w:left="567" w:hanging="567"/>
        <w:contextualSpacing w:val="0"/>
        <w:jc w:val="both"/>
        <w:rPr>
          <w:rFonts w:asciiTheme="minorHAnsi" w:hAnsiTheme="minorHAnsi"/>
          <w:sz w:val="24"/>
          <w:szCs w:val="24"/>
        </w:rPr>
      </w:pPr>
      <w:proofErr w:type="gramStart"/>
      <w:r w:rsidRPr="003B12DE">
        <w:rPr>
          <w:rFonts w:asciiTheme="minorHAnsi" w:hAnsiTheme="minorHAnsi"/>
          <w:sz w:val="24"/>
          <w:szCs w:val="24"/>
        </w:rPr>
        <w:t>che</w:t>
      </w:r>
      <w:proofErr w:type="gramEnd"/>
      <w:r w:rsidRPr="003B12DE">
        <w:rPr>
          <w:rFonts w:asciiTheme="minorHAnsi" w:hAnsiTheme="minorHAnsi"/>
          <w:sz w:val="24"/>
          <w:szCs w:val="24"/>
        </w:rPr>
        <w:t xml:space="preserve"> per l’elaborazione del computo metrico relativo ad opere edili ed affini sono stati utilizzati prezzi unitari di importo non superiore a quelli riportati nel Listino prezzi delle Opere Pubbliche della Regione Puglia approvato ai sensi dell'art. 13 della L.R. 13 maggio 2011 n. 13 e </w:t>
      </w:r>
      <w:proofErr w:type="spellStart"/>
      <w:proofErr w:type="gramStart"/>
      <w:r w:rsidRPr="003B12DE">
        <w:rPr>
          <w:rFonts w:asciiTheme="minorHAnsi" w:hAnsiTheme="minorHAnsi"/>
          <w:sz w:val="24"/>
          <w:szCs w:val="24"/>
        </w:rPr>
        <w:t>ss.mm.ii</w:t>
      </w:r>
      <w:proofErr w:type="spellEnd"/>
      <w:r w:rsidRPr="003B12DE">
        <w:rPr>
          <w:rFonts w:asciiTheme="minorHAnsi" w:hAnsiTheme="minorHAnsi"/>
          <w:sz w:val="24"/>
          <w:szCs w:val="24"/>
        </w:rPr>
        <w:t>.</w:t>
      </w:r>
      <w:proofErr w:type="gramEnd"/>
      <w:r w:rsidRPr="003B12DE">
        <w:rPr>
          <w:rFonts w:asciiTheme="minorHAnsi" w:hAnsiTheme="minorHAnsi"/>
          <w:sz w:val="24"/>
          <w:szCs w:val="24"/>
        </w:rPr>
        <w:t>;</w:t>
      </w:r>
    </w:p>
    <w:p w14:paraId="35A9CD45" w14:textId="77777777" w:rsidR="00CD46A5" w:rsidRPr="003B12DE" w:rsidRDefault="00CD46A5" w:rsidP="0051350B">
      <w:pPr>
        <w:pStyle w:val="ListParagraph"/>
        <w:numPr>
          <w:ilvl w:val="0"/>
          <w:numId w:val="76"/>
        </w:numPr>
        <w:suppressAutoHyphens/>
        <w:spacing w:after="0" w:line="240" w:lineRule="auto"/>
        <w:ind w:left="567" w:hanging="567"/>
        <w:contextualSpacing w:val="0"/>
        <w:jc w:val="both"/>
        <w:rPr>
          <w:rFonts w:asciiTheme="minorHAnsi" w:hAnsiTheme="minorHAnsi"/>
          <w:sz w:val="24"/>
          <w:szCs w:val="24"/>
        </w:rPr>
      </w:pPr>
      <w:proofErr w:type="gramStart"/>
      <w:r w:rsidRPr="003B12DE">
        <w:rPr>
          <w:rFonts w:asciiTheme="minorHAnsi" w:hAnsiTheme="minorHAnsi"/>
          <w:sz w:val="24"/>
          <w:szCs w:val="24"/>
        </w:rPr>
        <w:t>che</w:t>
      </w:r>
      <w:proofErr w:type="gramEnd"/>
      <w:r w:rsidRPr="003B12DE">
        <w:rPr>
          <w:rFonts w:asciiTheme="minorHAnsi" w:hAnsiTheme="minorHAnsi"/>
          <w:sz w:val="24"/>
          <w:szCs w:val="24"/>
        </w:rPr>
        <w:t xml:space="preserve"> le spese relative all’acquisto e alla messa in opera di impianti fissi (elettrici, idrici, fognanti, ecc.), di macchine, di attrezzature e arredi sono state determinate applicando la procedura di selezione basata sul confronto tra almeno tre preventivi analitici forniti da ditte concorrenti (confrontabili e recanti l’oggetto della fornitura), procedendo alla scelta di quello che, per parametri tecnico-economici e per costi/benefici, è stato ritenuto il più idoneo.</w:t>
      </w:r>
    </w:p>
    <w:p w14:paraId="4E3491EE" w14:textId="77777777" w:rsidR="00CD46A5" w:rsidRPr="003B12DE" w:rsidRDefault="00CD46A5" w:rsidP="0051350B">
      <w:pPr>
        <w:rPr>
          <w:rFonts w:asciiTheme="minorHAnsi" w:hAnsiTheme="minorHAnsi"/>
        </w:rPr>
      </w:pPr>
    </w:p>
    <w:p w14:paraId="51CF2456" w14:textId="77777777" w:rsidR="00CD46A5" w:rsidRPr="003B12DE" w:rsidRDefault="00CD46A5" w:rsidP="0051350B">
      <w:pPr>
        <w:rPr>
          <w:rFonts w:asciiTheme="minorHAnsi" w:hAnsiTheme="minorHAnsi"/>
          <w:b/>
          <w:bCs/>
        </w:rPr>
      </w:pPr>
      <w:proofErr w:type="gramStart"/>
      <w:r w:rsidRPr="003B12DE">
        <w:rPr>
          <w:rFonts w:asciiTheme="minorHAnsi" w:hAnsiTheme="minorHAnsi"/>
          <w:b/>
          <w:bCs/>
        </w:rPr>
        <w:t>Ed</w:t>
      </w:r>
      <w:proofErr w:type="gramEnd"/>
      <w:r w:rsidRPr="003B12DE">
        <w:rPr>
          <w:rFonts w:asciiTheme="minorHAnsi" w:hAnsiTheme="minorHAnsi"/>
          <w:b/>
          <w:bCs/>
        </w:rPr>
        <w:t xml:space="preserve"> inoltre che </w:t>
      </w:r>
    </w:p>
    <w:p w14:paraId="12B1DF05" w14:textId="77777777" w:rsidR="00CD46A5" w:rsidRPr="003B12DE" w:rsidRDefault="00CD46A5" w:rsidP="0051350B">
      <w:pPr>
        <w:rPr>
          <w:rFonts w:asciiTheme="minorHAnsi" w:hAnsiTheme="minorHAnsi"/>
        </w:rPr>
      </w:pPr>
    </w:p>
    <w:p w14:paraId="4CC58C3F" w14:textId="77777777" w:rsidR="00CD46A5" w:rsidRPr="003B12DE" w:rsidRDefault="00CD46A5" w:rsidP="0051350B">
      <w:pPr>
        <w:pStyle w:val="ListParagraph"/>
        <w:numPr>
          <w:ilvl w:val="0"/>
          <w:numId w:val="76"/>
        </w:numPr>
        <w:suppressAutoHyphens/>
        <w:spacing w:after="0" w:line="240" w:lineRule="auto"/>
        <w:ind w:left="567" w:hanging="567"/>
        <w:contextualSpacing w:val="0"/>
        <w:jc w:val="both"/>
        <w:rPr>
          <w:rFonts w:asciiTheme="minorHAnsi" w:hAnsiTheme="minorHAnsi"/>
          <w:sz w:val="24"/>
          <w:szCs w:val="24"/>
        </w:rPr>
      </w:pPr>
      <w:proofErr w:type="gramStart"/>
      <w:r w:rsidRPr="003B12DE">
        <w:rPr>
          <w:rFonts w:asciiTheme="minorHAnsi" w:hAnsiTheme="minorHAnsi"/>
          <w:sz w:val="24"/>
          <w:szCs w:val="24"/>
        </w:rPr>
        <w:t>che</w:t>
      </w:r>
      <w:proofErr w:type="gramEnd"/>
      <w:r w:rsidRPr="003B12DE">
        <w:rPr>
          <w:rFonts w:asciiTheme="minorHAnsi" w:hAnsiTheme="minorHAnsi"/>
          <w:sz w:val="24"/>
          <w:szCs w:val="24"/>
        </w:rPr>
        <w:t xml:space="preserve"> il prospetto tecnico-economico di raffronto dei preventivi e delle spese generali e tecniche dell’intervento oggetto di </w:t>
      </w:r>
      <w:proofErr w:type="spellStart"/>
      <w:r w:rsidRPr="003B12DE">
        <w:rPr>
          <w:rFonts w:asciiTheme="minorHAnsi" w:hAnsiTheme="minorHAnsi"/>
          <w:sz w:val="24"/>
          <w:szCs w:val="24"/>
        </w:rPr>
        <w:t>DdS</w:t>
      </w:r>
      <w:proofErr w:type="spellEnd"/>
      <w:r w:rsidRPr="003B12DE">
        <w:rPr>
          <w:rFonts w:asciiTheme="minorHAnsi" w:hAnsiTheme="minorHAnsi"/>
          <w:sz w:val="24"/>
          <w:szCs w:val="24"/>
        </w:rPr>
        <w:t xml:space="preserve"> da parte dell’impresa rappresentata, per le voci di spesa non derivate dal Listino prezzi delle Opere Pubbliche della Regione Puglia approvato ai sensi dell'art. 13 della L.R. 13 maggio 2011 n. 13 e </w:t>
      </w:r>
      <w:proofErr w:type="spellStart"/>
      <w:proofErr w:type="gramStart"/>
      <w:r w:rsidRPr="003B12DE">
        <w:rPr>
          <w:rFonts w:asciiTheme="minorHAnsi" w:hAnsiTheme="minorHAnsi"/>
          <w:sz w:val="24"/>
          <w:szCs w:val="24"/>
        </w:rPr>
        <w:t>ss.mm.ii</w:t>
      </w:r>
      <w:proofErr w:type="spellEnd"/>
      <w:r w:rsidRPr="003B12DE">
        <w:rPr>
          <w:rFonts w:asciiTheme="minorHAnsi" w:hAnsiTheme="minorHAnsi"/>
          <w:sz w:val="24"/>
          <w:szCs w:val="24"/>
        </w:rPr>
        <w:t>.</w:t>
      </w:r>
      <w:proofErr w:type="gramEnd"/>
      <w:r w:rsidRPr="003B12DE">
        <w:rPr>
          <w:rFonts w:asciiTheme="minorHAnsi" w:hAnsiTheme="minorHAnsi"/>
          <w:sz w:val="24"/>
          <w:szCs w:val="24"/>
        </w:rPr>
        <w:t>, è come di seguito riportato:</w:t>
      </w:r>
    </w:p>
    <w:p w14:paraId="51A22706" w14:textId="77777777" w:rsidR="00CD46A5" w:rsidRPr="003B12DE" w:rsidRDefault="00CD46A5" w:rsidP="0051350B">
      <w:pPr>
        <w:jc w:val="left"/>
        <w:rPr>
          <w:rFonts w:asciiTheme="minorHAnsi" w:hAnsiTheme="minorHAnsi"/>
          <w:b/>
          <w:bCs/>
          <w:lang w:eastAsia="en-US"/>
        </w:rPr>
      </w:pPr>
    </w:p>
    <w:p w14:paraId="54BFFEB9" w14:textId="77777777" w:rsidR="00CD46A5" w:rsidRPr="003B12DE" w:rsidRDefault="00CD46A5" w:rsidP="0051350B">
      <w:pPr>
        <w:jc w:val="left"/>
        <w:rPr>
          <w:rFonts w:asciiTheme="minorHAnsi" w:hAnsiTheme="minorHAnsi"/>
          <w:b/>
          <w:bCs/>
          <w:lang w:eastAsia="en-US"/>
        </w:rPr>
      </w:pPr>
      <w:r w:rsidRPr="003B12DE">
        <w:rPr>
          <w:rFonts w:asciiTheme="minorHAnsi" w:hAnsiTheme="minorHAnsi"/>
          <w:b/>
          <w:bCs/>
          <w:lang w:eastAsia="en-US"/>
        </w:rPr>
        <w:t>Opere edili</w:t>
      </w:r>
    </w:p>
    <w:p w14:paraId="649BEE79" w14:textId="77777777" w:rsidR="00CD46A5" w:rsidRPr="003B12DE" w:rsidRDefault="00CD46A5" w:rsidP="0051350B">
      <w:pPr>
        <w:jc w:val="left"/>
        <w:rPr>
          <w:rFonts w:asciiTheme="minorHAnsi" w:hAnsiTheme="minorHAns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5"/>
        <w:gridCol w:w="2045"/>
        <w:gridCol w:w="1201"/>
        <w:gridCol w:w="1172"/>
        <w:gridCol w:w="1201"/>
        <w:gridCol w:w="1181"/>
        <w:gridCol w:w="1082"/>
        <w:gridCol w:w="1181"/>
        <w:gridCol w:w="3156"/>
      </w:tblGrid>
      <w:tr w:rsidR="00CD46A5" w:rsidRPr="003B12DE" w14:paraId="582D3666" w14:textId="77777777">
        <w:trPr>
          <w:trHeight w:val="683"/>
        </w:trPr>
        <w:tc>
          <w:tcPr>
            <w:tcW w:w="788" w:type="pct"/>
            <w:vMerge w:val="restart"/>
            <w:vAlign w:val="center"/>
          </w:tcPr>
          <w:p w14:paraId="4D188E0B" w14:textId="77777777" w:rsidR="00CD46A5" w:rsidRPr="003B12DE" w:rsidRDefault="00CD46A5" w:rsidP="0051350B">
            <w:pPr>
              <w:jc w:val="center"/>
              <w:rPr>
                <w:rFonts w:asciiTheme="minorHAnsi" w:hAnsiTheme="minorHAnsi"/>
                <w:b/>
                <w:bCs/>
                <w:lang w:eastAsia="en-US"/>
              </w:rPr>
            </w:pPr>
            <w:r w:rsidRPr="003B12DE">
              <w:rPr>
                <w:rFonts w:asciiTheme="minorHAnsi" w:hAnsiTheme="minorHAnsi"/>
                <w:b/>
                <w:bCs/>
                <w:lang w:eastAsia="en-US"/>
              </w:rPr>
              <w:t>Descrizione della voce</w:t>
            </w:r>
          </w:p>
        </w:tc>
        <w:tc>
          <w:tcPr>
            <w:tcW w:w="705" w:type="pct"/>
            <w:vMerge w:val="restart"/>
            <w:vAlign w:val="center"/>
          </w:tcPr>
          <w:p w14:paraId="420E2007" w14:textId="77777777" w:rsidR="00CD46A5" w:rsidRPr="003B12DE" w:rsidRDefault="00CD46A5" w:rsidP="0051350B">
            <w:pPr>
              <w:jc w:val="center"/>
              <w:rPr>
                <w:rFonts w:asciiTheme="minorHAnsi" w:hAnsiTheme="minorHAnsi"/>
                <w:b/>
                <w:bCs/>
                <w:lang w:eastAsia="en-US"/>
              </w:rPr>
            </w:pPr>
            <w:r w:rsidRPr="003B12DE">
              <w:rPr>
                <w:rFonts w:asciiTheme="minorHAnsi" w:hAnsiTheme="minorHAnsi"/>
                <w:b/>
                <w:bCs/>
                <w:lang w:eastAsia="en-US"/>
              </w:rPr>
              <w:t>Riferimenti al computo metrico</w:t>
            </w:r>
          </w:p>
          <w:p w14:paraId="32EF72D4" w14:textId="77777777" w:rsidR="00CD46A5" w:rsidRPr="003B12DE" w:rsidRDefault="00CD46A5" w:rsidP="0051350B">
            <w:pPr>
              <w:jc w:val="center"/>
              <w:rPr>
                <w:rFonts w:asciiTheme="minorHAnsi" w:hAnsiTheme="minorHAnsi"/>
                <w:lang w:eastAsia="en-US"/>
              </w:rPr>
            </w:pPr>
            <w:r w:rsidRPr="003B12DE">
              <w:rPr>
                <w:rFonts w:asciiTheme="minorHAnsi" w:hAnsiTheme="minorHAnsi"/>
                <w:lang w:eastAsia="en-US"/>
              </w:rPr>
              <w:t>(tipo di prezziario, codici voci e importo totale</w:t>
            </w:r>
            <w:proofErr w:type="gramStart"/>
            <w:r w:rsidRPr="003B12DE">
              <w:rPr>
                <w:rFonts w:asciiTheme="minorHAnsi" w:hAnsiTheme="minorHAnsi"/>
                <w:lang w:eastAsia="en-US"/>
              </w:rPr>
              <w:t>)</w:t>
            </w:r>
            <w:proofErr w:type="gramEnd"/>
          </w:p>
        </w:tc>
        <w:tc>
          <w:tcPr>
            <w:tcW w:w="818" w:type="pct"/>
            <w:gridSpan w:val="2"/>
            <w:vAlign w:val="center"/>
          </w:tcPr>
          <w:p w14:paraId="2714F108" w14:textId="77777777" w:rsidR="00CD46A5" w:rsidRPr="003B12DE" w:rsidRDefault="00CD46A5" w:rsidP="0051350B">
            <w:pPr>
              <w:jc w:val="center"/>
              <w:rPr>
                <w:rFonts w:asciiTheme="minorHAnsi" w:hAnsiTheme="minorHAnsi"/>
                <w:b/>
                <w:bCs/>
                <w:lang w:eastAsia="en-US"/>
              </w:rPr>
            </w:pPr>
            <w:r w:rsidRPr="003B12DE">
              <w:rPr>
                <w:rFonts w:asciiTheme="minorHAnsi" w:hAnsiTheme="minorHAnsi"/>
                <w:b/>
                <w:bCs/>
                <w:lang w:eastAsia="en-US"/>
              </w:rPr>
              <w:t>1° preventivo</w:t>
            </w:r>
          </w:p>
          <w:p w14:paraId="696F745B" w14:textId="77777777" w:rsidR="00CD46A5" w:rsidRPr="003B12DE" w:rsidRDefault="00CD46A5" w:rsidP="0051350B">
            <w:pPr>
              <w:jc w:val="center"/>
              <w:rPr>
                <w:rFonts w:asciiTheme="minorHAnsi" w:hAnsiTheme="minorHAnsi"/>
                <w:b/>
                <w:bCs/>
                <w:lang w:eastAsia="en-US"/>
              </w:rPr>
            </w:pPr>
            <w:proofErr w:type="gramStart"/>
            <w:r w:rsidRPr="003B12DE">
              <w:rPr>
                <w:rFonts w:asciiTheme="minorHAnsi" w:hAnsiTheme="minorHAnsi"/>
                <w:lang w:eastAsia="en-US"/>
              </w:rPr>
              <w:t>allegato</w:t>
            </w:r>
            <w:proofErr w:type="gramEnd"/>
            <w:r w:rsidRPr="003B12DE">
              <w:rPr>
                <w:rFonts w:asciiTheme="minorHAnsi" w:hAnsiTheme="minorHAnsi"/>
                <w:lang w:eastAsia="en-US"/>
              </w:rPr>
              <w:t xml:space="preserve"> alla </w:t>
            </w:r>
            <w:proofErr w:type="spellStart"/>
            <w:r w:rsidR="00C17901" w:rsidRPr="003B12DE">
              <w:rPr>
                <w:rFonts w:asciiTheme="minorHAnsi" w:hAnsiTheme="minorHAnsi"/>
                <w:lang w:eastAsia="en-US"/>
              </w:rPr>
              <w:t>DdS</w:t>
            </w:r>
            <w:proofErr w:type="spellEnd"/>
          </w:p>
        </w:tc>
        <w:tc>
          <w:tcPr>
            <w:tcW w:w="821" w:type="pct"/>
            <w:gridSpan w:val="2"/>
            <w:vAlign w:val="center"/>
          </w:tcPr>
          <w:p w14:paraId="73CFA697" w14:textId="77777777" w:rsidR="00CD46A5" w:rsidRPr="003B12DE" w:rsidRDefault="00CD46A5" w:rsidP="0051350B">
            <w:pPr>
              <w:jc w:val="center"/>
              <w:rPr>
                <w:rFonts w:asciiTheme="minorHAnsi" w:hAnsiTheme="minorHAnsi"/>
                <w:b/>
                <w:bCs/>
                <w:lang w:eastAsia="en-US"/>
              </w:rPr>
            </w:pPr>
            <w:r w:rsidRPr="003B12DE">
              <w:rPr>
                <w:rFonts w:asciiTheme="minorHAnsi" w:hAnsiTheme="minorHAnsi"/>
                <w:b/>
                <w:bCs/>
                <w:lang w:eastAsia="en-US"/>
              </w:rPr>
              <w:t>2° preventivo</w:t>
            </w:r>
          </w:p>
          <w:p w14:paraId="0036DF67" w14:textId="77777777" w:rsidR="00CD46A5" w:rsidRPr="003B12DE" w:rsidRDefault="00CD46A5" w:rsidP="0051350B">
            <w:pPr>
              <w:jc w:val="center"/>
              <w:rPr>
                <w:rFonts w:asciiTheme="minorHAnsi" w:hAnsiTheme="minorHAnsi"/>
                <w:b/>
                <w:bCs/>
                <w:lang w:eastAsia="en-US"/>
              </w:rPr>
            </w:pPr>
            <w:proofErr w:type="gramStart"/>
            <w:r w:rsidRPr="003B12DE">
              <w:rPr>
                <w:rFonts w:asciiTheme="minorHAnsi" w:hAnsiTheme="minorHAnsi"/>
                <w:lang w:eastAsia="en-US"/>
              </w:rPr>
              <w:t>allegato</w:t>
            </w:r>
            <w:proofErr w:type="gramEnd"/>
            <w:r w:rsidRPr="003B12DE">
              <w:rPr>
                <w:rFonts w:asciiTheme="minorHAnsi" w:hAnsiTheme="minorHAnsi"/>
                <w:lang w:eastAsia="en-US"/>
              </w:rPr>
              <w:t xml:space="preserve"> alla </w:t>
            </w:r>
            <w:proofErr w:type="spellStart"/>
            <w:r w:rsidR="00C17901" w:rsidRPr="003B12DE">
              <w:rPr>
                <w:rFonts w:asciiTheme="minorHAnsi" w:hAnsiTheme="minorHAnsi"/>
                <w:lang w:eastAsia="en-US"/>
              </w:rPr>
              <w:t>DdS</w:t>
            </w:r>
            <w:proofErr w:type="spellEnd"/>
          </w:p>
        </w:tc>
        <w:tc>
          <w:tcPr>
            <w:tcW w:w="779" w:type="pct"/>
            <w:gridSpan w:val="2"/>
            <w:vAlign w:val="center"/>
          </w:tcPr>
          <w:p w14:paraId="54251F4D" w14:textId="77777777" w:rsidR="00CD46A5" w:rsidRPr="003B12DE" w:rsidRDefault="00CD46A5" w:rsidP="0051350B">
            <w:pPr>
              <w:jc w:val="center"/>
              <w:rPr>
                <w:rFonts w:asciiTheme="minorHAnsi" w:hAnsiTheme="minorHAnsi"/>
                <w:b/>
                <w:bCs/>
                <w:lang w:eastAsia="en-US"/>
              </w:rPr>
            </w:pPr>
            <w:r w:rsidRPr="003B12DE">
              <w:rPr>
                <w:rFonts w:asciiTheme="minorHAnsi" w:hAnsiTheme="minorHAnsi"/>
                <w:b/>
                <w:bCs/>
                <w:lang w:eastAsia="en-US"/>
              </w:rPr>
              <w:t>3° preventivo</w:t>
            </w:r>
          </w:p>
          <w:p w14:paraId="2F2E9F3F" w14:textId="77777777" w:rsidR="00CD46A5" w:rsidRPr="003B12DE" w:rsidRDefault="00CD46A5" w:rsidP="0051350B">
            <w:pPr>
              <w:jc w:val="center"/>
              <w:rPr>
                <w:rFonts w:asciiTheme="minorHAnsi" w:hAnsiTheme="minorHAnsi"/>
                <w:lang w:eastAsia="en-US"/>
              </w:rPr>
            </w:pPr>
            <w:proofErr w:type="gramStart"/>
            <w:r w:rsidRPr="003B12DE">
              <w:rPr>
                <w:rFonts w:asciiTheme="minorHAnsi" w:hAnsiTheme="minorHAnsi"/>
                <w:lang w:eastAsia="en-US"/>
              </w:rPr>
              <w:t>allegato</w:t>
            </w:r>
            <w:proofErr w:type="gramEnd"/>
            <w:r w:rsidRPr="003B12DE">
              <w:rPr>
                <w:rFonts w:asciiTheme="minorHAnsi" w:hAnsiTheme="minorHAnsi"/>
                <w:lang w:eastAsia="en-US"/>
              </w:rPr>
              <w:t xml:space="preserve"> alla </w:t>
            </w:r>
            <w:proofErr w:type="spellStart"/>
            <w:r w:rsidR="00C17901" w:rsidRPr="003B12DE">
              <w:rPr>
                <w:rFonts w:asciiTheme="minorHAnsi" w:hAnsiTheme="minorHAnsi"/>
                <w:lang w:eastAsia="en-US"/>
              </w:rPr>
              <w:t>DdS</w:t>
            </w:r>
            <w:proofErr w:type="spellEnd"/>
          </w:p>
        </w:tc>
        <w:tc>
          <w:tcPr>
            <w:tcW w:w="1089" w:type="pct"/>
            <w:vMerge w:val="restart"/>
            <w:vAlign w:val="center"/>
          </w:tcPr>
          <w:p w14:paraId="2AA006AF" w14:textId="77777777" w:rsidR="00CD46A5" w:rsidRPr="003B12DE" w:rsidRDefault="00CD46A5" w:rsidP="0051350B">
            <w:pPr>
              <w:jc w:val="center"/>
              <w:rPr>
                <w:rFonts w:asciiTheme="minorHAnsi" w:hAnsiTheme="minorHAnsi"/>
                <w:b/>
                <w:bCs/>
                <w:lang w:eastAsia="en-US"/>
              </w:rPr>
            </w:pPr>
            <w:r w:rsidRPr="003B12DE">
              <w:rPr>
                <w:rFonts w:asciiTheme="minorHAnsi" w:hAnsiTheme="minorHAnsi"/>
                <w:b/>
                <w:bCs/>
                <w:lang w:eastAsia="en-US"/>
              </w:rPr>
              <w:t>Preventivo prescelto e motivazioni</w:t>
            </w:r>
          </w:p>
        </w:tc>
      </w:tr>
      <w:tr w:rsidR="00CD46A5" w:rsidRPr="003B12DE" w14:paraId="16BEA16A" w14:textId="77777777">
        <w:trPr>
          <w:trHeight w:val="151"/>
        </w:trPr>
        <w:tc>
          <w:tcPr>
            <w:tcW w:w="788" w:type="pct"/>
            <w:vMerge/>
          </w:tcPr>
          <w:p w14:paraId="598CC430" w14:textId="77777777" w:rsidR="00CD46A5" w:rsidRPr="003B12DE" w:rsidRDefault="00CD46A5" w:rsidP="0051350B">
            <w:pPr>
              <w:jc w:val="center"/>
              <w:rPr>
                <w:rFonts w:asciiTheme="minorHAnsi" w:hAnsiTheme="minorHAnsi"/>
                <w:b/>
                <w:bCs/>
                <w:lang w:eastAsia="en-US"/>
              </w:rPr>
            </w:pPr>
          </w:p>
        </w:tc>
        <w:tc>
          <w:tcPr>
            <w:tcW w:w="705" w:type="pct"/>
            <w:vMerge/>
          </w:tcPr>
          <w:p w14:paraId="084F5D2D" w14:textId="77777777" w:rsidR="00CD46A5" w:rsidRPr="003B12DE" w:rsidRDefault="00CD46A5" w:rsidP="0051350B">
            <w:pPr>
              <w:jc w:val="center"/>
              <w:rPr>
                <w:rFonts w:asciiTheme="minorHAnsi" w:hAnsiTheme="minorHAnsi"/>
                <w:b/>
                <w:bCs/>
                <w:lang w:eastAsia="en-US"/>
              </w:rPr>
            </w:pPr>
          </w:p>
        </w:tc>
        <w:tc>
          <w:tcPr>
            <w:tcW w:w="414" w:type="pct"/>
            <w:vAlign w:val="center"/>
          </w:tcPr>
          <w:p w14:paraId="67B644DD" w14:textId="77777777" w:rsidR="00CD46A5" w:rsidRPr="003B12DE" w:rsidRDefault="00CD46A5" w:rsidP="0051350B">
            <w:pPr>
              <w:jc w:val="center"/>
              <w:rPr>
                <w:rFonts w:asciiTheme="minorHAnsi" w:hAnsiTheme="minorHAnsi"/>
                <w:b/>
                <w:bCs/>
                <w:lang w:eastAsia="en-US"/>
              </w:rPr>
            </w:pPr>
            <w:r w:rsidRPr="003B12DE">
              <w:rPr>
                <w:rFonts w:asciiTheme="minorHAnsi" w:hAnsiTheme="minorHAnsi"/>
                <w:b/>
                <w:bCs/>
                <w:lang w:eastAsia="en-US"/>
              </w:rPr>
              <w:t>Ditta</w:t>
            </w:r>
          </w:p>
        </w:tc>
        <w:tc>
          <w:tcPr>
            <w:tcW w:w="404" w:type="pct"/>
            <w:vAlign w:val="center"/>
          </w:tcPr>
          <w:p w14:paraId="567CB0FE" w14:textId="77777777" w:rsidR="00CD46A5" w:rsidRPr="003B12DE" w:rsidRDefault="00CD46A5" w:rsidP="0051350B">
            <w:pPr>
              <w:jc w:val="center"/>
              <w:rPr>
                <w:rFonts w:asciiTheme="minorHAnsi" w:hAnsiTheme="minorHAnsi"/>
                <w:b/>
                <w:bCs/>
                <w:lang w:eastAsia="en-US"/>
              </w:rPr>
            </w:pPr>
            <w:r w:rsidRPr="003B12DE">
              <w:rPr>
                <w:rFonts w:asciiTheme="minorHAnsi" w:hAnsiTheme="minorHAnsi"/>
                <w:b/>
                <w:bCs/>
                <w:lang w:eastAsia="en-US"/>
              </w:rPr>
              <w:t>Importo</w:t>
            </w:r>
          </w:p>
        </w:tc>
        <w:tc>
          <w:tcPr>
            <w:tcW w:w="414" w:type="pct"/>
            <w:vAlign w:val="center"/>
          </w:tcPr>
          <w:p w14:paraId="089EF0E5" w14:textId="77777777" w:rsidR="00CD46A5" w:rsidRPr="003B12DE" w:rsidRDefault="00CD46A5" w:rsidP="0051350B">
            <w:pPr>
              <w:jc w:val="center"/>
              <w:rPr>
                <w:rFonts w:asciiTheme="minorHAnsi" w:hAnsiTheme="minorHAnsi"/>
                <w:b/>
                <w:bCs/>
                <w:lang w:eastAsia="en-US"/>
              </w:rPr>
            </w:pPr>
            <w:r w:rsidRPr="003B12DE">
              <w:rPr>
                <w:rFonts w:asciiTheme="minorHAnsi" w:hAnsiTheme="minorHAnsi"/>
                <w:b/>
                <w:bCs/>
                <w:lang w:eastAsia="en-US"/>
              </w:rPr>
              <w:t>Ditta</w:t>
            </w:r>
          </w:p>
        </w:tc>
        <w:tc>
          <w:tcPr>
            <w:tcW w:w="407" w:type="pct"/>
            <w:vAlign w:val="center"/>
          </w:tcPr>
          <w:p w14:paraId="548C34E4" w14:textId="77777777" w:rsidR="00CD46A5" w:rsidRPr="003B12DE" w:rsidRDefault="00CD46A5" w:rsidP="0051350B">
            <w:pPr>
              <w:jc w:val="center"/>
              <w:rPr>
                <w:rFonts w:asciiTheme="minorHAnsi" w:hAnsiTheme="minorHAnsi"/>
                <w:b/>
                <w:bCs/>
                <w:lang w:eastAsia="en-US"/>
              </w:rPr>
            </w:pPr>
            <w:r w:rsidRPr="003B12DE">
              <w:rPr>
                <w:rFonts w:asciiTheme="minorHAnsi" w:hAnsiTheme="minorHAnsi"/>
                <w:b/>
                <w:bCs/>
                <w:lang w:eastAsia="en-US"/>
              </w:rPr>
              <w:t>Importo</w:t>
            </w:r>
          </w:p>
        </w:tc>
        <w:tc>
          <w:tcPr>
            <w:tcW w:w="373" w:type="pct"/>
            <w:vAlign w:val="center"/>
          </w:tcPr>
          <w:p w14:paraId="21D5F568" w14:textId="77777777" w:rsidR="00CD46A5" w:rsidRPr="003B12DE" w:rsidRDefault="00CD46A5" w:rsidP="0051350B">
            <w:pPr>
              <w:jc w:val="center"/>
              <w:rPr>
                <w:rFonts w:asciiTheme="minorHAnsi" w:hAnsiTheme="minorHAnsi"/>
                <w:b/>
                <w:bCs/>
                <w:lang w:eastAsia="en-US"/>
              </w:rPr>
            </w:pPr>
            <w:r w:rsidRPr="003B12DE">
              <w:rPr>
                <w:rFonts w:asciiTheme="minorHAnsi" w:hAnsiTheme="minorHAnsi"/>
                <w:b/>
                <w:bCs/>
                <w:lang w:eastAsia="en-US"/>
              </w:rPr>
              <w:t>Ditta</w:t>
            </w:r>
          </w:p>
        </w:tc>
        <w:tc>
          <w:tcPr>
            <w:tcW w:w="407" w:type="pct"/>
            <w:vAlign w:val="center"/>
          </w:tcPr>
          <w:p w14:paraId="283463CF" w14:textId="77777777" w:rsidR="00CD46A5" w:rsidRPr="003B12DE" w:rsidRDefault="00CD46A5" w:rsidP="0051350B">
            <w:pPr>
              <w:jc w:val="center"/>
              <w:rPr>
                <w:rFonts w:asciiTheme="minorHAnsi" w:hAnsiTheme="minorHAnsi"/>
                <w:b/>
                <w:bCs/>
                <w:lang w:eastAsia="en-US"/>
              </w:rPr>
            </w:pPr>
            <w:r w:rsidRPr="003B12DE">
              <w:rPr>
                <w:rFonts w:asciiTheme="minorHAnsi" w:hAnsiTheme="minorHAnsi"/>
                <w:b/>
                <w:bCs/>
                <w:lang w:eastAsia="en-US"/>
              </w:rPr>
              <w:t>Importo</w:t>
            </w:r>
          </w:p>
        </w:tc>
        <w:tc>
          <w:tcPr>
            <w:tcW w:w="1089" w:type="pct"/>
            <w:vMerge/>
          </w:tcPr>
          <w:p w14:paraId="7CE5CB8B" w14:textId="77777777" w:rsidR="00CD46A5" w:rsidRPr="003B12DE" w:rsidRDefault="00CD46A5" w:rsidP="0051350B">
            <w:pPr>
              <w:jc w:val="center"/>
              <w:rPr>
                <w:rFonts w:asciiTheme="minorHAnsi" w:hAnsiTheme="minorHAnsi"/>
                <w:b/>
                <w:bCs/>
                <w:lang w:eastAsia="en-US"/>
              </w:rPr>
            </w:pPr>
          </w:p>
        </w:tc>
      </w:tr>
      <w:tr w:rsidR="00CD46A5" w:rsidRPr="003B12DE" w14:paraId="0BB50155" w14:textId="77777777">
        <w:trPr>
          <w:trHeight w:val="283"/>
        </w:trPr>
        <w:tc>
          <w:tcPr>
            <w:tcW w:w="788" w:type="pct"/>
          </w:tcPr>
          <w:p w14:paraId="2A43142F" w14:textId="77777777" w:rsidR="00CD46A5" w:rsidRPr="003B12DE" w:rsidRDefault="00CD46A5" w:rsidP="0051350B">
            <w:pPr>
              <w:jc w:val="left"/>
              <w:rPr>
                <w:rFonts w:asciiTheme="minorHAnsi" w:hAnsiTheme="minorHAnsi"/>
                <w:lang w:eastAsia="en-US"/>
              </w:rPr>
            </w:pPr>
          </w:p>
        </w:tc>
        <w:tc>
          <w:tcPr>
            <w:tcW w:w="705" w:type="pct"/>
          </w:tcPr>
          <w:p w14:paraId="6A6A1D26" w14:textId="77777777" w:rsidR="00CD46A5" w:rsidRPr="003B12DE" w:rsidRDefault="00CD46A5" w:rsidP="0051350B">
            <w:pPr>
              <w:jc w:val="left"/>
              <w:rPr>
                <w:rFonts w:asciiTheme="minorHAnsi" w:hAnsiTheme="minorHAnsi"/>
                <w:lang w:eastAsia="en-US"/>
              </w:rPr>
            </w:pPr>
          </w:p>
        </w:tc>
        <w:tc>
          <w:tcPr>
            <w:tcW w:w="414" w:type="pct"/>
          </w:tcPr>
          <w:p w14:paraId="03ED1EFD" w14:textId="77777777" w:rsidR="00CD46A5" w:rsidRPr="003B12DE" w:rsidRDefault="00CD46A5" w:rsidP="0051350B">
            <w:pPr>
              <w:jc w:val="left"/>
              <w:rPr>
                <w:rFonts w:asciiTheme="minorHAnsi" w:hAnsiTheme="minorHAnsi"/>
                <w:lang w:eastAsia="en-US"/>
              </w:rPr>
            </w:pPr>
          </w:p>
        </w:tc>
        <w:tc>
          <w:tcPr>
            <w:tcW w:w="404" w:type="pct"/>
          </w:tcPr>
          <w:p w14:paraId="3ACA7DC4" w14:textId="77777777" w:rsidR="00CD46A5" w:rsidRPr="003B12DE" w:rsidRDefault="00CD46A5" w:rsidP="0051350B">
            <w:pPr>
              <w:jc w:val="left"/>
              <w:rPr>
                <w:rFonts w:asciiTheme="minorHAnsi" w:hAnsiTheme="minorHAnsi"/>
                <w:lang w:eastAsia="en-US"/>
              </w:rPr>
            </w:pPr>
          </w:p>
        </w:tc>
        <w:tc>
          <w:tcPr>
            <w:tcW w:w="414" w:type="pct"/>
          </w:tcPr>
          <w:p w14:paraId="0547A857" w14:textId="77777777" w:rsidR="00CD46A5" w:rsidRPr="003B12DE" w:rsidRDefault="00CD46A5" w:rsidP="0051350B">
            <w:pPr>
              <w:jc w:val="left"/>
              <w:rPr>
                <w:rFonts w:asciiTheme="minorHAnsi" w:hAnsiTheme="minorHAnsi"/>
                <w:lang w:eastAsia="en-US"/>
              </w:rPr>
            </w:pPr>
          </w:p>
        </w:tc>
        <w:tc>
          <w:tcPr>
            <w:tcW w:w="407" w:type="pct"/>
          </w:tcPr>
          <w:p w14:paraId="2911C6CE" w14:textId="77777777" w:rsidR="00CD46A5" w:rsidRPr="003B12DE" w:rsidRDefault="00CD46A5" w:rsidP="0051350B">
            <w:pPr>
              <w:jc w:val="left"/>
              <w:rPr>
                <w:rFonts w:asciiTheme="minorHAnsi" w:hAnsiTheme="minorHAnsi"/>
                <w:lang w:eastAsia="en-US"/>
              </w:rPr>
            </w:pPr>
          </w:p>
        </w:tc>
        <w:tc>
          <w:tcPr>
            <w:tcW w:w="373" w:type="pct"/>
          </w:tcPr>
          <w:p w14:paraId="2A04A554" w14:textId="77777777" w:rsidR="00CD46A5" w:rsidRPr="003B12DE" w:rsidRDefault="00CD46A5" w:rsidP="0051350B">
            <w:pPr>
              <w:jc w:val="left"/>
              <w:rPr>
                <w:rFonts w:asciiTheme="minorHAnsi" w:hAnsiTheme="minorHAnsi"/>
                <w:lang w:eastAsia="en-US"/>
              </w:rPr>
            </w:pPr>
          </w:p>
        </w:tc>
        <w:tc>
          <w:tcPr>
            <w:tcW w:w="407" w:type="pct"/>
          </w:tcPr>
          <w:p w14:paraId="0F474EDA" w14:textId="77777777" w:rsidR="00CD46A5" w:rsidRPr="003B12DE" w:rsidRDefault="00CD46A5" w:rsidP="0051350B">
            <w:pPr>
              <w:jc w:val="left"/>
              <w:rPr>
                <w:rFonts w:asciiTheme="minorHAnsi" w:hAnsiTheme="minorHAnsi"/>
                <w:lang w:eastAsia="en-US"/>
              </w:rPr>
            </w:pPr>
          </w:p>
        </w:tc>
        <w:tc>
          <w:tcPr>
            <w:tcW w:w="1089" w:type="pct"/>
            <w:noWrap/>
          </w:tcPr>
          <w:p w14:paraId="3DA8B1AD" w14:textId="77777777" w:rsidR="00CD46A5" w:rsidRPr="003B12DE" w:rsidRDefault="00CD46A5" w:rsidP="0051350B">
            <w:pPr>
              <w:jc w:val="left"/>
              <w:rPr>
                <w:rFonts w:asciiTheme="minorHAnsi" w:hAnsiTheme="minorHAnsi"/>
                <w:lang w:eastAsia="en-US"/>
              </w:rPr>
            </w:pPr>
          </w:p>
        </w:tc>
      </w:tr>
      <w:tr w:rsidR="00CD46A5" w:rsidRPr="003B12DE" w14:paraId="01306688" w14:textId="77777777">
        <w:trPr>
          <w:trHeight w:val="276"/>
        </w:trPr>
        <w:tc>
          <w:tcPr>
            <w:tcW w:w="788" w:type="pct"/>
          </w:tcPr>
          <w:p w14:paraId="3A00D84B" w14:textId="77777777" w:rsidR="00CD46A5" w:rsidRPr="003B12DE" w:rsidRDefault="00CD46A5" w:rsidP="0051350B">
            <w:pPr>
              <w:jc w:val="left"/>
              <w:rPr>
                <w:rFonts w:asciiTheme="minorHAnsi" w:hAnsiTheme="minorHAnsi"/>
                <w:lang w:eastAsia="en-US"/>
              </w:rPr>
            </w:pPr>
          </w:p>
        </w:tc>
        <w:tc>
          <w:tcPr>
            <w:tcW w:w="705" w:type="pct"/>
          </w:tcPr>
          <w:p w14:paraId="4D769AD9" w14:textId="77777777" w:rsidR="00CD46A5" w:rsidRPr="003B12DE" w:rsidRDefault="00CD46A5" w:rsidP="0051350B">
            <w:pPr>
              <w:jc w:val="left"/>
              <w:rPr>
                <w:rFonts w:asciiTheme="minorHAnsi" w:hAnsiTheme="minorHAnsi"/>
                <w:lang w:eastAsia="en-US"/>
              </w:rPr>
            </w:pPr>
          </w:p>
        </w:tc>
        <w:tc>
          <w:tcPr>
            <w:tcW w:w="414" w:type="pct"/>
          </w:tcPr>
          <w:p w14:paraId="5A1F5C5C" w14:textId="77777777" w:rsidR="00CD46A5" w:rsidRPr="003B12DE" w:rsidRDefault="00CD46A5" w:rsidP="0051350B">
            <w:pPr>
              <w:jc w:val="left"/>
              <w:rPr>
                <w:rFonts w:asciiTheme="minorHAnsi" w:hAnsiTheme="minorHAnsi"/>
                <w:lang w:eastAsia="en-US"/>
              </w:rPr>
            </w:pPr>
          </w:p>
        </w:tc>
        <w:tc>
          <w:tcPr>
            <w:tcW w:w="404" w:type="pct"/>
          </w:tcPr>
          <w:p w14:paraId="002713FC" w14:textId="77777777" w:rsidR="00CD46A5" w:rsidRPr="003B12DE" w:rsidRDefault="00CD46A5" w:rsidP="0051350B">
            <w:pPr>
              <w:jc w:val="left"/>
              <w:rPr>
                <w:rFonts w:asciiTheme="minorHAnsi" w:hAnsiTheme="minorHAnsi"/>
                <w:lang w:eastAsia="en-US"/>
              </w:rPr>
            </w:pPr>
          </w:p>
        </w:tc>
        <w:tc>
          <w:tcPr>
            <w:tcW w:w="414" w:type="pct"/>
          </w:tcPr>
          <w:p w14:paraId="763666DC" w14:textId="77777777" w:rsidR="00CD46A5" w:rsidRPr="003B12DE" w:rsidRDefault="00CD46A5" w:rsidP="0051350B">
            <w:pPr>
              <w:jc w:val="left"/>
              <w:rPr>
                <w:rFonts w:asciiTheme="minorHAnsi" w:hAnsiTheme="minorHAnsi"/>
                <w:lang w:eastAsia="en-US"/>
              </w:rPr>
            </w:pPr>
          </w:p>
        </w:tc>
        <w:tc>
          <w:tcPr>
            <w:tcW w:w="407" w:type="pct"/>
          </w:tcPr>
          <w:p w14:paraId="20150E98" w14:textId="77777777" w:rsidR="00CD46A5" w:rsidRPr="003B12DE" w:rsidRDefault="00CD46A5" w:rsidP="0051350B">
            <w:pPr>
              <w:jc w:val="left"/>
              <w:rPr>
                <w:rFonts w:asciiTheme="minorHAnsi" w:hAnsiTheme="minorHAnsi"/>
                <w:lang w:eastAsia="en-US"/>
              </w:rPr>
            </w:pPr>
          </w:p>
        </w:tc>
        <w:tc>
          <w:tcPr>
            <w:tcW w:w="373" w:type="pct"/>
          </w:tcPr>
          <w:p w14:paraId="62DDAB11" w14:textId="77777777" w:rsidR="00CD46A5" w:rsidRPr="003B12DE" w:rsidRDefault="00CD46A5" w:rsidP="0051350B">
            <w:pPr>
              <w:jc w:val="left"/>
              <w:rPr>
                <w:rFonts w:asciiTheme="minorHAnsi" w:hAnsiTheme="minorHAnsi"/>
                <w:lang w:eastAsia="en-US"/>
              </w:rPr>
            </w:pPr>
          </w:p>
        </w:tc>
        <w:tc>
          <w:tcPr>
            <w:tcW w:w="407" w:type="pct"/>
          </w:tcPr>
          <w:p w14:paraId="6CF8A0D0" w14:textId="77777777" w:rsidR="00CD46A5" w:rsidRPr="003B12DE" w:rsidRDefault="00CD46A5" w:rsidP="0051350B">
            <w:pPr>
              <w:jc w:val="left"/>
              <w:rPr>
                <w:rFonts w:asciiTheme="minorHAnsi" w:hAnsiTheme="minorHAnsi"/>
                <w:lang w:eastAsia="en-US"/>
              </w:rPr>
            </w:pPr>
          </w:p>
        </w:tc>
        <w:tc>
          <w:tcPr>
            <w:tcW w:w="1089" w:type="pct"/>
            <w:noWrap/>
          </w:tcPr>
          <w:p w14:paraId="193E2C26" w14:textId="77777777" w:rsidR="00CD46A5" w:rsidRPr="003B12DE" w:rsidRDefault="00CD46A5" w:rsidP="0051350B">
            <w:pPr>
              <w:jc w:val="left"/>
              <w:rPr>
                <w:rFonts w:asciiTheme="minorHAnsi" w:hAnsiTheme="minorHAnsi"/>
                <w:lang w:eastAsia="en-US"/>
              </w:rPr>
            </w:pPr>
          </w:p>
        </w:tc>
      </w:tr>
      <w:tr w:rsidR="00CD46A5" w:rsidRPr="003B12DE" w14:paraId="1B9C1067" w14:textId="77777777">
        <w:trPr>
          <w:trHeight w:val="276"/>
        </w:trPr>
        <w:tc>
          <w:tcPr>
            <w:tcW w:w="788" w:type="pct"/>
            <w:noWrap/>
          </w:tcPr>
          <w:p w14:paraId="38DA0FC7" w14:textId="77777777" w:rsidR="00CD46A5" w:rsidRPr="003B12DE" w:rsidRDefault="00CD46A5" w:rsidP="0051350B">
            <w:pPr>
              <w:jc w:val="left"/>
              <w:rPr>
                <w:rFonts w:asciiTheme="minorHAnsi" w:hAnsiTheme="minorHAnsi"/>
                <w:lang w:eastAsia="en-US"/>
              </w:rPr>
            </w:pPr>
          </w:p>
        </w:tc>
        <w:tc>
          <w:tcPr>
            <w:tcW w:w="705" w:type="pct"/>
            <w:noWrap/>
          </w:tcPr>
          <w:p w14:paraId="209C0AC1" w14:textId="77777777" w:rsidR="00CD46A5" w:rsidRPr="003B12DE" w:rsidRDefault="00CD46A5" w:rsidP="0051350B">
            <w:pPr>
              <w:jc w:val="left"/>
              <w:rPr>
                <w:rFonts w:asciiTheme="minorHAnsi" w:hAnsiTheme="minorHAnsi"/>
                <w:lang w:eastAsia="en-US"/>
              </w:rPr>
            </w:pPr>
          </w:p>
        </w:tc>
        <w:tc>
          <w:tcPr>
            <w:tcW w:w="414" w:type="pct"/>
            <w:noWrap/>
          </w:tcPr>
          <w:p w14:paraId="1D555BAB" w14:textId="77777777" w:rsidR="00CD46A5" w:rsidRPr="003B12DE" w:rsidRDefault="00CD46A5" w:rsidP="0051350B">
            <w:pPr>
              <w:jc w:val="left"/>
              <w:rPr>
                <w:rFonts w:asciiTheme="minorHAnsi" w:hAnsiTheme="minorHAnsi"/>
                <w:lang w:eastAsia="en-US"/>
              </w:rPr>
            </w:pPr>
          </w:p>
        </w:tc>
        <w:tc>
          <w:tcPr>
            <w:tcW w:w="404" w:type="pct"/>
          </w:tcPr>
          <w:p w14:paraId="6EAA6285" w14:textId="77777777" w:rsidR="00CD46A5" w:rsidRPr="003B12DE" w:rsidRDefault="00CD46A5" w:rsidP="0051350B">
            <w:pPr>
              <w:jc w:val="left"/>
              <w:rPr>
                <w:rFonts w:asciiTheme="minorHAnsi" w:hAnsiTheme="minorHAnsi"/>
                <w:lang w:eastAsia="en-US"/>
              </w:rPr>
            </w:pPr>
          </w:p>
        </w:tc>
        <w:tc>
          <w:tcPr>
            <w:tcW w:w="414" w:type="pct"/>
            <w:noWrap/>
          </w:tcPr>
          <w:p w14:paraId="19927963" w14:textId="77777777" w:rsidR="00CD46A5" w:rsidRPr="003B12DE" w:rsidRDefault="00CD46A5" w:rsidP="0051350B">
            <w:pPr>
              <w:jc w:val="left"/>
              <w:rPr>
                <w:rFonts w:asciiTheme="minorHAnsi" w:hAnsiTheme="minorHAnsi"/>
                <w:lang w:eastAsia="en-US"/>
              </w:rPr>
            </w:pPr>
          </w:p>
        </w:tc>
        <w:tc>
          <w:tcPr>
            <w:tcW w:w="407" w:type="pct"/>
          </w:tcPr>
          <w:p w14:paraId="23478230" w14:textId="77777777" w:rsidR="00CD46A5" w:rsidRPr="003B12DE" w:rsidRDefault="00CD46A5" w:rsidP="0051350B">
            <w:pPr>
              <w:jc w:val="left"/>
              <w:rPr>
                <w:rFonts w:asciiTheme="minorHAnsi" w:hAnsiTheme="minorHAnsi"/>
                <w:lang w:eastAsia="en-US"/>
              </w:rPr>
            </w:pPr>
          </w:p>
        </w:tc>
        <w:tc>
          <w:tcPr>
            <w:tcW w:w="373" w:type="pct"/>
          </w:tcPr>
          <w:p w14:paraId="095A4043" w14:textId="77777777" w:rsidR="00CD46A5" w:rsidRPr="003B12DE" w:rsidRDefault="00CD46A5" w:rsidP="0051350B">
            <w:pPr>
              <w:jc w:val="left"/>
              <w:rPr>
                <w:rFonts w:asciiTheme="minorHAnsi" w:hAnsiTheme="minorHAnsi"/>
                <w:lang w:eastAsia="en-US"/>
              </w:rPr>
            </w:pPr>
          </w:p>
        </w:tc>
        <w:tc>
          <w:tcPr>
            <w:tcW w:w="407" w:type="pct"/>
          </w:tcPr>
          <w:p w14:paraId="665FEF21" w14:textId="77777777" w:rsidR="00CD46A5" w:rsidRPr="003B12DE" w:rsidRDefault="00CD46A5" w:rsidP="0051350B">
            <w:pPr>
              <w:jc w:val="left"/>
              <w:rPr>
                <w:rFonts w:asciiTheme="minorHAnsi" w:hAnsiTheme="minorHAnsi"/>
                <w:lang w:eastAsia="en-US"/>
              </w:rPr>
            </w:pPr>
          </w:p>
        </w:tc>
        <w:tc>
          <w:tcPr>
            <w:tcW w:w="1089" w:type="pct"/>
            <w:noWrap/>
          </w:tcPr>
          <w:p w14:paraId="0965A5F3" w14:textId="77777777" w:rsidR="00CD46A5" w:rsidRPr="003B12DE" w:rsidRDefault="00CD46A5" w:rsidP="0051350B">
            <w:pPr>
              <w:jc w:val="left"/>
              <w:rPr>
                <w:rFonts w:asciiTheme="minorHAnsi" w:hAnsiTheme="minorHAnsi"/>
                <w:lang w:eastAsia="en-US"/>
              </w:rPr>
            </w:pPr>
          </w:p>
        </w:tc>
      </w:tr>
    </w:tbl>
    <w:p w14:paraId="4D2E10F1" w14:textId="77777777" w:rsidR="00CD46A5" w:rsidRPr="003B12DE" w:rsidRDefault="00CD46A5" w:rsidP="0051350B">
      <w:pPr>
        <w:jc w:val="left"/>
        <w:rPr>
          <w:rFonts w:asciiTheme="minorHAnsi" w:hAnsiTheme="minorHAnsi"/>
          <w:b/>
          <w:bCs/>
          <w:lang w:eastAsia="en-US"/>
        </w:rPr>
      </w:pPr>
    </w:p>
    <w:p w14:paraId="7B4CB900" w14:textId="77777777" w:rsidR="00CD46A5" w:rsidRPr="003B12DE" w:rsidRDefault="00CD46A5" w:rsidP="0051350B">
      <w:pPr>
        <w:jc w:val="left"/>
        <w:rPr>
          <w:rFonts w:asciiTheme="minorHAnsi" w:hAnsiTheme="minorHAnsi"/>
          <w:b/>
          <w:bCs/>
          <w:lang w:eastAsia="en-US"/>
        </w:rPr>
      </w:pPr>
      <w:r w:rsidRPr="003B12DE">
        <w:rPr>
          <w:rFonts w:asciiTheme="minorHAnsi" w:hAnsiTheme="minorHAnsi"/>
          <w:b/>
          <w:bCs/>
          <w:lang w:eastAsia="en-US"/>
        </w:rPr>
        <w:t>Impianti, attrezzature, allestimenti</w:t>
      </w:r>
    </w:p>
    <w:p w14:paraId="496231D5" w14:textId="77777777" w:rsidR="00CD46A5" w:rsidRPr="003B12DE" w:rsidRDefault="00CD46A5" w:rsidP="0051350B">
      <w:pPr>
        <w:jc w:val="left"/>
        <w:rPr>
          <w:rFonts w:asciiTheme="minorHAnsi" w:hAnsiTheme="minorHAns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8"/>
        <w:gridCol w:w="2045"/>
        <w:gridCol w:w="1201"/>
        <w:gridCol w:w="1172"/>
        <w:gridCol w:w="1201"/>
        <w:gridCol w:w="1181"/>
        <w:gridCol w:w="1082"/>
        <w:gridCol w:w="1181"/>
        <w:gridCol w:w="3153"/>
      </w:tblGrid>
      <w:tr w:rsidR="00CD46A5" w:rsidRPr="003B12DE" w14:paraId="72E846C0" w14:textId="77777777">
        <w:trPr>
          <w:trHeight w:val="683"/>
        </w:trPr>
        <w:tc>
          <w:tcPr>
            <w:tcW w:w="789" w:type="pct"/>
            <w:vMerge w:val="restart"/>
            <w:vAlign w:val="center"/>
          </w:tcPr>
          <w:p w14:paraId="571E8388" w14:textId="77777777" w:rsidR="00CD46A5" w:rsidRPr="003B12DE" w:rsidRDefault="00CD46A5" w:rsidP="0051350B">
            <w:pPr>
              <w:jc w:val="center"/>
              <w:rPr>
                <w:rFonts w:asciiTheme="minorHAnsi" w:hAnsiTheme="minorHAnsi"/>
                <w:b/>
                <w:bCs/>
                <w:lang w:eastAsia="en-US"/>
              </w:rPr>
            </w:pPr>
            <w:r w:rsidRPr="003B12DE">
              <w:rPr>
                <w:rFonts w:asciiTheme="minorHAnsi" w:hAnsiTheme="minorHAnsi"/>
                <w:b/>
                <w:bCs/>
                <w:lang w:eastAsia="en-US"/>
              </w:rPr>
              <w:t>Descrizione della voce</w:t>
            </w:r>
          </w:p>
        </w:tc>
        <w:tc>
          <w:tcPr>
            <w:tcW w:w="705" w:type="pct"/>
            <w:vMerge w:val="restart"/>
            <w:vAlign w:val="center"/>
          </w:tcPr>
          <w:p w14:paraId="48A8D95D" w14:textId="77777777" w:rsidR="00CD46A5" w:rsidRPr="003B12DE" w:rsidRDefault="00CD46A5" w:rsidP="0051350B">
            <w:pPr>
              <w:jc w:val="center"/>
              <w:rPr>
                <w:rFonts w:asciiTheme="minorHAnsi" w:hAnsiTheme="minorHAnsi"/>
                <w:b/>
                <w:bCs/>
                <w:lang w:eastAsia="en-US"/>
              </w:rPr>
            </w:pPr>
            <w:r w:rsidRPr="003B12DE">
              <w:rPr>
                <w:rFonts w:asciiTheme="minorHAnsi" w:hAnsiTheme="minorHAnsi"/>
                <w:b/>
                <w:bCs/>
                <w:lang w:eastAsia="en-US"/>
              </w:rPr>
              <w:t>Riferimenti al computo metrico</w:t>
            </w:r>
          </w:p>
          <w:p w14:paraId="10A7A047" w14:textId="77777777" w:rsidR="00CD46A5" w:rsidRPr="003B12DE" w:rsidRDefault="00CD46A5" w:rsidP="0051350B">
            <w:pPr>
              <w:jc w:val="center"/>
              <w:rPr>
                <w:rFonts w:asciiTheme="minorHAnsi" w:hAnsiTheme="minorHAnsi"/>
                <w:lang w:eastAsia="en-US"/>
              </w:rPr>
            </w:pPr>
            <w:r w:rsidRPr="003B12DE">
              <w:rPr>
                <w:rFonts w:asciiTheme="minorHAnsi" w:hAnsiTheme="minorHAnsi"/>
                <w:lang w:eastAsia="en-US"/>
              </w:rPr>
              <w:t>(tipo di prezziario, codici voci e importo totale</w:t>
            </w:r>
            <w:proofErr w:type="gramStart"/>
            <w:r w:rsidRPr="003B12DE">
              <w:rPr>
                <w:rFonts w:asciiTheme="minorHAnsi" w:hAnsiTheme="minorHAnsi"/>
                <w:lang w:eastAsia="en-US"/>
              </w:rPr>
              <w:t>)</w:t>
            </w:r>
            <w:proofErr w:type="gramEnd"/>
          </w:p>
        </w:tc>
        <w:tc>
          <w:tcPr>
            <w:tcW w:w="818" w:type="pct"/>
            <w:gridSpan w:val="2"/>
            <w:vAlign w:val="center"/>
          </w:tcPr>
          <w:p w14:paraId="09BC6EF5" w14:textId="77777777" w:rsidR="00CD46A5" w:rsidRPr="003B12DE" w:rsidRDefault="00CD46A5" w:rsidP="0051350B">
            <w:pPr>
              <w:jc w:val="center"/>
              <w:rPr>
                <w:rFonts w:asciiTheme="minorHAnsi" w:hAnsiTheme="minorHAnsi"/>
                <w:b/>
                <w:bCs/>
                <w:lang w:eastAsia="en-US"/>
              </w:rPr>
            </w:pPr>
            <w:r w:rsidRPr="003B12DE">
              <w:rPr>
                <w:rFonts w:asciiTheme="minorHAnsi" w:hAnsiTheme="minorHAnsi"/>
                <w:b/>
                <w:bCs/>
                <w:lang w:eastAsia="en-US"/>
              </w:rPr>
              <w:t>1° preventivo</w:t>
            </w:r>
          </w:p>
          <w:p w14:paraId="1CF95219" w14:textId="77777777" w:rsidR="00CD46A5" w:rsidRPr="003B12DE" w:rsidRDefault="00CD46A5" w:rsidP="0051350B">
            <w:pPr>
              <w:jc w:val="center"/>
              <w:rPr>
                <w:rFonts w:asciiTheme="minorHAnsi" w:hAnsiTheme="minorHAnsi"/>
                <w:b/>
                <w:bCs/>
                <w:lang w:eastAsia="en-US"/>
              </w:rPr>
            </w:pPr>
            <w:proofErr w:type="gramStart"/>
            <w:r w:rsidRPr="003B12DE">
              <w:rPr>
                <w:rFonts w:asciiTheme="minorHAnsi" w:hAnsiTheme="minorHAnsi"/>
                <w:lang w:eastAsia="en-US"/>
              </w:rPr>
              <w:t>allegato</w:t>
            </w:r>
            <w:proofErr w:type="gramEnd"/>
            <w:r w:rsidRPr="003B12DE">
              <w:rPr>
                <w:rFonts w:asciiTheme="minorHAnsi" w:hAnsiTheme="minorHAnsi"/>
                <w:lang w:eastAsia="en-US"/>
              </w:rPr>
              <w:t xml:space="preserve"> alla </w:t>
            </w:r>
            <w:proofErr w:type="spellStart"/>
            <w:r w:rsidR="00C17901" w:rsidRPr="003B12DE">
              <w:rPr>
                <w:rFonts w:asciiTheme="minorHAnsi" w:hAnsiTheme="minorHAnsi"/>
                <w:lang w:eastAsia="en-US"/>
              </w:rPr>
              <w:t>DdS</w:t>
            </w:r>
            <w:proofErr w:type="spellEnd"/>
          </w:p>
        </w:tc>
        <w:tc>
          <w:tcPr>
            <w:tcW w:w="821" w:type="pct"/>
            <w:gridSpan w:val="2"/>
            <w:vAlign w:val="center"/>
          </w:tcPr>
          <w:p w14:paraId="23CF3930" w14:textId="77777777" w:rsidR="00CD46A5" w:rsidRPr="003B12DE" w:rsidRDefault="00CD46A5" w:rsidP="0051350B">
            <w:pPr>
              <w:jc w:val="center"/>
              <w:rPr>
                <w:rFonts w:asciiTheme="minorHAnsi" w:hAnsiTheme="minorHAnsi"/>
                <w:b/>
                <w:bCs/>
                <w:lang w:eastAsia="en-US"/>
              </w:rPr>
            </w:pPr>
            <w:r w:rsidRPr="003B12DE">
              <w:rPr>
                <w:rFonts w:asciiTheme="minorHAnsi" w:hAnsiTheme="minorHAnsi"/>
                <w:b/>
                <w:bCs/>
                <w:lang w:eastAsia="en-US"/>
              </w:rPr>
              <w:t>2° preventivo</w:t>
            </w:r>
          </w:p>
          <w:p w14:paraId="5FD1B170" w14:textId="77777777" w:rsidR="00CD46A5" w:rsidRPr="003B12DE" w:rsidRDefault="00CD46A5" w:rsidP="0051350B">
            <w:pPr>
              <w:jc w:val="center"/>
              <w:rPr>
                <w:rFonts w:asciiTheme="minorHAnsi" w:hAnsiTheme="minorHAnsi"/>
                <w:b/>
                <w:bCs/>
                <w:lang w:eastAsia="en-US"/>
              </w:rPr>
            </w:pPr>
            <w:proofErr w:type="gramStart"/>
            <w:r w:rsidRPr="003B12DE">
              <w:rPr>
                <w:rFonts w:asciiTheme="minorHAnsi" w:hAnsiTheme="minorHAnsi"/>
                <w:lang w:eastAsia="en-US"/>
              </w:rPr>
              <w:t>allegato</w:t>
            </w:r>
            <w:proofErr w:type="gramEnd"/>
            <w:r w:rsidRPr="003B12DE">
              <w:rPr>
                <w:rFonts w:asciiTheme="minorHAnsi" w:hAnsiTheme="minorHAnsi"/>
                <w:lang w:eastAsia="en-US"/>
              </w:rPr>
              <w:t xml:space="preserve"> alla </w:t>
            </w:r>
            <w:proofErr w:type="spellStart"/>
            <w:r w:rsidR="00C17901" w:rsidRPr="003B12DE">
              <w:rPr>
                <w:rFonts w:asciiTheme="minorHAnsi" w:hAnsiTheme="minorHAnsi"/>
                <w:lang w:eastAsia="en-US"/>
              </w:rPr>
              <w:t>DdS</w:t>
            </w:r>
            <w:proofErr w:type="spellEnd"/>
          </w:p>
        </w:tc>
        <w:tc>
          <w:tcPr>
            <w:tcW w:w="780" w:type="pct"/>
            <w:gridSpan w:val="2"/>
            <w:vAlign w:val="center"/>
          </w:tcPr>
          <w:p w14:paraId="0A910F13" w14:textId="77777777" w:rsidR="00CD46A5" w:rsidRPr="003B12DE" w:rsidRDefault="00CD46A5" w:rsidP="0051350B">
            <w:pPr>
              <w:jc w:val="center"/>
              <w:rPr>
                <w:rFonts w:asciiTheme="minorHAnsi" w:hAnsiTheme="minorHAnsi"/>
                <w:b/>
                <w:bCs/>
                <w:lang w:eastAsia="en-US"/>
              </w:rPr>
            </w:pPr>
            <w:r w:rsidRPr="003B12DE">
              <w:rPr>
                <w:rFonts w:asciiTheme="minorHAnsi" w:hAnsiTheme="minorHAnsi"/>
                <w:b/>
                <w:bCs/>
                <w:lang w:eastAsia="en-US"/>
              </w:rPr>
              <w:t>3° preventivo</w:t>
            </w:r>
          </w:p>
          <w:p w14:paraId="79FC0944" w14:textId="77777777" w:rsidR="00CD46A5" w:rsidRPr="003B12DE" w:rsidRDefault="00CD46A5" w:rsidP="0051350B">
            <w:pPr>
              <w:jc w:val="center"/>
              <w:rPr>
                <w:rFonts w:asciiTheme="minorHAnsi" w:hAnsiTheme="minorHAnsi"/>
                <w:lang w:eastAsia="en-US"/>
              </w:rPr>
            </w:pPr>
            <w:proofErr w:type="gramStart"/>
            <w:r w:rsidRPr="003B12DE">
              <w:rPr>
                <w:rFonts w:asciiTheme="minorHAnsi" w:hAnsiTheme="minorHAnsi"/>
                <w:lang w:eastAsia="en-US"/>
              </w:rPr>
              <w:t>allegato</w:t>
            </w:r>
            <w:proofErr w:type="gramEnd"/>
            <w:r w:rsidRPr="003B12DE">
              <w:rPr>
                <w:rFonts w:asciiTheme="minorHAnsi" w:hAnsiTheme="minorHAnsi"/>
                <w:lang w:eastAsia="en-US"/>
              </w:rPr>
              <w:t xml:space="preserve"> alla </w:t>
            </w:r>
            <w:proofErr w:type="spellStart"/>
            <w:r w:rsidR="00C17901" w:rsidRPr="003B12DE">
              <w:rPr>
                <w:rFonts w:asciiTheme="minorHAnsi" w:hAnsiTheme="minorHAnsi"/>
                <w:lang w:eastAsia="en-US"/>
              </w:rPr>
              <w:t>DdS</w:t>
            </w:r>
            <w:proofErr w:type="spellEnd"/>
          </w:p>
        </w:tc>
        <w:tc>
          <w:tcPr>
            <w:tcW w:w="1088" w:type="pct"/>
            <w:vMerge w:val="restart"/>
            <w:vAlign w:val="center"/>
          </w:tcPr>
          <w:p w14:paraId="54FC6CD7" w14:textId="77777777" w:rsidR="00CD46A5" w:rsidRPr="003B12DE" w:rsidRDefault="00CD46A5" w:rsidP="0051350B">
            <w:pPr>
              <w:jc w:val="center"/>
              <w:rPr>
                <w:rFonts w:asciiTheme="minorHAnsi" w:hAnsiTheme="minorHAnsi"/>
                <w:b/>
                <w:bCs/>
                <w:lang w:eastAsia="en-US"/>
              </w:rPr>
            </w:pPr>
            <w:r w:rsidRPr="003B12DE">
              <w:rPr>
                <w:rFonts w:asciiTheme="minorHAnsi" w:hAnsiTheme="minorHAnsi"/>
                <w:b/>
                <w:bCs/>
                <w:lang w:eastAsia="en-US"/>
              </w:rPr>
              <w:t>Preventivo prescelto e motivazioni</w:t>
            </w:r>
          </w:p>
        </w:tc>
      </w:tr>
      <w:tr w:rsidR="00CD46A5" w:rsidRPr="003B12DE" w14:paraId="0B76A716" w14:textId="77777777">
        <w:trPr>
          <w:trHeight w:val="151"/>
        </w:trPr>
        <w:tc>
          <w:tcPr>
            <w:tcW w:w="789" w:type="pct"/>
            <w:vMerge/>
          </w:tcPr>
          <w:p w14:paraId="53EF1B00" w14:textId="77777777" w:rsidR="00CD46A5" w:rsidRPr="003B12DE" w:rsidRDefault="00CD46A5" w:rsidP="0051350B">
            <w:pPr>
              <w:jc w:val="center"/>
              <w:rPr>
                <w:rFonts w:asciiTheme="minorHAnsi" w:hAnsiTheme="minorHAnsi"/>
                <w:b/>
                <w:bCs/>
                <w:lang w:eastAsia="en-US"/>
              </w:rPr>
            </w:pPr>
          </w:p>
        </w:tc>
        <w:tc>
          <w:tcPr>
            <w:tcW w:w="705" w:type="pct"/>
            <w:vMerge/>
          </w:tcPr>
          <w:p w14:paraId="16EBB488" w14:textId="77777777" w:rsidR="00CD46A5" w:rsidRPr="003B12DE" w:rsidRDefault="00CD46A5" w:rsidP="0051350B">
            <w:pPr>
              <w:jc w:val="center"/>
              <w:rPr>
                <w:rFonts w:asciiTheme="minorHAnsi" w:hAnsiTheme="minorHAnsi"/>
                <w:b/>
                <w:bCs/>
                <w:lang w:eastAsia="en-US"/>
              </w:rPr>
            </w:pPr>
          </w:p>
        </w:tc>
        <w:tc>
          <w:tcPr>
            <w:tcW w:w="414" w:type="pct"/>
            <w:vAlign w:val="center"/>
          </w:tcPr>
          <w:p w14:paraId="6B797D9A" w14:textId="77777777" w:rsidR="00CD46A5" w:rsidRPr="003B12DE" w:rsidRDefault="00CD46A5" w:rsidP="0051350B">
            <w:pPr>
              <w:jc w:val="center"/>
              <w:rPr>
                <w:rFonts w:asciiTheme="minorHAnsi" w:hAnsiTheme="minorHAnsi"/>
                <w:b/>
                <w:bCs/>
                <w:lang w:eastAsia="en-US"/>
              </w:rPr>
            </w:pPr>
            <w:r w:rsidRPr="003B12DE">
              <w:rPr>
                <w:rFonts w:asciiTheme="minorHAnsi" w:hAnsiTheme="minorHAnsi"/>
                <w:b/>
                <w:bCs/>
                <w:lang w:eastAsia="en-US"/>
              </w:rPr>
              <w:t>Ditta</w:t>
            </w:r>
          </w:p>
        </w:tc>
        <w:tc>
          <w:tcPr>
            <w:tcW w:w="404" w:type="pct"/>
            <w:vAlign w:val="center"/>
          </w:tcPr>
          <w:p w14:paraId="2ED45FA1" w14:textId="77777777" w:rsidR="00CD46A5" w:rsidRPr="003B12DE" w:rsidRDefault="00CD46A5" w:rsidP="0051350B">
            <w:pPr>
              <w:jc w:val="center"/>
              <w:rPr>
                <w:rFonts w:asciiTheme="minorHAnsi" w:hAnsiTheme="minorHAnsi"/>
                <w:b/>
                <w:bCs/>
                <w:lang w:eastAsia="en-US"/>
              </w:rPr>
            </w:pPr>
            <w:r w:rsidRPr="003B12DE">
              <w:rPr>
                <w:rFonts w:asciiTheme="minorHAnsi" w:hAnsiTheme="minorHAnsi"/>
                <w:b/>
                <w:bCs/>
                <w:lang w:eastAsia="en-US"/>
              </w:rPr>
              <w:t>Importo</w:t>
            </w:r>
          </w:p>
        </w:tc>
        <w:tc>
          <w:tcPr>
            <w:tcW w:w="414" w:type="pct"/>
            <w:vAlign w:val="center"/>
          </w:tcPr>
          <w:p w14:paraId="24655F82" w14:textId="77777777" w:rsidR="00CD46A5" w:rsidRPr="003B12DE" w:rsidRDefault="00CD46A5" w:rsidP="0051350B">
            <w:pPr>
              <w:jc w:val="center"/>
              <w:rPr>
                <w:rFonts w:asciiTheme="minorHAnsi" w:hAnsiTheme="minorHAnsi"/>
                <w:b/>
                <w:bCs/>
                <w:lang w:eastAsia="en-US"/>
              </w:rPr>
            </w:pPr>
            <w:r w:rsidRPr="003B12DE">
              <w:rPr>
                <w:rFonts w:asciiTheme="minorHAnsi" w:hAnsiTheme="minorHAnsi"/>
                <w:b/>
                <w:bCs/>
                <w:lang w:eastAsia="en-US"/>
              </w:rPr>
              <w:t>Ditta</w:t>
            </w:r>
          </w:p>
        </w:tc>
        <w:tc>
          <w:tcPr>
            <w:tcW w:w="407" w:type="pct"/>
            <w:vAlign w:val="center"/>
          </w:tcPr>
          <w:p w14:paraId="600DC4A8" w14:textId="77777777" w:rsidR="00CD46A5" w:rsidRPr="003B12DE" w:rsidRDefault="00CD46A5" w:rsidP="0051350B">
            <w:pPr>
              <w:jc w:val="center"/>
              <w:rPr>
                <w:rFonts w:asciiTheme="minorHAnsi" w:hAnsiTheme="minorHAnsi"/>
                <w:b/>
                <w:bCs/>
                <w:lang w:eastAsia="en-US"/>
              </w:rPr>
            </w:pPr>
            <w:r w:rsidRPr="003B12DE">
              <w:rPr>
                <w:rFonts w:asciiTheme="minorHAnsi" w:hAnsiTheme="minorHAnsi"/>
                <w:b/>
                <w:bCs/>
                <w:lang w:eastAsia="en-US"/>
              </w:rPr>
              <w:t>Importo</w:t>
            </w:r>
          </w:p>
        </w:tc>
        <w:tc>
          <w:tcPr>
            <w:tcW w:w="373" w:type="pct"/>
            <w:vAlign w:val="center"/>
          </w:tcPr>
          <w:p w14:paraId="0B3E5759" w14:textId="77777777" w:rsidR="00CD46A5" w:rsidRPr="003B12DE" w:rsidRDefault="00CD46A5" w:rsidP="0051350B">
            <w:pPr>
              <w:jc w:val="center"/>
              <w:rPr>
                <w:rFonts w:asciiTheme="minorHAnsi" w:hAnsiTheme="minorHAnsi"/>
                <w:b/>
                <w:bCs/>
                <w:lang w:eastAsia="en-US"/>
              </w:rPr>
            </w:pPr>
            <w:r w:rsidRPr="003B12DE">
              <w:rPr>
                <w:rFonts w:asciiTheme="minorHAnsi" w:hAnsiTheme="minorHAnsi"/>
                <w:b/>
                <w:bCs/>
                <w:lang w:eastAsia="en-US"/>
              </w:rPr>
              <w:t>Ditta</w:t>
            </w:r>
          </w:p>
        </w:tc>
        <w:tc>
          <w:tcPr>
            <w:tcW w:w="407" w:type="pct"/>
            <w:vAlign w:val="center"/>
          </w:tcPr>
          <w:p w14:paraId="71A99D89" w14:textId="77777777" w:rsidR="00CD46A5" w:rsidRPr="003B12DE" w:rsidRDefault="00CD46A5" w:rsidP="0051350B">
            <w:pPr>
              <w:jc w:val="center"/>
              <w:rPr>
                <w:rFonts w:asciiTheme="minorHAnsi" w:hAnsiTheme="minorHAnsi"/>
                <w:b/>
                <w:bCs/>
                <w:lang w:eastAsia="en-US"/>
              </w:rPr>
            </w:pPr>
            <w:r w:rsidRPr="003B12DE">
              <w:rPr>
                <w:rFonts w:asciiTheme="minorHAnsi" w:hAnsiTheme="minorHAnsi"/>
                <w:b/>
                <w:bCs/>
                <w:lang w:eastAsia="en-US"/>
              </w:rPr>
              <w:t>Importo</w:t>
            </w:r>
          </w:p>
        </w:tc>
        <w:tc>
          <w:tcPr>
            <w:tcW w:w="1088" w:type="pct"/>
            <w:vMerge/>
          </w:tcPr>
          <w:p w14:paraId="130D976B" w14:textId="77777777" w:rsidR="00CD46A5" w:rsidRPr="003B12DE" w:rsidRDefault="00CD46A5" w:rsidP="0051350B">
            <w:pPr>
              <w:jc w:val="center"/>
              <w:rPr>
                <w:rFonts w:asciiTheme="minorHAnsi" w:hAnsiTheme="minorHAnsi"/>
                <w:b/>
                <w:bCs/>
                <w:lang w:eastAsia="en-US"/>
              </w:rPr>
            </w:pPr>
          </w:p>
        </w:tc>
      </w:tr>
      <w:tr w:rsidR="00CD46A5" w:rsidRPr="003B12DE" w14:paraId="1F22B951" w14:textId="77777777">
        <w:trPr>
          <w:trHeight w:val="283"/>
        </w:trPr>
        <w:tc>
          <w:tcPr>
            <w:tcW w:w="789" w:type="pct"/>
          </w:tcPr>
          <w:p w14:paraId="61F4A7D8" w14:textId="77777777" w:rsidR="00CD46A5" w:rsidRPr="003B12DE" w:rsidRDefault="00CD46A5" w:rsidP="0051350B">
            <w:pPr>
              <w:jc w:val="left"/>
              <w:rPr>
                <w:rFonts w:asciiTheme="minorHAnsi" w:hAnsiTheme="minorHAnsi"/>
                <w:lang w:eastAsia="en-US"/>
              </w:rPr>
            </w:pPr>
          </w:p>
        </w:tc>
        <w:tc>
          <w:tcPr>
            <w:tcW w:w="705" w:type="pct"/>
          </w:tcPr>
          <w:p w14:paraId="01D7F3CC" w14:textId="77777777" w:rsidR="00CD46A5" w:rsidRPr="003B12DE" w:rsidRDefault="00CD46A5" w:rsidP="0051350B">
            <w:pPr>
              <w:jc w:val="left"/>
              <w:rPr>
                <w:rFonts w:asciiTheme="minorHAnsi" w:hAnsiTheme="minorHAnsi"/>
                <w:lang w:eastAsia="en-US"/>
              </w:rPr>
            </w:pPr>
          </w:p>
        </w:tc>
        <w:tc>
          <w:tcPr>
            <w:tcW w:w="414" w:type="pct"/>
          </w:tcPr>
          <w:p w14:paraId="54B082EB" w14:textId="77777777" w:rsidR="00CD46A5" w:rsidRPr="003B12DE" w:rsidRDefault="00CD46A5" w:rsidP="0051350B">
            <w:pPr>
              <w:jc w:val="left"/>
              <w:rPr>
                <w:rFonts w:asciiTheme="minorHAnsi" w:hAnsiTheme="minorHAnsi"/>
                <w:lang w:eastAsia="en-US"/>
              </w:rPr>
            </w:pPr>
          </w:p>
        </w:tc>
        <w:tc>
          <w:tcPr>
            <w:tcW w:w="404" w:type="pct"/>
          </w:tcPr>
          <w:p w14:paraId="129B58DA" w14:textId="77777777" w:rsidR="00CD46A5" w:rsidRPr="003B12DE" w:rsidRDefault="00CD46A5" w:rsidP="0051350B">
            <w:pPr>
              <w:jc w:val="left"/>
              <w:rPr>
                <w:rFonts w:asciiTheme="minorHAnsi" w:hAnsiTheme="minorHAnsi"/>
                <w:lang w:eastAsia="en-US"/>
              </w:rPr>
            </w:pPr>
          </w:p>
        </w:tc>
        <w:tc>
          <w:tcPr>
            <w:tcW w:w="414" w:type="pct"/>
          </w:tcPr>
          <w:p w14:paraId="6CAC67C1" w14:textId="77777777" w:rsidR="00CD46A5" w:rsidRPr="003B12DE" w:rsidRDefault="00CD46A5" w:rsidP="0051350B">
            <w:pPr>
              <w:jc w:val="left"/>
              <w:rPr>
                <w:rFonts w:asciiTheme="minorHAnsi" w:hAnsiTheme="minorHAnsi"/>
                <w:lang w:eastAsia="en-US"/>
              </w:rPr>
            </w:pPr>
          </w:p>
        </w:tc>
        <w:tc>
          <w:tcPr>
            <w:tcW w:w="407" w:type="pct"/>
          </w:tcPr>
          <w:p w14:paraId="2D1538AC" w14:textId="77777777" w:rsidR="00CD46A5" w:rsidRPr="003B12DE" w:rsidRDefault="00CD46A5" w:rsidP="0051350B">
            <w:pPr>
              <w:jc w:val="left"/>
              <w:rPr>
                <w:rFonts w:asciiTheme="minorHAnsi" w:hAnsiTheme="minorHAnsi"/>
                <w:lang w:eastAsia="en-US"/>
              </w:rPr>
            </w:pPr>
          </w:p>
        </w:tc>
        <w:tc>
          <w:tcPr>
            <w:tcW w:w="373" w:type="pct"/>
          </w:tcPr>
          <w:p w14:paraId="222BE525" w14:textId="77777777" w:rsidR="00CD46A5" w:rsidRPr="003B12DE" w:rsidRDefault="00CD46A5" w:rsidP="0051350B">
            <w:pPr>
              <w:jc w:val="left"/>
              <w:rPr>
                <w:rFonts w:asciiTheme="minorHAnsi" w:hAnsiTheme="minorHAnsi"/>
                <w:lang w:eastAsia="en-US"/>
              </w:rPr>
            </w:pPr>
          </w:p>
        </w:tc>
        <w:tc>
          <w:tcPr>
            <w:tcW w:w="407" w:type="pct"/>
          </w:tcPr>
          <w:p w14:paraId="09027AEF" w14:textId="77777777" w:rsidR="00CD46A5" w:rsidRPr="003B12DE" w:rsidRDefault="00CD46A5" w:rsidP="0051350B">
            <w:pPr>
              <w:jc w:val="left"/>
              <w:rPr>
                <w:rFonts w:asciiTheme="minorHAnsi" w:hAnsiTheme="minorHAnsi"/>
                <w:lang w:eastAsia="en-US"/>
              </w:rPr>
            </w:pPr>
          </w:p>
        </w:tc>
        <w:tc>
          <w:tcPr>
            <w:tcW w:w="1088" w:type="pct"/>
            <w:noWrap/>
          </w:tcPr>
          <w:p w14:paraId="3F32E908" w14:textId="77777777" w:rsidR="00CD46A5" w:rsidRPr="003B12DE" w:rsidRDefault="00CD46A5" w:rsidP="0051350B">
            <w:pPr>
              <w:jc w:val="left"/>
              <w:rPr>
                <w:rFonts w:asciiTheme="minorHAnsi" w:hAnsiTheme="minorHAnsi"/>
                <w:lang w:eastAsia="en-US"/>
              </w:rPr>
            </w:pPr>
          </w:p>
        </w:tc>
      </w:tr>
      <w:tr w:rsidR="00CD46A5" w:rsidRPr="003B12DE" w14:paraId="1DB31519" w14:textId="77777777">
        <w:trPr>
          <w:trHeight w:val="276"/>
        </w:trPr>
        <w:tc>
          <w:tcPr>
            <w:tcW w:w="789" w:type="pct"/>
          </w:tcPr>
          <w:p w14:paraId="122C1100" w14:textId="77777777" w:rsidR="00CD46A5" w:rsidRPr="003B12DE" w:rsidRDefault="00CD46A5" w:rsidP="0051350B">
            <w:pPr>
              <w:jc w:val="left"/>
              <w:rPr>
                <w:rFonts w:asciiTheme="minorHAnsi" w:hAnsiTheme="minorHAnsi"/>
                <w:lang w:eastAsia="en-US"/>
              </w:rPr>
            </w:pPr>
          </w:p>
        </w:tc>
        <w:tc>
          <w:tcPr>
            <w:tcW w:w="705" w:type="pct"/>
          </w:tcPr>
          <w:p w14:paraId="3F94E5CC" w14:textId="77777777" w:rsidR="00CD46A5" w:rsidRPr="003B12DE" w:rsidRDefault="00CD46A5" w:rsidP="0051350B">
            <w:pPr>
              <w:jc w:val="left"/>
              <w:rPr>
                <w:rFonts w:asciiTheme="minorHAnsi" w:hAnsiTheme="minorHAnsi"/>
                <w:lang w:eastAsia="en-US"/>
              </w:rPr>
            </w:pPr>
          </w:p>
        </w:tc>
        <w:tc>
          <w:tcPr>
            <w:tcW w:w="414" w:type="pct"/>
          </w:tcPr>
          <w:p w14:paraId="4E4090CF" w14:textId="77777777" w:rsidR="00CD46A5" w:rsidRPr="003B12DE" w:rsidRDefault="00CD46A5" w:rsidP="0051350B">
            <w:pPr>
              <w:jc w:val="left"/>
              <w:rPr>
                <w:rFonts w:asciiTheme="minorHAnsi" w:hAnsiTheme="minorHAnsi"/>
                <w:lang w:eastAsia="en-US"/>
              </w:rPr>
            </w:pPr>
          </w:p>
        </w:tc>
        <w:tc>
          <w:tcPr>
            <w:tcW w:w="404" w:type="pct"/>
          </w:tcPr>
          <w:p w14:paraId="1E003CE7" w14:textId="77777777" w:rsidR="00CD46A5" w:rsidRPr="003B12DE" w:rsidRDefault="00CD46A5" w:rsidP="0051350B">
            <w:pPr>
              <w:jc w:val="left"/>
              <w:rPr>
                <w:rFonts w:asciiTheme="minorHAnsi" w:hAnsiTheme="minorHAnsi"/>
                <w:lang w:eastAsia="en-US"/>
              </w:rPr>
            </w:pPr>
          </w:p>
        </w:tc>
        <w:tc>
          <w:tcPr>
            <w:tcW w:w="414" w:type="pct"/>
          </w:tcPr>
          <w:p w14:paraId="0A2D2C62" w14:textId="77777777" w:rsidR="00CD46A5" w:rsidRPr="003B12DE" w:rsidRDefault="00CD46A5" w:rsidP="0051350B">
            <w:pPr>
              <w:jc w:val="left"/>
              <w:rPr>
                <w:rFonts w:asciiTheme="minorHAnsi" w:hAnsiTheme="minorHAnsi"/>
                <w:lang w:eastAsia="en-US"/>
              </w:rPr>
            </w:pPr>
          </w:p>
        </w:tc>
        <w:tc>
          <w:tcPr>
            <w:tcW w:w="407" w:type="pct"/>
          </w:tcPr>
          <w:p w14:paraId="020C6381" w14:textId="77777777" w:rsidR="00CD46A5" w:rsidRPr="003B12DE" w:rsidRDefault="00CD46A5" w:rsidP="0051350B">
            <w:pPr>
              <w:jc w:val="left"/>
              <w:rPr>
                <w:rFonts w:asciiTheme="minorHAnsi" w:hAnsiTheme="minorHAnsi"/>
                <w:lang w:eastAsia="en-US"/>
              </w:rPr>
            </w:pPr>
          </w:p>
        </w:tc>
        <w:tc>
          <w:tcPr>
            <w:tcW w:w="373" w:type="pct"/>
          </w:tcPr>
          <w:p w14:paraId="3051EC4F" w14:textId="77777777" w:rsidR="00CD46A5" w:rsidRPr="003B12DE" w:rsidRDefault="00CD46A5" w:rsidP="0051350B">
            <w:pPr>
              <w:jc w:val="left"/>
              <w:rPr>
                <w:rFonts w:asciiTheme="minorHAnsi" w:hAnsiTheme="minorHAnsi"/>
                <w:lang w:eastAsia="en-US"/>
              </w:rPr>
            </w:pPr>
          </w:p>
        </w:tc>
        <w:tc>
          <w:tcPr>
            <w:tcW w:w="407" w:type="pct"/>
          </w:tcPr>
          <w:p w14:paraId="51E35F21" w14:textId="77777777" w:rsidR="00CD46A5" w:rsidRPr="003B12DE" w:rsidRDefault="00CD46A5" w:rsidP="0051350B">
            <w:pPr>
              <w:jc w:val="left"/>
              <w:rPr>
                <w:rFonts w:asciiTheme="minorHAnsi" w:hAnsiTheme="minorHAnsi"/>
                <w:lang w:eastAsia="en-US"/>
              </w:rPr>
            </w:pPr>
          </w:p>
        </w:tc>
        <w:tc>
          <w:tcPr>
            <w:tcW w:w="1088" w:type="pct"/>
            <w:noWrap/>
          </w:tcPr>
          <w:p w14:paraId="1AC549F6" w14:textId="77777777" w:rsidR="00CD46A5" w:rsidRPr="003B12DE" w:rsidRDefault="00CD46A5" w:rsidP="0051350B">
            <w:pPr>
              <w:jc w:val="left"/>
              <w:rPr>
                <w:rFonts w:asciiTheme="minorHAnsi" w:hAnsiTheme="minorHAnsi"/>
                <w:lang w:eastAsia="en-US"/>
              </w:rPr>
            </w:pPr>
          </w:p>
        </w:tc>
      </w:tr>
      <w:tr w:rsidR="00CD46A5" w:rsidRPr="003B12DE" w14:paraId="2C217B4B" w14:textId="77777777">
        <w:trPr>
          <w:trHeight w:val="276"/>
        </w:trPr>
        <w:tc>
          <w:tcPr>
            <w:tcW w:w="789" w:type="pct"/>
            <w:noWrap/>
          </w:tcPr>
          <w:p w14:paraId="7A3D126E" w14:textId="77777777" w:rsidR="00CD46A5" w:rsidRPr="003B12DE" w:rsidRDefault="00CD46A5" w:rsidP="0051350B">
            <w:pPr>
              <w:jc w:val="left"/>
              <w:rPr>
                <w:rFonts w:asciiTheme="minorHAnsi" w:hAnsiTheme="minorHAnsi"/>
                <w:lang w:eastAsia="en-US"/>
              </w:rPr>
            </w:pPr>
          </w:p>
        </w:tc>
        <w:tc>
          <w:tcPr>
            <w:tcW w:w="705" w:type="pct"/>
            <w:noWrap/>
          </w:tcPr>
          <w:p w14:paraId="13F90890" w14:textId="77777777" w:rsidR="00CD46A5" w:rsidRPr="003B12DE" w:rsidRDefault="00CD46A5" w:rsidP="0051350B">
            <w:pPr>
              <w:jc w:val="left"/>
              <w:rPr>
                <w:rFonts w:asciiTheme="minorHAnsi" w:hAnsiTheme="minorHAnsi"/>
                <w:lang w:eastAsia="en-US"/>
              </w:rPr>
            </w:pPr>
          </w:p>
        </w:tc>
        <w:tc>
          <w:tcPr>
            <w:tcW w:w="414" w:type="pct"/>
            <w:noWrap/>
          </w:tcPr>
          <w:p w14:paraId="53CA46DE" w14:textId="77777777" w:rsidR="00CD46A5" w:rsidRPr="003B12DE" w:rsidRDefault="00CD46A5" w:rsidP="0051350B">
            <w:pPr>
              <w:jc w:val="left"/>
              <w:rPr>
                <w:rFonts w:asciiTheme="minorHAnsi" w:hAnsiTheme="minorHAnsi"/>
                <w:lang w:eastAsia="en-US"/>
              </w:rPr>
            </w:pPr>
          </w:p>
        </w:tc>
        <w:tc>
          <w:tcPr>
            <w:tcW w:w="404" w:type="pct"/>
          </w:tcPr>
          <w:p w14:paraId="120D823A" w14:textId="77777777" w:rsidR="00CD46A5" w:rsidRPr="003B12DE" w:rsidRDefault="00CD46A5" w:rsidP="0051350B">
            <w:pPr>
              <w:jc w:val="left"/>
              <w:rPr>
                <w:rFonts w:asciiTheme="minorHAnsi" w:hAnsiTheme="minorHAnsi"/>
                <w:lang w:eastAsia="en-US"/>
              </w:rPr>
            </w:pPr>
          </w:p>
        </w:tc>
        <w:tc>
          <w:tcPr>
            <w:tcW w:w="414" w:type="pct"/>
            <w:noWrap/>
          </w:tcPr>
          <w:p w14:paraId="2B499ACD" w14:textId="77777777" w:rsidR="00CD46A5" w:rsidRPr="003B12DE" w:rsidRDefault="00CD46A5" w:rsidP="0051350B">
            <w:pPr>
              <w:jc w:val="left"/>
              <w:rPr>
                <w:rFonts w:asciiTheme="minorHAnsi" w:hAnsiTheme="minorHAnsi"/>
                <w:lang w:eastAsia="en-US"/>
              </w:rPr>
            </w:pPr>
          </w:p>
        </w:tc>
        <w:tc>
          <w:tcPr>
            <w:tcW w:w="407" w:type="pct"/>
          </w:tcPr>
          <w:p w14:paraId="41C478FF" w14:textId="77777777" w:rsidR="00CD46A5" w:rsidRPr="003B12DE" w:rsidRDefault="00CD46A5" w:rsidP="0051350B">
            <w:pPr>
              <w:jc w:val="left"/>
              <w:rPr>
                <w:rFonts w:asciiTheme="minorHAnsi" w:hAnsiTheme="minorHAnsi"/>
                <w:lang w:eastAsia="en-US"/>
              </w:rPr>
            </w:pPr>
          </w:p>
        </w:tc>
        <w:tc>
          <w:tcPr>
            <w:tcW w:w="373" w:type="pct"/>
          </w:tcPr>
          <w:p w14:paraId="2962B644" w14:textId="77777777" w:rsidR="00CD46A5" w:rsidRPr="003B12DE" w:rsidRDefault="00CD46A5" w:rsidP="0051350B">
            <w:pPr>
              <w:jc w:val="left"/>
              <w:rPr>
                <w:rFonts w:asciiTheme="minorHAnsi" w:hAnsiTheme="minorHAnsi"/>
                <w:lang w:eastAsia="en-US"/>
              </w:rPr>
            </w:pPr>
          </w:p>
        </w:tc>
        <w:tc>
          <w:tcPr>
            <w:tcW w:w="407" w:type="pct"/>
          </w:tcPr>
          <w:p w14:paraId="4AF70A32" w14:textId="77777777" w:rsidR="00CD46A5" w:rsidRPr="003B12DE" w:rsidRDefault="00CD46A5" w:rsidP="0051350B">
            <w:pPr>
              <w:jc w:val="left"/>
              <w:rPr>
                <w:rFonts w:asciiTheme="minorHAnsi" w:hAnsiTheme="minorHAnsi"/>
                <w:lang w:eastAsia="en-US"/>
              </w:rPr>
            </w:pPr>
          </w:p>
        </w:tc>
        <w:tc>
          <w:tcPr>
            <w:tcW w:w="1088" w:type="pct"/>
            <w:noWrap/>
          </w:tcPr>
          <w:p w14:paraId="024F028D" w14:textId="77777777" w:rsidR="00CD46A5" w:rsidRPr="003B12DE" w:rsidRDefault="00CD46A5" w:rsidP="0051350B">
            <w:pPr>
              <w:jc w:val="left"/>
              <w:rPr>
                <w:rFonts w:asciiTheme="minorHAnsi" w:hAnsiTheme="minorHAnsi"/>
                <w:lang w:eastAsia="en-US"/>
              </w:rPr>
            </w:pPr>
          </w:p>
        </w:tc>
      </w:tr>
    </w:tbl>
    <w:p w14:paraId="1B83BC33" w14:textId="77777777" w:rsidR="00CD46A5" w:rsidRPr="003B12DE" w:rsidRDefault="00CD46A5" w:rsidP="0051350B">
      <w:pPr>
        <w:jc w:val="left"/>
        <w:rPr>
          <w:rFonts w:asciiTheme="minorHAnsi" w:hAnsiTheme="minorHAnsi"/>
          <w:b/>
          <w:bCs/>
          <w:lang w:eastAsia="en-US"/>
        </w:rPr>
      </w:pPr>
    </w:p>
    <w:p w14:paraId="27D7B3BD" w14:textId="77777777" w:rsidR="00CD46A5" w:rsidRPr="003B12DE" w:rsidRDefault="00CD46A5" w:rsidP="0051350B">
      <w:pPr>
        <w:jc w:val="left"/>
        <w:rPr>
          <w:rFonts w:asciiTheme="minorHAnsi" w:hAnsiTheme="minorHAnsi"/>
          <w:lang w:eastAsia="en-US"/>
        </w:rPr>
      </w:pPr>
      <w:proofErr w:type="gramStart"/>
      <w:r w:rsidRPr="003B12DE">
        <w:rPr>
          <w:rFonts w:asciiTheme="minorHAnsi" w:hAnsiTheme="minorHAnsi"/>
          <w:b/>
          <w:bCs/>
          <w:lang w:eastAsia="en-US"/>
        </w:rPr>
        <w:t>Spese generali e tecniche</w:t>
      </w:r>
      <w:r w:rsidRPr="003B12DE">
        <w:rPr>
          <w:rFonts w:asciiTheme="minorHAnsi" w:hAnsiTheme="minorHAnsi"/>
          <w:lang w:eastAsia="en-US"/>
        </w:rPr>
        <w:t xml:space="preserve"> (riferite alle opere edili e/o agli impianti, macchinari, attrezzature, allestimenti)</w:t>
      </w:r>
      <w:proofErr w:type="gramEnd"/>
    </w:p>
    <w:p w14:paraId="191730E1" w14:textId="77777777" w:rsidR="00CD46A5" w:rsidRPr="003B12DE" w:rsidRDefault="00CD46A5" w:rsidP="0051350B">
      <w:pPr>
        <w:jc w:val="left"/>
        <w:rPr>
          <w:rFonts w:asciiTheme="minorHAnsi" w:hAnsiTheme="minorHAns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0"/>
        <w:gridCol w:w="589"/>
        <w:gridCol w:w="1958"/>
        <w:gridCol w:w="1178"/>
        <w:gridCol w:w="2155"/>
        <w:gridCol w:w="1178"/>
        <w:gridCol w:w="2353"/>
        <w:gridCol w:w="1175"/>
        <w:gridCol w:w="1958"/>
      </w:tblGrid>
      <w:tr w:rsidR="00CD46A5" w:rsidRPr="003B12DE" w14:paraId="000D3E4F" w14:textId="77777777">
        <w:trPr>
          <w:trHeight w:val="683"/>
        </w:trPr>
        <w:tc>
          <w:tcPr>
            <w:tcW w:w="676" w:type="pct"/>
            <w:vMerge w:val="restart"/>
            <w:vAlign w:val="center"/>
          </w:tcPr>
          <w:p w14:paraId="29BAEBB3" w14:textId="77777777" w:rsidR="00CD46A5" w:rsidRPr="003B12DE" w:rsidRDefault="00CD46A5" w:rsidP="0051350B">
            <w:pPr>
              <w:jc w:val="center"/>
              <w:rPr>
                <w:rFonts w:asciiTheme="minorHAnsi" w:hAnsiTheme="minorHAnsi"/>
                <w:b/>
                <w:bCs/>
                <w:lang w:eastAsia="en-US"/>
              </w:rPr>
            </w:pPr>
            <w:r w:rsidRPr="003B12DE">
              <w:rPr>
                <w:rFonts w:asciiTheme="minorHAnsi" w:hAnsiTheme="minorHAnsi"/>
                <w:b/>
                <w:bCs/>
                <w:lang w:eastAsia="en-US"/>
              </w:rPr>
              <w:t>Descrizione della voce</w:t>
            </w:r>
          </w:p>
        </w:tc>
        <w:tc>
          <w:tcPr>
            <w:tcW w:w="203" w:type="pct"/>
            <w:vMerge w:val="restart"/>
            <w:vAlign w:val="center"/>
          </w:tcPr>
          <w:p w14:paraId="02F10234" w14:textId="77777777" w:rsidR="00CD46A5" w:rsidRPr="003B12DE" w:rsidRDefault="00CD46A5" w:rsidP="0051350B">
            <w:pPr>
              <w:jc w:val="center"/>
              <w:rPr>
                <w:rFonts w:asciiTheme="minorHAnsi" w:hAnsiTheme="minorHAnsi"/>
                <w:b/>
                <w:bCs/>
                <w:lang w:eastAsia="en-US"/>
              </w:rPr>
            </w:pPr>
            <w:r w:rsidRPr="003B12DE">
              <w:rPr>
                <w:rFonts w:asciiTheme="minorHAnsi" w:hAnsiTheme="minorHAnsi"/>
                <w:b/>
                <w:bCs/>
                <w:lang w:eastAsia="en-US"/>
              </w:rPr>
              <w:t>%</w:t>
            </w:r>
          </w:p>
        </w:tc>
        <w:tc>
          <w:tcPr>
            <w:tcW w:w="1081" w:type="pct"/>
            <w:gridSpan w:val="2"/>
            <w:vAlign w:val="center"/>
          </w:tcPr>
          <w:p w14:paraId="72EE4600" w14:textId="77777777" w:rsidR="00CD46A5" w:rsidRPr="003B12DE" w:rsidRDefault="00CD46A5" w:rsidP="0051350B">
            <w:pPr>
              <w:jc w:val="center"/>
              <w:rPr>
                <w:rFonts w:asciiTheme="minorHAnsi" w:hAnsiTheme="minorHAnsi"/>
                <w:b/>
                <w:bCs/>
                <w:lang w:eastAsia="en-US"/>
              </w:rPr>
            </w:pPr>
            <w:r w:rsidRPr="003B12DE">
              <w:rPr>
                <w:rFonts w:asciiTheme="minorHAnsi" w:hAnsiTheme="minorHAnsi"/>
                <w:b/>
                <w:bCs/>
                <w:lang w:eastAsia="en-US"/>
              </w:rPr>
              <w:t>1</w:t>
            </w:r>
            <w:r w:rsidRPr="003B12DE">
              <w:rPr>
                <w:rFonts w:asciiTheme="minorHAnsi" w:hAnsiTheme="minorHAnsi"/>
                <w:b/>
                <w:bCs/>
                <w:vertAlign w:val="superscript"/>
                <w:lang w:eastAsia="en-US"/>
              </w:rPr>
              <w:t>a</w:t>
            </w:r>
            <w:r w:rsidRPr="003B12DE">
              <w:rPr>
                <w:rFonts w:asciiTheme="minorHAnsi" w:hAnsiTheme="minorHAnsi"/>
                <w:b/>
                <w:bCs/>
                <w:lang w:eastAsia="en-US"/>
              </w:rPr>
              <w:t xml:space="preserve"> offerta</w:t>
            </w:r>
          </w:p>
          <w:p w14:paraId="3A006849" w14:textId="77777777" w:rsidR="00CD46A5" w:rsidRPr="003B12DE" w:rsidRDefault="00CD46A5" w:rsidP="0051350B">
            <w:pPr>
              <w:jc w:val="center"/>
              <w:rPr>
                <w:rFonts w:asciiTheme="minorHAnsi" w:hAnsiTheme="minorHAnsi"/>
                <w:b/>
                <w:bCs/>
                <w:lang w:eastAsia="en-US"/>
              </w:rPr>
            </w:pPr>
            <w:proofErr w:type="gramStart"/>
            <w:r w:rsidRPr="003B12DE">
              <w:rPr>
                <w:rFonts w:asciiTheme="minorHAnsi" w:hAnsiTheme="minorHAnsi"/>
                <w:lang w:eastAsia="en-US"/>
              </w:rPr>
              <w:t>allegata</w:t>
            </w:r>
            <w:proofErr w:type="gramEnd"/>
            <w:r w:rsidRPr="003B12DE">
              <w:rPr>
                <w:rFonts w:asciiTheme="minorHAnsi" w:hAnsiTheme="minorHAnsi"/>
                <w:lang w:eastAsia="en-US"/>
              </w:rPr>
              <w:t xml:space="preserve"> alla </w:t>
            </w:r>
            <w:proofErr w:type="spellStart"/>
            <w:r w:rsidR="00C17901" w:rsidRPr="003B12DE">
              <w:rPr>
                <w:rFonts w:asciiTheme="minorHAnsi" w:hAnsiTheme="minorHAnsi"/>
                <w:lang w:eastAsia="en-US"/>
              </w:rPr>
              <w:t>DdS</w:t>
            </w:r>
            <w:proofErr w:type="spellEnd"/>
          </w:p>
        </w:tc>
        <w:tc>
          <w:tcPr>
            <w:tcW w:w="1149" w:type="pct"/>
            <w:gridSpan w:val="2"/>
            <w:vAlign w:val="center"/>
          </w:tcPr>
          <w:p w14:paraId="3CAD93DC" w14:textId="77777777" w:rsidR="00CD46A5" w:rsidRPr="003B12DE" w:rsidRDefault="00CD46A5" w:rsidP="0051350B">
            <w:pPr>
              <w:jc w:val="center"/>
              <w:rPr>
                <w:rFonts w:asciiTheme="minorHAnsi" w:hAnsiTheme="minorHAnsi"/>
                <w:b/>
                <w:bCs/>
                <w:lang w:eastAsia="en-US"/>
              </w:rPr>
            </w:pPr>
            <w:r w:rsidRPr="003B12DE">
              <w:rPr>
                <w:rFonts w:asciiTheme="minorHAnsi" w:hAnsiTheme="minorHAnsi"/>
                <w:b/>
                <w:bCs/>
                <w:lang w:eastAsia="en-US"/>
              </w:rPr>
              <w:t>2</w:t>
            </w:r>
            <w:r w:rsidRPr="003B12DE">
              <w:rPr>
                <w:rFonts w:asciiTheme="minorHAnsi" w:hAnsiTheme="minorHAnsi"/>
                <w:b/>
                <w:bCs/>
                <w:vertAlign w:val="superscript"/>
                <w:lang w:eastAsia="en-US"/>
              </w:rPr>
              <w:t>a</w:t>
            </w:r>
            <w:r w:rsidRPr="003B12DE">
              <w:rPr>
                <w:rFonts w:asciiTheme="minorHAnsi" w:hAnsiTheme="minorHAnsi"/>
                <w:b/>
                <w:bCs/>
                <w:lang w:eastAsia="en-US"/>
              </w:rPr>
              <w:t xml:space="preserve"> offerta</w:t>
            </w:r>
          </w:p>
          <w:p w14:paraId="6A0E2281" w14:textId="77777777" w:rsidR="00CD46A5" w:rsidRPr="003B12DE" w:rsidRDefault="00CD46A5" w:rsidP="0051350B">
            <w:pPr>
              <w:jc w:val="center"/>
              <w:rPr>
                <w:rFonts w:asciiTheme="minorHAnsi" w:hAnsiTheme="minorHAnsi"/>
                <w:b/>
                <w:bCs/>
                <w:lang w:eastAsia="en-US"/>
              </w:rPr>
            </w:pPr>
            <w:proofErr w:type="gramStart"/>
            <w:r w:rsidRPr="003B12DE">
              <w:rPr>
                <w:rFonts w:asciiTheme="minorHAnsi" w:hAnsiTheme="minorHAnsi"/>
                <w:lang w:eastAsia="en-US"/>
              </w:rPr>
              <w:t>allegata</w:t>
            </w:r>
            <w:proofErr w:type="gramEnd"/>
            <w:r w:rsidRPr="003B12DE">
              <w:rPr>
                <w:rFonts w:asciiTheme="minorHAnsi" w:hAnsiTheme="minorHAnsi"/>
                <w:lang w:eastAsia="en-US"/>
              </w:rPr>
              <w:t xml:space="preserve"> alla </w:t>
            </w:r>
            <w:proofErr w:type="spellStart"/>
            <w:r w:rsidR="00C17901" w:rsidRPr="003B12DE">
              <w:rPr>
                <w:rFonts w:asciiTheme="minorHAnsi" w:hAnsiTheme="minorHAnsi"/>
                <w:lang w:eastAsia="en-US"/>
              </w:rPr>
              <w:t>DdS</w:t>
            </w:r>
            <w:proofErr w:type="spellEnd"/>
          </w:p>
        </w:tc>
        <w:tc>
          <w:tcPr>
            <w:tcW w:w="1216" w:type="pct"/>
            <w:gridSpan w:val="2"/>
            <w:vAlign w:val="center"/>
          </w:tcPr>
          <w:p w14:paraId="3B4EA8EC" w14:textId="77777777" w:rsidR="00CD46A5" w:rsidRPr="003B12DE" w:rsidRDefault="00CD46A5" w:rsidP="0051350B">
            <w:pPr>
              <w:jc w:val="center"/>
              <w:rPr>
                <w:rFonts w:asciiTheme="minorHAnsi" w:hAnsiTheme="minorHAnsi"/>
                <w:b/>
                <w:bCs/>
                <w:lang w:eastAsia="en-US"/>
              </w:rPr>
            </w:pPr>
            <w:r w:rsidRPr="003B12DE">
              <w:rPr>
                <w:rFonts w:asciiTheme="minorHAnsi" w:hAnsiTheme="minorHAnsi"/>
                <w:b/>
                <w:bCs/>
                <w:lang w:eastAsia="en-US"/>
              </w:rPr>
              <w:t>3</w:t>
            </w:r>
            <w:r w:rsidRPr="003B12DE">
              <w:rPr>
                <w:rFonts w:asciiTheme="minorHAnsi" w:hAnsiTheme="minorHAnsi"/>
                <w:b/>
                <w:bCs/>
                <w:vertAlign w:val="superscript"/>
                <w:lang w:eastAsia="en-US"/>
              </w:rPr>
              <w:t>a</w:t>
            </w:r>
            <w:r w:rsidRPr="003B12DE">
              <w:rPr>
                <w:rFonts w:asciiTheme="minorHAnsi" w:hAnsiTheme="minorHAnsi"/>
                <w:b/>
                <w:bCs/>
                <w:lang w:eastAsia="en-US"/>
              </w:rPr>
              <w:t xml:space="preserve"> offerta</w:t>
            </w:r>
          </w:p>
          <w:p w14:paraId="53B33B74" w14:textId="77777777" w:rsidR="00CD46A5" w:rsidRPr="003B12DE" w:rsidRDefault="00CD46A5" w:rsidP="0051350B">
            <w:pPr>
              <w:jc w:val="center"/>
              <w:rPr>
                <w:rFonts w:asciiTheme="minorHAnsi" w:hAnsiTheme="minorHAnsi"/>
                <w:b/>
                <w:bCs/>
                <w:lang w:eastAsia="en-US"/>
              </w:rPr>
            </w:pPr>
            <w:proofErr w:type="gramStart"/>
            <w:r w:rsidRPr="003B12DE">
              <w:rPr>
                <w:rFonts w:asciiTheme="minorHAnsi" w:hAnsiTheme="minorHAnsi"/>
                <w:lang w:eastAsia="en-US"/>
              </w:rPr>
              <w:t>allegata</w:t>
            </w:r>
            <w:proofErr w:type="gramEnd"/>
            <w:r w:rsidRPr="003B12DE">
              <w:rPr>
                <w:rFonts w:asciiTheme="minorHAnsi" w:hAnsiTheme="minorHAnsi"/>
                <w:lang w:eastAsia="en-US"/>
              </w:rPr>
              <w:t xml:space="preserve"> alla </w:t>
            </w:r>
            <w:proofErr w:type="spellStart"/>
            <w:r w:rsidR="00C17901" w:rsidRPr="003B12DE">
              <w:rPr>
                <w:rFonts w:asciiTheme="minorHAnsi" w:hAnsiTheme="minorHAnsi"/>
                <w:lang w:eastAsia="en-US"/>
              </w:rPr>
              <w:t>DdS</w:t>
            </w:r>
            <w:proofErr w:type="spellEnd"/>
          </w:p>
        </w:tc>
        <w:tc>
          <w:tcPr>
            <w:tcW w:w="675" w:type="pct"/>
            <w:vAlign w:val="center"/>
          </w:tcPr>
          <w:p w14:paraId="1DFCA331" w14:textId="77777777" w:rsidR="00CD46A5" w:rsidRPr="003B12DE" w:rsidRDefault="00CD46A5" w:rsidP="0051350B">
            <w:pPr>
              <w:jc w:val="center"/>
              <w:rPr>
                <w:rFonts w:asciiTheme="minorHAnsi" w:hAnsiTheme="minorHAnsi"/>
                <w:b/>
                <w:bCs/>
                <w:lang w:eastAsia="en-US"/>
              </w:rPr>
            </w:pPr>
            <w:r w:rsidRPr="003B12DE">
              <w:rPr>
                <w:rFonts w:asciiTheme="minorHAnsi" w:hAnsiTheme="minorHAnsi"/>
                <w:b/>
                <w:bCs/>
                <w:lang w:eastAsia="en-US"/>
              </w:rPr>
              <w:t>Offerta prescelta e motivazioni</w:t>
            </w:r>
          </w:p>
        </w:tc>
      </w:tr>
      <w:tr w:rsidR="00CD46A5" w:rsidRPr="003B12DE" w14:paraId="6F0D5FBC" w14:textId="77777777">
        <w:trPr>
          <w:trHeight w:val="151"/>
        </w:trPr>
        <w:tc>
          <w:tcPr>
            <w:tcW w:w="676" w:type="pct"/>
            <w:vMerge/>
          </w:tcPr>
          <w:p w14:paraId="171C1652" w14:textId="77777777" w:rsidR="00CD46A5" w:rsidRPr="003B12DE" w:rsidRDefault="00CD46A5" w:rsidP="0051350B">
            <w:pPr>
              <w:jc w:val="center"/>
              <w:rPr>
                <w:rFonts w:asciiTheme="minorHAnsi" w:hAnsiTheme="minorHAnsi"/>
                <w:b/>
                <w:bCs/>
                <w:lang w:eastAsia="en-US"/>
              </w:rPr>
            </w:pPr>
          </w:p>
        </w:tc>
        <w:tc>
          <w:tcPr>
            <w:tcW w:w="203" w:type="pct"/>
            <w:vMerge/>
          </w:tcPr>
          <w:p w14:paraId="2B91156B" w14:textId="77777777" w:rsidR="00CD46A5" w:rsidRPr="003B12DE" w:rsidRDefault="00CD46A5" w:rsidP="0051350B">
            <w:pPr>
              <w:jc w:val="center"/>
              <w:rPr>
                <w:rFonts w:asciiTheme="minorHAnsi" w:hAnsiTheme="minorHAnsi"/>
                <w:b/>
                <w:bCs/>
                <w:lang w:eastAsia="en-US"/>
              </w:rPr>
            </w:pPr>
          </w:p>
        </w:tc>
        <w:tc>
          <w:tcPr>
            <w:tcW w:w="675" w:type="pct"/>
            <w:vAlign w:val="center"/>
          </w:tcPr>
          <w:p w14:paraId="77EF71E5" w14:textId="77777777" w:rsidR="00CD46A5" w:rsidRPr="003B12DE" w:rsidRDefault="00CD46A5" w:rsidP="0051350B">
            <w:pPr>
              <w:jc w:val="center"/>
              <w:rPr>
                <w:rFonts w:asciiTheme="minorHAnsi" w:hAnsiTheme="minorHAnsi"/>
                <w:b/>
                <w:bCs/>
                <w:lang w:eastAsia="en-US"/>
              </w:rPr>
            </w:pPr>
            <w:r w:rsidRPr="003B12DE">
              <w:rPr>
                <w:rFonts w:asciiTheme="minorHAnsi" w:hAnsiTheme="minorHAnsi"/>
                <w:b/>
                <w:bCs/>
                <w:lang w:eastAsia="en-US"/>
              </w:rPr>
              <w:t>Denominazione</w:t>
            </w:r>
          </w:p>
        </w:tc>
        <w:tc>
          <w:tcPr>
            <w:tcW w:w="406" w:type="pct"/>
            <w:vAlign w:val="center"/>
          </w:tcPr>
          <w:p w14:paraId="37F14585" w14:textId="77777777" w:rsidR="00CD46A5" w:rsidRPr="003B12DE" w:rsidRDefault="00CD46A5" w:rsidP="0051350B">
            <w:pPr>
              <w:jc w:val="center"/>
              <w:rPr>
                <w:rFonts w:asciiTheme="minorHAnsi" w:hAnsiTheme="minorHAnsi"/>
                <w:b/>
                <w:bCs/>
                <w:lang w:eastAsia="en-US"/>
              </w:rPr>
            </w:pPr>
            <w:r w:rsidRPr="003B12DE">
              <w:rPr>
                <w:rFonts w:asciiTheme="minorHAnsi" w:hAnsiTheme="minorHAnsi"/>
                <w:b/>
                <w:bCs/>
                <w:lang w:eastAsia="en-US"/>
              </w:rPr>
              <w:t>Importo</w:t>
            </w:r>
          </w:p>
        </w:tc>
        <w:tc>
          <w:tcPr>
            <w:tcW w:w="743" w:type="pct"/>
            <w:vAlign w:val="center"/>
          </w:tcPr>
          <w:p w14:paraId="3E04C560" w14:textId="77777777" w:rsidR="00CD46A5" w:rsidRPr="003B12DE" w:rsidRDefault="00CD46A5" w:rsidP="0051350B">
            <w:pPr>
              <w:jc w:val="center"/>
              <w:rPr>
                <w:rFonts w:asciiTheme="minorHAnsi" w:hAnsiTheme="minorHAnsi"/>
                <w:b/>
                <w:bCs/>
                <w:lang w:eastAsia="en-US"/>
              </w:rPr>
            </w:pPr>
            <w:r w:rsidRPr="003B12DE">
              <w:rPr>
                <w:rFonts w:asciiTheme="minorHAnsi" w:hAnsiTheme="minorHAnsi"/>
                <w:b/>
                <w:bCs/>
                <w:lang w:eastAsia="en-US"/>
              </w:rPr>
              <w:t>Denominazione</w:t>
            </w:r>
          </w:p>
        </w:tc>
        <w:tc>
          <w:tcPr>
            <w:tcW w:w="406" w:type="pct"/>
            <w:vAlign w:val="center"/>
          </w:tcPr>
          <w:p w14:paraId="5814C758" w14:textId="77777777" w:rsidR="00CD46A5" w:rsidRPr="003B12DE" w:rsidRDefault="00CD46A5" w:rsidP="0051350B">
            <w:pPr>
              <w:jc w:val="center"/>
              <w:rPr>
                <w:rFonts w:asciiTheme="minorHAnsi" w:hAnsiTheme="minorHAnsi"/>
                <w:b/>
                <w:bCs/>
                <w:lang w:eastAsia="en-US"/>
              </w:rPr>
            </w:pPr>
            <w:r w:rsidRPr="003B12DE">
              <w:rPr>
                <w:rFonts w:asciiTheme="minorHAnsi" w:hAnsiTheme="minorHAnsi"/>
                <w:b/>
                <w:bCs/>
                <w:lang w:eastAsia="en-US"/>
              </w:rPr>
              <w:t>Importo</w:t>
            </w:r>
          </w:p>
        </w:tc>
        <w:tc>
          <w:tcPr>
            <w:tcW w:w="811" w:type="pct"/>
            <w:vAlign w:val="center"/>
          </w:tcPr>
          <w:p w14:paraId="30306225" w14:textId="77777777" w:rsidR="00CD46A5" w:rsidRPr="003B12DE" w:rsidRDefault="00CD46A5" w:rsidP="0051350B">
            <w:pPr>
              <w:jc w:val="center"/>
              <w:rPr>
                <w:rFonts w:asciiTheme="minorHAnsi" w:hAnsiTheme="minorHAnsi"/>
                <w:b/>
                <w:bCs/>
                <w:lang w:eastAsia="en-US"/>
              </w:rPr>
            </w:pPr>
            <w:r w:rsidRPr="003B12DE">
              <w:rPr>
                <w:rFonts w:asciiTheme="minorHAnsi" w:hAnsiTheme="minorHAnsi"/>
                <w:b/>
                <w:bCs/>
                <w:lang w:eastAsia="en-US"/>
              </w:rPr>
              <w:t>Denominazione</w:t>
            </w:r>
          </w:p>
        </w:tc>
        <w:tc>
          <w:tcPr>
            <w:tcW w:w="405" w:type="pct"/>
            <w:vAlign w:val="center"/>
          </w:tcPr>
          <w:p w14:paraId="4B3203DA" w14:textId="77777777" w:rsidR="00CD46A5" w:rsidRPr="003B12DE" w:rsidRDefault="00CD46A5" w:rsidP="0051350B">
            <w:pPr>
              <w:jc w:val="center"/>
              <w:rPr>
                <w:rFonts w:asciiTheme="minorHAnsi" w:hAnsiTheme="minorHAnsi"/>
                <w:b/>
                <w:bCs/>
                <w:lang w:eastAsia="en-US"/>
              </w:rPr>
            </w:pPr>
            <w:r w:rsidRPr="003B12DE">
              <w:rPr>
                <w:rFonts w:asciiTheme="minorHAnsi" w:hAnsiTheme="minorHAnsi"/>
                <w:b/>
                <w:bCs/>
                <w:lang w:eastAsia="en-US"/>
              </w:rPr>
              <w:t>Importo</w:t>
            </w:r>
          </w:p>
        </w:tc>
        <w:tc>
          <w:tcPr>
            <w:tcW w:w="675" w:type="pct"/>
          </w:tcPr>
          <w:p w14:paraId="58CA96F0" w14:textId="77777777" w:rsidR="00CD46A5" w:rsidRPr="003B12DE" w:rsidRDefault="00CD46A5" w:rsidP="0051350B">
            <w:pPr>
              <w:jc w:val="center"/>
              <w:rPr>
                <w:rFonts w:asciiTheme="minorHAnsi" w:hAnsiTheme="minorHAnsi"/>
                <w:b/>
                <w:bCs/>
                <w:lang w:eastAsia="en-US"/>
              </w:rPr>
            </w:pPr>
          </w:p>
        </w:tc>
      </w:tr>
      <w:tr w:rsidR="00CD46A5" w:rsidRPr="003B12DE" w14:paraId="575A0147" w14:textId="77777777">
        <w:trPr>
          <w:trHeight w:val="267"/>
        </w:trPr>
        <w:tc>
          <w:tcPr>
            <w:tcW w:w="676" w:type="pct"/>
          </w:tcPr>
          <w:p w14:paraId="6F1E945F" w14:textId="77777777" w:rsidR="00CD46A5" w:rsidRPr="003B12DE" w:rsidRDefault="00CD46A5" w:rsidP="0051350B">
            <w:pPr>
              <w:jc w:val="left"/>
              <w:rPr>
                <w:rFonts w:asciiTheme="minorHAnsi" w:hAnsiTheme="minorHAnsi"/>
                <w:lang w:eastAsia="en-US"/>
              </w:rPr>
            </w:pPr>
          </w:p>
        </w:tc>
        <w:tc>
          <w:tcPr>
            <w:tcW w:w="203" w:type="pct"/>
          </w:tcPr>
          <w:p w14:paraId="032F0211" w14:textId="77777777" w:rsidR="00CD46A5" w:rsidRPr="003B12DE" w:rsidRDefault="00CD46A5" w:rsidP="0051350B">
            <w:pPr>
              <w:jc w:val="left"/>
              <w:rPr>
                <w:rFonts w:asciiTheme="minorHAnsi" w:hAnsiTheme="minorHAnsi"/>
                <w:lang w:eastAsia="en-US"/>
              </w:rPr>
            </w:pPr>
          </w:p>
        </w:tc>
        <w:tc>
          <w:tcPr>
            <w:tcW w:w="675" w:type="pct"/>
          </w:tcPr>
          <w:p w14:paraId="3D6EFBE6" w14:textId="77777777" w:rsidR="00CD46A5" w:rsidRPr="003B12DE" w:rsidRDefault="00CD46A5" w:rsidP="0051350B">
            <w:pPr>
              <w:jc w:val="left"/>
              <w:rPr>
                <w:rFonts w:asciiTheme="minorHAnsi" w:hAnsiTheme="minorHAnsi"/>
                <w:lang w:eastAsia="en-US"/>
              </w:rPr>
            </w:pPr>
          </w:p>
        </w:tc>
        <w:tc>
          <w:tcPr>
            <w:tcW w:w="406" w:type="pct"/>
          </w:tcPr>
          <w:p w14:paraId="65C28976" w14:textId="77777777" w:rsidR="00CD46A5" w:rsidRPr="003B12DE" w:rsidRDefault="00CD46A5" w:rsidP="0051350B">
            <w:pPr>
              <w:jc w:val="left"/>
              <w:rPr>
                <w:rFonts w:asciiTheme="minorHAnsi" w:hAnsiTheme="minorHAnsi"/>
                <w:lang w:eastAsia="en-US"/>
              </w:rPr>
            </w:pPr>
          </w:p>
        </w:tc>
        <w:tc>
          <w:tcPr>
            <w:tcW w:w="743" w:type="pct"/>
          </w:tcPr>
          <w:p w14:paraId="73205BB7" w14:textId="77777777" w:rsidR="00CD46A5" w:rsidRPr="003B12DE" w:rsidRDefault="00CD46A5" w:rsidP="0051350B">
            <w:pPr>
              <w:jc w:val="left"/>
              <w:rPr>
                <w:rFonts w:asciiTheme="minorHAnsi" w:hAnsiTheme="minorHAnsi"/>
                <w:lang w:eastAsia="en-US"/>
              </w:rPr>
            </w:pPr>
          </w:p>
        </w:tc>
        <w:tc>
          <w:tcPr>
            <w:tcW w:w="406" w:type="pct"/>
          </w:tcPr>
          <w:p w14:paraId="3B6B723E" w14:textId="77777777" w:rsidR="00CD46A5" w:rsidRPr="003B12DE" w:rsidRDefault="00CD46A5" w:rsidP="0051350B">
            <w:pPr>
              <w:jc w:val="left"/>
              <w:rPr>
                <w:rFonts w:asciiTheme="minorHAnsi" w:hAnsiTheme="minorHAnsi"/>
                <w:lang w:eastAsia="en-US"/>
              </w:rPr>
            </w:pPr>
          </w:p>
        </w:tc>
        <w:tc>
          <w:tcPr>
            <w:tcW w:w="811" w:type="pct"/>
          </w:tcPr>
          <w:p w14:paraId="240A8A9E" w14:textId="77777777" w:rsidR="00CD46A5" w:rsidRPr="003B12DE" w:rsidRDefault="00CD46A5" w:rsidP="0051350B">
            <w:pPr>
              <w:jc w:val="left"/>
              <w:rPr>
                <w:rFonts w:asciiTheme="minorHAnsi" w:hAnsiTheme="minorHAnsi"/>
                <w:lang w:eastAsia="en-US"/>
              </w:rPr>
            </w:pPr>
          </w:p>
        </w:tc>
        <w:tc>
          <w:tcPr>
            <w:tcW w:w="405" w:type="pct"/>
          </w:tcPr>
          <w:p w14:paraId="43749DEC" w14:textId="77777777" w:rsidR="00CD46A5" w:rsidRPr="003B12DE" w:rsidRDefault="00CD46A5" w:rsidP="0051350B">
            <w:pPr>
              <w:jc w:val="left"/>
              <w:rPr>
                <w:rFonts w:asciiTheme="minorHAnsi" w:hAnsiTheme="minorHAnsi"/>
                <w:lang w:eastAsia="en-US"/>
              </w:rPr>
            </w:pPr>
          </w:p>
        </w:tc>
        <w:tc>
          <w:tcPr>
            <w:tcW w:w="675" w:type="pct"/>
            <w:noWrap/>
          </w:tcPr>
          <w:p w14:paraId="6BDB4E5C" w14:textId="77777777" w:rsidR="00CD46A5" w:rsidRPr="003B12DE" w:rsidRDefault="00CD46A5" w:rsidP="0051350B">
            <w:pPr>
              <w:jc w:val="left"/>
              <w:rPr>
                <w:rFonts w:asciiTheme="minorHAnsi" w:hAnsiTheme="minorHAnsi"/>
                <w:lang w:eastAsia="en-US"/>
              </w:rPr>
            </w:pPr>
          </w:p>
        </w:tc>
      </w:tr>
      <w:tr w:rsidR="00CD46A5" w:rsidRPr="003B12DE" w14:paraId="58FFCE52" w14:textId="77777777">
        <w:trPr>
          <w:trHeight w:val="276"/>
        </w:trPr>
        <w:tc>
          <w:tcPr>
            <w:tcW w:w="676" w:type="pct"/>
          </w:tcPr>
          <w:p w14:paraId="32EFE353" w14:textId="77777777" w:rsidR="00CD46A5" w:rsidRPr="003B12DE" w:rsidRDefault="00CD46A5" w:rsidP="0051350B">
            <w:pPr>
              <w:jc w:val="left"/>
              <w:rPr>
                <w:rFonts w:asciiTheme="minorHAnsi" w:hAnsiTheme="minorHAnsi"/>
                <w:lang w:eastAsia="en-US"/>
              </w:rPr>
            </w:pPr>
          </w:p>
        </w:tc>
        <w:tc>
          <w:tcPr>
            <w:tcW w:w="203" w:type="pct"/>
          </w:tcPr>
          <w:p w14:paraId="37F0BB86" w14:textId="77777777" w:rsidR="00CD46A5" w:rsidRPr="003B12DE" w:rsidRDefault="00CD46A5" w:rsidP="0051350B">
            <w:pPr>
              <w:jc w:val="left"/>
              <w:rPr>
                <w:rFonts w:asciiTheme="minorHAnsi" w:hAnsiTheme="minorHAnsi"/>
                <w:lang w:eastAsia="en-US"/>
              </w:rPr>
            </w:pPr>
          </w:p>
        </w:tc>
        <w:tc>
          <w:tcPr>
            <w:tcW w:w="675" w:type="pct"/>
          </w:tcPr>
          <w:p w14:paraId="2956CB63" w14:textId="77777777" w:rsidR="00CD46A5" w:rsidRPr="003B12DE" w:rsidRDefault="00CD46A5" w:rsidP="0051350B">
            <w:pPr>
              <w:jc w:val="left"/>
              <w:rPr>
                <w:rFonts w:asciiTheme="minorHAnsi" w:hAnsiTheme="minorHAnsi"/>
                <w:lang w:eastAsia="en-US"/>
              </w:rPr>
            </w:pPr>
          </w:p>
        </w:tc>
        <w:tc>
          <w:tcPr>
            <w:tcW w:w="406" w:type="pct"/>
          </w:tcPr>
          <w:p w14:paraId="01C5684A" w14:textId="77777777" w:rsidR="00CD46A5" w:rsidRPr="003B12DE" w:rsidRDefault="00CD46A5" w:rsidP="0051350B">
            <w:pPr>
              <w:jc w:val="left"/>
              <w:rPr>
                <w:rFonts w:asciiTheme="minorHAnsi" w:hAnsiTheme="minorHAnsi"/>
                <w:lang w:eastAsia="en-US"/>
              </w:rPr>
            </w:pPr>
          </w:p>
        </w:tc>
        <w:tc>
          <w:tcPr>
            <w:tcW w:w="743" w:type="pct"/>
          </w:tcPr>
          <w:p w14:paraId="0D3E91C3" w14:textId="77777777" w:rsidR="00CD46A5" w:rsidRPr="003B12DE" w:rsidRDefault="00CD46A5" w:rsidP="0051350B">
            <w:pPr>
              <w:jc w:val="left"/>
              <w:rPr>
                <w:rFonts w:asciiTheme="minorHAnsi" w:hAnsiTheme="minorHAnsi"/>
                <w:lang w:eastAsia="en-US"/>
              </w:rPr>
            </w:pPr>
          </w:p>
        </w:tc>
        <w:tc>
          <w:tcPr>
            <w:tcW w:w="406" w:type="pct"/>
          </w:tcPr>
          <w:p w14:paraId="346AA622" w14:textId="77777777" w:rsidR="00CD46A5" w:rsidRPr="003B12DE" w:rsidRDefault="00CD46A5" w:rsidP="0051350B">
            <w:pPr>
              <w:jc w:val="left"/>
              <w:rPr>
                <w:rFonts w:asciiTheme="minorHAnsi" w:hAnsiTheme="minorHAnsi"/>
                <w:lang w:eastAsia="en-US"/>
              </w:rPr>
            </w:pPr>
          </w:p>
        </w:tc>
        <w:tc>
          <w:tcPr>
            <w:tcW w:w="811" w:type="pct"/>
          </w:tcPr>
          <w:p w14:paraId="7A742AF9" w14:textId="77777777" w:rsidR="00CD46A5" w:rsidRPr="003B12DE" w:rsidRDefault="00CD46A5" w:rsidP="0051350B">
            <w:pPr>
              <w:jc w:val="left"/>
              <w:rPr>
                <w:rFonts w:asciiTheme="minorHAnsi" w:hAnsiTheme="minorHAnsi"/>
                <w:lang w:eastAsia="en-US"/>
              </w:rPr>
            </w:pPr>
          </w:p>
        </w:tc>
        <w:tc>
          <w:tcPr>
            <w:tcW w:w="405" w:type="pct"/>
          </w:tcPr>
          <w:p w14:paraId="55A19219" w14:textId="77777777" w:rsidR="00CD46A5" w:rsidRPr="003B12DE" w:rsidRDefault="00CD46A5" w:rsidP="0051350B">
            <w:pPr>
              <w:jc w:val="left"/>
              <w:rPr>
                <w:rFonts w:asciiTheme="minorHAnsi" w:hAnsiTheme="minorHAnsi"/>
                <w:lang w:eastAsia="en-US"/>
              </w:rPr>
            </w:pPr>
          </w:p>
        </w:tc>
        <w:tc>
          <w:tcPr>
            <w:tcW w:w="675" w:type="pct"/>
            <w:noWrap/>
          </w:tcPr>
          <w:p w14:paraId="326EA013" w14:textId="77777777" w:rsidR="00CD46A5" w:rsidRPr="003B12DE" w:rsidRDefault="00CD46A5" w:rsidP="0051350B">
            <w:pPr>
              <w:jc w:val="left"/>
              <w:rPr>
                <w:rFonts w:asciiTheme="minorHAnsi" w:hAnsiTheme="minorHAnsi"/>
                <w:lang w:eastAsia="en-US"/>
              </w:rPr>
            </w:pPr>
          </w:p>
        </w:tc>
      </w:tr>
      <w:tr w:rsidR="00CD46A5" w:rsidRPr="003B12DE" w14:paraId="232E31D0" w14:textId="77777777">
        <w:trPr>
          <w:trHeight w:val="276"/>
        </w:trPr>
        <w:tc>
          <w:tcPr>
            <w:tcW w:w="676" w:type="pct"/>
            <w:noWrap/>
          </w:tcPr>
          <w:p w14:paraId="689AFC53" w14:textId="77777777" w:rsidR="00CD46A5" w:rsidRPr="003B12DE" w:rsidRDefault="00CD46A5" w:rsidP="0051350B">
            <w:pPr>
              <w:jc w:val="left"/>
              <w:rPr>
                <w:rFonts w:asciiTheme="minorHAnsi" w:hAnsiTheme="minorHAnsi"/>
                <w:lang w:eastAsia="en-US"/>
              </w:rPr>
            </w:pPr>
          </w:p>
        </w:tc>
        <w:tc>
          <w:tcPr>
            <w:tcW w:w="203" w:type="pct"/>
            <w:noWrap/>
          </w:tcPr>
          <w:p w14:paraId="1CCEE282" w14:textId="77777777" w:rsidR="00CD46A5" w:rsidRPr="003B12DE" w:rsidRDefault="00CD46A5" w:rsidP="0051350B">
            <w:pPr>
              <w:jc w:val="left"/>
              <w:rPr>
                <w:rFonts w:asciiTheme="minorHAnsi" w:hAnsiTheme="minorHAnsi"/>
                <w:lang w:eastAsia="en-US"/>
              </w:rPr>
            </w:pPr>
          </w:p>
        </w:tc>
        <w:tc>
          <w:tcPr>
            <w:tcW w:w="675" w:type="pct"/>
            <w:noWrap/>
          </w:tcPr>
          <w:p w14:paraId="47D44D59" w14:textId="77777777" w:rsidR="00CD46A5" w:rsidRPr="003B12DE" w:rsidRDefault="00CD46A5" w:rsidP="0051350B">
            <w:pPr>
              <w:jc w:val="left"/>
              <w:rPr>
                <w:rFonts w:asciiTheme="minorHAnsi" w:hAnsiTheme="minorHAnsi"/>
                <w:lang w:eastAsia="en-US"/>
              </w:rPr>
            </w:pPr>
          </w:p>
        </w:tc>
        <w:tc>
          <w:tcPr>
            <w:tcW w:w="406" w:type="pct"/>
          </w:tcPr>
          <w:p w14:paraId="36A82B0C" w14:textId="77777777" w:rsidR="00CD46A5" w:rsidRPr="003B12DE" w:rsidRDefault="00CD46A5" w:rsidP="0051350B">
            <w:pPr>
              <w:jc w:val="left"/>
              <w:rPr>
                <w:rFonts w:asciiTheme="minorHAnsi" w:hAnsiTheme="minorHAnsi"/>
                <w:lang w:eastAsia="en-US"/>
              </w:rPr>
            </w:pPr>
          </w:p>
        </w:tc>
        <w:tc>
          <w:tcPr>
            <w:tcW w:w="743" w:type="pct"/>
            <w:noWrap/>
          </w:tcPr>
          <w:p w14:paraId="6C882B6C" w14:textId="77777777" w:rsidR="00CD46A5" w:rsidRPr="003B12DE" w:rsidRDefault="00CD46A5" w:rsidP="0051350B">
            <w:pPr>
              <w:jc w:val="left"/>
              <w:rPr>
                <w:rFonts w:asciiTheme="minorHAnsi" w:hAnsiTheme="minorHAnsi"/>
                <w:lang w:eastAsia="en-US"/>
              </w:rPr>
            </w:pPr>
          </w:p>
        </w:tc>
        <w:tc>
          <w:tcPr>
            <w:tcW w:w="406" w:type="pct"/>
          </w:tcPr>
          <w:p w14:paraId="3EF6B3B0" w14:textId="77777777" w:rsidR="00CD46A5" w:rsidRPr="003B12DE" w:rsidRDefault="00CD46A5" w:rsidP="0051350B">
            <w:pPr>
              <w:jc w:val="left"/>
              <w:rPr>
                <w:rFonts w:asciiTheme="minorHAnsi" w:hAnsiTheme="minorHAnsi"/>
                <w:lang w:eastAsia="en-US"/>
              </w:rPr>
            </w:pPr>
          </w:p>
        </w:tc>
        <w:tc>
          <w:tcPr>
            <w:tcW w:w="811" w:type="pct"/>
          </w:tcPr>
          <w:p w14:paraId="19583EAE" w14:textId="77777777" w:rsidR="00CD46A5" w:rsidRPr="003B12DE" w:rsidRDefault="00CD46A5" w:rsidP="0051350B">
            <w:pPr>
              <w:jc w:val="left"/>
              <w:rPr>
                <w:rFonts w:asciiTheme="minorHAnsi" w:hAnsiTheme="minorHAnsi"/>
                <w:lang w:eastAsia="en-US"/>
              </w:rPr>
            </w:pPr>
          </w:p>
        </w:tc>
        <w:tc>
          <w:tcPr>
            <w:tcW w:w="405" w:type="pct"/>
          </w:tcPr>
          <w:p w14:paraId="69696795" w14:textId="77777777" w:rsidR="00CD46A5" w:rsidRPr="003B12DE" w:rsidRDefault="00CD46A5" w:rsidP="0051350B">
            <w:pPr>
              <w:jc w:val="left"/>
              <w:rPr>
                <w:rFonts w:asciiTheme="minorHAnsi" w:hAnsiTheme="minorHAnsi"/>
                <w:lang w:eastAsia="en-US"/>
              </w:rPr>
            </w:pPr>
          </w:p>
        </w:tc>
        <w:tc>
          <w:tcPr>
            <w:tcW w:w="675" w:type="pct"/>
            <w:noWrap/>
          </w:tcPr>
          <w:p w14:paraId="0BB7BF2F" w14:textId="77777777" w:rsidR="00CD46A5" w:rsidRPr="003B12DE" w:rsidRDefault="00CD46A5" w:rsidP="0051350B">
            <w:pPr>
              <w:jc w:val="left"/>
              <w:rPr>
                <w:rFonts w:asciiTheme="minorHAnsi" w:hAnsiTheme="minorHAnsi"/>
                <w:lang w:eastAsia="en-US"/>
              </w:rPr>
            </w:pPr>
          </w:p>
        </w:tc>
      </w:tr>
    </w:tbl>
    <w:p w14:paraId="3E39B3D5" w14:textId="77777777" w:rsidR="00CD46A5" w:rsidRPr="003B12DE" w:rsidRDefault="00CD46A5" w:rsidP="0051350B">
      <w:pPr>
        <w:jc w:val="left"/>
        <w:rPr>
          <w:rFonts w:asciiTheme="minorHAnsi" w:hAnsiTheme="minorHAnsi"/>
          <w:lang w:eastAsia="en-US"/>
        </w:rPr>
      </w:pPr>
    </w:p>
    <w:p w14:paraId="46B4BFDB" w14:textId="77777777" w:rsidR="00CD46A5" w:rsidRPr="003B12DE" w:rsidRDefault="00CD46A5" w:rsidP="0051350B">
      <w:pPr>
        <w:rPr>
          <w:rFonts w:asciiTheme="minorHAnsi" w:hAnsiTheme="minorHAnsi"/>
          <w:b/>
          <w:bCs/>
          <w:i/>
          <w:iCs/>
        </w:rPr>
      </w:pPr>
      <w:r w:rsidRPr="003B12DE">
        <w:rPr>
          <w:rFonts w:asciiTheme="minorHAnsi" w:hAnsiTheme="minorHAnsi"/>
          <w:b/>
          <w:bCs/>
          <w:i/>
          <w:iCs/>
        </w:rPr>
        <w:lastRenderedPageBreak/>
        <w:t xml:space="preserve">Nota bene: Per ciascuna voce la cui congruità è valutata attraverso </w:t>
      </w:r>
      <w:proofErr w:type="gramStart"/>
      <w:r w:rsidRPr="003B12DE">
        <w:rPr>
          <w:rFonts w:asciiTheme="minorHAnsi" w:hAnsiTheme="minorHAnsi"/>
          <w:b/>
          <w:bCs/>
          <w:i/>
          <w:iCs/>
        </w:rPr>
        <w:t>3</w:t>
      </w:r>
      <w:proofErr w:type="gramEnd"/>
      <w:r w:rsidRPr="003B12DE">
        <w:rPr>
          <w:rFonts w:asciiTheme="minorHAnsi" w:hAnsiTheme="minorHAnsi"/>
          <w:b/>
          <w:bCs/>
          <w:i/>
          <w:iCs/>
        </w:rPr>
        <w:t xml:space="preserve"> preventivi è necessario riportare i seguenti estremi: Denominazione, Partita Iva, Indirizzo sede legale, Numero telefono, Numero fax, Email e </w:t>
      </w:r>
      <w:proofErr w:type="spellStart"/>
      <w:r w:rsidRPr="003B12DE">
        <w:rPr>
          <w:rFonts w:asciiTheme="minorHAnsi" w:hAnsiTheme="minorHAnsi"/>
          <w:b/>
          <w:bCs/>
          <w:i/>
          <w:iCs/>
        </w:rPr>
        <w:t>pec</w:t>
      </w:r>
      <w:proofErr w:type="spellEnd"/>
      <w:r w:rsidRPr="003B12DE">
        <w:rPr>
          <w:rFonts w:asciiTheme="minorHAnsi" w:hAnsiTheme="minorHAnsi"/>
          <w:b/>
          <w:bCs/>
          <w:i/>
          <w:iCs/>
        </w:rPr>
        <w:t xml:space="preserve"> di ciascuna delle 3 ditte offerenti</w:t>
      </w:r>
    </w:p>
    <w:p w14:paraId="1F31075B" w14:textId="77777777" w:rsidR="00CD46A5" w:rsidRPr="003B12DE" w:rsidRDefault="00CD46A5" w:rsidP="0051350B">
      <w:pPr>
        <w:rPr>
          <w:rFonts w:asciiTheme="minorHAnsi" w:hAnsiTheme="minorHAnsi"/>
        </w:rPr>
      </w:pPr>
    </w:p>
    <w:p w14:paraId="36F3FCE2" w14:textId="77777777" w:rsidR="00CD46A5" w:rsidRPr="003B12DE" w:rsidRDefault="00CD46A5" w:rsidP="0051350B">
      <w:pPr>
        <w:rPr>
          <w:rFonts w:asciiTheme="minorHAnsi" w:hAnsiTheme="minorHAnsi"/>
          <w:lang w:eastAsia="en-US"/>
        </w:rPr>
      </w:pPr>
      <w:proofErr w:type="gramStart"/>
      <w:r w:rsidRPr="003B12DE">
        <w:rPr>
          <w:rFonts w:asciiTheme="minorHAnsi" w:hAnsiTheme="minorHAnsi"/>
        </w:rPr>
        <w:t>Che il pr</w:t>
      </w:r>
      <w:r w:rsidRPr="003B12DE">
        <w:rPr>
          <w:rFonts w:asciiTheme="minorHAnsi" w:hAnsiTheme="minorHAnsi"/>
          <w:lang w:eastAsia="en-US"/>
        </w:rPr>
        <w:t xml:space="preserve">ospetto tecnico-economico di raffronto dei preventivi e delle spese generali e tecniche dell’intervento oggetto di </w:t>
      </w:r>
      <w:proofErr w:type="spellStart"/>
      <w:r w:rsidRPr="003B12DE">
        <w:rPr>
          <w:rFonts w:asciiTheme="minorHAnsi" w:hAnsiTheme="minorHAnsi"/>
          <w:lang w:eastAsia="en-US"/>
        </w:rPr>
        <w:t>DdS</w:t>
      </w:r>
      <w:proofErr w:type="spellEnd"/>
      <w:r w:rsidRPr="003B12DE">
        <w:rPr>
          <w:rFonts w:asciiTheme="minorHAnsi" w:hAnsiTheme="minorHAnsi"/>
          <w:lang w:eastAsia="en-US"/>
        </w:rPr>
        <w:t xml:space="preserve"> da parte del</w:t>
      </w:r>
      <w:proofErr w:type="gramEnd"/>
      <w:r w:rsidRPr="003B12DE">
        <w:rPr>
          <w:rFonts w:asciiTheme="minorHAnsi" w:hAnsiTheme="minorHAnsi"/>
          <w:lang w:eastAsia="en-US"/>
        </w:rPr>
        <w:t xml:space="preserve">l’impresa rappresentata, per le voci di spesa derivate dal </w:t>
      </w:r>
      <w:r w:rsidRPr="003B12DE">
        <w:rPr>
          <w:rFonts w:asciiTheme="minorHAnsi" w:hAnsiTheme="minorHAnsi"/>
        </w:rPr>
        <w:t xml:space="preserve">Listino prezzi delle Opere Pubbliche della Regione Puglia approvato ai sensi dell'art. 13 della L.R. 13 maggio 2011 n. 13 e </w:t>
      </w:r>
      <w:proofErr w:type="spellStart"/>
      <w:proofErr w:type="gramStart"/>
      <w:r w:rsidRPr="003B12DE">
        <w:rPr>
          <w:rFonts w:asciiTheme="minorHAnsi" w:hAnsiTheme="minorHAnsi"/>
        </w:rPr>
        <w:t>ss.mm.ii</w:t>
      </w:r>
      <w:proofErr w:type="spellEnd"/>
      <w:r w:rsidRPr="003B12DE">
        <w:rPr>
          <w:rFonts w:asciiTheme="minorHAnsi" w:hAnsiTheme="minorHAnsi"/>
        </w:rPr>
        <w:t>.</w:t>
      </w:r>
      <w:proofErr w:type="gramEnd"/>
      <w:r w:rsidRPr="003B12DE">
        <w:rPr>
          <w:rFonts w:asciiTheme="minorHAnsi" w:hAnsiTheme="minorHAnsi"/>
        </w:rPr>
        <w:t xml:space="preserve">, </w:t>
      </w:r>
      <w:r w:rsidRPr="003B12DE">
        <w:rPr>
          <w:rFonts w:asciiTheme="minorHAnsi" w:hAnsiTheme="minorHAnsi"/>
          <w:lang w:eastAsia="en-US"/>
        </w:rPr>
        <w:t>è come di seguito riportato:</w:t>
      </w:r>
    </w:p>
    <w:p w14:paraId="4939473D" w14:textId="77777777" w:rsidR="00CD46A5" w:rsidRPr="003B12DE" w:rsidRDefault="00CD46A5" w:rsidP="0051350B">
      <w:pPr>
        <w:jc w:val="left"/>
        <w:rPr>
          <w:rFonts w:asciiTheme="minorHAnsi" w:hAnsiTheme="minorHAnsi"/>
          <w:lang w:eastAsia="en-US"/>
        </w:rPr>
      </w:pPr>
    </w:p>
    <w:p w14:paraId="356EC089" w14:textId="77777777" w:rsidR="00CD46A5" w:rsidRPr="003B12DE" w:rsidRDefault="00CD46A5" w:rsidP="0051350B">
      <w:pPr>
        <w:jc w:val="left"/>
        <w:rPr>
          <w:rFonts w:asciiTheme="minorHAnsi" w:hAnsiTheme="minorHAnsi"/>
          <w:lang w:eastAsia="en-US"/>
        </w:rPr>
      </w:pPr>
      <w:r w:rsidRPr="003B12DE">
        <w:rPr>
          <w:rFonts w:asciiTheme="minorHAnsi" w:hAnsiTheme="minorHAnsi"/>
          <w:b/>
          <w:bCs/>
          <w:lang w:eastAsia="en-US"/>
        </w:rPr>
        <w:t>Opere edili</w:t>
      </w:r>
    </w:p>
    <w:p w14:paraId="74DD0548" w14:textId="77777777" w:rsidR="00CD46A5" w:rsidRPr="003B12DE" w:rsidRDefault="00CD46A5" w:rsidP="0051350B">
      <w:pPr>
        <w:jc w:val="left"/>
        <w:rPr>
          <w:rFonts w:asciiTheme="minorHAnsi" w:hAnsiTheme="minorHAnsi"/>
          <w:lang w:eastAsia="en-US"/>
        </w:rPr>
      </w:pPr>
    </w:p>
    <w:tbl>
      <w:tblPr>
        <w:tblW w:w="5000" w:type="pct"/>
        <w:tblCellMar>
          <w:left w:w="70" w:type="dxa"/>
          <w:right w:w="70" w:type="dxa"/>
        </w:tblCellMar>
        <w:tblLook w:val="00A0" w:firstRow="1" w:lastRow="0" w:firstColumn="1" w:lastColumn="0" w:noHBand="0" w:noVBand="0"/>
      </w:tblPr>
      <w:tblGrid>
        <w:gridCol w:w="2353"/>
        <w:gridCol w:w="1117"/>
        <w:gridCol w:w="3419"/>
        <w:gridCol w:w="1172"/>
        <w:gridCol w:w="1174"/>
        <w:gridCol w:w="858"/>
        <w:gridCol w:w="1053"/>
        <w:gridCol w:w="1025"/>
        <w:gridCol w:w="1294"/>
        <w:gridCol w:w="963"/>
      </w:tblGrid>
      <w:tr w:rsidR="00CD46A5" w:rsidRPr="003B12DE" w14:paraId="224DBE59" w14:textId="77777777">
        <w:trPr>
          <w:trHeight w:val="567"/>
        </w:trPr>
        <w:tc>
          <w:tcPr>
            <w:tcW w:w="866" w:type="pct"/>
            <w:vMerge w:val="restart"/>
            <w:tcBorders>
              <w:top w:val="single" w:sz="4" w:space="0" w:color="000000"/>
              <w:left w:val="single" w:sz="4" w:space="0" w:color="000000"/>
              <w:bottom w:val="single" w:sz="4" w:space="0" w:color="000000"/>
              <w:right w:val="nil"/>
            </w:tcBorders>
            <w:vAlign w:val="center"/>
          </w:tcPr>
          <w:p w14:paraId="5E20A03A" w14:textId="77777777" w:rsidR="00CD46A5" w:rsidRPr="003B12DE" w:rsidRDefault="00CD46A5" w:rsidP="0051350B">
            <w:pPr>
              <w:jc w:val="center"/>
              <w:rPr>
                <w:rFonts w:asciiTheme="minorHAnsi" w:hAnsiTheme="minorHAnsi"/>
                <w:b/>
                <w:bCs/>
                <w:lang w:eastAsia="en-US"/>
              </w:rPr>
            </w:pPr>
            <w:r w:rsidRPr="003B12DE">
              <w:rPr>
                <w:rFonts w:asciiTheme="minorHAnsi" w:hAnsiTheme="minorHAnsi"/>
                <w:b/>
                <w:bCs/>
                <w:lang w:eastAsia="en-US"/>
              </w:rPr>
              <w:t xml:space="preserve">Prezziario utilizzato </w:t>
            </w:r>
            <w:proofErr w:type="gramStart"/>
            <w:r w:rsidRPr="003B12DE">
              <w:rPr>
                <w:rFonts w:asciiTheme="minorHAnsi" w:hAnsiTheme="minorHAnsi"/>
                <w:b/>
                <w:bCs/>
                <w:lang w:eastAsia="en-US"/>
              </w:rPr>
              <w:t>o</w:t>
            </w:r>
            <w:proofErr w:type="gramEnd"/>
            <w:r w:rsidRPr="003B12DE">
              <w:rPr>
                <w:rFonts w:asciiTheme="minorHAnsi" w:hAnsiTheme="minorHAnsi"/>
                <w:b/>
                <w:bCs/>
                <w:lang w:eastAsia="en-US"/>
              </w:rPr>
              <w:t xml:space="preserve"> preventivo (ditta, n° e data offerta)</w:t>
            </w:r>
          </w:p>
        </w:tc>
        <w:tc>
          <w:tcPr>
            <w:tcW w:w="417" w:type="pct"/>
            <w:vMerge w:val="restart"/>
            <w:tcBorders>
              <w:top w:val="single" w:sz="4" w:space="0" w:color="000000"/>
              <w:left w:val="single" w:sz="4" w:space="0" w:color="000000"/>
              <w:bottom w:val="single" w:sz="4" w:space="0" w:color="000000"/>
              <w:right w:val="nil"/>
            </w:tcBorders>
            <w:vAlign w:val="center"/>
          </w:tcPr>
          <w:p w14:paraId="24AFC1B1" w14:textId="77777777" w:rsidR="00CD46A5" w:rsidRPr="003B12DE" w:rsidRDefault="00CD46A5" w:rsidP="0051350B">
            <w:pPr>
              <w:jc w:val="center"/>
              <w:rPr>
                <w:rFonts w:asciiTheme="minorHAnsi" w:hAnsiTheme="minorHAnsi"/>
                <w:b/>
                <w:bCs/>
                <w:lang w:eastAsia="en-US"/>
              </w:rPr>
            </w:pPr>
            <w:r w:rsidRPr="003B12DE">
              <w:rPr>
                <w:rFonts w:asciiTheme="minorHAnsi" w:hAnsiTheme="minorHAnsi"/>
                <w:b/>
                <w:bCs/>
                <w:lang w:eastAsia="en-US"/>
              </w:rPr>
              <w:t>Codice da prezziario</w:t>
            </w:r>
          </w:p>
        </w:tc>
        <w:tc>
          <w:tcPr>
            <w:tcW w:w="731" w:type="pct"/>
            <w:vMerge w:val="restart"/>
            <w:tcBorders>
              <w:top w:val="single" w:sz="4" w:space="0" w:color="000000"/>
              <w:left w:val="single" w:sz="4" w:space="0" w:color="000000"/>
              <w:bottom w:val="single" w:sz="4" w:space="0" w:color="000000"/>
              <w:right w:val="nil"/>
            </w:tcBorders>
            <w:vAlign w:val="center"/>
          </w:tcPr>
          <w:p w14:paraId="05A65701" w14:textId="77777777" w:rsidR="00CD46A5" w:rsidRPr="003B12DE" w:rsidRDefault="00CD46A5" w:rsidP="0051350B">
            <w:pPr>
              <w:jc w:val="center"/>
              <w:rPr>
                <w:rFonts w:asciiTheme="minorHAnsi" w:hAnsiTheme="minorHAnsi"/>
                <w:b/>
                <w:bCs/>
                <w:lang w:eastAsia="en-US"/>
              </w:rPr>
            </w:pPr>
            <w:r w:rsidRPr="003B12DE">
              <w:rPr>
                <w:rFonts w:asciiTheme="minorHAnsi" w:hAnsiTheme="minorHAnsi"/>
                <w:b/>
                <w:bCs/>
                <w:lang w:eastAsia="en-US"/>
              </w:rPr>
              <w:t>Descrizione</w:t>
            </w:r>
            <w:r w:rsidRPr="003B12DE">
              <w:rPr>
                <w:rFonts w:asciiTheme="minorHAnsi" w:hAnsiTheme="minorHAnsi"/>
                <w:b/>
                <w:bCs/>
                <w:lang w:eastAsia="en-US"/>
              </w:rPr>
              <w:br/>
              <w:t>Lavori/attrezzature/investimenti</w:t>
            </w:r>
          </w:p>
        </w:tc>
        <w:tc>
          <w:tcPr>
            <w:tcW w:w="2083" w:type="pct"/>
            <w:gridSpan w:val="5"/>
            <w:tcBorders>
              <w:top w:val="single" w:sz="4" w:space="0" w:color="000000"/>
              <w:left w:val="single" w:sz="4" w:space="0" w:color="000000"/>
              <w:bottom w:val="single" w:sz="4" w:space="0" w:color="000000"/>
              <w:right w:val="nil"/>
            </w:tcBorders>
            <w:vAlign w:val="center"/>
          </w:tcPr>
          <w:p w14:paraId="59648193" w14:textId="77777777" w:rsidR="00CD46A5" w:rsidRPr="003B12DE" w:rsidRDefault="00CD46A5" w:rsidP="0051350B">
            <w:pPr>
              <w:jc w:val="center"/>
              <w:rPr>
                <w:rFonts w:asciiTheme="minorHAnsi" w:hAnsiTheme="minorHAnsi"/>
                <w:b/>
                <w:bCs/>
                <w:lang w:eastAsia="en-US"/>
              </w:rPr>
            </w:pPr>
            <w:r w:rsidRPr="003B12DE">
              <w:rPr>
                <w:rFonts w:asciiTheme="minorHAnsi" w:hAnsiTheme="minorHAnsi"/>
                <w:b/>
                <w:bCs/>
                <w:lang w:eastAsia="en-US"/>
              </w:rPr>
              <w:t>Dimensioni</w:t>
            </w:r>
          </w:p>
        </w:tc>
        <w:tc>
          <w:tcPr>
            <w:tcW w:w="519" w:type="pct"/>
            <w:vMerge w:val="restart"/>
            <w:tcBorders>
              <w:top w:val="single" w:sz="4" w:space="0" w:color="000000"/>
              <w:left w:val="single" w:sz="4" w:space="0" w:color="000000"/>
              <w:bottom w:val="single" w:sz="4" w:space="0" w:color="000000"/>
              <w:right w:val="nil"/>
            </w:tcBorders>
            <w:vAlign w:val="center"/>
          </w:tcPr>
          <w:p w14:paraId="7FCBD7CA" w14:textId="77777777" w:rsidR="00CD46A5" w:rsidRPr="003B12DE" w:rsidRDefault="00CD46A5" w:rsidP="0051350B">
            <w:pPr>
              <w:jc w:val="center"/>
              <w:rPr>
                <w:rFonts w:asciiTheme="minorHAnsi" w:hAnsiTheme="minorHAnsi"/>
                <w:b/>
                <w:bCs/>
                <w:lang w:eastAsia="en-US"/>
              </w:rPr>
            </w:pPr>
            <w:r w:rsidRPr="003B12DE">
              <w:rPr>
                <w:rFonts w:asciiTheme="minorHAnsi" w:hAnsiTheme="minorHAnsi"/>
                <w:b/>
                <w:bCs/>
                <w:lang w:eastAsia="en-US"/>
              </w:rPr>
              <w:t>Prezzo unitario da prezziario o da preventivo</w:t>
            </w:r>
          </w:p>
        </w:tc>
        <w:tc>
          <w:tcPr>
            <w:tcW w:w="384" w:type="pct"/>
            <w:vMerge w:val="restart"/>
            <w:tcBorders>
              <w:top w:val="single" w:sz="4" w:space="0" w:color="000000"/>
              <w:left w:val="single" w:sz="4" w:space="0" w:color="000000"/>
              <w:bottom w:val="single" w:sz="4" w:space="0" w:color="000000"/>
              <w:right w:val="single" w:sz="4" w:space="0" w:color="000000"/>
            </w:tcBorders>
            <w:vAlign w:val="center"/>
          </w:tcPr>
          <w:p w14:paraId="4A225618" w14:textId="77777777" w:rsidR="00CD46A5" w:rsidRPr="003B12DE" w:rsidRDefault="00CD46A5" w:rsidP="0051350B">
            <w:pPr>
              <w:jc w:val="center"/>
              <w:rPr>
                <w:rFonts w:asciiTheme="minorHAnsi" w:hAnsiTheme="minorHAnsi"/>
                <w:b/>
                <w:bCs/>
                <w:lang w:eastAsia="en-US"/>
              </w:rPr>
            </w:pPr>
            <w:r w:rsidRPr="003B12DE">
              <w:rPr>
                <w:rFonts w:asciiTheme="minorHAnsi" w:hAnsiTheme="minorHAnsi"/>
                <w:b/>
                <w:bCs/>
                <w:lang w:eastAsia="en-US"/>
              </w:rPr>
              <w:t>Totale</w:t>
            </w:r>
          </w:p>
        </w:tc>
      </w:tr>
      <w:tr w:rsidR="00CD46A5" w:rsidRPr="003B12DE" w14:paraId="5A757765" w14:textId="77777777">
        <w:trPr>
          <w:trHeight w:val="408"/>
        </w:trPr>
        <w:tc>
          <w:tcPr>
            <w:tcW w:w="866" w:type="pct"/>
            <w:vMerge/>
            <w:tcBorders>
              <w:top w:val="single" w:sz="4" w:space="0" w:color="000000"/>
              <w:left w:val="single" w:sz="4" w:space="0" w:color="000000"/>
              <w:bottom w:val="single" w:sz="4" w:space="0" w:color="000000"/>
              <w:right w:val="nil"/>
            </w:tcBorders>
            <w:vAlign w:val="center"/>
          </w:tcPr>
          <w:p w14:paraId="1B8C17D4" w14:textId="77777777" w:rsidR="00CD46A5" w:rsidRPr="003B12DE" w:rsidRDefault="00CD46A5" w:rsidP="0051350B">
            <w:pPr>
              <w:jc w:val="center"/>
              <w:rPr>
                <w:rFonts w:asciiTheme="minorHAnsi" w:hAnsiTheme="minorHAnsi"/>
                <w:b/>
                <w:bCs/>
                <w:lang w:eastAsia="en-US"/>
              </w:rPr>
            </w:pPr>
          </w:p>
        </w:tc>
        <w:tc>
          <w:tcPr>
            <w:tcW w:w="417" w:type="pct"/>
            <w:vMerge/>
            <w:tcBorders>
              <w:top w:val="single" w:sz="4" w:space="0" w:color="000000"/>
              <w:left w:val="single" w:sz="4" w:space="0" w:color="000000"/>
              <w:bottom w:val="single" w:sz="4" w:space="0" w:color="000000"/>
              <w:right w:val="nil"/>
            </w:tcBorders>
            <w:vAlign w:val="center"/>
          </w:tcPr>
          <w:p w14:paraId="687ADC08" w14:textId="77777777" w:rsidR="00CD46A5" w:rsidRPr="003B12DE" w:rsidRDefault="00CD46A5" w:rsidP="0051350B">
            <w:pPr>
              <w:jc w:val="center"/>
              <w:rPr>
                <w:rFonts w:asciiTheme="minorHAnsi" w:hAnsiTheme="minorHAnsi"/>
                <w:b/>
                <w:bCs/>
                <w:lang w:eastAsia="en-US"/>
              </w:rPr>
            </w:pPr>
          </w:p>
        </w:tc>
        <w:tc>
          <w:tcPr>
            <w:tcW w:w="731" w:type="pct"/>
            <w:vMerge/>
            <w:tcBorders>
              <w:top w:val="single" w:sz="4" w:space="0" w:color="000000"/>
              <w:left w:val="single" w:sz="4" w:space="0" w:color="000000"/>
              <w:bottom w:val="single" w:sz="4" w:space="0" w:color="000000"/>
              <w:right w:val="nil"/>
            </w:tcBorders>
            <w:vAlign w:val="center"/>
          </w:tcPr>
          <w:p w14:paraId="4C580BB4" w14:textId="77777777" w:rsidR="00CD46A5" w:rsidRPr="003B12DE" w:rsidRDefault="00CD46A5" w:rsidP="0051350B">
            <w:pPr>
              <w:jc w:val="center"/>
              <w:rPr>
                <w:rFonts w:asciiTheme="minorHAnsi" w:hAnsiTheme="minorHAnsi"/>
                <w:b/>
                <w:bCs/>
                <w:lang w:eastAsia="en-US"/>
              </w:rPr>
            </w:pPr>
          </w:p>
        </w:tc>
        <w:tc>
          <w:tcPr>
            <w:tcW w:w="449" w:type="pct"/>
            <w:tcBorders>
              <w:top w:val="nil"/>
              <w:left w:val="single" w:sz="4" w:space="0" w:color="000000"/>
              <w:bottom w:val="single" w:sz="4" w:space="0" w:color="000000"/>
              <w:right w:val="nil"/>
            </w:tcBorders>
            <w:noWrap/>
            <w:vAlign w:val="center"/>
          </w:tcPr>
          <w:p w14:paraId="68C5C856" w14:textId="77777777" w:rsidR="00CD46A5" w:rsidRPr="003B12DE" w:rsidRDefault="00CD46A5" w:rsidP="0051350B">
            <w:pPr>
              <w:jc w:val="center"/>
              <w:rPr>
                <w:rFonts w:asciiTheme="minorHAnsi" w:hAnsiTheme="minorHAnsi"/>
                <w:b/>
                <w:bCs/>
                <w:lang w:eastAsia="en-US"/>
              </w:rPr>
            </w:pPr>
            <w:r w:rsidRPr="003B12DE">
              <w:rPr>
                <w:rFonts w:asciiTheme="minorHAnsi" w:hAnsiTheme="minorHAnsi"/>
                <w:b/>
                <w:bCs/>
                <w:lang w:eastAsia="en-US"/>
              </w:rPr>
              <w:t>Lunghezza</w:t>
            </w:r>
          </w:p>
        </w:tc>
        <w:tc>
          <w:tcPr>
            <w:tcW w:w="486" w:type="pct"/>
            <w:tcBorders>
              <w:top w:val="nil"/>
              <w:left w:val="single" w:sz="4" w:space="0" w:color="000000"/>
              <w:bottom w:val="single" w:sz="4" w:space="0" w:color="000000"/>
              <w:right w:val="nil"/>
            </w:tcBorders>
            <w:noWrap/>
            <w:vAlign w:val="center"/>
          </w:tcPr>
          <w:p w14:paraId="06A3842E" w14:textId="77777777" w:rsidR="00CD46A5" w:rsidRPr="003B12DE" w:rsidRDefault="00CD46A5" w:rsidP="0051350B">
            <w:pPr>
              <w:jc w:val="center"/>
              <w:rPr>
                <w:rFonts w:asciiTheme="minorHAnsi" w:hAnsiTheme="minorHAnsi"/>
                <w:b/>
                <w:bCs/>
                <w:lang w:eastAsia="en-US"/>
              </w:rPr>
            </w:pPr>
            <w:r w:rsidRPr="003B12DE">
              <w:rPr>
                <w:rFonts w:asciiTheme="minorHAnsi" w:hAnsiTheme="minorHAnsi"/>
                <w:b/>
                <w:bCs/>
                <w:lang w:eastAsia="en-US"/>
              </w:rPr>
              <w:t>Larghezza</w:t>
            </w:r>
          </w:p>
        </w:tc>
        <w:tc>
          <w:tcPr>
            <w:tcW w:w="347" w:type="pct"/>
            <w:tcBorders>
              <w:top w:val="nil"/>
              <w:left w:val="single" w:sz="4" w:space="0" w:color="000000"/>
              <w:bottom w:val="single" w:sz="4" w:space="0" w:color="000000"/>
              <w:right w:val="nil"/>
            </w:tcBorders>
            <w:noWrap/>
            <w:vAlign w:val="center"/>
          </w:tcPr>
          <w:p w14:paraId="4A1292A1" w14:textId="77777777" w:rsidR="00CD46A5" w:rsidRPr="003B12DE" w:rsidRDefault="00CD46A5" w:rsidP="0051350B">
            <w:pPr>
              <w:jc w:val="center"/>
              <w:rPr>
                <w:rFonts w:asciiTheme="minorHAnsi" w:hAnsiTheme="minorHAnsi"/>
                <w:b/>
                <w:bCs/>
                <w:lang w:eastAsia="en-US"/>
              </w:rPr>
            </w:pPr>
            <w:r w:rsidRPr="003B12DE">
              <w:rPr>
                <w:rFonts w:asciiTheme="minorHAnsi" w:hAnsiTheme="minorHAnsi"/>
                <w:b/>
                <w:bCs/>
                <w:lang w:eastAsia="en-US"/>
              </w:rPr>
              <w:t>Altezza</w:t>
            </w:r>
          </w:p>
        </w:tc>
        <w:tc>
          <w:tcPr>
            <w:tcW w:w="416" w:type="pct"/>
            <w:tcBorders>
              <w:top w:val="nil"/>
              <w:left w:val="single" w:sz="4" w:space="0" w:color="000000"/>
              <w:bottom w:val="single" w:sz="4" w:space="0" w:color="000000"/>
              <w:right w:val="nil"/>
            </w:tcBorders>
            <w:vAlign w:val="center"/>
          </w:tcPr>
          <w:p w14:paraId="459013FD" w14:textId="77777777" w:rsidR="00CD46A5" w:rsidRPr="003B12DE" w:rsidRDefault="00CD46A5" w:rsidP="0051350B">
            <w:pPr>
              <w:jc w:val="center"/>
              <w:rPr>
                <w:rFonts w:asciiTheme="minorHAnsi" w:hAnsiTheme="minorHAnsi"/>
                <w:b/>
                <w:bCs/>
                <w:lang w:eastAsia="en-US"/>
              </w:rPr>
            </w:pPr>
            <w:r w:rsidRPr="003B12DE">
              <w:rPr>
                <w:rFonts w:asciiTheme="minorHAnsi" w:hAnsiTheme="minorHAnsi"/>
                <w:b/>
                <w:bCs/>
                <w:lang w:eastAsia="en-US"/>
              </w:rPr>
              <w:t>Unità misura</w:t>
            </w:r>
            <w:r w:rsidRPr="003B12DE">
              <w:rPr>
                <w:rFonts w:asciiTheme="minorHAnsi" w:hAnsiTheme="minorHAnsi"/>
                <w:b/>
                <w:bCs/>
                <w:lang w:eastAsia="en-US"/>
              </w:rPr>
              <w:br/>
            </w:r>
            <w:proofErr w:type="gramStart"/>
            <w:r w:rsidRPr="003B12DE">
              <w:rPr>
                <w:rFonts w:asciiTheme="minorHAnsi" w:hAnsiTheme="minorHAnsi"/>
                <w:b/>
                <w:bCs/>
                <w:lang w:eastAsia="en-US"/>
              </w:rPr>
              <w:t>(m</w:t>
            </w:r>
            <w:r w:rsidRPr="003B12DE">
              <w:rPr>
                <w:rFonts w:asciiTheme="minorHAnsi" w:hAnsiTheme="minorHAnsi"/>
                <w:b/>
                <w:bCs/>
                <w:vertAlign w:val="superscript"/>
                <w:lang w:eastAsia="en-US"/>
              </w:rPr>
              <w:t>2</w:t>
            </w:r>
            <w:proofErr w:type="gramEnd"/>
            <w:r w:rsidRPr="003B12DE">
              <w:rPr>
                <w:rFonts w:asciiTheme="minorHAnsi" w:hAnsiTheme="minorHAnsi"/>
                <w:b/>
                <w:bCs/>
                <w:lang w:eastAsia="en-US"/>
              </w:rPr>
              <w:t>, m</w:t>
            </w:r>
            <w:r w:rsidRPr="003B12DE">
              <w:rPr>
                <w:rFonts w:asciiTheme="minorHAnsi" w:hAnsiTheme="minorHAnsi"/>
                <w:b/>
                <w:bCs/>
                <w:vertAlign w:val="superscript"/>
                <w:lang w:eastAsia="en-US"/>
              </w:rPr>
              <w:t>3</w:t>
            </w:r>
            <w:r w:rsidRPr="003B12DE">
              <w:rPr>
                <w:rFonts w:asciiTheme="minorHAnsi" w:hAnsiTheme="minorHAnsi"/>
                <w:b/>
                <w:bCs/>
                <w:lang w:eastAsia="en-US"/>
              </w:rPr>
              <w:t>, Kg, ecc.)</w:t>
            </w:r>
          </w:p>
        </w:tc>
        <w:tc>
          <w:tcPr>
            <w:tcW w:w="384" w:type="pct"/>
            <w:tcBorders>
              <w:top w:val="nil"/>
              <w:left w:val="single" w:sz="4" w:space="0" w:color="000000"/>
              <w:bottom w:val="single" w:sz="4" w:space="0" w:color="000000"/>
              <w:right w:val="nil"/>
            </w:tcBorders>
            <w:noWrap/>
            <w:vAlign w:val="center"/>
          </w:tcPr>
          <w:p w14:paraId="435BA129" w14:textId="77777777" w:rsidR="00CD46A5" w:rsidRPr="003B12DE" w:rsidRDefault="00CD46A5" w:rsidP="0051350B">
            <w:pPr>
              <w:jc w:val="center"/>
              <w:rPr>
                <w:rFonts w:asciiTheme="minorHAnsi" w:hAnsiTheme="minorHAnsi"/>
                <w:b/>
                <w:bCs/>
                <w:lang w:eastAsia="en-US"/>
              </w:rPr>
            </w:pPr>
            <w:r w:rsidRPr="003B12DE">
              <w:rPr>
                <w:rFonts w:asciiTheme="minorHAnsi" w:hAnsiTheme="minorHAnsi"/>
                <w:b/>
                <w:bCs/>
                <w:lang w:eastAsia="en-US"/>
              </w:rPr>
              <w:t>Quantità</w:t>
            </w:r>
          </w:p>
        </w:tc>
        <w:tc>
          <w:tcPr>
            <w:tcW w:w="519" w:type="pct"/>
            <w:vMerge/>
            <w:tcBorders>
              <w:top w:val="single" w:sz="4" w:space="0" w:color="000000"/>
              <w:left w:val="single" w:sz="4" w:space="0" w:color="000000"/>
              <w:bottom w:val="single" w:sz="4" w:space="0" w:color="000000"/>
              <w:right w:val="nil"/>
            </w:tcBorders>
            <w:vAlign w:val="center"/>
          </w:tcPr>
          <w:p w14:paraId="2D4269FA" w14:textId="77777777" w:rsidR="00CD46A5" w:rsidRPr="003B12DE" w:rsidRDefault="00CD46A5" w:rsidP="0051350B">
            <w:pPr>
              <w:jc w:val="center"/>
              <w:rPr>
                <w:rFonts w:asciiTheme="minorHAnsi" w:hAnsiTheme="minorHAnsi"/>
                <w:b/>
                <w:bCs/>
                <w:lang w:eastAsia="en-US"/>
              </w:rPr>
            </w:pPr>
          </w:p>
        </w:tc>
        <w:tc>
          <w:tcPr>
            <w:tcW w:w="384" w:type="pct"/>
            <w:vMerge/>
            <w:tcBorders>
              <w:top w:val="single" w:sz="4" w:space="0" w:color="000000"/>
              <w:left w:val="single" w:sz="4" w:space="0" w:color="000000"/>
              <w:bottom w:val="single" w:sz="4" w:space="0" w:color="000000"/>
              <w:right w:val="single" w:sz="4" w:space="0" w:color="000000"/>
            </w:tcBorders>
            <w:vAlign w:val="center"/>
          </w:tcPr>
          <w:p w14:paraId="67E86B9E" w14:textId="77777777" w:rsidR="00CD46A5" w:rsidRPr="003B12DE" w:rsidRDefault="00CD46A5" w:rsidP="0051350B">
            <w:pPr>
              <w:jc w:val="center"/>
              <w:rPr>
                <w:rFonts w:asciiTheme="minorHAnsi" w:hAnsiTheme="minorHAnsi"/>
                <w:b/>
                <w:bCs/>
                <w:lang w:eastAsia="en-US"/>
              </w:rPr>
            </w:pPr>
          </w:p>
        </w:tc>
      </w:tr>
      <w:tr w:rsidR="00CD46A5" w:rsidRPr="003B12DE" w14:paraId="69424ED2" w14:textId="77777777">
        <w:trPr>
          <w:trHeight w:val="276"/>
        </w:trPr>
        <w:tc>
          <w:tcPr>
            <w:tcW w:w="866" w:type="pct"/>
            <w:tcBorders>
              <w:top w:val="single" w:sz="4" w:space="0" w:color="000000"/>
              <w:left w:val="single" w:sz="4" w:space="0" w:color="auto"/>
              <w:bottom w:val="single" w:sz="4" w:space="0" w:color="000000"/>
              <w:right w:val="nil"/>
            </w:tcBorders>
            <w:noWrap/>
          </w:tcPr>
          <w:p w14:paraId="67724637" w14:textId="77777777" w:rsidR="00CD46A5" w:rsidRPr="003B12DE" w:rsidRDefault="00CD46A5" w:rsidP="0051350B">
            <w:pPr>
              <w:jc w:val="center"/>
              <w:rPr>
                <w:rFonts w:asciiTheme="minorHAnsi" w:hAnsiTheme="minorHAnsi"/>
                <w:b/>
                <w:bCs/>
                <w:lang w:eastAsia="en-US"/>
              </w:rPr>
            </w:pPr>
          </w:p>
        </w:tc>
        <w:tc>
          <w:tcPr>
            <w:tcW w:w="417" w:type="pct"/>
            <w:tcBorders>
              <w:top w:val="single" w:sz="4" w:space="0" w:color="000000"/>
              <w:left w:val="single" w:sz="4" w:space="0" w:color="000000"/>
              <w:bottom w:val="single" w:sz="4" w:space="0" w:color="000000"/>
              <w:right w:val="nil"/>
            </w:tcBorders>
            <w:noWrap/>
          </w:tcPr>
          <w:p w14:paraId="25FC94BB" w14:textId="77777777" w:rsidR="00CD46A5" w:rsidRPr="003B12DE" w:rsidRDefault="00CD46A5" w:rsidP="0051350B">
            <w:pPr>
              <w:jc w:val="center"/>
              <w:rPr>
                <w:rFonts w:asciiTheme="minorHAnsi" w:hAnsiTheme="minorHAnsi"/>
                <w:b/>
                <w:bCs/>
                <w:lang w:eastAsia="en-US"/>
              </w:rPr>
            </w:pPr>
          </w:p>
        </w:tc>
        <w:tc>
          <w:tcPr>
            <w:tcW w:w="731" w:type="pct"/>
            <w:tcBorders>
              <w:top w:val="single" w:sz="4" w:space="0" w:color="000000"/>
              <w:left w:val="single" w:sz="4" w:space="0" w:color="000000"/>
              <w:bottom w:val="single" w:sz="4" w:space="0" w:color="000000"/>
              <w:right w:val="nil"/>
            </w:tcBorders>
            <w:noWrap/>
          </w:tcPr>
          <w:p w14:paraId="65E2A139" w14:textId="77777777" w:rsidR="00CD46A5" w:rsidRPr="003B12DE" w:rsidRDefault="00CD46A5" w:rsidP="0051350B">
            <w:pPr>
              <w:jc w:val="center"/>
              <w:rPr>
                <w:rFonts w:asciiTheme="minorHAnsi" w:hAnsiTheme="minorHAnsi"/>
                <w:b/>
                <w:bCs/>
                <w:lang w:eastAsia="en-US"/>
              </w:rPr>
            </w:pPr>
          </w:p>
        </w:tc>
        <w:tc>
          <w:tcPr>
            <w:tcW w:w="449" w:type="pct"/>
            <w:tcBorders>
              <w:top w:val="single" w:sz="4" w:space="0" w:color="000000"/>
              <w:left w:val="single" w:sz="4" w:space="0" w:color="000000"/>
              <w:bottom w:val="single" w:sz="4" w:space="0" w:color="000000"/>
              <w:right w:val="nil"/>
            </w:tcBorders>
          </w:tcPr>
          <w:p w14:paraId="424FF900" w14:textId="77777777" w:rsidR="00CD46A5" w:rsidRPr="003B12DE" w:rsidRDefault="00CD46A5" w:rsidP="0051350B">
            <w:pPr>
              <w:jc w:val="center"/>
              <w:rPr>
                <w:rFonts w:asciiTheme="minorHAnsi" w:hAnsiTheme="minorHAnsi"/>
                <w:b/>
                <w:bCs/>
                <w:lang w:eastAsia="en-US"/>
              </w:rPr>
            </w:pPr>
          </w:p>
        </w:tc>
        <w:tc>
          <w:tcPr>
            <w:tcW w:w="486" w:type="pct"/>
            <w:tcBorders>
              <w:top w:val="single" w:sz="4" w:space="0" w:color="000000"/>
              <w:left w:val="single" w:sz="4" w:space="0" w:color="000000"/>
              <w:bottom w:val="single" w:sz="4" w:space="0" w:color="000000"/>
              <w:right w:val="nil"/>
            </w:tcBorders>
          </w:tcPr>
          <w:p w14:paraId="1110410E" w14:textId="77777777" w:rsidR="00CD46A5" w:rsidRPr="003B12DE" w:rsidRDefault="00CD46A5" w:rsidP="0051350B">
            <w:pPr>
              <w:jc w:val="center"/>
              <w:rPr>
                <w:rFonts w:asciiTheme="minorHAnsi" w:hAnsiTheme="minorHAnsi"/>
                <w:b/>
                <w:bCs/>
                <w:lang w:eastAsia="en-US"/>
              </w:rPr>
            </w:pPr>
          </w:p>
        </w:tc>
        <w:tc>
          <w:tcPr>
            <w:tcW w:w="347" w:type="pct"/>
            <w:tcBorders>
              <w:top w:val="single" w:sz="4" w:space="0" w:color="000000"/>
              <w:left w:val="single" w:sz="4" w:space="0" w:color="000000"/>
              <w:bottom w:val="single" w:sz="4" w:space="0" w:color="000000"/>
              <w:right w:val="nil"/>
            </w:tcBorders>
          </w:tcPr>
          <w:p w14:paraId="379C7793" w14:textId="77777777" w:rsidR="00CD46A5" w:rsidRPr="003B12DE" w:rsidRDefault="00CD46A5" w:rsidP="0051350B">
            <w:pPr>
              <w:jc w:val="center"/>
              <w:rPr>
                <w:rFonts w:asciiTheme="minorHAnsi" w:hAnsiTheme="minorHAnsi"/>
                <w:b/>
                <w:bCs/>
                <w:lang w:eastAsia="en-US"/>
              </w:rPr>
            </w:pPr>
          </w:p>
        </w:tc>
        <w:tc>
          <w:tcPr>
            <w:tcW w:w="416" w:type="pct"/>
            <w:tcBorders>
              <w:top w:val="single" w:sz="4" w:space="0" w:color="000000"/>
              <w:left w:val="single" w:sz="4" w:space="0" w:color="000000"/>
              <w:bottom w:val="single" w:sz="4" w:space="0" w:color="000000"/>
              <w:right w:val="nil"/>
            </w:tcBorders>
          </w:tcPr>
          <w:p w14:paraId="08A412CE" w14:textId="77777777" w:rsidR="00CD46A5" w:rsidRPr="003B12DE" w:rsidRDefault="00CD46A5" w:rsidP="0051350B">
            <w:pPr>
              <w:jc w:val="center"/>
              <w:rPr>
                <w:rFonts w:asciiTheme="minorHAnsi" w:hAnsiTheme="minorHAnsi"/>
                <w:b/>
                <w:bCs/>
                <w:lang w:eastAsia="en-US"/>
              </w:rPr>
            </w:pPr>
          </w:p>
        </w:tc>
        <w:tc>
          <w:tcPr>
            <w:tcW w:w="384" w:type="pct"/>
            <w:tcBorders>
              <w:top w:val="single" w:sz="4" w:space="0" w:color="000000"/>
              <w:left w:val="single" w:sz="4" w:space="0" w:color="000000"/>
              <w:bottom w:val="single" w:sz="4" w:space="0" w:color="000000"/>
              <w:right w:val="nil"/>
            </w:tcBorders>
          </w:tcPr>
          <w:p w14:paraId="1972187E" w14:textId="77777777" w:rsidR="00CD46A5" w:rsidRPr="003B12DE" w:rsidRDefault="00CD46A5" w:rsidP="0051350B">
            <w:pPr>
              <w:jc w:val="center"/>
              <w:rPr>
                <w:rFonts w:asciiTheme="minorHAnsi" w:hAnsiTheme="minorHAnsi"/>
                <w:b/>
                <w:bCs/>
                <w:lang w:eastAsia="en-US"/>
              </w:rPr>
            </w:pPr>
          </w:p>
        </w:tc>
        <w:tc>
          <w:tcPr>
            <w:tcW w:w="519" w:type="pct"/>
            <w:tcBorders>
              <w:top w:val="single" w:sz="4" w:space="0" w:color="000000"/>
              <w:left w:val="single" w:sz="4" w:space="0" w:color="000000"/>
              <w:bottom w:val="single" w:sz="4" w:space="0" w:color="000000"/>
              <w:right w:val="nil"/>
            </w:tcBorders>
            <w:noWrap/>
          </w:tcPr>
          <w:p w14:paraId="49226154" w14:textId="77777777" w:rsidR="00CD46A5" w:rsidRPr="003B12DE" w:rsidRDefault="00CD46A5" w:rsidP="0051350B">
            <w:pPr>
              <w:jc w:val="center"/>
              <w:rPr>
                <w:rFonts w:asciiTheme="minorHAnsi" w:hAnsiTheme="minorHAnsi"/>
                <w:b/>
                <w:bCs/>
                <w:lang w:eastAsia="en-US"/>
              </w:rPr>
            </w:pPr>
          </w:p>
        </w:tc>
        <w:tc>
          <w:tcPr>
            <w:tcW w:w="384" w:type="pct"/>
            <w:tcBorders>
              <w:top w:val="nil"/>
              <w:left w:val="single" w:sz="4" w:space="0" w:color="000000"/>
              <w:bottom w:val="single" w:sz="4" w:space="0" w:color="000000"/>
              <w:right w:val="single" w:sz="4" w:space="0" w:color="000000"/>
            </w:tcBorders>
            <w:noWrap/>
          </w:tcPr>
          <w:p w14:paraId="46FCBF43" w14:textId="77777777" w:rsidR="00CD46A5" w:rsidRPr="003B12DE" w:rsidRDefault="00CD46A5" w:rsidP="0051350B">
            <w:pPr>
              <w:jc w:val="center"/>
              <w:rPr>
                <w:rFonts w:asciiTheme="minorHAnsi" w:hAnsiTheme="minorHAnsi"/>
                <w:b/>
                <w:bCs/>
                <w:lang w:eastAsia="en-US"/>
              </w:rPr>
            </w:pPr>
          </w:p>
        </w:tc>
      </w:tr>
      <w:tr w:rsidR="00CD46A5" w:rsidRPr="003B12DE" w14:paraId="55C12DC4" w14:textId="77777777">
        <w:trPr>
          <w:trHeight w:val="276"/>
        </w:trPr>
        <w:tc>
          <w:tcPr>
            <w:tcW w:w="866" w:type="pct"/>
            <w:tcBorders>
              <w:top w:val="nil"/>
              <w:left w:val="single" w:sz="4" w:space="0" w:color="auto"/>
              <w:bottom w:val="single" w:sz="4" w:space="0" w:color="000000"/>
              <w:right w:val="nil"/>
            </w:tcBorders>
            <w:noWrap/>
          </w:tcPr>
          <w:p w14:paraId="2FD6B431" w14:textId="77777777" w:rsidR="00CD46A5" w:rsidRPr="003B12DE" w:rsidRDefault="00CD46A5" w:rsidP="0051350B">
            <w:pPr>
              <w:jc w:val="center"/>
              <w:rPr>
                <w:rFonts w:asciiTheme="minorHAnsi" w:hAnsiTheme="minorHAnsi"/>
                <w:b/>
                <w:bCs/>
                <w:lang w:eastAsia="en-US"/>
              </w:rPr>
            </w:pPr>
          </w:p>
        </w:tc>
        <w:tc>
          <w:tcPr>
            <w:tcW w:w="417" w:type="pct"/>
            <w:tcBorders>
              <w:top w:val="nil"/>
              <w:left w:val="single" w:sz="4" w:space="0" w:color="000000"/>
              <w:bottom w:val="single" w:sz="4" w:space="0" w:color="000000"/>
              <w:right w:val="nil"/>
            </w:tcBorders>
            <w:noWrap/>
          </w:tcPr>
          <w:p w14:paraId="5ACB96D6" w14:textId="77777777" w:rsidR="00CD46A5" w:rsidRPr="003B12DE" w:rsidRDefault="00CD46A5" w:rsidP="0051350B">
            <w:pPr>
              <w:jc w:val="center"/>
              <w:rPr>
                <w:rFonts w:asciiTheme="minorHAnsi" w:hAnsiTheme="minorHAnsi"/>
                <w:b/>
                <w:bCs/>
                <w:lang w:eastAsia="en-US"/>
              </w:rPr>
            </w:pPr>
          </w:p>
        </w:tc>
        <w:tc>
          <w:tcPr>
            <w:tcW w:w="731" w:type="pct"/>
            <w:tcBorders>
              <w:top w:val="nil"/>
              <w:left w:val="single" w:sz="4" w:space="0" w:color="000000"/>
              <w:bottom w:val="single" w:sz="4" w:space="0" w:color="000000"/>
              <w:right w:val="nil"/>
            </w:tcBorders>
            <w:noWrap/>
          </w:tcPr>
          <w:p w14:paraId="4F66842E" w14:textId="77777777" w:rsidR="00CD46A5" w:rsidRPr="003B12DE" w:rsidRDefault="00CD46A5" w:rsidP="0051350B">
            <w:pPr>
              <w:jc w:val="center"/>
              <w:rPr>
                <w:rFonts w:asciiTheme="minorHAnsi" w:hAnsiTheme="minorHAnsi"/>
                <w:b/>
                <w:bCs/>
                <w:lang w:eastAsia="en-US"/>
              </w:rPr>
            </w:pPr>
          </w:p>
        </w:tc>
        <w:tc>
          <w:tcPr>
            <w:tcW w:w="449" w:type="pct"/>
            <w:tcBorders>
              <w:top w:val="nil"/>
              <w:left w:val="single" w:sz="4" w:space="0" w:color="000000"/>
              <w:bottom w:val="single" w:sz="4" w:space="0" w:color="000000"/>
              <w:right w:val="nil"/>
            </w:tcBorders>
          </w:tcPr>
          <w:p w14:paraId="2AE9BCE4" w14:textId="77777777" w:rsidR="00CD46A5" w:rsidRPr="003B12DE" w:rsidRDefault="00CD46A5" w:rsidP="0051350B">
            <w:pPr>
              <w:jc w:val="center"/>
              <w:rPr>
                <w:rFonts w:asciiTheme="minorHAnsi" w:hAnsiTheme="minorHAnsi"/>
                <w:b/>
                <w:bCs/>
                <w:lang w:eastAsia="en-US"/>
              </w:rPr>
            </w:pPr>
          </w:p>
        </w:tc>
        <w:tc>
          <w:tcPr>
            <w:tcW w:w="486" w:type="pct"/>
            <w:tcBorders>
              <w:top w:val="nil"/>
              <w:left w:val="single" w:sz="4" w:space="0" w:color="000000"/>
              <w:bottom w:val="single" w:sz="4" w:space="0" w:color="000000"/>
              <w:right w:val="nil"/>
            </w:tcBorders>
          </w:tcPr>
          <w:p w14:paraId="64004B0C" w14:textId="77777777" w:rsidR="00CD46A5" w:rsidRPr="003B12DE" w:rsidRDefault="00CD46A5" w:rsidP="0051350B">
            <w:pPr>
              <w:jc w:val="center"/>
              <w:rPr>
                <w:rFonts w:asciiTheme="minorHAnsi" w:hAnsiTheme="minorHAnsi"/>
                <w:b/>
                <w:bCs/>
                <w:lang w:eastAsia="en-US"/>
              </w:rPr>
            </w:pPr>
          </w:p>
        </w:tc>
        <w:tc>
          <w:tcPr>
            <w:tcW w:w="347" w:type="pct"/>
            <w:tcBorders>
              <w:top w:val="nil"/>
              <w:left w:val="single" w:sz="4" w:space="0" w:color="000000"/>
              <w:bottom w:val="single" w:sz="4" w:space="0" w:color="000000"/>
              <w:right w:val="nil"/>
            </w:tcBorders>
          </w:tcPr>
          <w:p w14:paraId="7A4BEB7D" w14:textId="77777777" w:rsidR="00CD46A5" w:rsidRPr="003B12DE" w:rsidRDefault="00CD46A5" w:rsidP="0051350B">
            <w:pPr>
              <w:jc w:val="center"/>
              <w:rPr>
                <w:rFonts w:asciiTheme="minorHAnsi" w:hAnsiTheme="minorHAnsi"/>
                <w:b/>
                <w:bCs/>
                <w:lang w:eastAsia="en-US"/>
              </w:rPr>
            </w:pPr>
          </w:p>
        </w:tc>
        <w:tc>
          <w:tcPr>
            <w:tcW w:w="416" w:type="pct"/>
            <w:tcBorders>
              <w:top w:val="nil"/>
              <w:left w:val="single" w:sz="4" w:space="0" w:color="000000"/>
              <w:bottom w:val="single" w:sz="4" w:space="0" w:color="000000"/>
              <w:right w:val="nil"/>
            </w:tcBorders>
          </w:tcPr>
          <w:p w14:paraId="4D961C56" w14:textId="77777777" w:rsidR="00CD46A5" w:rsidRPr="003B12DE" w:rsidRDefault="00CD46A5" w:rsidP="0051350B">
            <w:pPr>
              <w:jc w:val="center"/>
              <w:rPr>
                <w:rFonts w:asciiTheme="minorHAnsi" w:hAnsiTheme="minorHAnsi"/>
                <w:b/>
                <w:bCs/>
                <w:lang w:eastAsia="en-US"/>
              </w:rPr>
            </w:pPr>
          </w:p>
        </w:tc>
        <w:tc>
          <w:tcPr>
            <w:tcW w:w="384" w:type="pct"/>
            <w:tcBorders>
              <w:top w:val="nil"/>
              <w:left w:val="single" w:sz="4" w:space="0" w:color="000000"/>
              <w:bottom w:val="single" w:sz="4" w:space="0" w:color="000000"/>
              <w:right w:val="nil"/>
            </w:tcBorders>
          </w:tcPr>
          <w:p w14:paraId="12C9E7E3" w14:textId="77777777" w:rsidR="00CD46A5" w:rsidRPr="003B12DE" w:rsidRDefault="00CD46A5" w:rsidP="0051350B">
            <w:pPr>
              <w:jc w:val="center"/>
              <w:rPr>
                <w:rFonts w:asciiTheme="minorHAnsi" w:hAnsiTheme="minorHAnsi"/>
                <w:b/>
                <w:bCs/>
                <w:lang w:eastAsia="en-US"/>
              </w:rPr>
            </w:pPr>
          </w:p>
        </w:tc>
        <w:tc>
          <w:tcPr>
            <w:tcW w:w="519" w:type="pct"/>
            <w:tcBorders>
              <w:top w:val="nil"/>
              <w:left w:val="single" w:sz="4" w:space="0" w:color="000000"/>
              <w:bottom w:val="single" w:sz="4" w:space="0" w:color="000000"/>
              <w:right w:val="nil"/>
            </w:tcBorders>
            <w:noWrap/>
          </w:tcPr>
          <w:p w14:paraId="66D19E5E" w14:textId="77777777" w:rsidR="00CD46A5" w:rsidRPr="003B12DE" w:rsidRDefault="00CD46A5" w:rsidP="0051350B">
            <w:pPr>
              <w:jc w:val="center"/>
              <w:rPr>
                <w:rFonts w:asciiTheme="minorHAnsi" w:hAnsiTheme="minorHAnsi"/>
                <w:b/>
                <w:bCs/>
                <w:lang w:eastAsia="en-US"/>
              </w:rPr>
            </w:pPr>
          </w:p>
        </w:tc>
        <w:tc>
          <w:tcPr>
            <w:tcW w:w="384" w:type="pct"/>
            <w:tcBorders>
              <w:top w:val="nil"/>
              <w:left w:val="single" w:sz="4" w:space="0" w:color="000000"/>
              <w:bottom w:val="single" w:sz="4" w:space="0" w:color="000000"/>
              <w:right w:val="single" w:sz="4" w:space="0" w:color="000000"/>
            </w:tcBorders>
            <w:noWrap/>
          </w:tcPr>
          <w:p w14:paraId="12B5711D" w14:textId="77777777" w:rsidR="00CD46A5" w:rsidRPr="003B12DE" w:rsidRDefault="00CD46A5" w:rsidP="0051350B">
            <w:pPr>
              <w:jc w:val="center"/>
              <w:rPr>
                <w:rFonts w:asciiTheme="minorHAnsi" w:hAnsiTheme="minorHAnsi"/>
                <w:b/>
                <w:bCs/>
                <w:lang w:eastAsia="en-US"/>
              </w:rPr>
            </w:pPr>
          </w:p>
        </w:tc>
      </w:tr>
      <w:tr w:rsidR="00CD46A5" w:rsidRPr="003B12DE" w14:paraId="6A3C8243" w14:textId="77777777">
        <w:trPr>
          <w:trHeight w:val="276"/>
        </w:trPr>
        <w:tc>
          <w:tcPr>
            <w:tcW w:w="866" w:type="pct"/>
            <w:tcBorders>
              <w:top w:val="nil"/>
              <w:left w:val="single" w:sz="4" w:space="0" w:color="auto"/>
              <w:bottom w:val="single" w:sz="4" w:space="0" w:color="auto"/>
              <w:right w:val="nil"/>
            </w:tcBorders>
            <w:noWrap/>
          </w:tcPr>
          <w:p w14:paraId="6F0595F0" w14:textId="77777777" w:rsidR="00CD46A5" w:rsidRPr="003B12DE" w:rsidRDefault="00CD46A5" w:rsidP="0051350B">
            <w:pPr>
              <w:jc w:val="center"/>
              <w:rPr>
                <w:rFonts w:asciiTheme="minorHAnsi" w:hAnsiTheme="minorHAnsi"/>
                <w:b/>
                <w:bCs/>
                <w:lang w:eastAsia="en-US"/>
              </w:rPr>
            </w:pPr>
          </w:p>
        </w:tc>
        <w:tc>
          <w:tcPr>
            <w:tcW w:w="417" w:type="pct"/>
            <w:tcBorders>
              <w:top w:val="nil"/>
              <w:left w:val="single" w:sz="4" w:space="0" w:color="000000"/>
              <w:bottom w:val="single" w:sz="4" w:space="0" w:color="auto"/>
              <w:right w:val="nil"/>
            </w:tcBorders>
          </w:tcPr>
          <w:p w14:paraId="4455FAF1" w14:textId="77777777" w:rsidR="00CD46A5" w:rsidRPr="003B12DE" w:rsidRDefault="00CD46A5" w:rsidP="0051350B">
            <w:pPr>
              <w:jc w:val="center"/>
              <w:rPr>
                <w:rFonts w:asciiTheme="minorHAnsi" w:hAnsiTheme="minorHAnsi"/>
                <w:b/>
                <w:bCs/>
                <w:lang w:eastAsia="en-US"/>
              </w:rPr>
            </w:pPr>
          </w:p>
        </w:tc>
        <w:tc>
          <w:tcPr>
            <w:tcW w:w="731" w:type="pct"/>
            <w:tcBorders>
              <w:top w:val="nil"/>
              <w:left w:val="single" w:sz="4" w:space="0" w:color="000000"/>
              <w:bottom w:val="single" w:sz="4" w:space="0" w:color="auto"/>
              <w:right w:val="nil"/>
            </w:tcBorders>
            <w:noWrap/>
          </w:tcPr>
          <w:p w14:paraId="3188D8FA" w14:textId="77777777" w:rsidR="00CD46A5" w:rsidRPr="003B12DE" w:rsidRDefault="00CD46A5" w:rsidP="0051350B">
            <w:pPr>
              <w:jc w:val="center"/>
              <w:rPr>
                <w:rFonts w:asciiTheme="minorHAnsi" w:hAnsiTheme="minorHAnsi"/>
                <w:b/>
                <w:bCs/>
                <w:lang w:eastAsia="en-US"/>
              </w:rPr>
            </w:pPr>
          </w:p>
        </w:tc>
        <w:tc>
          <w:tcPr>
            <w:tcW w:w="449" w:type="pct"/>
            <w:tcBorders>
              <w:top w:val="nil"/>
              <w:left w:val="single" w:sz="4" w:space="0" w:color="000000"/>
              <w:bottom w:val="single" w:sz="4" w:space="0" w:color="auto"/>
              <w:right w:val="nil"/>
            </w:tcBorders>
          </w:tcPr>
          <w:p w14:paraId="69F8B819" w14:textId="77777777" w:rsidR="00CD46A5" w:rsidRPr="003B12DE" w:rsidRDefault="00CD46A5" w:rsidP="0051350B">
            <w:pPr>
              <w:jc w:val="center"/>
              <w:rPr>
                <w:rFonts w:asciiTheme="minorHAnsi" w:hAnsiTheme="minorHAnsi"/>
                <w:b/>
                <w:bCs/>
                <w:lang w:eastAsia="en-US"/>
              </w:rPr>
            </w:pPr>
          </w:p>
        </w:tc>
        <w:tc>
          <w:tcPr>
            <w:tcW w:w="486" w:type="pct"/>
            <w:tcBorders>
              <w:top w:val="nil"/>
              <w:left w:val="single" w:sz="4" w:space="0" w:color="000000"/>
              <w:bottom w:val="single" w:sz="4" w:space="0" w:color="auto"/>
              <w:right w:val="nil"/>
            </w:tcBorders>
          </w:tcPr>
          <w:p w14:paraId="05BB89A7" w14:textId="77777777" w:rsidR="00CD46A5" w:rsidRPr="003B12DE" w:rsidRDefault="00CD46A5" w:rsidP="0051350B">
            <w:pPr>
              <w:jc w:val="center"/>
              <w:rPr>
                <w:rFonts w:asciiTheme="minorHAnsi" w:hAnsiTheme="minorHAnsi"/>
                <w:b/>
                <w:bCs/>
                <w:lang w:eastAsia="en-US"/>
              </w:rPr>
            </w:pPr>
          </w:p>
        </w:tc>
        <w:tc>
          <w:tcPr>
            <w:tcW w:w="347" w:type="pct"/>
            <w:tcBorders>
              <w:top w:val="nil"/>
              <w:left w:val="single" w:sz="4" w:space="0" w:color="000000"/>
              <w:bottom w:val="single" w:sz="4" w:space="0" w:color="auto"/>
              <w:right w:val="nil"/>
            </w:tcBorders>
          </w:tcPr>
          <w:p w14:paraId="069C74BC" w14:textId="77777777" w:rsidR="00CD46A5" w:rsidRPr="003B12DE" w:rsidRDefault="00CD46A5" w:rsidP="0051350B">
            <w:pPr>
              <w:jc w:val="center"/>
              <w:rPr>
                <w:rFonts w:asciiTheme="minorHAnsi" w:hAnsiTheme="minorHAnsi"/>
                <w:b/>
                <w:bCs/>
                <w:lang w:eastAsia="en-US"/>
              </w:rPr>
            </w:pPr>
          </w:p>
        </w:tc>
        <w:tc>
          <w:tcPr>
            <w:tcW w:w="416" w:type="pct"/>
            <w:tcBorders>
              <w:top w:val="nil"/>
              <w:left w:val="single" w:sz="4" w:space="0" w:color="000000"/>
              <w:bottom w:val="single" w:sz="4" w:space="0" w:color="auto"/>
              <w:right w:val="nil"/>
            </w:tcBorders>
          </w:tcPr>
          <w:p w14:paraId="3B36F217" w14:textId="77777777" w:rsidR="00CD46A5" w:rsidRPr="003B12DE" w:rsidRDefault="00CD46A5" w:rsidP="0051350B">
            <w:pPr>
              <w:jc w:val="center"/>
              <w:rPr>
                <w:rFonts w:asciiTheme="minorHAnsi" w:hAnsiTheme="minorHAnsi"/>
                <w:b/>
                <w:bCs/>
                <w:lang w:eastAsia="en-US"/>
              </w:rPr>
            </w:pPr>
          </w:p>
        </w:tc>
        <w:tc>
          <w:tcPr>
            <w:tcW w:w="384" w:type="pct"/>
            <w:tcBorders>
              <w:top w:val="nil"/>
              <w:left w:val="single" w:sz="4" w:space="0" w:color="000000"/>
              <w:bottom w:val="single" w:sz="4" w:space="0" w:color="auto"/>
              <w:right w:val="nil"/>
            </w:tcBorders>
          </w:tcPr>
          <w:p w14:paraId="45F2331F" w14:textId="77777777" w:rsidR="00CD46A5" w:rsidRPr="003B12DE" w:rsidRDefault="00CD46A5" w:rsidP="0051350B">
            <w:pPr>
              <w:jc w:val="center"/>
              <w:rPr>
                <w:rFonts w:asciiTheme="minorHAnsi" w:hAnsiTheme="minorHAnsi"/>
                <w:b/>
                <w:bCs/>
                <w:lang w:eastAsia="en-US"/>
              </w:rPr>
            </w:pPr>
          </w:p>
        </w:tc>
        <w:tc>
          <w:tcPr>
            <w:tcW w:w="519" w:type="pct"/>
            <w:tcBorders>
              <w:top w:val="nil"/>
              <w:left w:val="single" w:sz="4" w:space="0" w:color="000000"/>
              <w:bottom w:val="single" w:sz="4" w:space="0" w:color="auto"/>
              <w:right w:val="nil"/>
            </w:tcBorders>
            <w:noWrap/>
          </w:tcPr>
          <w:p w14:paraId="77A01323" w14:textId="77777777" w:rsidR="00CD46A5" w:rsidRPr="003B12DE" w:rsidRDefault="00CD46A5" w:rsidP="0051350B">
            <w:pPr>
              <w:jc w:val="center"/>
              <w:rPr>
                <w:rFonts w:asciiTheme="minorHAnsi" w:hAnsiTheme="minorHAnsi"/>
                <w:b/>
                <w:bCs/>
                <w:lang w:eastAsia="en-US"/>
              </w:rPr>
            </w:pPr>
          </w:p>
        </w:tc>
        <w:tc>
          <w:tcPr>
            <w:tcW w:w="384" w:type="pct"/>
            <w:tcBorders>
              <w:top w:val="nil"/>
              <w:left w:val="single" w:sz="4" w:space="0" w:color="000000"/>
              <w:bottom w:val="single" w:sz="4" w:space="0" w:color="auto"/>
              <w:right w:val="single" w:sz="4" w:space="0" w:color="000000"/>
            </w:tcBorders>
            <w:noWrap/>
          </w:tcPr>
          <w:p w14:paraId="530B0E9D" w14:textId="77777777" w:rsidR="00CD46A5" w:rsidRPr="003B12DE" w:rsidRDefault="00CD46A5" w:rsidP="0051350B">
            <w:pPr>
              <w:jc w:val="center"/>
              <w:rPr>
                <w:rFonts w:asciiTheme="minorHAnsi" w:hAnsiTheme="minorHAnsi"/>
                <w:b/>
                <w:bCs/>
                <w:lang w:eastAsia="en-US"/>
              </w:rPr>
            </w:pPr>
          </w:p>
        </w:tc>
      </w:tr>
      <w:tr w:rsidR="00CD46A5" w:rsidRPr="003B12DE" w14:paraId="162A2CCC" w14:textId="77777777">
        <w:trPr>
          <w:trHeight w:val="276"/>
        </w:trPr>
        <w:tc>
          <w:tcPr>
            <w:tcW w:w="4616" w:type="pct"/>
            <w:gridSpan w:val="9"/>
            <w:tcBorders>
              <w:top w:val="single" w:sz="4" w:space="0" w:color="auto"/>
              <w:left w:val="single" w:sz="4" w:space="0" w:color="auto"/>
              <w:bottom w:val="single" w:sz="4" w:space="0" w:color="000000"/>
              <w:right w:val="nil"/>
            </w:tcBorders>
            <w:noWrap/>
          </w:tcPr>
          <w:p w14:paraId="2E5E2D64" w14:textId="77777777" w:rsidR="00CD46A5" w:rsidRPr="003B12DE" w:rsidRDefault="00CD46A5" w:rsidP="0051350B">
            <w:pPr>
              <w:jc w:val="right"/>
              <w:rPr>
                <w:rFonts w:asciiTheme="minorHAnsi" w:hAnsiTheme="minorHAnsi"/>
                <w:b/>
                <w:bCs/>
                <w:lang w:eastAsia="en-US"/>
              </w:rPr>
            </w:pPr>
            <w:proofErr w:type="gramStart"/>
            <w:r w:rsidRPr="003B12DE">
              <w:rPr>
                <w:rFonts w:asciiTheme="minorHAnsi" w:hAnsiTheme="minorHAnsi"/>
                <w:b/>
                <w:bCs/>
                <w:lang w:eastAsia="en-US"/>
              </w:rPr>
              <w:t>Totale opere edili</w:t>
            </w:r>
            <w:proofErr w:type="gramEnd"/>
          </w:p>
        </w:tc>
        <w:tc>
          <w:tcPr>
            <w:tcW w:w="384" w:type="pct"/>
            <w:tcBorders>
              <w:top w:val="single" w:sz="4" w:space="0" w:color="auto"/>
              <w:left w:val="single" w:sz="4" w:space="0" w:color="000000"/>
              <w:bottom w:val="single" w:sz="4" w:space="0" w:color="000000"/>
              <w:right w:val="single" w:sz="4" w:space="0" w:color="000000"/>
            </w:tcBorders>
            <w:noWrap/>
          </w:tcPr>
          <w:p w14:paraId="6E002221" w14:textId="77777777" w:rsidR="00CD46A5" w:rsidRPr="003B12DE" w:rsidRDefault="00CD46A5" w:rsidP="0051350B">
            <w:pPr>
              <w:jc w:val="center"/>
              <w:rPr>
                <w:rFonts w:asciiTheme="minorHAnsi" w:hAnsiTheme="minorHAnsi"/>
                <w:b/>
                <w:bCs/>
                <w:lang w:eastAsia="en-US"/>
              </w:rPr>
            </w:pPr>
          </w:p>
        </w:tc>
      </w:tr>
    </w:tbl>
    <w:p w14:paraId="6B055BA8" w14:textId="77777777" w:rsidR="00CD46A5" w:rsidRPr="003B12DE" w:rsidRDefault="00CD46A5" w:rsidP="0051350B">
      <w:pPr>
        <w:jc w:val="left"/>
        <w:rPr>
          <w:rFonts w:asciiTheme="minorHAnsi" w:hAnsiTheme="minorHAnsi"/>
          <w:lang w:eastAsia="en-US"/>
        </w:rPr>
      </w:pPr>
    </w:p>
    <w:p w14:paraId="479A3C29" w14:textId="77777777" w:rsidR="00CD46A5" w:rsidRPr="003B12DE" w:rsidRDefault="00CD46A5" w:rsidP="0051350B">
      <w:pPr>
        <w:jc w:val="left"/>
        <w:rPr>
          <w:rFonts w:asciiTheme="minorHAnsi" w:hAnsiTheme="minorHAnsi"/>
          <w:lang w:eastAsia="en-US"/>
        </w:rPr>
      </w:pPr>
      <w:r w:rsidRPr="003B12DE">
        <w:rPr>
          <w:rFonts w:asciiTheme="minorHAnsi" w:hAnsiTheme="minorHAnsi"/>
          <w:b/>
          <w:bCs/>
          <w:lang w:eastAsia="en-US"/>
        </w:rPr>
        <w:t>Impianti, attrezzature, allestimenti</w:t>
      </w:r>
    </w:p>
    <w:p w14:paraId="0302BBC0" w14:textId="77777777" w:rsidR="00CD46A5" w:rsidRPr="003B12DE" w:rsidRDefault="00CD46A5" w:rsidP="0051350B">
      <w:pPr>
        <w:jc w:val="left"/>
        <w:rPr>
          <w:rFonts w:asciiTheme="minorHAnsi" w:hAnsiTheme="minorHAnsi"/>
          <w:lang w:eastAsia="en-US"/>
        </w:rPr>
      </w:pPr>
    </w:p>
    <w:tbl>
      <w:tblPr>
        <w:tblW w:w="5000" w:type="pct"/>
        <w:tblCellMar>
          <w:left w:w="70" w:type="dxa"/>
          <w:right w:w="70" w:type="dxa"/>
        </w:tblCellMar>
        <w:tblLook w:val="00A0" w:firstRow="1" w:lastRow="0" w:firstColumn="1" w:lastColumn="0" w:noHBand="0" w:noVBand="0"/>
      </w:tblPr>
      <w:tblGrid>
        <w:gridCol w:w="2353"/>
        <w:gridCol w:w="1117"/>
        <w:gridCol w:w="3419"/>
        <w:gridCol w:w="1172"/>
        <w:gridCol w:w="1174"/>
        <w:gridCol w:w="858"/>
        <w:gridCol w:w="1053"/>
        <w:gridCol w:w="1025"/>
        <w:gridCol w:w="1294"/>
        <w:gridCol w:w="963"/>
      </w:tblGrid>
      <w:tr w:rsidR="00CD46A5" w:rsidRPr="003B12DE" w14:paraId="3E5E007D" w14:textId="77777777">
        <w:trPr>
          <w:trHeight w:val="567"/>
        </w:trPr>
        <w:tc>
          <w:tcPr>
            <w:tcW w:w="866" w:type="pct"/>
            <w:vMerge w:val="restart"/>
            <w:tcBorders>
              <w:top w:val="single" w:sz="4" w:space="0" w:color="000000"/>
              <w:left w:val="single" w:sz="4" w:space="0" w:color="000000"/>
              <w:bottom w:val="single" w:sz="4" w:space="0" w:color="000000"/>
              <w:right w:val="nil"/>
            </w:tcBorders>
            <w:vAlign w:val="center"/>
          </w:tcPr>
          <w:p w14:paraId="1AE979D6" w14:textId="77777777" w:rsidR="00CD46A5" w:rsidRPr="003B12DE" w:rsidRDefault="00CD46A5" w:rsidP="0051350B">
            <w:pPr>
              <w:jc w:val="center"/>
              <w:rPr>
                <w:rFonts w:asciiTheme="minorHAnsi" w:hAnsiTheme="minorHAnsi"/>
                <w:b/>
                <w:bCs/>
                <w:lang w:eastAsia="en-US"/>
              </w:rPr>
            </w:pPr>
            <w:r w:rsidRPr="003B12DE">
              <w:rPr>
                <w:rFonts w:asciiTheme="minorHAnsi" w:hAnsiTheme="minorHAnsi"/>
                <w:b/>
                <w:bCs/>
                <w:lang w:eastAsia="en-US"/>
              </w:rPr>
              <w:t xml:space="preserve">Prezziario utilizzato </w:t>
            </w:r>
            <w:proofErr w:type="gramStart"/>
            <w:r w:rsidRPr="003B12DE">
              <w:rPr>
                <w:rFonts w:asciiTheme="minorHAnsi" w:hAnsiTheme="minorHAnsi"/>
                <w:b/>
                <w:bCs/>
                <w:lang w:eastAsia="en-US"/>
              </w:rPr>
              <w:t>o</w:t>
            </w:r>
            <w:proofErr w:type="gramEnd"/>
            <w:r w:rsidRPr="003B12DE">
              <w:rPr>
                <w:rFonts w:asciiTheme="minorHAnsi" w:hAnsiTheme="minorHAnsi"/>
                <w:b/>
                <w:bCs/>
                <w:lang w:eastAsia="en-US"/>
              </w:rPr>
              <w:t xml:space="preserve"> preventivo (ditta, n° e data offerta)</w:t>
            </w:r>
          </w:p>
        </w:tc>
        <w:tc>
          <w:tcPr>
            <w:tcW w:w="417" w:type="pct"/>
            <w:vMerge w:val="restart"/>
            <w:tcBorders>
              <w:top w:val="single" w:sz="4" w:space="0" w:color="000000"/>
              <w:left w:val="single" w:sz="4" w:space="0" w:color="000000"/>
              <w:bottom w:val="single" w:sz="4" w:space="0" w:color="000000"/>
              <w:right w:val="nil"/>
            </w:tcBorders>
            <w:vAlign w:val="center"/>
          </w:tcPr>
          <w:p w14:paraId="09F3CC5B" w14:textId="77777777" w:rsidR="00CD46A5" w:rsidRPr="003B12DE" w:rsidRDefault="00CD46A5" w:rsidP="0051350B">
            <w:pPr>
              <w:jc w:val="center"/>
              <w:rPr>
                <w:rFonts w:asciiTheme="minorHAnsi" w:hAnsiTheme="minorHAnsi"/>
                <w:b/>
                <w:bCs/>
                <w:lang w:eastAsia="en-US"/>
              </w:rPr>
            </w:pPr>
            <w:r w:rsidRPr="003B12DE">
              <w:rPr>
                <w:rFonts w:asciiTheme="minorHAnsi" w:hAnsiTheme="minorHAnsi"/>
                <w:b/>
                <w:bCs/>
                <w:lang w:eastAsia="en-US"/>
              </w:rPr>
              <w:t>Codice da prezziario</w:t>
            </w:r>
          </w:p>
        </w:tc>
        <w:tc>
          <w:tcPr>
            <w:tcW w:w="731" w:type="pct"/>
            <w:vMerge w:val="restart"/>
            <w:tcBorders>
              <w:top w:val="single" w:sz="4" w:space="0" w:color="000000"/>
              <w:left w:val="single" w:sz="4" w:space="0" w:color="000000"/>
              <w:bottom w:val="single" w:sz="4" w:space="0" w:color="000000"/>
              <w:right w:val="nil"/>
            </w:tcBorders>
            <w:vAlign w:val="center"/>
          </w:tcPr>
          <w:p w14:paraId="68F37FB8" w14:textId="77777777" w:rsidR="00CD46A5" w:rsidRPr="003B12DE" w:rsidRDefault="00CD46A5" w:rsidP="0051350B">
            <w:pPr>
              <w:jc w:val="center"/>
              <w:rPr>
                <w:rFonts w:asciiTheme="minorHAnsi" w:hAnsiTheme="minorHAnsi"/>
                <w:b/>
                <w:bCs/>
                <w:lang w:eastAsia="en-US"/>
              </w:rPr>
            </w:pPr>
            <w:r w:rsidRPr="003B12DE">
              <w:rPr>
                <w:rFonts w:asciiTheme="minorHAnsi" w:hAnsiTheme="minorHAnsi"/>
                <w:b/>
                <w:bCs/>
                <w:lang w:eastAsia="en-US"/>
              </w:rPr>
              <w:t>Descrizione</w:t>
            </w:r>
            <w:r w:rsidRPr="003B12DE">
              <w:rPr>
                <w:rFonts w:asciiTheme="minorHAnsi" w:hAnsiTheme="minorHAnsi"/>
                <w:b/>
                <w:bCs/>
                <w:lang w:eastAsia="en-US"/>
              </w:rPr>
              <w:br/>
              <w:t>Lavori/attrezzature/investimenti</w:t>
            </w:r>
          </w:p>
        </w:tc>
        <w:tc>
          <w:tcPr>
            <w:tcW w:w="2083" w:type="pct"/>
            <w:gridSpan w:val="5"/>
            <w:tcBorders>
              <w:top w:val="single" w:sz="4" w:space="0" w:color="000000"/>
              <w:left w:val="single" w:sz="4" w:space="0" w:color="000000"/>
              <w:bottom w:val="single" w:sz="4" w:space="0" w:color="000000"/>
              <w:right w:val="nil"/>
            </w:tcBorders>
            <w:vAlign w:val="center"/>
          </w:tcPr>
          <w:p w14:paraId="6077ACAE" w14:textId="77777777" w:rsidR="00CD46A5" w:rsidRPr="003B12DE" w:rsidRDefault="00CD46A5" w:rsidP="0051350B">
            <w:pPr>
              <w:jc w:val="center"/>
              <w:rPr>
                <w:rFonts w:asciiTheme="minorHAnsi" w:hAnsiTheme="minorHAnsi"/>
                <w:b/>
                <w:bCs/>
                <w:lang w:eastAsia="en-US"/>
              </w:rPr>
            </w:pPr>
            <w:r w:rsidRPr="003B12DE">
              <w:rPr>
                <w:rFonts w:asciiTheme="minorHAnsi" w:hAnsiTheme="minorHAnsi"/>
                <w:b/>
                <w:bCs/>
                <w:lang w:eastAsia="en-US"/>
              </w:rPr>
              <w:t>Dimensioni</w:t>
            </w:r>
          </w:p>
        </w:tc>
        <w:tc>
          <w:tcPr>
            <w:tcW w:w="519" w:type="pct"/>
            <w:vMerge w:val="restart"/>
            <w:tcBorders>
              <w:top w:val="single" w:sz="4" w:space="0" w:color="000000"/>
              <w:left w:val="single" w:sz="4" w:space="0" w:color="000000"/>
              <w:bottom w:val="single" w:sz="4" w:space="0" w:color="000000"/>
              <w:right w:val="nil"/>
            </w:tcBorders>
            <w:vAlign w:val="center"/>
          </w:tcPr>
          <w:p w14:paraId="6A286C32" w14:textId="77777777" w:rsidR="00CD46A5" w:rsidRPr="003B12DE" w:rsidRDefault="00CD46A5" w:rsidP="0051350B">
            <w:pPr>
              <w:jc w:val="center"/>
              <w:rPr>
                <w:rFonts w:asciiTheme="minorHAnsi" w:hAnsiTheme="minorHAnsi"/>
                <w:b/>
                <w:bCs/>
                <w:lang w:eastAsia="en-US"/>
              </w:rPr>
            </w:pPr>
            <w:r w:rsidRPr="003B12DE">
              <w:rPr>
                <w:rFonts w:asciiTheme="minorHAnsi" w:hAnsiTheme="minorHAnsi"/>
                <w:b/>
                <w:bCs/>
                <w:lang w:eastAsia="en-US"/>
              </w:rPr>
              <w:t>Prezzo unitario da prezziario o da preventivo</w:t>
            </w:r>
          </w:p>
        </w:tc>
        <w:tc>
          <w:tcPr>
            <w:tcW w:w="384" w:type="pct"/>
            <w:vMerge w:val="restart"/>
            <w:tcBorders>
              <w:top w:val="single" w:sz="4" w:space="0" w:color="000000"/>
              <w:left w:val="single" w:sz="4" w:space="0" w:color="000000"/>
              <w:bottom w:val="single" w:sz="4" w:space="0" w:color="000000"/>
              <w:right w:val="single" w:sz="4" w:space="0" w:color="000000"/>
            </w:tcBorders>
            <w:vAlign w:val="center"/>
          </w:tcPr>
          <w:p w14:paraId="2BCBA3F7" w14:textId="77777777" w:rsidR="00CD46A5" w:rsidRPr="003B12DE" w:rsidRDefault="00CD46A5" w:rsidP="0051350B">
            <w:pPr>
              <w:jc w:val="center"/>
              <w:rPr>
                <w:rFonts w:asciiTheme="minorHAnsi" w:hAnsiTheme="minorHAnsi"/>
                <w:b/>
                <w:bCs/>
                <w:lang w:eastAsia="en-US"/>
              </w:rPr>
            </w:pPr>
            <w:r w:rsidRPr="003B12DE">
              <w:rPr>
                <w:rFonts w:asciiTheme="minorHAnsi" w:hAnsiTheme="minorHAnsi"/>
                <w:b/>
                <w:bCs/>
                <w:lang w:eastAsia="en-US"/>
              </w:rPr>
              <w:t>Totale</w:t>
            </w:r>
          </w:p>
        </w:tc>
      </w:tr>
      <w:tr w:rsidR="00CD46A5" w:rsidRPr="003B12DE" w14:paraId="5E23BFA4" w14:textId="77777777">
        <w:trPr>
          <w:trHeight w:val="408"/>
        </w:trPr>
        <w:tc>
          <w:tcPr>
            <w:tcW w:w="866" w:type="pct"/>
            <w:vMerge/>
            <w:tcBorders>
              <w:top w:val="single" w:sz="4" w:space="0" w:color="000000"/>
              <w:left w:val="single" w:sz="4" w:space="0" w:color="000000"/>
              <w:bottom w:val="single" w:sz="4" w:space="0" w:color="000000"/>
              <w:right w:val="nil"/>
            </w:tcBorders>
            <w:vAlign w:val="center"/>
          </w:tcPr>
          <w:p w14:paraId="3745995F" w14:textId="77777777" w:rsidR="00CD46A5" w:rsidRPr="003B12DE" w:rsidRDefault="00CD46A5" w:rsidP="0051350B">
            <w:pPr>
              <w:jc w:val="center"/>
              <w:rPr>
                <w:rFonts w:asciiTheme="minorHAnsi" w:hAnsiTheme="minorHAnsi"/>
                <w:b/>
                <w:bCs/>
                <w:lang w:eastAsia="en-US"/>
              </w:rPr>
            </w:pPr>
          </w:p>
        </w:tc>
        <w:tc>
          <w:tcPr>
            <w:tcW w:w="417" w:type="pct"/>
            <w:vMerge/>
            <w:tcBorders>
              <w:top w:val="single" w:sz="4" w:space="0" w:color="000000"/>
              <w:left w:val="single" w:sz="4" w:space="0" w:color="000000"/>
              <w:bottom w:val="single" w:sz="4" w:space="0" w:color="000000"/>
              <w:right w:val="nil"/>
            </w:tcBorders>
            <w:vAlign w:val="center"/>
          </w:tcPr>
          <w:p w14:paraId="0419A2D0" w14:textId="77777777" w:rsidR="00CD46A5" w:rsidRPr="003B12DE" w:rsidRDefault="00CD46A5" w:rsidP="0051350B">
            <w:pPr>
              <w:jc w:val="center"/>
              <w:rPr>
                <w:rFonts w:asciiTheme="minorHAnsi" w:hAnsiTheme="minorHAnsi"/>
                <w:b/>
                <w:bCs/>
                <w:lang w:eastAsia="en-US"/>
              </w:rPr>
            </w:pPr>
          </w:p>
        </w:tc>
        <w:tc>
          <w:tcPr>
            <w:tcW w:w="731" w:type="pct"/>
            <w:vMerge/>
            <w:tcBorders>
              <w:top w:val="single" w:sz="4" w:space="0" w:color="000000"/>
              <w:left w:val="single" w:sz="4" w:space="0" w:color="000000"/>
              <w:bottom w:val="single" w:sz="4" w:space="0" w:color="000000"/>
              <w:right w:val="nil"/>
            </w:tcBorders>
            <w:vAlign w:val="center"/>
          </w:tcPr>
          <w:p w14:paraId="6687BC1C" w14:textId="77777777" w:rsidR="00CD46A5" w:rsidRPr="003B12DE" w:rsidRDefault="00CD46A5" w:rsidP="0051350B">
            <w:pPr>
              <w:jc w:val="center"/>
              <w:rPr>
                <w:rFonts w:asciiTheme="minorHAnsi" w:hAnsiTheme="minorHAnsi"/>
                <w:b/>
                <w:bCs/>
                <w:lang w:eastAsia="en-US"/>
              </w:rPr>
            </w:pPr>
          </w:p>
        </w:tc>
        <w:tc>
          <w:tcPr>
            <w:tcW w:w="449" w:type="pct"/>
            <w:tcBorders>
              <w:top w:val="nil"/>
              <w:left w:val="single" w:sz="4" w:space="0" w:color="000000"/>
              <w:bottom w:val="single" w:sz="4" w:space="0" w:color="000000"/>
              <w:right w:val="nil"/>
            </w:tcBorders>
            <w:noWrap/>
            <w:vAlign w:val="center"/>
          </w:tcPr>
          <w:p w14:paraId="00486102" w14:textId="77777777" w:rsidR="00CD46A5" w:rsidRPr="003B12DE" w:rsidRDefault="00CD46A5" w:rsidP="0051350B">
            <w:pPr>
              <w:jc w:val="center"/>
              <w:rPr>
                <w:rFonts w:asciiTheme="minorHAnsi" w:hAnsiTheme="minorHAnsi"/>
                <w:b/>
                <w:bCs/>
                <w:lang w:eastAsia="en-US"/>
              </w:rPr>
            </w:pPr>
            <w:r w:rsidRPr="003B12DE">
              <w:rPr>
                <w:rFonts w:asciiTheme="minorHAnsi" w:hAnsiTheme="minorHAnsi"/>
                <w:b/>
                <w:bCs/>
                <w:lang w:eastAsia="en-US"/>
              </w:rPr>
              <w:t>Lunghezza</w:t>
            </w:r>
          </w:p>
        </w:tc>
        <w:tc>
          <w:tcPr>
            <w:tcW w:w="486" w:type="pct"/>
            <w:tcBorders>
              <w:top w:val="nil"/>
              <w:left w:val="single" w:sz="4" w:space="0" w:color="000000"/>
              <w:bottom w:val="single" w:sz="4" w:space="0" w:color="000000"/>
              <w:right w:val="nil"/>
            </w:tcBorders>
            <w:noWrap/>
            <w:vAlign w:val="center"/>
          </w:tcPr>
          <w:p w14:paraId="73BE2D3D" w14:textId="77777777" w:rsidR="00CD46A5" w:rsidRPr="003B12DE" w:rsidRDefault="00CD46A5" w:rsidP="0051350B">
            <w:pPr>
              <w:jc w:val="center"/>
              <w:rPr>
                <w:rFonts w:asciiTheme="minorHAnsi" w:hAnsiTheme="minorHAnsi"/>
                <w:b/>
                <w:bCs/>
                <w:lang w:eastAsia="en-US"/>
              </w:rPr>
            </w:pPr>
            <w:r w:rsidRPr="003B12DE">
              <w:rPr>
                <w:rFonts w:asciiTheme="minorHAnsi" w:hAnsiTheme="minorHAnsi"/>
                <w:b/>
                <w:bCs/>
                <w:lang w:eastAsia="en-US"/>
              </w:rPr>
              <w:t>Larghezza</w:t>
            </w:r>
          </w:p>
        </w:tc>
        <w:tc>
          <w:tcPr>
            <w:tcW w:w="347" w:type="pct"/>
            <w:tcBorders>
              <w:top w:val="nil"/>
              <w:left w:val="single" w:sz="4" w:space="0" w:color="000000"/>
              <w:bottom w:val="single" w:sz="4" w:space="0" w:color="000000"/>
              <w:right w:val="nil"/>
            </w:tcBorders>
            <w:noWrap/>
            <w:vAlign w:val="center"/>
          </w:tcPr>
          <w:p w14:paraId="61DA811C" w14:textId="77777777" w:rsidR="00CD46A5" w:rsidRPr="003B12DE" w:rsidRDefault="00CD46A5" w:rsidP="0051350B">
            <w:pPr>
              <w:jc w:val="center"/>
              <w:rPr>
                <w:rFonts w:asciiTheme="minorHAnsi" w:hAnsiTheme="minorHAnsi"/>
                <w:b/>
                <w:bCs/>
                <w:lang w:eastAsia="en-US"/>
              </w:rPr>
            </w:pPr>
            <w:r w:rsidRPr="003B12DE">
              <w:rPr>
                <w:rFonts w:asciiTheme="minorHAnsi" w:hAnsiTheme="minorHAnsi"/>
                <w:b/>
                <w:bCs/>
                <w:lang w:eastAsia="en-US"/>
              </w:rPr>
              <w:t>Altezza</w:t>
            </w:r>
          </w:p>
        </w:tc>
        <w:tc>
          <w:tcPr>
            <w:tcW w:w="416" w:type="pct"/>
            <w:tcBorders>
              <w:top w:val="nil"/>
              <w:left w:val="single" w:sz="4" w:space="0" w:color="000000"/>
              <w:bottom w:val="single" w:sz="4" w:space="0" w:color="000000"/>
              <w:right w:val="nil"/>
            </w:tcBorders>
            <w:vAlign w:val="center"/>
          </w:tcPr>
          <w:p w14:paraId="1697F274" w14:textId="77777777" w:rsidR="00CD46A5" w:rsidRPr="003B12DE" w:rsidRDefault="00CD46A5" w:rsidP="0051350B">
            <w:pPr>
              <w:jc w:val="center"/>
              <w:rPr>
                <w:rFonts w:asciiTheme="minorHAnsi" w:hAnsiTheme="minorHAnsi"/>
                <w:b/>
                <w:bCs/>
                <w:lang w:eastAsia="en-US"/>
              </w:rPr>
            </w:pPr>
            <w:r w:rsidRPr="003B12DE">
              <w:rPr>
                <w:rFonts w:asciiTheme="minorHAnsi" w:hAnsiTheme="minorHAnsi"/>
                <w:b/>
                <w:bCs/>
                <w:lang w:eastAsia="en-US"/>
              </w:rPr>
              <w:t>Unità misura</w:t>
            </w:r>
            <w:r w:rsidRPr="003B12DE">
              <w:rPr>
                <w:rFonts w:asciiTheme="minorHAnsi" w:hAnsiTheme="minorHAnsi"/>
                <w:b/>
                <w:bCs/>
                <w:lang w:eastAsia="en-US"/>
              </w:rPr>
              <w:br/>
            </w:r>
            <w:proofErr w:type="gramStart"/>
            <w:r w:rsidRPr="003B12DE">
              <w:rPr>
                <w:rFonts w:asciiTheme="minorHAnsi" w:hAnsiTheme="minorHAnsi"/>
                <w:b/>
                <w:bCs/>
                <w:lang w:eastAsia="en-US"/>
              </w:rPr>
              <w:t>(m</w:t>
            </w:r>
            <w:r w:rsidRPr="003B12DE">
              <w:rPr>
                <w:rFonts w:asciiTheme="minorHAnsi" w:hAnsiTheme="minorHAnsi"/>
                <w:b/>
                <w:bCs/>
                <w:vertAlign w:val="superscript"/>
                <w:lang w:eastAsia="en-US"/>
              </w:rPr>
              <w:t>2</w:t>
            </w:r>
            <w:proofErr w:type="gramEnd"/>
            <w:r w:rsidRPr="003B12DE">
              <w:rPr>
                <w:rFonts w:asciiTheme="minorHAnsi" w:hAnsiTheme="minorHAnsi"/>
                <w:b/>
                <w:bCs/>
                <w:lang w:eastAsia="en-US"/>
              </w:rPr>
              <w:t>, m</w:t>
            </w:r>
            <w:r w:rsidRPr="003B12DE">
              <w:rPr>
                <w:rFonts w:asciiTheme="minorHAnsi" w:hAnsiTheme="minorHAnsi"/>
                <w:b/>
                <w:bCs/>
                <w:vertAlign w:val="superscript"/>
                <w:lang w:eastAsia="en-US"/>
              </w:rPr>
              <w:t>3</w:t>
            </w:r>
            <w:r w:rsidRPr="003B12DE">
              <w:rPr>
                <w:rFonts w:asciiTheme="minorHAnsi" w:hAnsiTheme="minorHAnsi"/>
                <w:b/>
                <w:bCs/>
                <w:lang w:eastAsia="en-US"/>
              </w:rPr>
              <w:t>, Kg, ecc.)</w:t>
            </w:r>
          </w:p>
        </w:tc>
        <w:tc>
          <w:tcPr>
            <w:tcW w:w="384" w:type="pct"/>
            <w:tcBorders>
              <w:top w:val="nil"/>
              <w:left w:val="single" w:sz="4" w:space="0" w:color="000000"/>
              <w:bottom w:val="single" w:sz="4" w:space="0" w:color="000000"/>
              <w:right w:val="nil"/>
            </w:tcBorders>
            <w:noWrap/>
            <w:vAlign w:val="center"/>
          </w:tcPr>
          <w:p w14:paraId="5E3D1977" w14:textId="77777777" w:rsidR="00CD46A5" w:rsidRPr="003B12DE" w:rsidRDefault="00CD46A5" w:rsidP="0051350B">
            <w:pPr>
              <w:jc w:val="center"/>
              <w:rPr>
                <w:rFonts w:asciiTheme="minorHAnsi" w:hAnsiTheme="minorHAnsi"/>
                <w:b/>
                <w:bCs/>
                <w:lang w:eastAsia="en-US"/>
              </w:rPr>
            </w:pPr>
            <w:r w:rsidRPr="003B12DE">
              <w:rPr>
                <w:rFonts w:asciiTheme="minorHAnsi" w:hAnsiTheme="minorHAnsi"/>
                <w:b/>
                <w:bCs/>
                <w:lang w:eastAsia="en-US"/>
              </w:rPr>
              <w:t>Quantità</w:t>
            </w:r>
          </w:p>
        </w:tc>
        <w:tc>
          <w:tcPr>
            <w:tcW w:w="519" w:type="pct"/>
            <w:vMerge/>
            <w:tcBorders>
              <w:top w:val="single" w:sz="4" w:space="0" w:color="000000"/>
              <w:left w:val="single" w:sz="4" w:space="0" w:color="000000"/>
              <w:bottom w:val="single" w:sz="4" w:space="0" w:color="000000"/>
              <w:right w:val="nil"/>
            </w:tcBorders>
            <w:vAlign w:val="center"/>
          </w:tcPr>
          <w:p w14:paraId="6906D573" w14:textId="77777777" w:rsidR="00CD46A5" w:rsidRPr="003B12DE" w:rsidRDefault="00CD46A5" w:rsidP="0051350B">
            <w:pPr>
              <w:jc w:val="center"/>
              <w:rPr>
                <w:rFonts w:asciiTheme="minorHAnsi" w:hAnsiTheme="minorHAnsi"/>
                <w:b/>
                <w:bCs/>
                <w:lang w:eastAsia="en-US"/>
              </w:rPr>
            </w:pPr>
          </w:p>
        </w:tc>
        <w:tc>
          <w:tcPr>
            <w:tcW w:w="384" w:type="pct"/>
            <w:vMerge/>
            <w:tcBorders>
              <w:top w:val="single" w:sz="4" w:space="0" w:color="000000"/>
              <w:left w:val="single" w:sz="4" w:space="0" w:color="000000"/>
              <w:bottom w:val="single" w:sz="4" w:space="0" w:color="000000"/>
              <w:right w:val="single" w:sz="4" w:space="0" w:color="000000"/>
            </w:tcBorders>
            <w:vAlign w:val="center"/>
          </w:tcPr>
          <w:p w14:paraId="46379A35" w14:textId="77777777" w:rsidR="00CD46A5" w:rsidRPr="003B12DE" w:rsidRDefault="00CD46A5" w:rsidP="0051350B">
            <w:pPr>
              <w:jc w:val="center"/>
              <w:rPr>
                <w:rFonts w:asciiTheme="minorHAnsi" w:hAnsiTheme="minorHAnsi"/>
                <w:b/>
                <w:bCs/>
                <w:lang w:eastAsia="en-US"/>
              </w:rPr>
            </w:pPr>
          </w:p>
        </w:tc>
      </w:tr>
      <w:tr w:rsidR="00CD46A5" w:rsidRPr="003B12DE" w14:paraId="492767C2" w14:textId="77777777">
        <w:trPr>
          <w:trHeight w:val="276"/>
        </w:trPr>
        <w:tc>
          <w:tcPr>
            <w:tcW w:w="866" w:type="pct"/>
            <w:tcBorders>
              <w:top w:val="single" w:sz="4" w:space="0" w:color="000000"/>
              <w:left w:val="single" w:sz="4" w:space="0" w:color="auto"/>
              <w:bottom w:val="single" w:sz="4" w:space="0" w:color="000000"/>
              <w:right w:val="nil"/>
            </w:tcBorders>
            <w:noWrap/>
          </w:tcPr>
          <w:p w14:paraId="1C7BCEFF" w14:textId="77777777" w:rsidR="00CD46A5" w:rsidRPr="003B12DE" w:rsidRDefault="00CD46A5" w:rsidP="0051350B">
            <w:pPr>
              <w:jc w:val="center"/>
              <w:rPr>
                <w:rFonts w:asciiTheme="minorHAnsi" w:hAnsiTheme="minorHAnsi"/>
                <w:b/>
                <w:bCs/>
                <w:lang w:eastAsia="en-US"/>
              </w:rPr>
            </w:pPr>
          </w:p>
        </w:tc>
        <w:tc>
          <w:tcPr>
            <w:tcW w:w="417" w:type="pct"/>
            <w:tcBorders>
              <w:top w:val="single" w:sz="4" w:space="0" w:color="000000"/>
              <w:left w:val="single" w:sz="4" w:space="0" w:color="000000"/>
              <w:bottom w:val="single" w:sz="4" w:space="0" w:color="000000"/>
              <w:right w:val="nil"/>
            </w:tcBorders>
            <w:noWrap/>
          </w:tcPr>
          <w:p w14:paraId="54C0CD00" w14:textId="77777777" w:rsidR="00CD46A5" w:rsidRPr="003B12DE" w:rsidRDefault="00CD46A5" w:rsidP="0051350B">
            <w:pPr>
              <w:jc w:val="center"/>
              <w:rPr>
                <w:rFonts w:asciiTheme="minorHAnsi" w:hAnsiTheme="minorHAnsi"/>
                <w:b/>
                <w:bCs/>
                <w:lang w:eastAsia="en-US"/>
              </w:rPr>
            </w:pPr>
          </w:p>
        </w:tc>
        <w:tc>
          <w:tcPr>
            <w:tcW w:w="731" w:type="pct"/>
            <w:tcBorders>
              <w:top w:val="single" w:sz="4" w:space="0" w:color="000000"/>
              <w:left w:val="single" w:sz="4" w:space="0" w:color="000000"/>
              <w:bottom w:val="single" w:sz="4" w:space="0" w:color="000000"/>
              <w:right w:val="nil"/>
            </w:tcBorders>
            <w:noWrap/>
          </w:tcPr>
          <w:p w14:paraId="038553F8" w14:textId="77777777" w:rsidR="00CD46A5" w:rsidRPr="003B12DE" w:rsidRDefault="00CD46A5" w:rsidP="0051350B">
            <w:pPr>
              <w:jc w:val="center"/>
              <w:rPr>
                <w:rFonts w:asciiTheme="minorHAnsi" w:hAnsiTheme="minorHAnsi"/>
                <w:b/>
                <w:bCs/>
                <w:lang w:eastAsia="en-US"/>
              </w:rPr>
            </w:pPr>
          </w:p>
        </w:tc>
        <w:tc>
          <w:tcPr>
            <w:tcW w:w="449" w:type="pct"/>
            <w:tcBorders>
              <w:top w:val="single" w:sz="4" w:space="0" w:color="000000"/>
              <w:left w:val="single" w:sz="4" w:space="0" w:color="000000"/>
              <w:bottom w:val="single" w:sz="4" w:space="0" w:color="000000"/>
              <w:right w:val="nil"/>
            </w:tcBorders>
          </w:tcPr>
          <w:p w14:paraId="2CF2F1D7" w14:textId="77777777" w:rsidR="00CD46A5" w:rsidRPr="003B12DE" w:rsidRDefault="00CD46A5" w:rsidP="0051350B">
            <w:pPr>
              <w:jc w:val="center"/>
              <w:rPr>
                <w:rFonts w:asciiTheme="minorHAnsi" w:hAnsiTheme="minorHAnsi"/>
                <w:b/>
                <w:bCs/>
                <w:lang w:eastAsia="en-US"/>
              </w:rPr>
            </w:pPr>
          </w:p>
        </w:tc>
        <w:tc>
          <w:tcPr>
            <w:tcW w:w="486" w:type="pct"/>
            <w:tcBorders>
              <w:top w:val="single" w:sz="4" w:space="0" w:color="000000"/>
              <w:left w:val="single" w:sz="4" w:space="0" w:color="000000"/>
              <w:bottom w:val="single" w:sz="4" w:space="0" w:color="000000"/>
              <w:right w:val="nil"/>
            </w:tcBorders>
          </w:tcPr>
          <w:p w14:paraId="7F34870A" w14:textId="77777777" w:rsidR="00CD46A5" w:rsidRPr="003B12DE" w:rsidRDefault="00CD46A5" w:rsidP="0051350B">
            <w:pPr>
              <w:jc w:val="center"/>
              <w:rPr>
                <w:rFonts w:asciiTheme="minorHAnsi" w:hAnsiTheme="minorHAnsi"/>
                <w:b/>
                <w:bCs/>
                <w:lang w:eastAsia="en-US"/>
              </w:rPr>
            </w:pPr>
          </w:p>
        </w:tc>
        <w:tc>
          <w:tcPr>
            <w:tcW w:w="347" w:type="pct"/>
            <w:tcBorders>
              <w:top w:val="single" w:sz="4" w:space="0" w:color="000000"/>
              <w:left w:val="single" w:sz="4" w:space="0" w:color="000000"/>
              <w:bottom w:val="single" w:sz="4" w:space="0" w:color="000000"/>
              <w:right w:val="nil"/>
            </w:tcBorders>
          </w:tcPr>
          <w:p w14:paraId="1D2D84D8" w14:textId="77777777" w:rsidR="00CD46A5" w:rsidRPr="003B12DE" w:rsidRDefault="00CD46A5" w:rsidP="0051350B">
            <w:pPr>
              <w:jc w:val="center"/>
              <w:rPr>
                <w:rFonts w:asciiTheme="minorHAnsi" w:hAnsiTheme="minorHAnsi"/>
                <w:b/>
                <w:bCs/>
                <w:lang w:eastAsia="en-US"/>
              </w:rPr>
            </w:pPr>
          </w:p>
        </w:tc>
        <w:tc>
          <w:tcPr>
            <w:tcW w:w="416" w:type="pct"/>
            <w:tcBorders>
              <w:top w:val="single" w:sz="4" w:space="0" w:color="000000"/>
              <w:left w:val="single" w:sz="4" w:space="0" w:color="000000"/>
              <w:bottom w:val="single" w:sz="4" w:space="0" w:color="000000"/>
              <w:right w:val="nil"/>
            </w:tcBorders>
          </w:tcPr>
          <w:p w14:paraId="764E0FD5" w14:textId="77777777" w:rsidR="00CD46A5" w:rsidRPr="003B12DE" w:rsidRDefault="00CD46A5" w:rsidP="0051350B">
            <w:pPr>
              <w:jc w:val="center"/>
              <w:rPr>
                <w:rFonts w:asciiTheme="minorHAnsi" w:hAnsiTheme="minorHAnsi"/>
                <w:b/>
                <w:bCs/>
                <w:lang w:eastAsia="en-US"/>
              </w:rPr>
            </w:pPr>
          </w:p>
        </w:tc>
        <w:tc>
          <w:tcPr>
            <w:tcW w:w="384" w:type="pct"/>
            <w:tcBorders>
              <w:top w:val="single" w:sz="4" w:space="0" w:color="000000"/>
              <w:left w:val="single" w:sz="4" w:space="0" w:color="000000"/>
              <w:bottom w:val="single" w:sz="4" w:space="0" w:color="000000"/>
              <w:right w:val="nil"/>
            </w:tcBorders>
          </w:tcPr>
          <w:p w14:paraId="2BC25584" w14:textId="77777777" w:rsidR="00CD46A5" w:rsidRPr="003B12DE" w:rsidRDefault="00CD46A5" w:rsidP="0051350B">
            <w:pPr>
              <w:jc w:val="center"/>
              <w:rPr>
                <w:rFonts w:asciiTheme="minorHAnsi" w:hAnsiTheme="minorHAnsi"/>
                <w:b/>
                <w:bCs/>
                <w:lang w:eastAsia="en-US"/>
              </w:rPr>
            </w:pPr>
          </w:p>
        </w:tc>
        <w:tc>
          <w:tcPr>
            <w:tcW w:w="519" w:type="pct"/>
            <w:tcBorders>
              <w:top w:val="single" w:sz="4" w:space="0" w:color="000000"/>
              <w:left w:val="single" w:sz="4" w:space="0" w:color="000000"/>
              <w:bottom w:val="single" w:sz="4" w:space="0" w:color="000000"/>
              <w:right w:val="nil"/>
            </w:tcBorders>
            <w:noWrap/>
          </w:tcPr>
          <w:p w14:paraId="59577B99" w14:textId="77777777" w:rsidR="00CD46A5" w:rsidRPr="003B12DE" w:rsidRDefault="00CD46A5" w:rsidP="0051350B">
            <w:pPr>
              <w:jc w:val="center"/>
              <w:rPr>
                <w:rFonts w:asciiTheme="minorHAnsi" w:hAnsiTheme="minorHAnsi"/>
                <w:b/>
                <w:bCs/>
                <w:lang w:eastAsia="en-US"/>
              </w:rPr>
            </w:pPr>
          </w:p>
        </w:tc>
        <w:tc>
          <w:tcPr>
            <w:tcW w:w="384" w:type="pct"/>
            <w:tcBorders>
              <w:top w:val="nil"/>
              <w:left w:val="single" w:sz="4" w:space="0" w:color="000000"/>
              <w:bottom w:val="single" w:sz="4" w:space="0" w:color="000000"/>
              <w:right w:val="single" w:sz="4" w:space="0" w:color="000000"/>
            </w:tcBorders>
            <w:noWrap/>
          </w:tcPr>
          <w:p w14:paraId="0C2D83D6" w14:textId="77777777" w:rsidR="00CD46A5" w:rsidRPr="003B12DE" w:rsidRDefault="00CD46A5" w:rsidP="0051350B">
            <w:pPr>
              <w:jc w:val="center"/>
              <w:rPr>
                <w:rFonts w:asciiTheme="minorHAnsi" w:hAnsiTheme="minorHAnsi"/>
                <w:b/>
                <w:bCs/>
                <w:lang w:eastAsia="en-US"/>
              </w:rPr>
            </w:pPr>
          </w:p>
        </w:tc>
      </w:tr>
      <w:tr w:rsidR="00CD46A5" w:rsidRPr="003B12DE" w14:paraId="5B1A11AC" w14:textId="77777777">
        <w:trPr>
          <w:trHeight w:val="276"/>
        </w:trPr>
        <w:tc>
          <w:tcPr>
            <w:tcW w:w="866" w:type="pct"/>
            <w:tcBorders>
              <w:top w:val="nil"/>
              <w:left w:val="single" w:sz="4" w:space="0" w:color="auto"/>
              <w:bottom w:val="single" w:sz="4" w:space="0" w:color="000000"/>
              <w:right w:val="nil"/>
            </w:tcBorders>
            <w:noWrap/>
          </w:tcPr>
          <w:p w14:paraId="07C44E1A" w14:textId="77777777" w:rsidR="00CD46A5" w:rsidRPr="003B12DE" w:rsidRDefault="00CD46A5" w:rsidP="0051350B">
            <w:pPr>
              <w:jc w:val="center"/>
              <w:rPr>
                <w:rFonts w:asciiTheme="minorHAnsi" w:hAnsiTheme="minorHAnsi"/>
                <w:b/>
                <w:bCs/>
                <w:lang w:eastAsia="en-US"/>
              </w:rPr>
            </w:pPr>
          </w:p>
        </w:tc>
        <w:tc>
          <w:tcPr>
            <w:tcW w:w="417" w:type="pct"/>
            <w:tcBorders>
              <w:top w:val="nil"/>
              <w:left w:val="single" w:sz="4" w:space="0" w:color="000000"/>
              <w:bottom w:val="single" w:sz="4" w:space="0" w:color="000000"/>
              <w:right w:val="nil"/>
            </w:tcBorders>
            <w:noWrap/>
          </w:tcPr>
          <w:p w14:paraId="10F50002" w14:textId="77777777" w:rsidR="00CD46A5" w:rsidRPr="003B12DE" w:rsidRDefault="00CD46A5" w:rsidP="0051350B">
            <w:pPr>
              <w:jc w:val="center"/>
              <w:rPr>
                <w:rFonts w:asciiTheme="minorHAnsi" w:hAnsiTheme="minorHAnsi"/>
                <w:b/>
                <w:bCs/>
                <w:lang w:eastAsia="en-US"/>
              </w:rPr>
            </w:pPr>
          </w:p>
        </w:tc>
        <w:tc>
          <w:tcPr>
            <w:tcW w:w="731" w:type="pct"/>
            <w:tcBorders>
              <w:top w:val="nil"/>
              <w:left w:val="single" w:sz="4" w:space="0" w:color="000000"/>
              <w:bottom w:val="single" w:sz="4" w:space="0" w:color="000000"/>
              <w:right w:val="nil"/>
            </w:tcBorders>
            <w:noWrap/>
          </w:tcPr>
          <w:p w14:paraId="220E07EC" w14:textId="77777777" w:rsidR="00CD46A5" w:rsidRPr="003B12DE" w:rsidRDefault="00CD46A5" w:rsidP="0051350B">
            <w:pPr>
              <w:jc w:val="center"/>
              <w:rPr>
                <w:rFonts w:asciiTheme="minorHAnsi" w:hAnsiTheme="minorHAnsi"/>
                <w:b/>
                <w:bCs/>
                <w:lang w:eastAsia="en-US"/>
              </w:rPr>
            </w:pPr>
          </w:p>
        </w:tc>
        <w:tc>
          <w:tcPr>
            <w:tcW w:w="449" w:type="pct"/>
            <w:tcBorders>
              <w:top w:val="nil"/>
              <w:left w:val="single" w:sz="4" w:space="0" w:color="000000"/>
              <w:bottom w:val="single" w:sz="4" w:space="0" w:color="000000"/>
              <w:right w:val="nil"/>
            </w:tcBorders>
          </w:tcPr>
          <w:p w14:paraId="0F52AF3F" w14:textId="77777777" w:rsidR="00CD46A5" w:rsidRPr="003B12DE" w:rsidRDefault="00CD46A5" w:rsidP="0051350B">
            <w:pPr>
              <w:jc w:val="center"/>
              <w:rPr>
                <w:rFonts w:asciiTheme="minorHAnsi" w:hAnsiTheme="minorHAnsi"/>
                <w:b/>
                <w:bCs/>
                <w:lang w:eastAsia="en-US"/>
              </w:rPr>
            </w:pPr>
          </w:p>
        </w:tc>
        <w:tc>
          <w:tcPr>
            <w:tcW w:w="486" w:type="pct"/>
            <w:tcBorders>
              <w:top w:val="nil"/>
              <w:left w:val="single" w:sz="4" w:space="0" w:color="000000"/>
              <w:bottom w:val="single" w:sz="4" w:space="0" w:color="000000"/>
              <w:right w:val="nil"/>
            </w:tcBorders>
          </w:tcPr>
          <w:p w14:paraId="7219B470" w14:textId="77777777" w:rsidR="00CD46A5" w:rsidRPr="003B12DE" w:rsidRDefault="00CD46A5" w:rsidP="0051350B">
            <w:pPr>
              <w:jc w:val="center"/>
              <w:rPr>
                <w:rFonts w:asciiTheme="minorHAnsi" w:hAnsiTheme="minorHAnsi"/>
                <w:b/>
                <w:bCs/>
                <w:lang w:eastAsia="en-US"/>
              </w:rPr>
            </w:pPr>
          </w:p>
        </w:tc>
        <w:tc>
          <w:tcPr>
            <w:tcW w:w="347" w:type="pct"/>
            <w:tcBorders>
              <w:top w:val="nil"/>
              <w:left w:val="single" w:sz="4" w:space="0" w:color="000000"/>
              <w:bottom w:val="single" w:sz="4" w:space="0" w:color="000000"/>
              <w:right w:val="nil"/>
            </w:tcBorders>
          </w:tcPr>
          <w:p w14:paraId="5F2C2180" w14:textId="77777777" w:rsidR="00CD46A5" w:rsidRPr="003B12DE" w:rsidRDefault="00CD46A5" w:rsidP="0051350B">
            <w:pPr>
              <w:jc w:val="center"/>
              <w:rPr>
                <w:rFonts w:asciiTheme="minorHAnsi" w:hAnsiTheme="minorHAnsi"/>
                <w:b/>
                <w:bCs/>
                <w:lang w:eastAsia="en-US"/>
              </w:rPr>
            </w:pPr>
          </w:p>
        </w:tc>
        <w:tc>
          <w:tcPr>
            <w:tcW w:w="416" w:type="pct"/>
            <w:tcBorders>
              <w:top w:val="nil"/>
              <w:left w:val="single" w:sz="4" w:space="0" w:color="000000"/>
              <w:bottom w:val="single" w:sz="4" w:space="0" w:color="000000"/>
              <w:right w:val="nil"/>
            </w:tcBorders>
          </w:tcPr>
          <w:p w14:paraId="3B0E0C3C" w14:textId="77777777" w:rsidR="00CD46A5" w:rsidRPr="003B12DE" w:rsidRDefault="00CD46A5" w:rsidP="0051350B">
            <w:pPr>
              <w:jc w:val="center"/>
              <w:rPr>
                <w:rFonts w:asciiTheme="minorHAnsi" w:hAnsiTheme="minorHAnsi"/>
                <w:b/>
                <w:bCs/>
                <w:lang w:eastAsia="en-US"/>
              </w:rPr>
            </w:pPr>
          </w:p>
        </w:tc>
        <w:tc>
          <w:tcPr>
            <w:tcW w:w="384" w:type="pct"/>
            <w:tcBorders>
              <w:top w:val="nil"/>
              <w:left w:val="single" w:sz="4" w:space="0" w:color="000000"/>
              <w:bottom w:val="single" w:sz="4" w:space="0" w:color="000000"/>
              <w:right w:val="nil"/>
            </w:tcBorders>
          </w:tcPr>
          <w:p w14:paraId="24F82062" w14:textId="77777777" w:rsidR="00CD46A5" w:rsidRPr="003B12DE" w:rsidRDefault="00CD46A5" w:rsidP="0051350B">
            <w:pPr>
              <w:jc w:val="center"/>
              <w:rPr>
                <w:rFonts w:asciiTheme="minorHAnsi" w:hAnsiTheme="minorHAnsi"/>
                <w:b/>
                <w:bCs/>
                <w:lang w:eastAsia="en-US"/>
              </w:rPr>
            </w:pPr>
          </w:p>
        </w:tc>
        <w:tc>
          <w:tcPr>
            <w:tcW w:w="519" w:type="pct"/>
            <w:tcBorders>
              <w:top w:val="nil"/>
              <w:left w:val="single" w:sz="4" w:space="0" w:color="000000"/>
              <w:bottom w:val="single" w:sz="4" w:space="0" w:color="000000"/>
              <w:right w:val="nil"/>
            </w:tcBorders>
            <w:noWrap/>
          </w:tcPr>
          <w:p w14:paraId="5DFF071F" w14:textId="77777777" w:rsidR="00CD46A5" w:rsidRPr="003B12DE" w:rsidRDefault="00CD46A5" w:rsidP="0051350B">
            <w:pPr>
              <w:jc w:val="center"/>
              <w:rPr>
                <w:rFonts w:asciiTheme="minorHAnsi" w:hAnsiTheme="minorHAnsi"/>
                <w:b/>
                <w:bCs/>
                <w:lang w:eastAsia="en-US"/>
              </w:rPr>
            </w:pPr>
          </w:p>
        </w:tc>
        <w:tc>
          <w:tcPr>
            <w:tcW w:w="384" w:type="pct"/>
            <w:tcBorders>
              <w:top w:val="nil"/>
              <w:left w:val="single" w:sz="4" w:space="0" w:color="000000"/>
              <w:bottom w:val="single" w:sz="4" w:space="0" w:color="000000"/>
              <w:right w:val="single" w:sz="4" w:space="0" w:color="000000"/>
            </w:tcBorders>
            <w:noWrap/>
          </w:tcPr>
          <w:p w14:paraId="1BC120F5" w14:textId="77777777" w:rsidR="00CD46A5" w:rsidRPr="003B12DE" w:rsidRDefault="00CD46A5" w:rsidP="0051350B">
            <w:pPr>
              <w:jc w:val="center"/>
              <w:rPr>
                <w:rFonts w:asciiTheme="minorHAnsi" w:hAnsiTheme="minorHAnsi"/>
                <w:b/>
                <w:bCs/>
                <w:lang w:eastAsia="en-US"/>
              </w:rPr>
            </w:pPr>
          </w:p>
        </w:tc>
      </w:tr>
      <w:tr w:rsidR="00CD46A5" w:rsidRPr="003B12DE" w14:paraId="0540B07B" w14:textId="77777777">
        <w:trPr>
          <w:trHeight w:val="276"/>
        </w:trPr>
        <w:tc>
          <w:tcPr>
            <w:tcW w:w="866" w:type="pct"/>
            <w:tcBorders>
              <w:top w:val="nil"/>
              <w:left w:val="single" w:sz="4" w:space="0" w:color="auto"/>
              <w:bottom w:val="single" w:sz="4" w:space="0" w:color="auto"/>
              <w:right w:val="nil"/>
            </w:tcBorders>
            <w:noWrap/>
          </w:tcPr>
          <w:p w14:paraId="1224D5F1" w14:textId="77777777" w:rsidR="00CD46A5" w:rsidRPr="003B12DE" w:rsidRDefault="00CD46A5" w:rsidP="0051350B">
            <w:pPr>
              <w:jc w:val="center"/>
              <w:rPr>
                <w:rFonts w:asciiTheme="minorHAnsi" w:hAnsiTheme="minorHAnsi"/>
                <w:b/>
                <w:bCs/>
                <w:lang w:eastAsia="en-US"/>
              </w:rPr>
            </w:pPr>
          </w:p>
        </w:tc>
        <w:tc>
          <w:tcPr>
            <w:tcW w:w="417" w:type="pct"/>
            <w:tcBorders>
              <w:top w:val="nil"/>
              <w:left w:val="single" w:sz="4" w:space="0" w:color="000000"/>
              <w:bottom w:val="single" w:sz="4" w:space="0" w:color="auto"/>
              <w:right w:val="nil"/>
            </w:tcBorders>
          </w:tcPr>
          <w:p w14:paraId="2A304BF4" w14:textId="77777777" w:rsidR="00CD46A5" w:rsidRPr="003B12DE" w:rsidRDefault="00CD46A5" w:rsidP="0051350B">
            <w:pPr>
              <w:jc w:val="center"/>
              <w:rPr>
                <w:rFonts w:asciiTheme="minorHAnsi" w:hAnsiTheme="minorHAnsi"/>
                <w:b/>
                <w:bCs/>
                <w:lang w:eastAsia="en-US"/>
              </w:rPr>
            </w:pPr>
          </w:p>
        </w:tc>
        <w:tc>
          <w:tcPr>
            <w:tcW w:w="731" w:type="pct"/>
            <w:tcBorders>
              <w:top w:val="nil"/>
              <w:left w:val="single" w:sz="4" w:space="0" w:color="000000"/>
              <w:bottom w:val="single" w:sz="4" w:space="0" w:color="auto"/>
              <w:right w:val="nil"/>
            </w:tcBorders>
            <w:noWrap/>
          </w:tcPr>
          <w:p w14:paraId="19DE9B79" w14:textId="77777777" w:rsidR="00CD46A5" w:rsidRPr="003B12DE" w:rsidRDefault="00CD46A5" w:rsidP="0051350B">
            <w:pPr>
              <w:jc w:val="center"/>
              <w:rPr>
                <w:rFonts w:asciiTheme="minorHAnsi" w:hAnsiTheme="minorHAnsi"/>
                <w:b/>
                <w:bCs/>
                <w:lang w:eastAsia="en-US"/>
              </w:rPr>
            </w:pPr>
          </w:p>
        </w:tc>
        <w:tc>
          <w:tcPr>
            <w:tcW w:w="449" w:type="pct"/>
            <w:tcBorders>
              <w:top w:val="nil"/>
              <w:left w:val="single" w:sz="4" w:space="0" w:color="000000"/>
              <w:bottom w:val="single" w:sz="4" w:space="0" w:color="auto"/>
              <w:right w:val="nil"/>
            </w:tcBorders>
          </w:tcPr>
          <w:p w14:paraId="0BFF1D8B" w14:textId="77777777" w:rsidR="00CD46A5" w:rsidRPr="003B12DE" w:rsidRDefault="00CD46A5" w:rsidP="0051350B">
            <w:pPr>
              <w:jc w:val="center"/>
              <w:rPr>
                <w:rFonts w:asciiTheme="minorHAnsi" w:hAnsiTheme="minorHAnsi"/>
                <w:b/>
                <w:bCs/>
                <w:lang w:eastAsia="en-US"/>
              </w:rPr>
            </w:pPr>
          </w:p>
        </w:tc>
        <w:tc>
          <w:tcPr>
            <w:tcW w:w="486" w:type="pct"/>
            <w:tcBorders>
              <w:top w:val="nil"/>
              <w:left w:val="single" w:sz="4" w:space="0" w:color="000000"/>
              <w:bottom w:val="single" w:sz="4" w:space="0" w:color="auto"/>
              <w:right w:val="nil"/>
            </w:tcBorders>
          </w:tcPr>
          <w:p w14:paraId="551D13E5" w14:textId="77777777" w:rsidR="00CD46A5" w:rsidRPr="003B12DE" w:rsidRDefault="00CD46A5" w:rsidP="0051350B">
            <w:pPr>
              <w:jc w:val="center"/>
              <w:rPr>
                <w:rFonts w:asciiTheme="minorHAnsi" w:hAnsiTheme="minorHAnsi"/>
                <w:b/>
                <w:bCs/>
                <w:lang w:eastAsia="en-US"/>
              </w:rPr>
            </w:pPr>
          </w:p>
        </w:tc>
        <w:tc>
          <w:tcPr>
            <w:tcW w:w="347" w:type="pct"/>
            <w:tcBorders>
              <w:top w:val="nil"/>
              <w:left w:val="single" w:sz="4" w:space="0" w:color="000000"/>
              <w:bottom w:val="single" w:sz="4" w:space="0" w:color="auto"/>
              <w:right w:val="nil"/>
            </w:tcBorders>
          </w:tcPr>
          <w:p w14:paraId="57910D16" w14:textId="77777777" w:rsidR="00CD46A5" w:rsidRPr="003B12DE" w:rsidRDefault="00CD46A5" w:rsidP="0051350B">
            <w:pPr>
              <w:jc w:val="center"/>
              <w:rPr>
                <w:rFonts w:asciiTheme="minorHAnsi" w:hAnsiTheme="minorHAnsi"/>
                <w:b/>
                <w:bCs/>
                <w:lang w:eastAsia="en-US"/>
              </w:rPr>
            </w:pPr>
          </w:p>
        </w:tc>
        <w:tc>
          <w:tcPr>
            <w:tcW w:w="416" w:type="pct"/>
            <w:tcBorders>
              <w:top w:val="nil"/>
              <w:left w:val="single" w:sz="4" w:space="0" w:color="000000"/>
              <w:bottom w:val="single" w:sz="4" w:space="0" w:color="auto"/>
              <w:right w:val="nil"/>
            </w:tcBorders>
          </w:tcPr>
          <w:p w14:paraId="72AFD71C" w14:textId="77777777" w:rsidR="00CD46A5" w:rsidRPr="003B12DE" w:rsidRDefault="00CD46A5" w:rsidP="0051350B">
            <w:pPr>
              <w:jc w:val="center"/>
              <w:rPr>
                <w:rFonts w:asciiTheme="minorHAnsi" w:hAnsiTheme="minorHAnsi"/>
                <w:b/>
                <w:bCs/>
                <w:lang w:eastAsia="en-US"/>
              </w:rPr>
            </w:pPr>
          </w:p>
        </w:tc>
        <w:tc>
          <w:tcPr>
            <w:tcW w:w="384" w:type="pct"/>
            <w:tcBorders>
              <w:top w:val="nil"/>
              <w:left w:val="single" w:sz="4" w:space="0" w:color="000000"/>
              <w:bottom w:val="single" w:sz="4" w:space="0" w:color="auto"/>
              <w:right w:val="nil"/>
            </w:tcBorders>
          </w:tcPr>
          <w:p w14:paraId="5EDC505F" w14:textId="77777777" w:rsidR="00CD46A5" w:rsidRPr="003B12DE" w:rsidRDefault="00CD46A5" w:rsidP="0051350B">
            <w:pPr>
              <w:jc w:val="center"/>
              <w:rPr>
                <w:rFonts w:asciiTheme="minorHAnsi" w:hAnsiTheme="minorHAnsi"/>
                <w:b/>
                <w:bCs/>
                <w:lang w:eastAsia="en-US"/>
              </w:rPr>
            </w:pPr>
          </w:p>
        </w:tc>
        <w:tc>
          <w:tcPr>
            <w:tcW w:w="519" w:type="pct"/>
            <w:tcBorders>
              <w:top w:val="nil"/>
              <w:left w:val="single" w:sz="4" w:space="0" w:color="000000"/>
              <w:bottom w:val="single" w:sz="4" w:space="0" w:color="auto"/>
              <w:right w:val="nil"/>
            </w:tcBorders>
            <w:noWrap/>
          </w:tcPr>
          <w:p w14:paraId="45042873" w14:textId="77777777" w:rsidR="00CD46A5" w:rsidRPr="003B12DE" w:rsidRDefault="00CD46A5" w:rsidP="0051350B">
            <w:pPr>
              <w:jc w:val="center"/>
              <w:rPr>
                <w:rFonts w:asciiTheme="minorHAnsi" w:hAnsiTheme="minorHAnsi"/>
                <w:b/>
                <w:bCs/>
                <w:lang w:eastAsia="en-US"/>
              </w:rPr>
            </w:pPr>
          </w:p>
        </w:tc>
        <w:tc>
          <w:tcPr>
            <w:tcW w:w="384" w:type="pct"/>
            <w:tcBorders>
              <w:top w:val="nil"/>
              <w:left w:val="single" w:sz="4" w:space="0" w:color="000000"/>
              <w:bottom w:val="single" w:sz="4" w:space="0" w:color="auto"/>
              <w:right w:val="single" w:sz="4" w:space="0" w:color="000000"/>
            </w:tcBorders>
            <w:noWrap/>
          </w:tcPr>
          <w:p w14:paraId="4B9098BF" w14:textId="77777777" w:rsidR="00CD46A5" w:rsidRPr="003B12DE" w:rsidRDefault="00CD46A5" w:rsidP="0051350B">
            <w:pPr>
              <w:jc w:val="center"/>
              <w:rPr>
                <w:rFonts w:asciiTheme="minorHAnsi" w:hAnsiTheme="minorHAnsi"/>
                <w:b/>
                <w:bCs/>
                <w:lang w:eastAsia="en-US"/>
              </w:rPr>
            </w:pPr>
          </w:p>
        </w:tc>
      </w:tr>
      <w:tr w:rsidR="00CD46A5" w:rsidRPr="003B12DE" w14:paraId="24B8DFB5" w14:textId="77777777">
        <w:trPr>
          <w:trHeight w:val="276"/>
        </w:trPr>
        <w:tc>
          <w:tcPr>
            <w:tcW w:w="4616" w:type="pct"/>
            <w:gridSpan w:val="9"/>
            <w:tcBorders>
              <w:top w:val="single" w:sz="4" w:space="0" w:color="auto"/>
              <w:left w:val="single" w:sz="4" w:space="0" w:color="auto"/>
              <w:bottom w:val="single" w:sz="4" w:space="0" w:color="000000"/>
              <w:right w:val="nil"/>
            </w:tcBorders>
            <w:noWrap/>
          </w:tcPr>
          <w:p w14:paraId="1DBF110A" w14:textId="77777777" w:rsidR="00CD46A5" w:rsidRPr="003B12DE" w:rsidRDefault="00CD46A5" w:rsidP="0051350B">
            <w:pPr>
              <w:jc w:val="right"/>
              <w:rPr>
                <w:rFonts w:asciiTheme="minorHAnsi" w:hAnsiTheme="minorHAnsi"/>
                <w:b/>
                <w:bCs/>
                <w:lang w:eastAsia="en-US"/>
              </w:rPr>
            </w:pPr>
            <w:proofErr w:type="gramStart"/>
            <w:r w:rsidRPr="003B12DE">
              <w:rPr>
                <w:rFonts w:asciiTheme="minorHAnsi" w:hAnsiTheme="minorHAnsi"/>
                <w:b/>
                <w:bCs/>
                <w:lang w:eastAsia="en-US"/>
              </w:rPr>
              <w:lastRenderedPageBreak/>
              <w:t>Totale opere edili</w:t>
            </w:r>
            <w:proofErr w:type="gramEnd"/>
          </w:p>
        </w:tc>
        <w:tc>
          <w:tcPr>
            <w:tcW w:w="384" w:type="pct"/>
            <w:tcBorders>
              <w:top w:val="single" w:sz="4" w:space="0" w:color="auto"/>
              <w:left w:val="single" w:sz="4" w:space="0" w:color="000000"/>
              <w:bottom w:val="single" w:sz="4" w:space="0" w:color="000000"/>
              <w:right w:val="single" w:sz="4" w:space="0" w:color="000000"/>
            </w:tcBorders>
            <w:noWrap/>
          </w:tcPr>
          <w:p w14:paraId="45FD6282" w14:textId="77777777" w:rsidR="00CD46A5" w:rsidRPr="003B12DE" w:rsidRDefault="00CD46A5" w:rsidP="0051350B">
            <w:pPr>
              <w:jc w:val="center"/>
              <w:rPr>
                <w:rFonts w:asciiTheme="minorHAnsi" w:hAnsiTheme="minorHAnsi"/>
                <w:b/>
                <w:bCs/>
                <w:lang w:eastAsia="en-US"/>
              </w:rPr>
            </w:pPr>
          </w:p>
        </w:tc>
      </w:tr>
    </w:tbl>
    <w:p w14:paraId="636AEB5C" w14:textId="77777777" w:rsidR="00CD46A5" w:rsidRPr="003B12DE" w:rsidRDefault="00CD46A5" w:rsidP="0051350B">
      <w:pPr>
        <w:rPr>
          <w:rFonts w:asciiTheme="minorHAnsi" w:hAnsiTheme="minorHAnsi" w:cs="Times"/>
          <w:lang w:eastAsia="en-US"/>
        </w:rPr>
      </w:pPr>
    </w:p>
    <w:p w14:paraId="17D402A3" w14:textId="77777777" w:rsidR="00CD46A5" w:rsidRPr="003B12DE" w:rsidRDefault="00CD46A5" w:rsidP="0051350B">
      <w:pPr>
        <w:rPr>
          <w:rFonts w:asciiTheme="minorHAnsi" w:hAnsiTheme="minorHAnsi"/>
          <w:lang w:eastAsia="en-US"/>
        </w:rPr>
      </w:pPr>
      <w:r w:rsidRPr="003B12DE">
        <w:rPr>
          <w:rFonts w:asciiTheme="minorHAnsi" w:hAnsiTheme="minorHAnsi"/>
          <w:lang w:eastAsia="en-US"/>
        </w:rPr>
        <w:t>____</w:t>
      </w:r>
      <w:r w:rsidRPr="003B12DE">
        <w:rPr>
          <w:rFonts w:asciiTheme="minorHAnsi" w:hAnsiTheme="minorHAnsi" w:cs="Calibri (Vietnamese)"/>
          <w:lang w:eastAsia="en-US"/>
        </w:rPr>
        <w:t>_________lì __________________</w:t>
      </w:r>
    </w:p>
    <w:p w14:paraId="3B75F55E" w14:textId="77777777" w:rsidR="00CD46A5" w:rsidRPr="003B12DE" w:rsidRDefault="00CD46A5" w:rsidP="0051350B">
      <w:pPr>
        <w:jc w:val="right"/>
        <w:rPr>
          <w:rFonts w:asciiTheme="minorHAnsi" w:hAnsiTheme="minorHAnsi"/>
          <w:lang w:eastAsia="en-US"/>
        </w:rPr>
      </w:pPr>
      <w:r w:rsidRPr="003B12DE">
        <w:rPr>
          <w:rFonts w:asciiTheme="minorHAnsi" w:hAnsiTheme="minorHAnsi"/>
          <w:lang w:eastAsia="en-US"/>
        </w:rPr>
        <w:t>Timbro e Firma Beneficiario</w:t>
      </w:r>
    </w:p>
    <w:p w14:paraId="3752DBEF" w14:textId="77777777" w:rsidR="00CD46A5" w:rsidRPr="003B12DE" w:rsidRDefault="00CD46A5" w:rsidP="0051350B">
      <w:pPr>
        <w:jc w:val="right"/>
        <w:rPr>
          <w:rFonts w:asciiTheme="minorHAnsi" w:hAnsiTheme="minorHAnsi"/>
          <w:lang w:eastAsia="en-US"/>
        </w:rPr>
      </w:pPr>
      <w:r w:rsidRPr="003B12DE">
        <w:rPr>
          <w:rFonts w:asciiTheme="minorHAnsi" w:hAnsiTheme="minorHAnsi"/>
          <w:lang w:eastAsia="en-US"/>
        </w:rPr>
        <w:t>_________________________</w:t>
      </w:r>
    </w:p>
    <w:p w14:paraId="00CC2FED" w14:textId="77777777" w:rsidR="00CD46A5" w:rsidRPr="003B12DE" w:rsidRDefault="00CD46A5" w:rsidP="0051350B">
      <w:pPr>
        <w:jc w:val="right"/>
        <w:rPr>
          <w:rFonts w:asciiTheme="minorHAnsi" w:hAnsiTheme="minorHAnsi" w:cs="Times"/>
          <w:lang w:eastAsia="en-US"/>
        </w:rPr>
      </w:pPr>
    </w:p>
    <w:p w14:paraId="3457513E" w14:textId="77777777" w:rsidR="00CD46A5" w:rsidRPr="003B12DE" w:rsidRDefault="00CD46A5" w:rsidP="0051350B">
      <w:pPr>
        <w:jc w:val="left"/>
        <w:rPr>
          <w:rFonts w:asciiTheme="minorHAnsi" w:hAnsiTheme="minorHAnsi"/>
          <w:b/>
          <w:bCs/>
          <w:lang w:eastAsia="en-US"/>
        </w:rPr>
      </w:pPr>
    </w:p>
    <w:p w14:paraId="14D48F91" w14:textId="77777777" w:rsidR="00CD46A5" w:rsidRPr="003B12DE" w:rsidRDefault="00CD46A5" w:rsidP="0051350B">
      <w:pPr>
        <w:jc w:val="right"/>
        <w:rPr>
          <w:rFonts w:asciiTheme="minorHAnsi" w:hAnsiTheme="minorHAnsi"/>
          <w:lang w:eastAsia="en-US"/>
        </w:rPr>
      </w:pPr>
      <w:r w:rsidRPr="003B12DE">
        <w:rPr>
          <w:rFonts w:asciiTheme="minorHAnsi" w:hAnsiTheme="minorHAnsi"/>
          <w:lang w:eastAsia="en-US"/>
        </w:rPr>
        <w:t>Timbro e Firma Tecnico Incaricato</w:t>
      </w:r>
    </w:p>
    <w:p w14:paraId="39947D10" w14:textId="77777777" w:rsidR="00CD46A5" w:rsidRPr="003B12DE" w:rsidRDefault="00CD46A5" w:rsidP="0051350B">
      <w:pPr>
        <w:jc w:val="right"/>
        <w:rPr>
          <w:rFonts w:asciiTheme="minorHAnsi" w:hAnsiTheme="minorHAnsi" w:cs="Times"/>
          <w:lang w:eastAsia="en-US"/>
        </w:rPr>
      </w:pPr>
      <w:r w:rsidRPr="003B12DE">
        <w:rPr>
          <w:rFonts w:asciiTheme="minorHAnsi" w:hAnsiTheme="minorHAnsi"/>
          <w:lang w:eastAsia="en-US"/>
        </w:rPr>
        <w:t xml:space="preserve">_________________________ </w:t>
      </w:r>
    </w:p>
    <w:p w14:paraId="108EA6AB" w14:textId="77777777" w:rsidR="00CD46A5" w:rsidRPr="003B12DE" w:rsidRDefault="00CD46A5" w:rsidP="0051350B">
      <w:pPr>
        <w:jc w:val="left"/>
        <w:rPr>
          <w:rFonts w:asciiTheme="minorHAnsi" w:hAnsiTheme="minorHAnsi"/>
          <w:b/>
          <w:bCs/>
          <w:lang w:eastAsia="en-US"/>
        </w:rPr>
        <w:sectPr w:rsidR="00CD46A5" w:rsidRPr="003B12DE" w:rsidSect="000B1F76">
          <w:pgSz w:w="16840" w:h="11900" w:orient="landscape"/>
          <w:pgMar w:top="1134" w:right="1418" w:bottom="1134" w:left="1134" w:header="720" w:footer="0" w:gutter="0"/>
          <w:cols w:space="720"/>
          <w:docGrid w:linePitch="312" w:charSpace="-6145"/>
        </w:sectPr>
      </w:pPr>
    </w:p>
    <w:p w14:paraId="4B9CB3CE" w14:textId="77777777" w:rsidR="00CD46A5" w:rsidRPr="003B12DE" w:rsidRDefault="00CD46A5" w:rsidP="0051350B">
      <w:pPr>
        <w:rPr>
          <w:rFonts w:asciiTheme="minorHAnsi" w:hAnsiTheme="minorHAnsi"/>
          <w:b/>
          <w:bCs/>
          <w:lang w:eastAsia="en-US"/>
        </w:rPr>
      </w:pPr>
      <w:r w:rsidRPr="003B12DE">
        <w:rPr>
          <w:rFonts w:asciiTheme="minorHAnsi" w:hAnsiTheme="minorHAnsi"/>
          <w:b/>
          <w:bCs/>
          <w:lang w:eastAsia="en-US"/>
        </w:rPr>
        <w:lastRenderedPageBreak/>
        <w:t xml:space="preserve">Modello </w:t>
      </w:r>
      <w:proofErr w:type="gramStart"/>
      <w:r w:rsidRPr="003B12DE">
        <w:rPr>
          <w:rFonts w:asciiTheme="minorHAnsi" w:hAnsiTheme="minorHAnsi"/>
          <w:b/>
          <w:bCs/>
          <w:lang w:eastAsia="en-US"/>
        </w:rPr>
        <w:t>6</w:t>
      </w:r>
      <w:proofErr w:type="gramEnd"/>
    </w:p>
    <w:p w14:paraId="55AABCD4" w14:textId="77777777" w:rsidR="00CD46A5" w:rsidRPr="003B12DE" w:rsidRDefault="00CD46A5" w:rsidP="0051350B">
      <w:pPr>
        <w:rPr>
          <w:rFonts w:asciiTheme="minorHAnsi" w:hAnsiTheme="minorHAnsi"/>
          <w:b/>
          <w:bCs/>
          <w:lang w:eastAsia="en-US"/>
        </w:rPr>
      </w:pPr>
    </w:p>
    <w:p w14:paraId="121AE670" w14:textId="77777777" w:rsidR="00CD46A5" w:rsidRPr="003B12DE" w:rsidRDefault="00CD46A5" w:rsidP="0051350B">
      <w:pPr>
        <w:rPr>
          <w:rFonts w:asciiTheme="minorHAnsi" w:hAnsiTheme="minorHAnsi"/>
          <w:i/>
          <w:iCs/>
        </w:rPr>
      </w:pPr>
      <w:r w:rsidRPr="003B12DE">
        <w:rPr>
          <w:rFonts w:asciiTheme="minorHAnsi" w:hAnsiTheme="minorHAnsi"/>
          <w:i/>
          <w:iCs/>
        </w:rPr>
        <w:t xml:space="preserve">Documentazione necessaria ai fini della richiesta alla prefettura competente </w:t>
      </w:r>
      <w:proofErr w:type="gramStart"/>
      <w:r w:rsidRPr="003B12DE">
        <w:rPr>
          <w:rFonts w:asciiTheme="minorHAnsi" w:hAnsiTheme="minorHAnsi"/>
          <w:i/>
          <w:iCs/>
        </w:rPr>
        <w:t xml:space="preserve">di </w:t>
      </w:r>
      <w:proofErr w:type="gramEnd"/>
      <w:r w:rsidRPr="003B12DE">
        <w:rPr>
          <w:rFonts w:asciiTheme="minorHAnsi" w:hAnsiTheme="minorHAnsi"/>
          <w:i/>
          <w:iCs/>
        </w:rPr>
        <w:t>informazione antimafia</w:t>
      </w:r>
    </w:p>
    <w:p w14:paraId="2D070CDD" w14:textId="77777777" w:rsidR="00CD46A5" w:rsidRPr="003B12DE" w:rsidRDefault="00CD46A5" w:rsidP="0051350B">
      <w:pPr>
        <w:rPr>
          <w:rFonts w:asciiTheme="minorHAnsi" w:hAnsiTheme="minorHAnsi"/>
        </w:rPr>
      </w:pPr>
    </w:p>
    <w:p w14:paraId="02853A47" w14:textId="77777777" w:rsidR="00CD46A5" w:rsidRPr="003B12DE" w:rsidRDefault="00CD46A5" w:rsidP="0051350B">
      <w:pPr>
        <w:jc w:val="center"/>
        <w:rPr>
          <w:rFonts w:asciiTheme="minorHAnsi" w:hAnsiTheme="minorHAnsi"/>
          <w:b/>
          <w:bCs/>
        </w:rPr>
      </w:pPr>
      <w:proofErr w:type="gramStart"/>
      <w:r w:rsidRPr="003B12DE">
        <w:rPr>
          <w:rFonts w:asciiTheme="minorHAnsi" w:hAnsiTheme="minorHAnsi"/>
          <w:b/>
          <w:bCs/>
        </w:rPr>
        <w:t>DICHIARAZIONE SOSTITUTIVA DEL CERTIFICATO DI ISCRIZIONE ALLA CAMERA DI COMMERCIO INDUSTRIA ARTIGIANATO AGRICOLTURA</w:t>
      </w:r>
      <w:proofErr w:type="gramEnd"/>
    </w:p>
    <w:p w14:paraId="4C196DEA" w14:textId="77777777" w:rsidR="00CD46A5" w:rsidRPr="003B12DE" w:rsidRDefault="00CD46A5" w:rsidP="0051350B">
      <w:pPr>
        <w:jc w:val="center"/>
        <w:rPr>
          <w:rFonts w:asciiTheme="minorHAnsi" w:hAnsiTheme="minorHAnsi"/>
        </w:rPr>
      </w:pPr>
      <w:r w:rsidRPr="003B12DE">
        <w:rPr>
          <w:rFonts w:asciiTheme="minorHAnsi" w:hAnsiTheme="minorHAnsi"/>
        </w:rPr>
        <w:t xml:space="preserve"> </w:t>
      </w:r>
      <w:proofErr w:type="gramStart"/>
      <w:r w:rsidRPr="003B12DE">
        <w:rPr>
          <w:rFonts w:asciiTheme="minorHAnsi" w:hAnsiTheme="minorHAnsi"/>
        </w:rPr>
        <w:t>(Testo unico delle disposizioni legislative e regolamentari in materia di documentazione amministrativa, DPR n. 445/2000)</w:t>
      </w:r>
      <w:proofErr w:type="gramEnd"/>
    </w:p>
    <w:p w14:paraId="069A85BA" w14:textId="77777777" w:rsidR="00CD46A5" w:rsidRPr="003B12DE" w:rsidRDefault="00CD46A5" w:rsidP="0051350B">
      <w:pPr>
        <w:rPr>
          <w:rFonts w:asciiTheme="minorHAnsi" w:hAnsiTheme="minorHAnsi"/>
          <w:b/>
          <w:bCs/>
        </w:rPr>
      </w:pPr>
    </w:p>
    <w:tbl>
      <w:tblPr>
        <w:tblW w:w="0" w:type="auto"/>
        <w:tblLook w:val="00A0" w:firstRow="1" w:lastRow="0" w:firstColumn="1" w:lastColumn="0" w:noHBand="0" w:noVBand="0"/>
      </w:tblPr>
      <w:tblGrid>
        <w:gridCol w:w="1252"/>
        <w:gridCol w:w="8602"/>
      </w:tblGrid>
      <w:tr w:rsidR="00CD46A5" w:rsidRPr="003B12DE" w14:paraId="16F3286B" w14:textId="77777777">
        <w:tc>
          <w:tcPr>
            <w:tcW w:w="1089" w:type="dxa"/>
          </w:tcPr>
          <w:p w14:paraId="7108E145" w14:textId="77777777" w:rsidR="00CD46A5" w:rsidRPr="003B12DE" w:rsidRDefault="00CD46A5" w:rsidP="0051350B">
            <w:pPr>
              <w:rPr>
                <w:rFonts w:asciiTheme="minorHAnsi" w:hAnsiTheme="minorHAnsi"/>
                <w:lang w:eastAsia="en-US"/>
              </w:rPr>
            </w:pPr>
            <w:r w:rsidRPr="003B12DE">
              <w:rPr>
                <w:rFonts w:asciiTheme="minorHAnsi" w:hAnsiTheme="minorHAnsi"/>
                <w:lang w:eastAsia="en-US"/>
              </w:rPr>
              <w:t>OGGETTO:</w:t>
            </w:r>
          </w:p>
        </w:tc>
        <w:tc>
          <w:tcPr>
            <w:tcW w:w="8765" w:type="dxa"/>
          </w:tcPr>
          <w:p w14:paraId="7CB716D0" w14:textId="77777777" w:rsidR="00CD46A5" w:rsidRPr="003B12DE" w:rsidRDefault="00CD46A5" w:rsidP="0051350B">
            <w:pPr>
              <w:rPr>
                <w:rFonts w:asciiTheme="minorHAnsi" w:hAnsiTheme="minorHAnsi" w:cs="Times"/>
                <w:lang w:eastAsia="en-US"/>
              </w:rPr>
            </w:pPr>
            <w:proofErr w:type="gramStart"/>
            <w:r w:rsidRPr="003B12DE">
              <w:rPr>
                <w:rFonts w:asciiTheme="minorHAnsi" w:hAnsiTheme="minorHAnsi"/>
                <w:lang w:eastAsia="en-US"/>
              </w:rPr>
              <w:t xml:space="preserve">PSR 2014-2020 – GAL ISOLA SALENTO SCARL – INTERVENTO </w:t>
            </w:r>
            <w:r w:rsidR="00C66245" w:rsidRPr="003B12DE">
              <w:rPr>
                <w:rFonts w:asciiTheme="minorHAnsi" w:hAnsiTheme="minorHAnsi"/>
              </w:rPr>
              <w:t>19.2.2.2</w:t>
            </w:r>
            <w:r w:rsidRPr="003B12DE">
              <w:rPr>
                <w:rFonts w:asciiTheme="minorHAnsi" w:hAnsiTheme="minorHAnsi"/>
              </w:rPr>
              <w:t xml:space="preserve"> “</w:t>
            </w:r>
            <w:r w:rsidR="00C66245" w:rsidRPr="003B12DE">
              <w:rPr>
                <w:rFonts w:asciiTheme="minorHAnsi" w:hAnsiTheme="minorHAnsi"/>
              </w:rPr>
              <w:t>BOTTEGHE</w:t>
            </w:r>
            <w:r w:rsidRPr="003B12DE">
              <w:rPr>
                <w:rFonts w:asciiTheme="minorHAnsi" w:hAnsiTheme="minorHAnsi"/>
              </w:rPr>
              <w:t xml:space="preserve"> DEL SALENTO DI MEZZO”</w:t>
            </w:r>
            <w:r w:rsidRPr="003B12DE">
              <w:rPr>
                <w:rFonts w:asciiTheme="minorHAnsi" w:hAnsiTheme="minorHAnsi"/>
                <w:lang w:eastAsia="en-US"/>
              </w:rPr>
              <w:t xml:space="preserve"> </w:t>
            </w:r>
            <w:proofErr w:type="gramEnd"/>
          </w:p>
        </w:tc>
      </w:tr>
    </w:tbl>
    <w:p w14:paraId="09625848" w14:textId="77777777" w:rsidR="00CD46A5" w:rsidRPr="003B12DE" w:rsidRDefault="00CD46A5" w:rsidP="0051350B">
      <w:pPr>
        <w:rPr>
          <w:rFonts w:asciiTheme="minorHAnsi" w:hAnsiTheme="minorHAnsi"/>
        </w:rPr>
      </w:pPr>
    </w:p>
    <w:p w14:paraId="1CE1799B" w14:textId="77777777" w:rsidR="00CD46A5" w:rsidRPr="003B12DE" w:rsidRDefault="00CD46A5" w:rsidP="0051350B">
      <w:pPr>
        <w:rPr>
          <w:rFonts w:asciiTheme="minorHAnsi" w:hAnsiTheme="minorHAnsi"/>
        </w:rPr>
      </w:pPr>
      <w:r w:rsidRPr="003B12DE">
        <w:rPr>
          <w:rFonts w:asciiTheme="minorHAnsi" w:hAnsiTheme="minorHAnsi"/>
        </w:rPr>
        <w:t xml:space="preserve">Il/La sottoscritto/a__________________________________________________________ nato/a a _____________________________________ il __/__/_____ residente nel Comune di _______________________ Via  __________________________ CAP ________  </w:t>
      </w:r>
      <w:proofErr w:type="spellStart"/>
      <w:r w:rsidRPr="003B12DE">
        <w:rPr>
          <w:rFonts w:asciiTheme="minorHAnsi" w:hAnsiTheme="minorHAnsi"/>
        </w:rPr>
        <w:t>Prov</w:t>
      </w:r>
      <w:proofErr w:type="spellEnd"/>
      <w:r w:rsidRPr="003B12DE">
        <w:rPr>
          <w:rFonts w:asciiTheme="minorHAnsi" w:hAnsiTheme="minorHAnsi"/>
        </w:rPr>
        <w:t xml:space="preserve">. _____ Tel. _________________________ Codice Fiscale ___________________  nella sua qualità di ______________________________ della impresa _____________________________con Partita IVA n. ___________________ e sede legale nel Comune di _______________________________ Via __________________________________________ , CUAA ______________, Email __________, PEC ___________, </w:t>
      </w:r>
    </w:p>
    <w:p w14:paraId="1102F2AC" w14:textId="77777777" w:rsidR="00CD46A5" w:rsidRPr="003B12DE" w:rsidRDefault="00CD46A5" w:rsidP="0051350B">
      <w:pPr>
        <w:rPr>
          <w:rFonts w:asciiTheme="minorHAnsi" w:hAnsiTheme="minorHAnsi"/>
        </w:rPr>
      </w:pPr>
    </w:p>
    <w:p w14:paraId="39246F46" w14:textId="77777777" w:rsidR="00CD46A5" w:rsidRPr="003B12DE" w:rsidRDefault="00CD46A5" w:rsidP="0051350B">
      <w:pPr>
        <w:jc w:val="center"/>
        <w:rPr>
          <w:rFonts w:asciiTheme="minorHAnsi" w:hAnsiTheme="minorHAnsi"/>
          <w:b/>
          <w:bCs/>
        </w:rPr>
      </w:pPr>
      <w:r w:rsidRPr="003B12DE">
        <w:rPr>
          <w:rFonts w:asciiTheme="minorHAnsi" w:hAnsiTheme="minorHAnsi"/>
          <w:b/>
          <w:bCs/>
        </w:rPr>
        <w:t>DICHIARA</w:t>
      </w:r>
    </w:p>
    <w:p w14:paraId="45CDB283" w14:textId="77777777" w:rsidR="00CD46A5" w:rsidRPr="003B12DE" w:rsidRDefault="00CD46A5" w:rsidP="0051350B">
      <w:pPr>
        <w:rPr>
          <w:rFonts w:asciiTheme="minorHAnsi" w:hAnsiTheme="minorHAnsi"/>
        </w:rPr>
      </w:pPr>
    </w:p>
    <w:p w14:paraId="7F461C82" w14:textId="77777777" w:rsidR="00CD46A5" w:rsidRPr="003B12DE" w:rsidRDefault="00CD46A5" w:rsidP="0051350B">
      <w:pPr>
        <w:pStyle w:val="ListParagraph"/>
        <w:numPr>
          <w:ilvl w:val="0"/>
          <w:numId w:val="64"/>
        </w:numPr>
        <w:suppressAutoHyphens/>
        <w:spacing w:after="0" w:line="240" w:lineRule="auto"/>
        <w:ind w:left="567" w:hanging="567"/>
        <w:contextualSpacing w:val="0"/>
        <w:jc w:val="both"/>
        <w:rPr>
          <w:rFonts w:asciiTheme="minorHAnsi" w:hAnsiTheme="minorHAnsi"/>
          <w:sz w:val="24"/>
          <w:szCs w:val="24"/>
        </w:rPr>
      </w:pPr>
      <w:r w:rsidRPr="003B12DE">
        <w:rPr>
          <w:rFonts w:asciiTheme="minorHAnsi" w:hAnsiTheme="minorHAnsi"/>
          <w:sz w:val="24"/>
          <w:szCs w:val="24"/>
        </w:rPr>
        <w:t xml:space="preserve">Che l’Impresa è iscritta nel Registro delle Imprese di </w:t>
      </w:r>
      <w:proofErr w:type="gramStart"/>
      <w:r w:rsidRPr="003B12DE">
        <w:rPr>
          <w:rFonts w:asciiTheme="minorHAnsi" w:hAnsiTheme="minorHAnsi"/>
          <w:sz w:val="24"/>
          <w:szCs w:val="24"/>
        </w:rPr>
        <w:t>_______________________________</w:t>
      </w:r>
      <w:proofErr w:type="gramEnd"/>
    </w:p>
    <w:p w14:paraId="3FC0AE06" w14:textId="77777777" w:rsidR="00CD46A5" w:rsidRPr="003B12DE" w:rsidRDefault="00CD46A5" w:rsidP="0051350B">
      <w:pPr>
        <w:pStyle w:val="ListParagraph"/>
        <w:numPr>
          <w:ilvl w:val="0"/>
          <w:numId w:val="64"/>
        </w:numPr>
        <w:suppressAutoHyphens/>
        <w:spacing w:after="0" w:line="240" w:lineRule="auto"/>
        <w:ind w:left="567" w:hanging="567"/>
        <w:contextualSpacing w:val="0"/>
        <w:jc w:val="both"/>
        <w:rPr>
          <w:rFonts w:asciiTheme="minorHAnsi" w:hAnsiTheme="minorHAnsi"/>
          <w:sz w:val="24"/>
          <w:szCs w:val="24"/>
        </w:rPr>
      </w:pPr>
      <w:r w:rsidRPr="003B12DE">
        <w:rPr>
          <w:rFonts w:asciiTheme="minorHAnsi" w:hAnsiTheme="minorHAnsi"/>
          <w:sz w:val="24"/>
          <w:szCs w:val="24"/>
        </w:rPr>
        <w:t>Con il numero Repertorio Economico Amministrativo _______________________________</w:t>
      </w:r>
    </w:p>
    <w:p w14:paraId="5DE0ED53" w14:textId="77777777" w:rsidR="00CD46A5" w:rsidRPr="003B12DE" w:rsidRDefault="00CD46A5" w:rsidP="0051350B">
      <w:pPr>
        <w:pStyle w:val="ListParagraph"/>
        <w:numPr>
          <w:ilvl w:val="0"/>
          <w:numId w:val="64"/>
        </w:numPr>
        <w:suppressAutoHyphens/>
        <w:spacing w:after="0" w:line="240" w:lineRule="auto"/>
        <w:ind w:left="567" w:hanging="567"/>
        <w:contextualSpacing w:val="0"/>
        <w:jc w:val="both"/>
        <w:rPr>
          <w:rFonts w:asciiTheme="minorHAnsi" w:hAnsiTheme="minorHAnsi"/>
          <w:sz w:val="24"/>
          <w:szCs w:val="24"/>
        </w:rPr>
      </w:pPr>
      <w:r w:rsidRPr="003B12DE">
        <w:rPr>
          <w:rFonts w:asciiTheme="minorHAnsi" w:hAnsiTheme="minorHAnsi"/>
          <w:sz w:val="24"/>
          <w:szCs w:val="24"/>
        </w:rPr>
        <w:t>Denominazione: ___________________________________________________________</w:t>
      </w:r>
    </w:p>
    <w:p w14:paraId="18FD7E7E" w14:textId="77777777" w:rsidR="00CD46A5" w:rsidRPr="003B12DE" w:rsidRDefault="00CD46A5" w:rsidP="0051350B">
      <w:pPr>
        <w:pStyle w:val="ListParagraph"/>
        <w:numPr>
          <w:ilvl w:val="0"/>
          <w:numId w:val="64"/>
        </w:numPr>
        <w:suppressAutoHyphens/>
        <w:spacing w:after="0" w:line="240" w:lineRule="auto"/>
        <w:ind w:left="567" w:hanging="567"/>
        <w:contextualSpacing w:val="0"/>
        <w:jc w:val="both"/>
        <w:rPr>
          <w:rFonts w:asciiTheme="minorHAnsi" w:hAnsiTheme="minorHAnsi"/>
          <w:sz w:val="24"/>
          <w:szCs w:val="24"/>
        </w:rPr>
      </w:pPr>
      <w:r w:rsidRPr="003B12DE">
        <w:rPr>
          <w:rFonts w:asciiTheme="minorHAnsi" w:hAnsiTheme="minorHAnsi"/>
          <w:sz w:val="24"/>
          <w:szCs w:val="24"/>
        </w:rPr>
        <w:t>Forma giuridica: ___________________________________________________________</w:t>
      </w:r>
    </w:p>
    <w:p w14:paraId="4FEA6C7B" w14:textId="77777777" w:rsidR="00CD46A5" w:rsidRPr="003B12DE" w:rsidRDefault="00CD46A5" w:rsidP="0051350B">
      <w:pPr>
        <w:pStyle w:val="ListParagraph"/>
        <w:numPr>
          <w:ilvl w:val="0"/>
          <w:numId w:val="64"/>
        </w:numPr>
        <w:suppressAutoHyphens/>
        <w:spacing w:after="0" w:line="240" w:lineRule="auto"/>
        <w:ind w:left="567" w:hanging="567"/>
        <w:contextualSpacing w:val="0"/>
        <w:jc w:val="both"/>
        <w:rPr>
          <w:rFonts w:asciiTheme="minorHAnsi" w:hAnsiTheme="minorHAnsi"/>
          <w:sz w:val="24"/>
          <w:szCs w:val="24"/>
        </w:rPr>
      </w:pPr>
      <w:r w:rsidRPr="003B12DE">
        <w:rPr>
          <w:rFonts w:asciiTheme="minorHAnsi" w:hAnsiTheme="minorHAnsi"/>
          <w:sz w:val="24"/>
          <w:szCs w:val="24"/>
        </w:rPr>
        <w:t>Sede: ___________________________________________________________________</w:t>
      </w:r>
    </w:p>
    <w:p w14:paraId="6F509A2D" w14:textId="77777777" w:rsidR="00CD46A5" w:rsidRPr="003B12DE" w:rsidRDefault="00CD46A5" w:rsidP="0051350B">
      <w:pPr>
        <w:pStyle w:val="ListParagraph"/>
        <w:numPr>
          <w:ilvl w:val="0"/>
          <w:numId w:val="64"/>
        </w:numPr>
        <w:suppressAutoHyphens/>
        <w:spacing w:after="0" w:line="240" w:lineRule="auto"/>
        <w:ind w:left="567" w:hanging="567"/>
        <w:contextualSpacing w:val="0"/>
        <w:jc w:val="both"/>
        <w:rPr>
          <w:rFonts w:asciiTheme="minorHAnsi" w:hAnsiTheme="minorHAnsi"/>
          <w:sz w:val="24"/>
          <w:szCs w:val="24"/>
        </w:rPr>
      </w:pPr>
      <w:r w:rsidRPr="003B12DE">
        <w:rPr>
          <w:rFonts w:asciiTheme="minorHAnsi" w:hAnsiTheme="minorHAnsi"/>
          <w:sz w:val="24"/>
          <w:szCs w:val="24"/>
        </w:rPr>
        <w:t>Codice Fiscale: ___________________________________________________________</w:t>
      </w:r>
    </w:p>
    <w:p w14:paraId="023794FB" w14:textId="77777777" w:rsidR="00CD46A5" w:rsidRPr="003B12DE" w:rsidRDefault="00CD46A5" w:rsidP="0051350B">
      <w:pPr>
        <w:pStyle w:val="ListParagraph"/>
        <w:numPr>
          <w:ilvl w:val="0"/>
          <w:numId w:val="64"/>
        </w:numPr>
        <w:suppressAutoHyphens/>
        <w:spacing w:after="0" w:line="240" w:lineRule="auto"/>
        <w:ind w:left="567" w:hanging="567"/>
        <w:contextualSpacing w:val="0"/>
        <w:jc w:val="both"/>
        <w:rPr>
          <w:rFonts w:asciiTheme="minorHAnsi" w:hAnsiTheme="minorHAnsi"/>
          <w:sz w:val="24"/>
          <w:szCs w:val="24"/>
        </w:rPr>
      </w:pPr>
      <w:r w:rsidRPr="003B12DE">
        <w:rPr>
          <w:rFonts w:asciiTheme="minorHAnsi" w:hAnsiTheme="minorHAnsi"/>
          <w:sz w:val="24"/>
          <w:szCs w:val="24"/>
        </w:rPr>
        <w:t>Data di costituzione: ________________________________________________________</w:t>
      </w:r>
    </w:p>
    <w:p w14:paraId="295B1290" w14:textId="77777777" w:rsidR="00CD46A5" w:rsidRPr="003B12DE" w:rsidRDefault="00CD46A5" w:rsidP="0051350B">
      <w:pPr>
        <w:pStyle w:val="ListParagraph"/>
        <w:numPr>
          <w:ilvl w:val="0"/>
          <w:numId w:val="64"/>
        </w:numPr>
        <w:suppressAutoHyphens/>
        <w:spacing w:after="0" w:line="240" w:lineRule="auto"/>
        <w:ind w:left="567" w:hanging="567"/>
        <w:contextualSpacing w:val="0"/>
        <w:jc w:val="both"/>
        <w:rPr>
          <w:rFonts w:asciiTheme="minorHAnsi" w:hAnsiTheme="minorHAnsi"/>
          <w:sz w:val="24"/>
          <w:szCs w:val="24"/>
        </w:rPr>
      </w:pPr>
      <w:r w:rsidRPr="003B12DE">
        <w:rPr>
          <w:rFonts w:asciiTheme="minorHAnsi" w:hAnsiTheme="minorHAnsi"/>
          <w:sz w:val="24"/>
          <w:szCs w:val="24"/>
        </w:rPr>
        <w:t>Oggetto sociale: ______________________________________________________</w:t>
      </w:r>
    </w:p>
    <w:p w14:paraId="25E3ECB1" w14:textId="77777777" w:rsidR="00CD46A5" w:rsidRPr="003B12DE" w:rsidRDefault="00CD46A5" w:rsidP="0051350B">
      <w:pPr>
        <w:pStyle w:val="ListParagraph"/>
        <w:numPr>
          <w:ilvl w:val="0"/>
          <w:numId w:val="64"/>
        </w:numPr>
        <w:suppressAutoHyphens/>
        <w:spacing w:after="0" w:line="240" w:lineRule="auto"/>
        <w:ind w:left="567" w:hanging="567"/>
        <w:contextualSpacing w:val="0"/>
        <w:jc w:val="both"/>
        <w:rPr>
          <w:rFonts w:asciiTheme="minorHAnsi" w:hAnsiTheme="minorHAnsi"/>
          <w:sz w:val="24"/>
          <w:szCs w:val="24"/>
        </w:rPr>
      </w:pPr>
      <w:r w:rsidRPr="003B12DE">
        <w:rPr>
          <w:rFonts w:asciiTheme="minorHAnsi" w:hAnsiTheme="minorHAnsi"/>
          <w:sz w:val="24"/>
          <w:szCs w:val="24"/>
        </w:rPr>
        <w:t xml:space="preserve">Sedi secondarie </w:t>
      </w:r>
      <w:proofErr w:type="gramStart"/>
      <w:r w:rsidRPr="003B12DE">
        <w:rPr>
          <w:rFonts w:asciiTheme="minorHAnsi" w:hAnsiTheme="minorHAnsi"/>
          <w:sz w:val="24"/>
          <w:szCs w:val="24"/>
        </w:rPr>
        <w:t>ed</w:t>
      </w:r>
      <w:proofErr w:type="gramEnd"/>
      <w:r w:rsidRPr="003B12DE">
        <w:rPr>
          <w:rFonts w:asciiTheme="minorHAnsi" w:hAnsiTheme="minorHAnsi"/>
          <w:sz w:val="24"/>
          <w:szCs w:val="24"/>
        </w:rPr>
        <w:t xml:space="preserve"> unità locali: ________________________________________________</w:t>
      </w:r>
    </w:p>
    <w:p w14:paraId="33FC0CA1" w14:textId="77777777" w:rsidR="00CD46A5" w:rsidRPr="003B12DE" w:rsidRDefault="00CD46A5" w:rsidP="0051350B">
      <w:pPr>
        <w:rPr>
          <w:rFonts w:asciiTheme="minorHAnsi" w:hAnsiTheme="minorHAnsi"/>
        </w:rPr>
      </w:pPr>
    </w:p>
    <w:p w14:paraId="677D5D85" w14:textId="77777777" w:rsidR="00CD46A5" w:rsidRPr="003B12DE" w:rsidRDefault="00CD46A5" w:rsidP="0051350B">
      <w:pPr>
        <w:rPr>
          <w:rFonts w:asciiTheme="minorHAnsi" w:hAnsiTheme="minorHAnsi"/>
        </w:rPr>
      </w:pPr>
      <w:r w:rsidRPr="003B12DE">
        <w:rPr>
          <w:rFonts w:asciiTheme="minorHAnsi" w:hAnsiTheme="minorHAnsi"/>
        </w:rPr>
        <w:t xml:space="preserve">CONSIGLIO DI AMMINISTRAZIONE: Numero </w:t>
      </w:r>
      <w:proofErr w:type="gramStart"/>
      <w:r w:rsidRPr="003B12DE">
        <w:rPr>
          <w:rFonts w:asciiTheme="minorHAnsi" w:hAnsiTheme="minorHAnsi"/>
        </w:rPr>
        <w:t>componenti</w:t>
      </w:r>
      <w:proofErr w:type="gramEnd"/>
      <w:r w:rsidRPr="003B12DE">
        <w:rPr>
          <w:rFonts w:asciiTheme="minorHAnsi" w:hAnsiTheme="minorHAnsi"/>
        </w:rPr>
        <w:t xml:space="preserve"> in carica ___________________</w:t>
      </w:r>
    </w:p>
    <w:p w14:paraId="4F7999C6" w14:textId="77777777" w:rsidR="00CD46A5" w:rsidRPr="003B12DE" w:rsidRDefault="00CD46A5" w:rsidP="0051350B">
      <w:pPr>
        <w:rPr>
          <w:rFonts w:asciiTheme="minorHAnsi" w:hAnsiTheme="minorHAnsi"/>
        </w:rPr>
      </w:pPr>
    </w:p>
    <w:p w14:paraId="070D0E56" w14:textId="77777777" w:rsidR="00CD46A5" w:rsidRPr="003B12DE" w:rsidRDefault="00CD46A5" w:rsidP="0051350B">
      <w:pPr>
        <w:rPr>
          <w:rFonts w:asciiTheme="minorHAnsi" w:hAnsiTheme="minorHAnsi"/>
        </w:rPr>
      </w:pPr>
      <w:r w:rsidRPr="003B12DE">
        <w:rPr>
          <w:rFonts w:asciiTheme="minorHAnsi" w:hAnsiTheme="minorHAnsi"/>
        </w:rPr>
        <w:t>COLLEGIO SINDACALE</w:t>
      </w:r>
      <w:proofErr w:type="gramStart"/>
      <w:r w:rsidRPr="003B12DE">
        <w:rPr>
          <w:rFonts w:asciiTheme="minorHAnsi" w:hAnsiTheme="minorHAnsi"/>
        </w:rPr>
        <w:t xml:space="preserve"> :</w:t>
      </w:r>
      <w:proofErr w:type="gramEnd"/>
      <w:r w:rsidRPr="003B12DE">
        <w:rPr>
          <w:rFonts w:asciiTheme="minorHAnsi" w:hAnsiTheme="minorHAnsi"/>
        </w:rPr>
        <w:t xml:space="preserve"> Numero sindaci effettivi __, Numero sindaci supplenti _________</w:t>
      </w:r>
    </w:p>
    <w:p w14:paraId="1AEB9EB5" w14:textId="77777777" w:rsidR="00CD46A5" w:rsidRPr="003B12DE" w:rsidRDefault="00CD46A5" w:rsidP="0051350B">
      <w:pPr>
        <w:rPr>
          <w:rFonts w:asciiTheme="minorHAnsi" w:hAnsiTheme="minorHAnsi"/>
        </w:rPr>
      </w:pPr>
    </w:p>
    <w:p w14:paraId="5C3458B3" w14:textId="77777777" w:rsidR="00CD46A5" w:rsidRPr="003B12DE" w:rsidRDefault="00CD46A5" w:rsidP="0051350B">
      <w:pPr>
        <w:rPr>
          <w:rFonts w:asciiTheme="minorHAnsi" w:hAnsiTheme="minorHAnsi"/>
        </w:rPr>
      </w:pPr>
      <w:r w:rsidRPr="003B12DE">
        <w:rPr>
          <w:rFonts w:asciiTheme="minorHAnsi" w:hAnsiTheme="minorHAnsi"/>
        </w:rPr>
        <w:t>TITOLARI DI CARICHE O QUALIFICHE</w:t>
      </w:r>
    </w:p>
    <w:p w14:paraId="5F3BA7C9" w14:textId="77777777" w:rsidR="00CD46A5" w:rsidRPr="003B12DE" w:rsidRDefault="00CD46A5" w:rsidP="0051350B">
      <w:pPr>
        <w:rPr>
          <w:rFonts w:asciiTheme="minorHAnsi" w:hAnsiTheme="minorHAnsi"/>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445"/>
        <w:gridCol w:w="2445"/>
      </w:tblGrid>
      <w:tr w:rsidR="00CD46A5" w:rsidRPr="003B12DE" w14:paraId="491ECFE1" w14:textId="77777777">
        <w:tc>
          <w:tcPr>
            <w:tcW w:w="2444" w:type="dxa"/>
          </w:tcPr>
          <w:p w14:paraId="0EA0C548" w14:textId="77777777" w:rsidR="00CD46A5" w:rsidRPr="003B12DE" w:rsidRDefault="00CD46A5" w:rsidP="0051350B">
            <w:pPr>
              <w:rPr>
                <w:rFonts w:asciiTheme="minorHAnsi" w:hAnsiTheme="minorHAnsi"/>
              </w:rPr>
            </w:pPr>
            <w:r w:rsidRPr="003B12DE">
              <w:rPr>
                <w:rFonts w:asciiTheme="minorHAnsi" w:hAnsiTheme="minorHAnsi"/>
              </w:rPr>
              <w:t>Cognome</w:t>
            </w:r>
          </w:p>
        </w:tc>
        <w:tc>
          <w:tcPr>
            <w:tcW w:w="2444" w:type="dxa"/>
          </w:tcPr>
          <w:p w14:paraId="48BD06EA" w14:textId="77777777" w:rsidR="00CD46A5" w:rsidRPr="003B12DE" w:rsidRDefault="00CD46A5" w:rsidP="0051350B">
            <w:pPr>
              <w:rPr>
                <w:rFonts w:asciiTheme="minorHAnsi" w:hAnsiTheme="minorHAnsi"/>
              </w:rPr>
            </w:pPr>
            <w:r w:rsidRPr="003B12DE">
              <w:rPr>
                <w:rFonts w:asciiTheme="minorHAnsi" w:hAnsiTheme="minorHAnsi"/>
              </w:rPr>
              <w:t xml:space="preserve">Nome </w:t>
            </w:r>
          </w:p>
        </w:tc>
        <w:tc>
          <w:tcPr>
            <w:tcW w:w="2445" w:type="dxa"/>
          </w:tcPr>
          <w:p w14:paraId="16BF1BD9" w14:textId="77777777" w:rsidR="00CD46A5" w:rsidRPr="003B12DE" w:rsidRDefault="00CD46A5" w:rsidP="0051350B">
            <w:pPr>
              <w:rPr>
                <w:rFonts w:asciiTheme="minorHAnsi" w:hAnsiTheme="minorHAnsi"/>
              </w:rPr>
            </w:pPr>
            <w:r w:rsidRPr="003B12DE">
              <w:rPr>
                <w:rFonts w:asciiTheme="minorHAnsi" w:hAnsiTheme="minorHAnsi"/>
              </w:rPr>
              <w:t>Luogo di nascita</w:t>
            </w:r>
          </w:p>
        </w:tc>
        <w:tc>
          <w:tcPr>
            <w:tcW w:w="2445" w:type="dxa"/>
          </w:tcPr>
          <w:p w14:paraId="3C9C0955" w14:textId="77777777" w:rsidR="00CD46A5" w:rsidRPr="003B12DE" w:rsidRDefault="00CD46A5" w:rsidP="0051350B">
            <w:pPr>
              <w:rPr>
                <w:rFonts w:asciiTheme="minorHAnsi" w:hAnsiTheme="minorHAnsi"/>
              </w:rPr>
            </w:pPr>
            <w:r w:rsidRPr="003B12DE">
              <w:rPr>
                <w:rFonts w:asciiTheme="minorHAnsi" w:hAnsiTheme="minorHAnsi"/>
              </w:rPr>
              <w:t>Carica</w:t>
            </w:r>
          </w:p>
        </w:tc>
      </w:tr>
      <w:tr w:rsidR="00CD46A5" w:rsidRPr="003B12DE" w14:paraId="1840F2E0" w14:textId="77777777">
        <w:tc>
          <w:tcPr>
            <w:tcW w:w="2444" w:type="dxa"/>
          </w:tcPr>
          <w:p w14:paraId="3E19C7F3" w14:textId="77777777" w:rsidR="00CD46A5" w:rsidRPr="003B12DE" w:rsidRDefault="00CD46A5" w:rsidP="0051350B">
            <w:pPr>
              <w:rPr>
                <w:rFonts w:asciiTheme="minorHAnsi" w:hAnsiTheme="minorHAnsi"/>
              </w:rPr>
            </w:pPr>
          </w:p>
        </w:tc>
        <w:tc>
          <w:tcPr>
            <w:tcW w:w="2444" w:type="dxa"/>
          </w:tcPr>
          <w:p w14:paraId="7E188D9D" w14:textId="77777777" w:rsidR="00CD46A5" w:rsidRPr="003B12DE" w:rsidRDefault="00CD46A5" w:rsidP="0051350B">
            <w:pPr>
              <w:rPr>
                <w:rFonts w:asciiTheme="minorHAnsi" w:hAnsiTheme="minorHAnsi"/>
              </w:rPr>
            </w:pPr>
          </w:p>
        </w:tc>
        <w:tc>
          <w:tcPr>
            <w:tcW w:w="2445" w:type="dxa"/>
          </w:tcPr>
          <w:p w14:paraId="0EFDC629" w14:textId="77777777" w:rsidR="00CD46A5" w:rsidRPr="003B12DE" w:rsidRDefault="00CD46A5" w:rsidP="0051350B">
            <w:pPr>
              <w:rPr>
                <w:rFonts w:asciiTheme="minorHAnsi" w:hAnsiTheme="minorHAnsi"/>
              </w:rPr>
            </w:pPr>
          </w:p>
        </w:tc>
        <w:tc>
          <w:tcPr>
            <w:tcW w:w="2445" w:type="dxa"/>
          </w:tcPr>
          <w:p w14:paraId="38A7CBC4" w14:textId="77777777" w:rsidR="00CD46A5" w:rsidRPr="003B12DE" w:rsidRDefault="00CD46A5" w:rsidP="0051350B">
            <w:pPr>
              <w:rPr>
                <w:rFonts w:asciiTheme="minorHAnsi" w:hAnsiTheme="minorHAnsi"/>
              </w:rPr>
            </w:pPr>
          </w:p>
        </w:tc>
      </w:tr>
      <w:tr w:rsidR="00CD46A5" w:rsidRPr="003B12DE" w14:paraId="6693A2A4" w14:textId="77777777">
        <w:tc>
          <w:tcPr>
            <w:tcW w:w="2444" w:type="dxa"/>
          </w:tcPr>
          <w:p w14:paraId="0EB23898" w14:textId="77777777" w:rsidR="00CD46A5" w:rsidRPr="003B12DE" w:rsidRDefault="00CD46A5" w:rsidP="0051350B">
            <w:pPr>
              <w:rPr>
                <w:rFonts w:asciiTheme="minorHAnsi" w:hAnsiTheme="minorHAnsi"/>
              </w:rPr>
            </w:pPr>
          </w:p>
        </w:tc>
        <w:tc>
          <w:tcPr>
            <w:tcW w:w="2444" w:type="dxa"/>
          </w:tcPr>
          <w:p w14:paraId="6631E20E" w14:textId="77777777" w:rsidR="00CD46A5" w:rsidRPr="003B12DE" w:rsidRDefault="00CD46A5" w:rsidP="0051350B">
            <w:pPr>
              <w:rPr>
                <w:rFonts w:asciiTheme="minorHAnsi" w:hAnsiTheme="minorHAnsi"/>
              </w:rPr>
            </w:pPr>
          </w:p>
        </w:tc>
        <w:tc>
          <w:tcPr>
            <w:tcW w:w="2445" w:type="dxa"/>
          </w:tcPr>
          <w:p w14:paraId="22BA0DD4" w14:textId="77777777" w:rsidR="00CD46A5" w:rsidRPr="003B12DE" w:rsidRDefault="00CD46A5" w:rsidP="0051350B">
            <w:pPr>
              <w:rPr>
                <w:rFonts w:asciiTheme="minorHAnsi" w:hAnsiTheme="minorHAnsi"/>
              </w:rPr>
            </w:pPr>
          </w:p>
        </w:tc>
        <w:tc>
          <w:tcPr>
            <w:tcW w:w="2445" w:type="dxa"/>
          </w:tcPr>
          <w:p w14:paraId="56B13037" w14:textId="77777777" w:rsidR="00CD46A5" w:rsidRPr="003B12DE" w:rsidRDefault="00CD46A5" w:rsidP="0051350B">
            <w:pPr>
              <w:rPr>
                <w:rFonts w:asciiTheme="minorHAnsi" w:hAnsiTheme="minorHAnsi"/>
              </w:rPr>
            </w:pPr>
          </w:p>
        </w:tc>
      </w:tr>
      <w:tr w:rsidR="00CD46A5" w:rsidRPr="003B12DE" w14:paraId="0D723ABF" w14:textId="77777777">
        <w:tc>
          <w:tcPr>
            <w:tcW w:w="2444" w:type="dxa"/>
          </w:tcPr>
          <w:p w14:paraId="48D366A9" w14:textId="77777777" w:rsidR="00CD46A5" w:rsidRPr="003B12DE" w:rsidRDefault="00CD46A5" w:rsidP="0051350B">
            <w:pPr>
              <w:rPr>
                <w:rFonts w:asciiTheme="minorHAnsi" w:hAnsiTheme="minorHAnsi"/>
              </w:rPr>
            </w:pPr>
          </w:p>
        </w:tc>
        <w:tc>
          <w:tcPr>
            <w:tcW w:w="2444" w:type="dxa"/>
          </w:tcPr>
          <w:p w14:paraId="71164F9D" w14:textId="77777777" w:rsidR="00CD46A5" w:rsidRPr="003B12DE" w:rsidRDefault="00CD46A5" w:rsidP="0051350B">
            <w:pPr>
              <w:rPr>
                <w:rFonts w:asciiTheme="minorHAnsi" w:hAnsiTheme="minorHAnsi"/>
              </w:rPr>
            </w:pPr>
          </w:p>
        </w:tc>
        <w:tc>
          <w:tcPr>
            <w:tcW w:w="2445" w:type="dxa"/>
          </w:tcPr>
          <w:p w14:paraId="7FF91B4A" w14:textId="77777777" w:rsidR="00CD46A5" w:rsidRPr="003B12DE" w:rsidRDefault="00CD46A5" w:rsidP="0051350B">
            <w:pPr>
              <w:rPr>
                <w:rFonts w:asciiTheme="minorHAnsi" w:hAnsiTheme="minorHAnsi"/>
              </w:rPr>
            </w:pPr>
          </w:p>
        </w:tc>
        <w:tc>
          <w:tcPr>
            <w:tcW w:w="2445" w:type="dxa"/>
          </w:tcPr>
          <w:p w14:paraId="1298DD66" w14:textId="77777777" w:rsidR="00CD46A5" w:rsidRPr="003B12DE" w:rsidRDefault="00CD46A5" w:rsidP="0051350B">
            <w:pPr>
              <w:rPr>
                <w:rFonts w:asciiTheme="minorHAnsi" w:hAnsiTheme="minorHAnsi"/>
              </w:rPr>
            </w:pPr>
          </w:p>
        </w:tc>
      </w:tr>
    </w:tbl>
    <w:p w14:paraId="724456B3" w14:textId="77777777" w:rsidR="00CD46A5" w:rsidRPr="003B12DE" w:rsidRDefault="00CD46A5" w:rsidP="0051350B">
      <w:pPr>
        <w:rPr>
          <w:rFonts w:asciiTheme="minorHAnsi" w:hAnsiTheme="minorHAnsi"/>
        </w:rPr>
      </w:pPr>
    </w:p>
    <w:p w14:paraId="42BEFC66" w14:textId="77777777" w:rsidR="00CD46A5" w:rsidRPr="003B12DE" w:rsidRDefault="00CD46A5" w:rsidP="0051350B">
      <w:pPr>
        <w:rPr>
          <w:rFonts w:asciiTheme="minorHAnsi" w:hAnsiTheme="minorHAnsi"/>
        </w:rPr>
      </w:pPr>
      <w:r w:rsidRPr="003B12DE">
        <w:rPr>
          <w:rFonts w:asciiTheme="minorHAnsi" w:hAnsiTheme="minorHAnsi"/>
        </w:rPr>
        <w:t>DIRETTORI TECNICI (OVE PREVISTI)</w:t>
      </w:r>
    </w:p>
    <w:p w14:paraId="33E5BA22" w14:textId="77777777" w:rsidR="00CD46A5" w:rsidRPr="003B12DE" w:rsidRDefault="00CD46A5" w:rsidP="0051350B">
      <w:pPr>
        <w:rPr>
          <w:rFonts w:asciiTheme="minorHAnsi" w:hAnsiTheme="minorHAnsi"/>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445"/>
        <w:gridCol w:w="2445"/>
      </w:tblGrid>
      <w:tr w:rsidR="00CD46A5" w:rsidRPr="003B12DE" w14:paraId="06003EFA" w14:textId="77777777">
        <w:tc>
          <w:tcPr>
            <w:tcW w:w="2444" w:type="dxa"/>
          </w:tcPr>
          <w:p w14:paraId="0F228578" w14:textId="77777777" w:rsidR="00CD46A5" w:rsidRPr="003B12DE" w:rsidRDefault="00CD46A5" w:rsidP="0051350B">
            <w:pPr>
              <w:rPr>
                <w:rFonts w:asciiTheme="minorHAnsi" w:hAnsiTheme="minorHAnsi"/>
              </w:rPr>
            </w:pPr>
            <w:r w:rsidRPr="003B12DE">
              <w:rPr>
                <w:rFonts w:asciiTheme="minorHAnsi" w:hAnsiTheme="minorHAnsi"/>
              </w:rPr>
              <w:lastRenderedPageBreak/>
              <w:t>Cognome</w:t>
            </w:r>
          </w:p>
        </w:tc>
        <w:tc>
          <w:tcPr>
            <w:tcW w:w="2444" w:type="dxa"/>
          </w:tcPr>
          <w:p w14:paraId="3A66FB46" w14:textId="77777777" w:rsidR="00CD46A5" w:rsidRPr="003B12DE" w:rsidRDefault="00CD46A5" w:rsidP="0051350B">
            <w:pPr>
              <w:rPr>
                <w:rFonts w:asciiTheme="minorHAnsi" w:hAnsiTheme="minorHAnsi"/>
              </w:rPr>
            </w:pPr>
            <w:r w:rsidRPr="003B12DE">
              <w:rPr>
                <w:rFonts w:asciiTheme="minorHAnsi" w:hAnsiTheme="minorHAnsi"/>
              </w:rPr>
              <w:t xml:space="preserve">Nome </w:t>
            </w:r>
          </w:p>
        </w:tc>
        <w:tc>
          <w:tcPr>
            <w:tcW w:w="2445" w:type="dxa"/>
          </w:tcPr>
          <w:p w14:paraId="1BC28C7E" w14:textId="77777777" w:rsidR="00CD46A5" w:rsidRPr="003B12DE" w:rsidRDefault="00CD46A5" w:rsidP="0051350B">
            <w:pPr>
              <w:rPr>
                <w:rFonts w:asciiTheme="minorHAnsi" w:hAnsiTheme="minorHAnsi"/>
              </w:rPr>
            </w:pPr>
            <w:r w:rsidRPr="003B12DE">
              <w:rPr>
                <w:rFonts w:asciiTheme="minorHAnsi" w:hAnsiTheme="minorHAnsi"/>
              </w:rPr>
              <w:t>Luogo di nascita</w:t>
            </w:r>
          </w:p>
        </w:tc>
        <w:tc>
          <w:tcPr>
            <w:tcW w:w="2445" w:type="dxa"/>
          </w:tcPr>
          <w:p w14:paraId="11946C02" w14:textId="77777777" w:rsidR="00CD46A5" w:rsidRPr="003B12DE" w:rsidRDefault="00CD46A5" w:rsidP="0051350B">
            <w:pPr>
              <w:rPr>
                <w:rFonts w:asciiTheme="minorHAnsi" w:hAnsiTheme="minorHAnsi"/>
              </w:rPr>
            </w:pPr>
            <w:r w:rsidRPr="003B12DE">
              <w:rPr>
                <w:rFonts w:asciiTheme="minorHAnsi" w:hAnsiTheme="minorHAnsi"/>
              </w:rPr>
              <w:t>Carica</w:t>
            </w:r>
          </w:p>
        </w:tc>
      </w:tr>
      <w:tr w:rsidR="00CD46A5" w:rsidRPr="003B12DE" w14:paraId="2DE98CAF" w14:textId="77777777">
        <w:tc>
          <w:tcPr>
            <w:tcW w:w="2444" w:type="dxa"/>
          </w:tcPr>
          <w:p w14:paraId="527CC3C7" w14:textId="77777777" w:rsidR="00CD46A5" w:rsidRPr="003B12DE" w:rsidRDefault="00CD46A5" w:rsidP="0051350B">
            <w:pPr>
              <w:rPr>
                <w:rFonts w:asciiTheme="minorHAnsi" w:hAnsiTheme="minorHAnsi"/>
              </w:rPr>
            </w:pPr>
          </w:p>
        </w:tc>
        <w:tc>
          <w:tcPr>
            <w:tcW w:w="2444" w:type="dxa"/>
          </w:tcPr>
          <w:p w14:paraId="176F83A9" w14:textId="77777777" w:rsidR="00CD46A5" w:rsidRPr="003B12DE" w:rsidRDefault="00CD46A5" w:rsidP="0051350B">
            <w:pPr>
              <w:rPr>
                <w:rFonts w:asciiTheme="minorHAnsi" w:hAnsiTheme="minorHAnsi"/>
              </w:rPr>
            </w:pPr>
          </w:p>
        </w:tc>
        <w:tc>
          <w:tcPr>
            <w:tcW w:w="2445" w:type="dxa"/>
          </w:tcPr>
          <w:p w14:paraId="2C1AA01F" w14:textId="77777777" w:rsidR="00CD46A5" w:rsidRPr="003B12DE" w:rsidRDefault="00CD46A5" w:rsidP="0051350B">
            <w:pPr>
              <w:rPr>
                <w:rFonts w:asciiTheme="minorHAnsi" w:hAnsiTheme="minorHAnsi"/>
              </w:rPr>
            </w:pPr>
          </w:p>
        </w:tc>
        <w:tc>
          <w:tcPr>
            <w:tcW w:w="2445" w:type="dxa"/>
          </w:tcPr>
          <w:p w14:paraId="147D81CF" w14:textId="77777777" w:rsidR="00CD46A5" w:rsidRPr="003B12DE" w:rsidRDefault="00CD46A5" w:rsidP="0051350B">
            <w:pPr>
              <w:rPr>
                <w:rFonts w:asciiTheme="minorHAnsi" w:hAnsiTheme="minorHAnsi"/>
              </w:rPr>
            </w:pPr>
          </w:p>
        </w:tc>
      </w:tr>
      <w:tr w:rsidR="00CD46A5" w:rsidRPr="003B12DE" w14:paraId="0F739F49" w14:textId="77777777">
        <w:tc>
          <w:tcPr>
            <w:tcW w:w="2444" w:type="dxa"/>
          </w:tcPr>
          <w:p w14:paraId="73C6EF09" w14:textId="77777777" w:rsidR="00CD46A5" w:rsidRPr="003B12DE" w:rsidRDefault="00CD46A5" w:rsidP="0051350B">
            <w:pPr>
              <w:rPr>
                <w:rFonts w:asciiTheme="minorHAnsi" w:hAnsiTheme="minorHAnsi"/>
              </w:rPr>
            </w:pPr>
          </w:p>
        </w:tc>
        <w:tc>
          <w:tcPr>
            <w:tcW w:w="2444" w:type="dxa"/>
          </w:tcPr>
          <w:p w14:paraId="31CD27D4" w14:textId="77777777" w:rsidR="00CD46A5" w:rsidRPr="003B12DE" w:rsidRDefault="00CD46A5" w:rsidP="0051350B">
            <w:pPr>
              <w:rPr>
                <w:rFonts w:asciiTheme="minorHAnsi" w:hAnsiTheme="minorHAnsi"/>
              </w:rPr>
            </w:pPr>
          </w:p>
        </w:tc>
        <w:tc>
          <w:tcPr>
            <w:tcW w:w="2445" w:type="dxa"/>
          </w:tcPr>
          <w:p w14:paraId="267DB7B9" w14:textId="77777777" w:rsidR="00CD46A5" w:rsidRPr="003B12DE" w:rsidRDefault="00CD46A5" w:rsidP="0051350B">
            <w:pPr>
              <w:rPr>
                <w:rFonts w:asciiTheme="minorHAnsi" w:hAnsiTheme="minorHAnsi"/>
              </w:rPr>
            </w:pPr>
          </w:p>
        </w:tc>
        <w:tc>
          <w:tcPr>
            <w:tcW w:w="2445" w:type="dxa"/>
          </w:tcPr>
          <w:p w14:paraId="3FFE0787" w14:textId="77777777" w:rsidR="00CD46A5" w:rsidRPr="003B12DE" w:rsidRDefault="00CD46A5" w:rsidP="0051350B">
            <w:pPr>
              <w:rPr>
                <w:rFonts w:asciiTheme="minorHAnsi" w:hAnsiTheme="minorHAnsi"/>
              </w:rPr>
            </w:pPr>
          </w:p>
        </w:tc>
      </w:tr>
      <w:tr w:rsidR="00CD46A5" w:rsidRPr="003B12DE" w14:paraId="5F3AD9FA" w14:textId="77777777">
        <w:tc>
          <w:tcPr>
            <w:tcW w:w="2444" w:type="dxa"/>
          </w:tcPr>
          <w:p w14:paraId="61B273CE" w14:textId="77777777" w:rsidR="00CD46A5" w:rsidRPr="003B12DE" w:rsidRDefault="00CD46A5" w:rsidP="0051350B">
            <w:pPr>
              <w:rPr>
                <w:rFonts w:asciiTheme="minorHAnsi" w:hAnsiTheme="minorHAnsi"/>
              </w:rPr>
            </w:pPr>
          </w:p>
        </w:tc>
        <w:tc>
          <w:tcPr>
            <w:tcW w:w="2444" w:type="dxa"/>
          </w:tcPr>
          <w:p w14:paraId="1611A032" w14:textId="77777777" w:rsidR="00CD46A5" w:rsidRPr="003B12DE" w:rsidRDefault="00CD46A5" w:rsidP="0051350B">
            <w:pPr>
              <w:rPr>
                <w:rFonts w:asciiTheme="minorHAnsi" w:hAnsiTheme="minorHAnsi"/>
              </w:rPr>
            </w:pPr>
          </w:p>
        </w:tc>
        <w:tc>
          <w:tcPr>
            <w:tcW w:w="2445" w:type="dxa"/>
          </w:tcPr>
          <w:p w14:paraId="3D3B6964" w14:textId="77777777" w:rsidR="00CD46A5" w:rsidRPr="003B12DE" w:rsidRDefault="00CD46A5" w:rsidP="0051350B">
            <w:pPr>
              <w:rPr>
                <w:rFonts w:asciiTheme="minorHAnsi" w:hAnsiTheme="minorHAnsi"/>
              </w:rPr>
            </w:pPr>
          </w:p>
        </w:tc>
        <w:tc>
          <w:tcPr>
            <w:tcW w:w="2445" w:type="dxa"/>
          </w:tcPr>
          <w:p w14:paraId="2B470941" w14:textId="77777777" w:rsidR="00CD46A5" w:rsidRPr="003B12DE" w:rsidRDefault="00CD46A5" w:rsidP="0051350B">
            <w:pPr>
              <w:rPr>
                <w:rFonts w:asciiTheme="minorHAnsi" w:hAnsiTheme="minorHAnsi"/>
              </w:rPr>
            </w:pPr>
          </w:p>
        </w:tc>
      </w:tr>
    </w:tbl>
    <w:p w14:paraId="6FC94414" w14:textId="77777777" w:rsidR="00CD46A5" w:rsidRPr="003B12DE" w:rsidRDefault="00CD46A5" w:rsidP="0051350B">
      <w:pPr>
        <w:rPr>
          <w:rFonts w:asciiTheme="minorHAnsi" w:hAnsiTheme="minorHAnsi"/>
        </w:rPr>
      </w:pPr>
    </w:p>
    <w:p w14:paraId="1745A190" w14:textId="77777777" w:rsidR="00CD46A5" w:rsidRPr="003B12DE" w:rsidRDefault="00CD46A5" w:rsidP="0051350B">
      <w:pPr>
        <w:rPr>
          <w:rFonts w:asciiTheme="minorHAnsi" w:hAnsiTheme="minorHAnsi"/>
        </w:rPr>
      </w:pPr>
      <w:r w:rsidRPr="003B12DE">
        <w:rPr>
          <w:rFonts w:asciiTheme="minorHAnsi" w:hAnsiTheme="minorHAnsi"/>
        </w:rPr>
        <w:t>SOCI E TITOLARI DI DIRITTI SU QUOTE E AZIONI/PROPRIETARI</w:t>
      </w:r>
    </w:p>
    <w:p w14:paraId="6553D32C" w14:textId="77777777" w:rsidR="00CD46A5" w:rsidRPr="003B12DE" w:rsidRDefault="00CD46A5" w:rsidP="0051350B">
      <w:pPr>
        <w:rPr>
          <w:rFonts w:asciiTheme="minorHAnsi" w:hAnsiTheme="minorHAnsi"/>
        </w:rPr>
      </w:pPr>
      <w:r w:rsidRPr="003B12DE">
        <w:rPr>
          <w:rFonts w:asciiTheme="minorHAnsi" w:hAnsiTheme="minorHAnsi"/>
        </w:rPr>
        <w:tab/>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445"/>
        <w:gridCol w:w="2445"/>
      </w:tblGrid>
      <w:tr w:rsidR="00CD46A5" w:rsidRPr="003B12DE" w14:paraId="086BAA0E" w14:textId="77777777">
        <w:tc>
          <w:tcPr>
            <w:tcW w:w="2444" w:type="dxa"/>
          </w:tcPr>
          <w:p w14:paraId="5BD93239" w14:textId="77777777" w:rsidR="00CD46A5" w:rsidRPr="003B12DE" w:rsidRDefault="00CD46A5" w:rsidP="0051350B">
            <w:pPr>
              <w:rPr>
                <w:rFonts w:asciiTheme="minorHAnsi" w:hAnsiTheme="minorHAnsi"/>
              </w:rPr>
            </w:pPr>
            <w:r w:rsidRPr="003B12DE">
              <w:rPr>
                <w:rFonts w:asciiTheme="minorHAnsi" w:hAnsiTheme="minorHAnsi"/>
              </w:rPr>
              <w:t>Cognome</w:t>
            </w:r>
          </w:p>
        </w:tc>
        <w:tc>
          <w:tcPr>
            <w:tcW w:w="2444" w:type="dxa"/>
          </w:tcPr>
          <w:p w14:paraId="36689C7C" w14:textId="77777777" w:rsidR="00CD46A5" w:rsidRPr="003B12DE" w:rsidRDefault="00CD46A5" w:rsidP="0051350B">
            <w:pPr>
              <w:rPr>
                <w:rFonts w:asciiTheme="minorHAnsi" w:hAnsiTheme="minorHAnsi"/>
              </w:rPr>
            </w:pPr>
            <w:r w:rsidRPr="003B12DE">
              <w:rPr>
                <w:rFonts w:asciiTheme="minorHAnsi" w:hAnsiTheme="minorHAnsi"/>
              </w:rPr>
              <w:t xml:space="preserve">Nome </w:t>
            </w:r>
          </w:p>
        </w:tc>
        <w:tc>
          <w:tcPr>
            <w:tcW w:w="2445" w:type="dxa"/>
          </w:tcPr>
          <w:p w14:paraId="66480A79" w14:textId="77777777" w:rsidR="00CD46A5" w:rsidRPr="003B12DE" w:rsidRDefault="00CD46A5" w:rsidP="0051350B">
            <w:pPr>
              <w:rPr>
                <w:rFonts w:asciiTheme="minorHAnsi" w:hAnsiTheme="minorHAnsi"/>
              </w:rPr>
            </w:pPr>
            <w:r w:rsidRPr="003B12DE">
              <w:rPr>
                <w:rFonts w:asciiTheme="minorHAnsi" w:hAnsiTheme="minorHAnsi"/>
              </w:rPr>
              <w:t>Luogo di nascita</w:t>
            </w:r>
          </w:p>
        </w:tc>
        <w:tc>
          <w:tcPr>
            <w:tcW w:w="2445" w:type="dxa"/>
          </w:tcPr>
          <w:p w14:paraId="74C6C475" w14:textId="77777777" w:rsidR="00CD46A5" w:rsidRPr="003B12DE" w:rsidRDefault="00CD46A5" w:rsidP="0051350B">
            <w:pPr>
              <w:rPr>
                <w:rFonts w:asciiTheme="minorHAnsi" w:hAnsiTheme="minorHAnsi"/>
              </w:rPr>
            </w:pPr>
            <w:r w:rsidRPr="003B12DE">
              <w:rPr>
                <w:rFonts w:asciiTheme="minorHAnsi" w:hAnsiTheme="minorHAnsi"/>
              </w:rPr>
              <w:t>Carica</w:t>
            </w:r>
          </w:p>
        </w:tc>
      </w:tr>
      <w:tr w:rsidR="00CD46A5" w:rsidRPr="003B12DE" w14:paraId="217F2F9C" w14:textId="77777777">
        <w:tc>
          <w:tcPr>
            <w:tcW w:w="2444" w:type="dxa"/>
          </w:tcPr>
          <w:p w14:paraId="25677DC8" w14:textId="77777777" w:rsidR="00CD46A5" w:rsidRPr="003B12DE" w:rsidRDefault="00CD46A5" w:rsidP="0051350B">
            <w:pPr>
              <w:rPr>
                <w:rFonts w:asciiTheme="minorHAnsi" w:hAnsiTheme="minorHAnsi"/>
              </w:rPr>
            </w:pPr>
          </w:p>
        </w:tc>
        <w:tc>
          <w:tcPr>
            <w:tcW w:w="2444" w:type="dxa"/>
          </w:tcPr>
          <w:p w14:paraId="0E5118F5" w14:textId="77777777" w:rsidR="00CD46A5" w:rsidRPr="003B12DE" w:rsidRDefault="00CD46A5" w:rsidP="0051350B">
            <w:pPr>
              <w:rPr>
                <w:rFonts w:asciiTheme="minorHAnsi" w:hAnsiTheme="minorHAnsi"/>
              </w:rPr>
            </w:pPr>
          </w:p>
        </w:tc>
        <w:tc>
          <w:tcPr>
            <w:tcW w:w="2445" w:type="dxa"/>
          </w:tcPr>
          <w:p w14:paraId="5837246D" w14:textId="77777777" w:rsidR="00CD46A5" w:rsidRPr="003B12DE" w:rsidRDefault="00CD46A5" w:rsidP="0051350B">
            <w:pPr>
              <w:rPr>
                <w:rFonts w:asciiTheme="minorHAnsi" w:hAnsiTheme="minorHAnsi"/>
              </w:rPr>
            </w:pPr>
          </w:p>
        </w:tc>
        <w:tc>
          <w:tcPr>
            <w:tcW w:w="2445" w:type="dxa"/>
          </w:tcPr>
          <w:p w14:paraId="567D56FE" w14:textId="77777777" w:rsidR="00CD46A5" w:rsidRPr="003B12DE" w:rsidRDefault="00CD46A5" w:rsidP="0051350B">
            <w:pPr>
              <w:rPr>
                <w:rFonts w:asciiTheme="minorHAnsi" w:hAnsiTheme="minorHAnsi"/>
              </w:rPr>
            </w:pPr>
          </w:p>
        </w:tc>
      </w:tr>
      <w:tr w:rsidR="00CD46A5" w:rsidRPr="003B12DE" w14:paraId="2A31867F" w14:textId="77777777">
        <w:tc>
          <w:tcPr>
            <w:tcW w:w="2444" w:type="dxa"/>
          </w:tcPr>
          <w:p w14:paraId="27522547" w14:textId="77777777" w:rsidR="00CD46A5" w:rsidRPr="003B12DE" w:rsidRDefault="00CD46A5" w:rsidP="0051350B">
            <w:pPr>
              <w:rPr>
                <w:rFonts w:asciiTheme="minorHAnsi" w:hAnsiTheme="minorHAnsi"/>
              </w:rPr>
            </w:pPr>
          </w:p>
        </w:tc>
        <w:tc>
          <w:tcPr>
            <w:tcW w:w="2444" w:type="dxa"/>
          </w:tcPr>
          <w:p w14:paraId="156CD1B6" w14:textId="77777777" w:rsidR="00CD46A5" w:rsidRPr="003B12DE" w:rsidRDefault="00CD46A5" w:rsidP="0051350B">
            <w:pPr>
              <w:rPr>
                <w:rFonts w:asciiTheme="minorHAnsi" w:hAnsiTheme="minorHAnsi"/>
              </w:rPr>
            </w:pPr>
          </w:p>
        </w:tc>
        <w:tc>
          <w:tcPr>
            <w:tcW w:w="2445" w:type="dxa"/>
          </w:tcPr>
          <w:p w14:paraId="0AB60072" w14:textId="77777777" w:rsidR="00CD46A5" w:rsidRPr="003B12DE" w:rsidRDefault="00CD46A5" w:rsidP="0051350B">
            <w:pPr>
              <w:rPr>
                <w:rFonts w:asciiTheme="minorHAnsi" w:hAnsiTheme="minorHAnsi"/>
              </w:rPr>
            </w:pPr>
          </w:p>
        </w:tc>
        <w:tc>
          <w:tcPr>
            <w:tcW w:w="2445" w:type="dxa"/>
          </w:tcPr>
          <w:p w14:paraId="033BDA47" w14:textId="77777777" w:rsidR="00CD46A5" w:rsidRPr="003B12DE" w:rsidRDefault="00CD46A5" w:rsidP="0051350B">
            <w:pPr>
              <w:rPr>
                <w:rFonts w:asciiTheme="minorHAnsi" w:hAnsiTheme="minorHAnsi"/>
              </w:rPr>
            </w:pPr>
          </w:p>
        </w:tc>
      </w:tr>
      <w:tr w:rsidR="00CD46A5" w:rsidRPr="003B12DE" w14:paraId="1DA93899" w14:textId="77777777">
        <w:tc>
          <w:tcPr>
            <w:tcW w:w="2444" w:type="dxa"/>
          </w:tcPr>
          <w:p w14:paraId="49019287" w14:textId="77777777" w:rsidR="00CD46A5" w:rsidRPr="003B12DE" w:rsidRDefault="00CD46A5" w:rsidP="0051350B">
            <w:pPr>
              <w:rPr>
                <w:rFonts w:asciiTheme="minorHAnsi" w:hAnsiTheme="minorHAnsi"/>
              </w:rPr>
            </w:pPr>
          </w:p>
        </w:tc>
        <w:tc>
          <w:tcPr>
            <w:tcW w:w="2444" w:type="dxa"/>
          </w:tcPr>
          <w:p w14:paraId="5C5F0E19" w14:textId="77777777" w:rsidR="00CD46A5" w:rsidRPr="003B12DE" w:rsidRDefault="00CD46A5" w:rsidP="0051350B">
            <w:pPr>
              <w:rPr>
                <w:rFonts w:asciiTheme="minorHAnsi" w:hAnsiTheme="minorHAnsi"/>
              </w:rPr>
            </w:pPr>
          </w:p>
        </w:tc>
        <w:tc>
          <w:tcPr>
            <w:tcW w:w="2445" w:type="dxa"/>
          </w:tcPr>
          <w:p w14:paraId="45ACB2BE" w14:textId="77777777" w:rsidR="00CD46A5" w:rsidRPr="003B12DE" w:rsidRDefault="00CD46A5" w:rsidP="0051350B">
            <w:pPr>
              <w:rPr>
                <w:rFonts w:asciiTheme="minorHAnsi" w:hAnsiTheme="minorHAnsi"/>
              </w:rPr>
            </w:pPr>
          </w:p>
        </w:tc>
        <w:tc>
          <w:tcPr>
            <w:tcW w:w="2445" w:type="dxa"/>
          </w:tcPr>
          <w:p w14:paraId="0D51FED0" w14:textId="77777777" w:rsidR="00CD46A5" w:rsidRPr="003B12DE" w:rsidRDefault="00CD46A5" w:rsidP="0051350B">
            <w:pPr>
              <w:rPr>
                <w:rFonts w:asciiTheme="minorHAnsi" w:hAnsiTheme="minorHAnsi"/>
              </w:rPr>
            </w:pPr>
          </w:p>
        </w:tc>
      </w:tr>
    </w:tbl>
    <w:p w14:paraId="7FED008C" w14:textId="77777777" w:rsidR="00CD46A5" w:rsidRPr="003B12DE" w:rsidRDefault="00CD46A5" w:rsidP="0051350B">
      <w:pPr>
        <w:rPr>
          <w:rFonts w:asciiTheme="minorHAnsi" w:hAnsiTheme="minorHAnsi"/>
        </w:rPr>
      </w:pPr>
    </w:p>
    <w:p w14:paraId="423AF930" w14:textId="77777777" w:rsidR="00CD46A5" w:rsidRPr="003B12DE" w:rsidRDefault="00CD46A5" w:rsidP="0051350B">
      <w:pPr>
        <w:rPr>
          <w:rFonts w:asciiTheme="minorHAnsi" w:hAnsiTheme="minorHAnsi"/>
        </w:rPr>
      </w:pPr>
      <w:proofErr w:type="gramStart"/>
      <w:r w:rsidRPr="003B12DE">
        <w:rPr>
          <w:rFonts w:asciiTheme="minorHAnsi" w:hAnsiTheme="minorHAnsi"/>
        </w:rPr>
        <w:t>COMPONENTI</w:t>
      </w:r>
      <w:proofErr w:type="gramEnd"/>
      <w:r w:rsidRPr="003B12DE">
        <w:rPr>
          <w:rFonts w:asciiTheme="minorHAnsi" w:hAnsiTheme="minorHAnsi"/>
        </w:rPr>
        <w:t xml:space="preserve"> ORGANISMO DI VIGILANZA, art. </w:t>
      </w:r>
      <w:proofErr w:type="gramStart"/>
      <w:r w:rsidRPr="003B12DE">
        <w:rPr>
          <w:rFonts w:asciiTheme="minorHAnsi" w:hAnsiTheme="minorHAnsi"/>
        </w:rPr>
        <w:t>6 comma 1</w:t>
      </w:r>
      <w:proofErr w:type="gramEnd"/>
      <w:r w:rsidRPr="003B12DE">
        <w:rPr>
          <w:rFonts w:asciiTheme="minorHAnsi" w:hAnsiTheme="minorHAnsi"/>
        </w:rPr>
        <w:t xml:space="preserve">, </w:t>
      </w:r>
      <w:proofErr w:type="spellStart"/>
      <w:r w:rsidRPr="003B12DE">
        <w:rPr>
          <w:rFonts w:asciiTheme="minorHAnsi" w:hAnsiTheme="minorHAnsi"/>
        </w:rPr>
        <w:t>lett</w:t>
      </w:r>
      <w:proofErr w:type="spellEnd"/>
      <w:r w:rsidRPr="003B12DE">
        <w:rPr>
          <w:rFonts w:asciiTheme="minorHAnsi" w:hAnsiTheme="minorHAnsi"/>
        </w:rPr>
        <w:t xml:space="preserve">. b) del </w:t>
      </w:r>
      <w:proofErr w:type="spellStart"/>
      <w:r w:rsidRPr="003B12DE">
        <w:rPr>
          <w:rFonts w:asciiTheme="minorHAnsi" w:hAnsiTheme="minorHAnsi"/>
        </w:rPr>
        <w:t>D.Lgs</w:t>
      </w:r>
      <w:proofErr w:type="spellEnd"/>
      <w:r w:rsidRPr="003B12DE">
        <w:rPr>
          <w:rFonts w:asciiTheme="minorHAnsi" w:hAnsiTheme="minorHAnsi"/>
        </w:rPr>
        <w:t xml:space="preserve"> 231/2001 (OVE PREVISTO)</w:t>
      </w:r>
    </w:p>
    <w:p w14:paraId="6B7689DD" w14:textId="77777777" w:rsidR="00CD46A5" w:rsidRPr="003B12DE" w:rsidRDefault="00CD46A5" w:rsidP="0051350B">
      <w:pPr>
        <w:rPr>
          <w:rFonts w:asciiTheme="minorHAnsi" w:hAnsiTheme="minorHAnsi"/>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445"/>
        <w:gridCol w:w="2445"/>
      </w:tblGrid>
      <w:tr w:rsidR="00CD46A5" w:rsidRPr="003B12DE" w14:paraId="5146AEE8" w14:textId="77777777">
        <w:tc>
          <w:tcPr>
            <w:tcW w:w="2444" w:type="dxa"/>
          </w:tcPr>
          <w:p w14:paraId="3D93E4E9" w14:textId="77777777" w:rsidR="00CD46A5" w:rsidRPr="003B12DE" w:rsidRDefault="00CD46A5" w:rsidP="0051350B">
            <w:pPr>
              <w:rPr>
                <w:rFonts w:asciiTheme="minorHAnsi" w:hAnsiTheme="minorHAnsi"/>
              </w:rPr>
            </w:pPr>
            <w:r w:rsidRPr="003B12DE">
              <w:rPr>
                <w:rFonts w:asciiTheme="minorHAnsi" w:hAnsiTheme="minorHAnsi"/>
              </w:rPr>
              <w:t>Cognome</w:t>
            </w:r>
          </w:p>
        </w:tc>
        <w:tc>
          <w:tcPr>
            <w:tcW w:w="2444" w:type="dxa"/>
          </w:tcPr>
          <w:p w14:paraId="6DC1A1C6" w14:textId="77777777" w:rsidR="00CD46A5" w:rsidRPr="003B12DE" w:rsidRDefault="00CD46A5" w:rsidP="0051350B">
            <w:pPr>
              <w:rPr>
                <w:rFonts w:asciiTheme="minorHAnsi" w:hAnsiTheme="minorHAnsi"/>
              </w:rPr>
            </w:pPr>
            <w:r w:rsidRPr="003B12DE">
              <w:rPr>
                <w:rFonts w:asciiTheme="minorHAnsi" w:hAnsiTheme="minorHAnsi"/>
              </w:rPr>
              <w:t xml:space="preserve">Nome </w:t>
            </w:r>
          </w:p>
        </w:tc>
        <w:tc>
          <w:tcPr>
            <w:tcW w:w="2445" w:type="dxa"/>
          </w:tcPr>
          <w:p w14:paraId="38680EAF" w14:textId="77777777" w:rsidR="00CD46A5" w:rsidRPr="003B12DE" w:rsidRDefault="00CD46A5" w:rsidP="0051350B">
            <w:pPr>
              <w:rPr>
                <w:rFonts w:asciiTheme="minorHAnsi" w:hAnsiTheme="minorHAnsi"/>
              </w:rPr>
            </w:pPr>
            <w:r w:rsidRPr="003B12DE">
              <w:rPr>
                <w:rFonts w:asciiTheme="minorHAnsi" w:hAnsiTheme="minorHAnsi"/>
              </w:rPr>
              <w:t>Luogo di nascita</w:t>
            </w:r>
          </w:p>
        </w:tc>
        <w:tc>
          <w:tcPr>
            <w:tcW w:w="2445" w:type="dxa"/>
          </w:tcPr>
          <w:p w14:paraId="0B081CD4" w14:textId="77777777" w:rsidR="00CD46A5" w:rsidRPr="003B12DE" w:rsidRDefault="00CD46A5" w:rsidP="0051350B">
            <w:pPr>
              <w:rPr>
                <w:rFonts w:asciiTheme="minorHAnsi" w:hAnsiTheme="minorHAnsi"/>
              </w:rPr>
            </w:pPr>
            <w:r w:rsidRPr="003B12DE">
              <w:rPr>
                <w:rFonts w:asciiTheme="minorHAnsi" w:hAnsiTheme="minorHAnsi"/>
              </w:rPr>
              <w:t>Carica</w:t>
            </w:r>
          </w:p>
        </w:tc>
      </w:tr>
      <w:tr w:rsidR="00CD46A5" w:rsidRPr="003B12DE" w14:paraId="17B919A7" w14:textId="77777777">
        <w:tc>
          <w:tcPr>
            <w:tcW w:w="2444" w:type="dxa"/>
          </w:tcPr>
          <w:p w14:paraId="1FB0D579" w14:textId="77777777" w:rsidR="00CD46A5" w:rsidRPr="003B12DE" w:rsidRDefault="00CD46A5" w:rsidP="0051350B">
            <w:pPr>
              <w:rPr>
                <w:rFonts w:asciiTheme="minorHAnsi" w:hAnsiTheme="minorHAnsi"/>
              </w:rPr>
            </w:pPr>
          </w:p>
        </w:tc>
        <w:tc>
          <w:tcPr>
            <w:tcW w:w="2444" w:type="dxa"/>
          </w:tcPr>
          <w:p w14:paraId="5DFA389B" w14:textId="77777777" w:rsidR="00CD46A5" w:rsidRPr="003B12DE" w:rsidRDefault="00CD46A5" w:rsidP="0051350B">
            <w:pPr>
              <w:rPr>
                <w:rFonts w:asciiTheme="minorHAnsi" w:hAnsiTheme="minorHAnsi"/>
              </w:rPr>
            </w:pPr>
          </w:p>
        </w:tc>
        <w:tc>
          <w:tcPr>
            <w:tcW w:w="2445" w:type="dxa"/>
          </w:tcPr>
          <w:p w14:paraId="635A6E3E" w14:textId="77777777" w:rsidR="00CD46A5" w:rsidRPr="003B12DE" w:rsidRDefault="00CD46A5" w:rsidP="0051350B">
            <w:pPr>
              <w:rPr>
                <w:rFonts w:asciiTheme="minorHAnsi" w:hAnsiTheme="minorHAnsi"/>
              </w:rPr>
            </w:pPr>
          </w:p>
        </w:tc>
        <w:tc>
          <w:tcPr>
            <w:tcW w:w="2445" w:type="dxa"/>
          </w:tcPr>
          <w:p w14:paraId="1F443BDC" w14:textId="77777777" w:rsidR="00CD46A5" w:rsidRPr="003B12DE" w:rsidRDefault="00CD46A5" w:rsidP="0051350B">
            <w:pPr>
              <w:rPr>
                <w:rFonts w:asciiTheme="minorHAnsi" w:hAnsiTheme="minorHAnsi"/>
              </w:rPr>
            </w:pPr>
          </w:p>
        </w:tc>
      </w:tr>
      <w:tr w:rsidR="00CD46A5" w:rsidRPr="003B12DE" w14:paraId="4671BE3B" w14:textId="77777777">
        <w:tc>
          <w:tcPr>
            <w:tcW w:w="2444" w:type="dxa"/>
          </w:tcPr>
          <w:p w14:paraId="3319CE05" w14:textId="77777777" w:rsidR="00CD46A5" w:rsidRPr="003B12DE" w:rsidRDefault="00CD46A5" w:rsidP="0051350B">
            <w:pPr>
              <w:rPr>
                <w:rFonts w:asciiTheme="minorHAnsi" w:hAnsiTheme="minorHAnsi"/>
              </w:rPr>
            </w:pPr>
          </w:p>
        </w:tc>
        <w:tc>
          <w:tcPr>
            <w:tcW w:w="2444" w:type="dxa"/>
          </w:tcPr>
          <w:p w14:paraId="0001720F" w14:textId="77777777" w:rsidR="00CD46A5" w:rsidRPr="003B12DE" w:rsidRDefault="00CD46A5" w:rsidP="0051350B">
            <w:pPr>
              <w:rPr>
                <w:rFonts w:asciiTheme="minorHAnsi" w:hAnsiTheme="minorHAnsi"/>
              </w:rPr>
            </w:pPr>
          </w:p>
        </w:tc>
        <w:tc>
          <w:tcPr>
            <w:tcW w:w="2445" w:type="dxa"/>
          </w:tcPr>
          <w:p w14:paraId="52814D90" w14:textId="77777777" w:rsidR="00CD46A5" w:rsidRPr="003B12DE" w:rsidRDefault="00CD46A5" w:rsidP="0051350B">
            <w:pPr>
              <w:rPr>
                <w:rFonts w:asciiTheme="minorHAnsi" w:hAnsiTheme="minorHAnsi"/>
              </w:rPr>
            </w:pPr>
          </w:p>
        </w:tc>
        <w:tc>
          <w:tcPr>
            <w:tcW w:w="2445" w:type="dxa"/>
          </w:tcPr>
          <w:p w14:paraId="45897C48" w14:textId="77777777" w:rsidR="00CD46A5" w:rsidRPr="003B12DE" w:rsidRDefault="00CD46A5" w:rsidP="0051350B">
            <w:pPr>
              <w:rPr>
                <w:rFonts w:asciiTheme="minorHAnsi" w:hAnsiTheme="minorHAnsi"/>
              </w:rPr>
            </w:pPr>
          </w:p>
        </w:tc>
      </w:tr>
      <w:tr w:rsidR="00CD46A5" w:rsidRPr="003B12DE" w14:paraId="2C12D061" w14:textId="77777777">
        <w:tc>
          <w:tcPr>
            <w:tcW w:w="2444" w:type="dxa"/>
          </w:tcPr>
          <w:p w14:paraId="149BC2BD" w14:textId="77777777" w:rsidR="00CD46A5" w:rsidRPr="003B12DE" w:rsidRDefault="00CD46A5" w:rsidP="0051350B">
            <w:pPr>
              <w:rPr>
                <w:rFonts w:asciiTheme="minorHAnsi" w:hAnsiTheme="minorHAnsi"/>
              </w:rPr>
            </w:pPr>
          </w:p>
        </w:tc>
        <w:tc>
          <w:tcPr>
            <w:tcW w:w="2444" w:type="dxa"/>
          </w:tcPr>
          <w:p w14:paraId="368A9651" w14:textId="77777777" w:rsidR="00CD46A5" w:rsidRPr="003B12DE" w:rsidRDefault="00CD46A5" w:rsidP="0051350B">
            <w:pPr>
              <w:rPr>
                <w:rFonts w:asciiTheme="minorHAnsi" w:hAnsiTheme="minorHAnsi"/>
              </w:rPr>
            </w:pPr>
          </w:p>
        </w:tc>
        <w:tc>
          <w:tcPr>
            <w:tcW w:w="2445" w:type="dxa"/>
          </w:tcPr>
          <w:p w14:paraId="7DB56A1A" w14:textId="77777777" w:rsidR="00CD46A5" w:rsidRPr="003B12DE" w:rsidRDefault="00CD46A5" w:rsidP="0051350B">
            <w:pPr>
              <w:rPr>
                <w:rFonts w:asciiTheme="minorHAnsi" w:hAnsiTheme="minorHAnsi"/>
              </w:rPr>
            </w:pPr>
          </w:p>
        </w:tc>
        <w:tc>
          <w:tcPr>
            <w:tcW w:w="2445" w:type="dxa"/>
          </w:tcPr>
          <w:p w14:paraId="33B46EFE" w14:textId="77777777" w:rsidR="00CD46A5" w:rsidRPr="003B12DE" w:rsidRDefault="00CD46A5" w:rsidP="0051350B">
            <w:pPr>
              <w:rPr>
                <w:rFonts w:asciiTheme="minorHAnsi" w:hAnsiTheme="minorHAnsi"/>
              </w:rPr>
            </w:pPr>
          </w:p>
        </w:tc>
      </w:tr>
    </w:tbl>
    <w:p w14:paraId="68D0E55D" w14:textId="77777777" w:rsidR="00CD46A5" w:rsidRPr="003B12DE" w:rsidRDefault="00CD46A5" w:rsidP="0051350B">
      <w:pPr>
        <w:rPr>
          <w:rFonts w:asciiTheme="minorHAnsi" w:hAnsiTheme="minorHAnsi"/>
        </w:rPr>
      </w:pPr>
    </w:p>
    <w:p w14:paraId="30FC0F9B" w14:textId="77777777" w:rsidR="00CD46A5" w:rsidRPr="003B12DE" w:rsidRDefault="00CD46A5" w:rsidP="0051350B">
      <w:pPr>
        <w:rPr>
          <w:rFonts w:asciiTheme="minorHAnsi" w:hAnsiTheme="minorHAnsi"/>
        </w:rPr>
      </w:pPr>
      <w:r w:rsidRPr="003B12DE">
        <w:rPr>
          <w:rFonts w:asciiTheme="minorHAnsi" w:hAnsiTheme="minorHAnsi"/>
        </w:rPr>
        <w:t xml:space="preserve">Dichiara, altresì, che l’impresa </w:t>
      </w:r>
      <w:proofErr w:type="gramStart"/>
      <w:r w:rsidRPr="003B12DE">
        <w:rPr>
          <w:rFonts w:asciiTheme="minorHAnsi" w:hAnsiTheme="minorHAnsi"/>
        </w:rPr>
        <w:t>gode del</w:t>
      </w:r>
      <w:proofErr w:type="gramEnd"/>
      <w:r w:rsidRPr="003B12DE">
        <w:rPr>
          <w:rFonts w:asciiTheme="minorHAnsi" w:hAnsiTheme="minorHAnsi"/>
        </w:rPr>
        <w:t xml:space="preserve"> pieno e libero esercizio dei propri diritti, non è in stato di liquidazione, fallimento o concordato preventivo, non ha in corso alcuna procedura dalla legge fallimentare e tali procedure non si sono verificate nel quinquennio antecedente la data odierna. </w:t>
      </w:r>
    </w:p>
    <w:p w14:paraId="50EF7996" w14:textId="77777777" w:rsidR="00CD46A5" w:rsidRPr="003B12DE" w:rsidRDefault="00CD46A5" w:rsidP="0051350B">
      <w:pPr>
        <w:rPr>
          <w:rFonts w:asciiTheme="minorHAnsi" w:hAnsiTheme="minorHAnsi" w:cs="Times"/>
          <w:lang w:eastAsia="en-US"/>
        </w:rPr>
      </w:pPr>
    </w:p>
    <w:p w14:paraId="0E1845E3" w14:textId="77777777" w:rsidR="00CD46A5" w:rsidRPr="003B12DE" w:rsidRDefault="00CD46A5" w:rsidP="0051350B">
      <w:pPr>
        <w:rPr>
          <w:rFonts w:asciiTheme="minorHAnsi" w:hAnsiTheme="minorHAnsi" w:cs="Times"/>
          <w:lang w:eastAsia="en-US"/>
        </w:rPr>
      </w:pPr>
      <w:r w:rsidRPr="003B12DE">
        <w:rPr>
          <w:rFonts w:asciiTheme="minorHAnsi" w:hAnsiTheme="minorHAnsi" w:cs="Calibri (Vietnamese)"/>
          <w:lang w:eastAsia="en-US"/>
        </w:rPr>
        <w:t xml:space="preserve">_____________lì __________________ </w:t>
      </w:r>
    </w:p>
    <w:p w14:paraId="543DD980" w14:textId="77777777" w:rsidR="00CD46A5" w:rsidRPr="003B12DE" w:rsidRDefault="00CD46A5" w:rsidP="0051350B">
      <w:pPr>
        <w:jc w:val="right"/>
        <w:rPr>
          <w:rFonts w:asciiTheme="minorHAnsi" w:hAnsiTheme="minorHAnsi"/>
          <w:lang w:eastAsia="en-US"/>
        </w:rPr>
      </w:pPr>
      <w:r w:rsidRPr="003B12DE">
        <w:rPr>
          <w:rFonts w:asciiTheme="minorHAnsi" w:hAnsiTheme="minorHAnsi"/>
          <w:lang w:eastAsia="en-US"/>
        </w:rPr>
        <w:t>Timbro e Firma</w:t>
      </w:r>
    </w:p>
    <w:p w14:paraId="63CDDAA4" w14:textId="77777777" w:rsidR="00CD46A5" w:rsidRPr="003B12DE" w:rsidRDefault="00CD46A5" w:rsidP="0051350B">
      <w:pPr>
        <w:jc w:val="right"/>
        <w:rPr>
          <w:rFonts w:asciiTheme="minorHAnsi" w:hAnsiTheme="minorHAnsi" w:cs="Times"/>
          <w:lang w:eastAsia="en-US"/>
        </w:rPr>
      </w:pPr>
      <w:r w:rsidRPr="003B12DE">
        <w:rPr>
          <w:rFonts w:asciiTheme="minorHAnsi" w:hAnsiTheme="minorHAnsi"/>
          <w:lang w:eastAsia="en-US"/>
        </w:rPr>
        <w:t xml:space="preserve">_________________________ </w:t>
      </w:r>
    </w:p>
    <w:p w14:paraId="6B49A8EE" w14:textId="77777777" w:rsidR="00CD46A5" w:rsidRPr="003B12DE" w:rsidRDefault="00CD46A5" w:rsidP="0051350B">
      <w:pPr>
        <w:rPr>
          <w:rFonts w:asciiTheme="minorHAnsi" w:hAnsiTheme="minorHAnsi"/>
          <w:lang w:eastAsia="en-US"/>
        </w:rPr>
      </w:pPr>
    </w:p>
    <w:p w14:paraId="03E2AD1F" w14:textId="77777777" w:rsidR="00CD46A5" w:rsidRPr="003B12DE" w:rsidRDefault="00CD46A5" w:rsidP="0051350B">
      <w:pPr>
        <w:rPr>
          <w:rFonts w:asciiTheme="minorHAnsi" w:hAnsiTheme="minorHAnsi"/>
          <w:lang w:eastAsia="en-US"/>
        </w:rPr>
      </w:pPr>
      <w:r w:rsidRPr="003B12DE">
        <w:rPr>
          <w:rFonts w:asciiTheme="minorHAnsi" w:hAnsiTheme="minorHAnsi"/>
          <w:lang w:eastAsia="en-US"/>
        </w:rPr>
        <w:t>Allegato:</w:t>
      </w:r>
    </w:p>
    <w:p w14:paraId="2A183F14" w14:textId="77777777" w:rsidR="00CD46A5" w:rsidRPr="003B12DE" w:rsidRDefault="00CD46A5" w:rsidP="0051350B">
      <w:pPr>
        <w:rPr>
          <w:rFonts w:asciiTheme="minorHAnsi" w:hAnsiTheme="minorHAnsi"/>
          <w:lang w:eastAsia="en-US"/>
        </w:rPr>
      </w:pPr>
      <w:r w:rsidRPr="003B12DE">
        <w:rPr>
          <w:rFonts w:asciiTheme="minorHAnsi" w:hAnsiTheme="minorHAnsi"/>
          <w:lang w:eastAsia="en-US"/>
        </w:rPr>
        <w:t xml:space="preserve">Documento di riconoscimento valido e codice fiscale </w:t>
      </w:r>
      <w:proofErr w:type="gramStart"/>
      <w:r w:rsidRPr="003B12DE">
        <w:rPr>
          <w:rFonts w:asciiTheme="minorHAnsi" w:hAnsiTheme="minorHAnsi"/>
          <w:lang w:eastAsia="en-US"/>
        </w:rPr>
        <w:t>del richiedente leggibili</w:t>
      </w:r>
      <w:proofErr w:type="gramEnd"/>
      <w:r w:rsidRPr="003B12DE">
        <w:rPr>
          <w:rFonts w:asciiTheme="minorHAnsi" w:hAnsiTheme="minorHAnsi"/>
          <w:lang w:eastAsia="en-US"/>
        </w:rPr>
        <w:t xml:space="preserve">. </w:t>
      </w:r>
    </w:p>
    <w:p w14:paraId="7F389A4F" w14:textId="77777777" w:rsidR="00CD46A5" w:rsidRPr="003B12DE" w:rsidRDefault="00CD46A5" w:rsidP="0051350B">
      <w:pPr>
        <w:rPr>
          <w:rFonts w:asciiTheme="minorHAnsi" w:hAnsiTheme="minorHAnsi"/>
        </w:rPr>
      </w:pPr>
    </w:p>
    <w:p w14:paraId="3984C3CF" w14:textId="77777777" w:rsidR="00CD46A5" w:rsidRPr="003B12DE" w:rsidRDefault="00CD46A5" w:rsidP="0051350B">
      <w:pPr>
        <w:rPr>
          <w:rFonts w:asciiTheme="minorHAnsi" w:hAnsiTheme="minorHAnsi"/>
          <w:i/>
          <w:iCs/>
        </w:rPr>
      </w:pPr>
      <w:r w:rsidRPr="003B12DE">
        <w:rPr>
          <w:rFonts w:asciiTheme="minorHAnsi" w:hAnsiTheme="minorHAnsi"/>
          <w:i/>
          <w:iCs/>
        </w:rPr>
        <w:t xml:space="preserve">Variazioni degli organi societari - I legali rappresentanti degli organismi societari, nel termine di trenta giorni dall'intervenuta modificazione dell'assetto societario o </w:t>
      </w:r>
      <w:proofErr w:type="gramStart"/>
      <w:r w:rsidRPr="003B12DE">
        <w:rPr>
          <w:rFonts w:asciiTheme="minorHAnsi" w:hAnsiTheme="minorHAnsi"/>
          <w:i/>
          <w:iCs/>
        </w:rPr>
        <w:t>gestionale</w:t>
      </w:r>
      <w:proofErr w:type="gramEnd"/>
      <w:r w:rsidRPr="003B12DE">
        <w:rPr>
          <w:rFonts w:asciiTheme="minorHAnsi" w:hAnsiTheme="minorHAnsi"/>
          <w:i/>
          <w:iCs/>
        </w:rPr>
        <w:t xml:space="preserve"> dell'impresa, hanno l'obbligo di trasmettere al prefetto che ha rilasciato l'informazione antimafia, copia degli atti dai quali risulta l'intervenuta modificazione relativamente ai soggetti destinatari delle verifiche antimafia. La violazione di tale obbligo è punita con la sanzione amministrativa pecuniaria (da 20.000 a 60.000 Euro) di cui all'art. 86, comma </w:t>
      </w:r>
      <w:proofErr w:type="gramStart"/>
      <w:r w:rsidRPr="003B12DE">
        <w:rPr>
          <w:rFonts w:asciiTheme="minorHAnsi" w:hAnsiTheme="minorHAnsi"/>
          <w:i/>
          <w:iCs/>
        </w:rPr>
        <w:t>4</w:t>
      </w:r>
      <w:proofErr w:type="gramEnd"/>
      <w:r w:rsidRPr="003B12DE">
        <w:rPr>
          <w:rFonts w:asciiTheme="minorHAnsi" w:hAnsiTheme="minorHAnsi"/>
          <w:i/>
          <w:iCs/>
        </w:rPr>
        <w:t xml:space="preserve"> del D. </w:t>
      </w:r>
      <w:proofErr w:type="spellStart"/>
      <w:r w:rsidRPr="003B12DE">
        <w:rPr>
          <w:rFonts w:asciiTheme="minorHAnsi" w:hAnsiTheme="minorHAnsi"/>
          <w:i/>
          <w:iCs/>
        </w:rPr>
        <w:t>Lgs</w:t>
      </w:r>
      <w:proofErr w:type="spellEnd"/>
      <w:r w:rsidRPr="003B12DE">
        <w:rPr>
          <w:rFonts w:asciiTheme="minorHAnsi" w:hAnsiTheme="minorHAnsi"/>
          <w:i/>
          <w:iCs/>
        </w:rPr>
        <w:t>. 159/2011.</w:t>
      </w:r>
    </w:p>
    <w:p w14:paraId="3558A076" w14:textId="77777777" w:rsidR="00CD46A5" w:rsidRPr="003B12DE" w:rsidRDefault="00CD46A5" w:rsidP="0051350B">
      <w:pPr>
        <w:rPr>
          <w:rFonts w:asciiTheme="minorHAnsi" w:hAnsiTheme="minorHAnsi"/>
        </w:rPr>
      </w:pPr>
      <w:r w:rsidRPr="003B12DE">
        <w:rPr>
          <w:rFonts w:asciiTheme="minorHAnsi" w:hAnsiTheme="minorHAnsi"/>
        </w:rPr>
        <w:br w:type="page"/>
      </w:r>
    </w:p>
    <w:p w14:paraId="2410948D" w14:textId="77777777" w:rsidR="00CD46A5" w:rsidRPr="003B12DE" w:rsidRDefault="00CD46A5" w:rsidP="0051350B">
      <w:pPr>
        <w:rPr>
          <w:rFonts w:asciiTheme="minorHAnsi" w:hAnsiTheme="minorHAnsi"/>
          <w:b/>
          <w:bCs/>
          <w:lang w:eastAsia="en-US"/>
        </w:rPr>
      </w:pPr>
      <w:r w:rsidRPr="003B12DE">
        <w:rPr>
          <w:rFonts w:asciiTheme="minorHAnsi" w:hAnsiTheme="minorHAnsi"/>
          <w:b/>
          <w:bCs/>
          <w:lang w:eastAsia="en-US"/>
        </w:rPr>
        <w:lastRenderedPageBreak/>
        <w:t>Modello 6 A</w:t>
      </w:r>
    </w:p>
    <w:p w14:paraId="2B1FBC37" w14:textId="77777777" w:rsidR="00CD46A5" w:rsidRPr="003B12DE" w:rsidRDefault="00CD46A5" w:rsidP="0051350B">
      <w:pPr>
        <w:rPr>
          <w:rFonts w:asciiTheme="minorHAnsi" w:hAnsiTheme="minorHAnsi"/>
          <w:b/>
          <w:bCs/>
          <w:lang w:eastAsia="en-US"/>
        </w:rPr>
      </w:pPr>
    </w:p>
    <w:p w14:paraId="7B845F65" w14:textId="77777777" w:rsidR="00CD46A5" w:rsidRPr="003B12DE" w:rsidRDefault="00CD46A5" w:rsidP="0051350B">
      <w:pPr>
        <w:rPr>
          <w:rFonts w:asciiTheme="minorHAnsi" w:hAnsiTheme="minorHAnsi"/>
          <w:i/>
          <w:iCs/>
        </w:rPr>
      </w:pPr>
      <w:r w:rsidRPr="003B12DE">
        <w:rPr>
          <w:rFonts w:asciiTheme="minorHAnsi" w:hAnsiTheme="minorHAnsi"/>
          <w:i/>
          <w:iCs/>
        </w:rPr>
        <w:t xml:space="preserve">Documentazione necessaria ai fini della richiesta alla prefettura competente </w:t>
      </w:r>
      <w:proofErr w:type="gramStart"/>
      <w:r w:rsidRPr="003B12DE">
        <w:rPr>
          <w:rFonts w:asciiTheme="minorHAnsi" w:hAnsiTheme="minorHAnsi"/>
          <w:i/>
          <w:iCs/>
        </w:rPr>
        <w:t xml:space="preserve">di </w:t>
      </w:r>
      <w:proofErr w:type="gramEnd"/>
      <w:r w:rsidRPr="003B12DE">
        <w:rPr>
          <w:rFonts w:asciiTheme="minorHAnsi" w:hAnsiTheme="minorHAnsi"/>
          <w:i/>
          <w:iCs/>
        </w:rPr>
        <w:t>informazione antimafia</w:t>
      </w:r>
    </w:p>
    <w:p w14:paraId="204CA898" w14:textId="77777777" w:rsidR="00CD46A5" w:rsidRPr="003B12DE" w:rsidRDefault="00CD46A5" w:rsidP="0051350B">
      <w:pPr>
        <w:rPr>
          <w:rFonts w:asciiTheme="minorHAnsi" w:hAnsiTheme="minorHAnsi"/>
        </w:rPr>
      </w:pPr>
    </w:p>
    <w:p w14:paraId="37EC8F49" w14:textId="77777777" w:rsidR="00CD46A5" w:rsidRPr="003B12DE" w:rsidRDefault="00CD46A5" w:rsidP="0051350B">
      <w:pPr>
        <w:jc w:val="center"/>
        <w:rPr>
          <w:rFonts w:asciiTheme="minorHAnsi" w:hAnsiTheme="minorHAnsi"/>
          <w:b/>
          <w:bCs/>
        </w:rPr>
      </w:pPr>
      <w:r w:rsidRPr="003B12DE">
        <w:rPr>
          <w:rFonts w:asciiTheme="minorHAnsi" w:hAnsiTheme="minorHAnsi"/>
          <w:b/>
          <w:bCs/>
        </w:rPr>
        <w:t>DICHIARAZIONE SOSTITUTIVA DI CERTIFICAZIONE</w:t>
      </w:r>
    </w:p>
    <w:p w14:paraId="0941A29D" w14:textId="77777777" w:rsidR="00CD46A5" w:rsidRPr="003B12DE" w:rsidRDefault="00CD46A5" w:rsidP="0051350B">
      <w:pPr>
        <w:jc w:val="center"/>
        <w:rPr>
          <w:rFonts w:asciiTheme="minorHAnsi" w:hAnsiTheme="minorHAnsi"/>
        </w:rPr>
      </w:pPr>
      <w:r w:rsidRPr="003B12DE">
        <w:rPr>
          <w:rFonts w:asciiTheme="minorHAnsi" w:hAnsiTheme="minorHAnsi"/>
        </w:rPr>
        <w:t xml:space="preserve"> </w:t>
      </w:r>
      <w:proofErr w:type="gramStart"/>
      <w:r w:rsidRPr="003B12DE">
        <w:rPr>
          <w:rFonts w:asciiTheme="minorHAnsi" w:hAnsiTheme="minorHAnsi"/>
        </w:rPr>
        <w:t>(Testo unico delle disposizioni legislative e regolamentari in materia di documentazione amministrativa, DPR n. 445/2000)</w:t>
      </w:r>
      <w:proofErr w:type="gramEnd"/>
    </w:p>
    <w:p w14:paraId="36081244" w14:textId="77777777" w:rsidR="00CD46A5" w:rsidRPr="003B12DE" w:rsidRDefault="00CD46A5" w:rsidP="0051350B">
      <w:pPr>
        <w:rPr>
          <w:rFonts w:asciiTheme="minorHAnsi" w:hAnsiTheme="minorHAnsi"/>
          <w:b/>
          <w:bCs/>
        </w:rPr>
      </w:pPr>
    </w:p>
    <w:tbl>
      <w:tblPr>
        <w:tblW w:w="0" w:type="auto"/>
        <w:tblLook w:val="00A0" w:firstRow="1" w:lastRow="0" w:firstColumn="1" w:lastColumn="0" w:noHBand="0" w:noVBand="0"/>
      </w:tblPr>
      <w:tblGrid>
        <w:gridCol w:w="1252"/>
        <w:gridCol w:w="8602"/>
      </w:tblGrid>
      <w:tr w:rsidR="00CD46A5" w:rsidRPr="003B12DE" w14:paraId="5D639426" w14:textId="77777777">
        <w:tc>
          <w:tcPr>
            <w:tcW w:w="1089" w:type="dxa"/>
          </w:tcPr>
          <w:p w14:paraId="6EB17B24" w14:textId="77777777" w:rsidR="00CD46A5" w:rsidRPr="003B12DE" w:rsidRDefault="00CD46A5" w:rsidP="0051350B">
            <w:pPr>
              <w:rPr>
                <w:rFonts w:asciiTheme="minorHAnsi" w:hAnsiTheme="minorHAnsi"/>
                <w:lang w:eastAsia="en-US"/>
              </w:rPr>
            </w:pPr>
            <w:r w:rsidRPr="003B12DE">
              <w:rPr>
                <w:rFonts w:asciiTheme="minorHAnsi" w:hAnsiTheme="minorHAnsi"/>
                <w:lang w:eastAsia="en-US"/>
              </w:rPr>
              <w:t>OGGETTO:</w:t>
            </w:r>
          </w:p>
        </w:tc>
        <w:tc>
          <w:tcPr>
            <w:tcW w:w="8765" w:type="dxa"/>
          </w:tcPr>
          <w:p w14:paraId="29CDF603" w14:textId="77777777" w:rsidR="00CD46A5" w:rsidRPr="003B12DE" w:rsidRDefault="00CD46A5" w:rsidP="0051350B">
            <w:pPr>
              <w:rPr>
                <w:rFonts w:asciiTheme="minorHAnsi" w:hAnsiTheme="minorHAnsi" w:cs="Times"/>
                <w:lang w:eastAsia="en-US"/>
              </w:rPr>
            </w:pPr>
            <w:proofErr w:type="gramStart"/>
            <w:r w:rsidRPr="003B12DE">
              <w:rPr>
                <w:rFonts w:asciiTheme="minorHAnsi" w:hAnsiTheme="minorHAnsi"/>
                <w:lang w:eastAsia="en-US"/>
              </w:rPr>
              <w:t xml:space="preserve">PSR 2014-2020 – GAL ISOLA SALENTO SCARL – INTERVENTO </w:t>
            </w:r>
            <w:r w:rsidR="00C66245" w:rsidRPr="003B12DE">
              <w:rPr>
                <w:rFonts w:asciiTheme="minorHAnsi" w:hAnsiTheme="minorHAnsi"/>
              </w:rPr>
              <w:t>19.2.2.2</w:t>
            </w:r>
            <w:r w:rsidRPr="003B12DE">
              <w:rPr>
                <w:rFonts w:asciiTheme="minorHAnsi" w:hAnsiTheme="minorHAnsi"/>
              </w:rPr>
              <w:t xml:space="preserve"> “</w:t>
            </w:r>
            <w:r w:rsidR="00C66245" w:rsidRPr="003B12DE">
              <w:rPr>
                <w:rFonts w:asciiTheme="minorHAnsi" w:hAnsiTheme="minorHAnsi"/>
              </w:rPr>
              <w:t>BOTTEGHE</w:t>
            </w:r>
            <w:r w:rsidRPr="003B12DE">
              <w:rPr>
                <w:rFonts w:asciiTheme="minorHAnsi" w:hAnsiTheme="minorHAnsi"/>
              </w:rPr>
              <w:t xml:space="preserve"> DEL SALENTO DI MEZZO”</w:t>
            </w:r>
            <w:r w:rsidRPr="003B12DE">
              <w:rPr>
                <w:rFonts w:asciiTheme="minorHAnsi" w:hAnsiTheme="minorHAnsi"/>
                <w:lang w:eastAsia="en-US"/>
              </w:rPr>
              <w:t xml:space="preserve"> </w:t>
            </w:r>
            <w:proofErr w:type="gramEnd"/>
          </w:p>
        </w:tc>
      </w:tr>
    </w:tbl>
    <w:p w14:paraId="50376572" w14:textId="77777777" w:rsidR="00CD46A5" w:rsidRPr="003B12DE" w:rsidRDefault="00CD46A5" w:rsidP="0051350B">
      <w:pPr>
        <w:rPr>
          <w:rFonts w:asciiTheme="minorHAnsi" w:hAnsiTheme="minorHAnsi"/>
        </w:rPr>
      </w:pPr>
    </w:p>
    <w:p w14:paraId="783BB8FA" w14:textId="77777777" w:rsidR="00CD46A5" w:rsidRPr="003B12DE" w:rsidRDefault="00CD46A5" w:rsidP="0051350B">
      <w:pPr>
        <w:rPr>
          <w:rFonts w:asciiTheme="minorHAnsi" w:hAnsiTheme="minorHAnsi"/>
        </w:rPr>
      </w:pPr>
      <w:r w:rsidRPr="003B12DE">
        <w:rPr>
          <w:rFonts w:asciiTheme="minorHAnsi" w:hAnsiTheme="minorHAnsi"/>
        </w:rPr>
        <w:t xml:space="preserve">Il/La sottoscritto/a__________________________________________________________ nato/a a _____________________________________ il __/__/_____ residente nel Comune di _______________________ Via  __________________________ CAP ________  </w:t>
      </w:r>
      <w:proofErr w:type="spellStart"/>
      <w:r w:rsidRPr="003B12DE">
        <w:rPr>
          <w:rFonts w:asciiTheme="minorHAnsi" w:hAnsiTheme="minorHAnsi"/>
        </w:rPr>
        <w:t>Prov</w:t>
      </w:r>
      <w:proofErr w:type="spellEnd"/>
      <w:r w:rsidRPr="003B12DE">
        <w:rPr>
          <w:rFonts w:asciiTheme="minorHAnsi" w:hAnsiTheme="minorHAnsi"/>
        </w:rPr>
        <w:t xml:space="preserve">. _____ Tel. _________________________ Codice Fiscale ___________________  nella sua qualità di ______________________________ della impresa _____________________________con Partita IVA n. ___________________ e sede legale nel Comune di _______________________________ Via _______________________________________, CUAA ______________,  Email __________, PEC ___________, consapevole delle sanzioni penali in caso di dichiarazioni false e della conseguente decadenza dai benefici eventualmente conseguiti (ai sensi degli artt. 75 e 76 D.P.R. 445/2000) sotto la propria responsabilità </w:t>
      </w:r>
    </w:p>
    <w:p w14:paraId="2634449C" w14:textId="77777777" w:rsidR="00CD46A5" w:rsidRPr="003B12DE" w:rsidRDefault="00CD46A5" w:rsidP="0051350B">
      <w:pPr>
        <w:rPr>
          <w:rFonts w:asciiTheme="minorHAnsi" w:hAnsiTheme="minorHAnsi"/>
        </w:rPr>
      </w:pPr>
    </w:p>
    <w:p w14:paraId="3E38DCD4" w14:textId="77777777" w:rsidR="00CD46A5" w:rsidRPr="003B12DE" w:rsidRDefault="00CD46A5" w:rsidP="0051350B">
      <w:pPr>
        <w:jc w:val="center"/>
        <w:rPr>
          <w:rFonts w:asciiTheme="minorHAnsi" w:hAnsiTheme="minorHAnsi"/>
          <w:b/>
          <w:bCs/>
        </w:rPr>
      </w:pPr>
      <w:r w:rsidRPr="003B12DE">
        <w:rPr>
          <w:rFonts w:asciiTheme="minorHAnsi" w:hAnsiTheme="minorHAnsi"/>
          <w:b/>
          <w:bCs/>
        </w:rPr>
        <w:t>DICHIARA</w:t>
      </w:r>
    </w:p>
    <w:p w14:paraId="267C87C9" w14:textId="77777777" w:rsidR="00CD46A5" w:rsidRPr="003B12DE" w:rsidRDefault="00CD46A5" w:rsidP="0051350B">
      <w:pPr>
        <w:rPr>
          <w:rFonts w:asciiTheme="minorHAnsi" w:hAnsiTheme="minorHAnsi"/>
        </w:rPr>
      </w:pPr>
    </w:p>
    <w:p w14:paraId="1271EA89" w14:textId="77777777" w:rsidR="00CD46A5" w:rsidRPr="003B12DE" w:rsidRDefault="00CD46A5" w:rsidP="0051350B">
      <w:pPr>
        <w:rPr>
          <w:rFonts w:asciiTheme="minorHAnsi" w:hAnsiTheme="minorHAnsi"/>
        </w:rPr>
      </w:pPr>
      <w:r w:rsidRPr="003B12DE">
        <w:rPr>
          <w:rFonts w:asciiTheme="minorHAnsi" w:hAnsiTheme="minorHAnsi"/>
        </w:rPr>
        <w:t xml:space="preserve">ai sensi </w:t>
      </w:r>
      <w:proofErr w:type="gramStart"/>
      <w:r w:rsidRPr="003B12DE">
        <w:rPr>
          <w:rFonts w:asciiTheme="minorHAnsi" w:hAnsiTheme="minorHAnsi"/>
        </w:rPr>
        <w:t xml:space="preserve">dell’ </w:t>
      </w:r>
      <w:proofErr w:type="gramEnd"/>
      <w:r w:rsidRPr="003B12DE">
        <w:rPr>
          <w:rFonts w:asciiTheme="minorHAnsi" w:hAnsiTheme="minorHAnsi"/>
        </w:rPr>
        <w:t xml:space="preserve">art. 85, comma </w:t>
      </w:r>
      <w:proofErr w:type="gramStart"/>
      <w:r w:rsidRPr="003B12DE">
        <w:rPr>
          <w:rFonts w:asciiTheme="minorHAnsi" w:hAnsiTheme="minorHAnsi"/>
        </w:rPr>
        <w:t>3</w:t>
      </w:r>
      <w:proofErr w:type="gramEnd"/>
      <w:r w:rsidRPr="003B12DE">
        <w:rPr>
          <w:rFonts w:asciiTheme="minorHAnsi" w:hAnsiTheme="minorHAnsi"/>
        </w:rPr>
        <w:t xml:space="preserve"> del </w:t>
      </w:r>
      <w:proofErr w:type="spellStart"/>
      <w:r w:rsidRPr="003B12DE">
        <w:rPr>
          <w:rFonts w:asciiTheme="minorHAnsi" w:hAnsiTheme="minorHAnsi"/>
        </w:rPr>
        <w:t>D.Lgs</w:t>
      </w:r>
      <w:proofErr w:type="spellEnd"/>
      <w:r w:rsidRPr="003B12DE">
        <w:rPr>
          <w:rFonts w:asciiTheme="minorHAnsi" w:hAnsiTheme="minorHAnsi"/>
        </w:rPr>
        <w:t xml:space="preserve"> 159/2011 di avere i seguenti familiari conviventi di maggiore età (*):</w:t>
      </w:r>
    </w:p>
    <w:p w14:paraId="373F4C4F" w14:textId="77777777" w:rsidR="00CD46A5" w:rsidRPr="003B12DE" w:rsidRDefault="00CD46A5" w:rsidP="0051350B">
      <w:pPr>
        <w:pStyle w:val="ListParagraph"/>
        <w:numPr>
          <w:ilvl w:val="0"/>
          <w:numId w:val="65"/>
        </w:numPr>
        <w:suppressAutoHyphens/>
        <w:spacing w:after="0" w:line="240" w:lineRule="auto"/>
        <w:contextualSpacing w:val="0"/>
        <w:jc w:val="both"/>
        <w:rPr>
          <w:rFonts w:asciiTheme="minorHAnsi" w:hAnsiTheme="minorHAnsi"/>
          <w:sz w:val="24"/>
          <w:szCs w:val="24"/>
        </w:rPr>
      </w:pPr>
      <w:r w:rsidRPr="003B12DE">
        <w:rPr>
          <w:rFonts w:asciiTheme="minorHAnsi" w:hAnsiTheme="minorHAnsi"/>
          <w:sz w:val="24"/>
          <w:szCs w:val="24"/>
        </w:rPr>
        <w:t>Nome______________ Cognome____________ Luogo e data di nascita_____________</w:t>
      </w:r>
    </w:p>
    <w:p w14:paraId="125F3191" w14:textId="77777777" w:rsidR="00CD46A5" w:rsidRPr="003B12DE" w:rsidRDefault="00CD46A5" w:rsidP="0051350B">
      <w:pPr>
        <w:pStyle w:val="ListParagraph"/>
        <w:numPr>
          <w:ilvl w:val="0"/>
          <w:numId w:val="65"/>
        </w:numPr>
        <w:suppressAutoHyphens/>
        <w:spacing w:after="0" w:line="240" w:lineRule="auto"/>
        <w:contextualSpacing w:val="0"/>
        <w:jc w:val="both"/>
        <w:rPr>
          <w:rFonts w:asciiTheme="minorHAnsi" w:hAnsiTheme="minorHAnsi"/>
          <w:sz w:val="24"/>
          <w:szCs w:val="24"/>
        </w:rPr>
      </w:pPr>
      <w:r w:rsidRPr="003B12DE">
        <w:rPr>
          <w:rFonts w:asciiTheme="minorHAnsi" w:hAnsiTheme="minorHAnsi"/>
          <w:sz w:val="24"/>
          <w:szCs w:val="24"/>
        </w:rPr>
        <w:t>Nome______________ Cognome____________ Luogo e data di nascita_____________</w:t>
      </w:r>
    </w:p>
    <w:p w14:paraId="68FD4A5C" w14:textId="77777777" w:rsidR="00CD46A5" w:rsidRPr="003B12DE" w:rsidRDefault="00CD46A5" w:rsidP="0051350B">
      <w:pPr>
        <w:pStyle w:val="ListParagraph"/>
        <w:numPr>
          <w:ilvl w:val="0"/>
          <w:numId w:val="65"/>
        </w:numPr>
        <w:suppressAutoHyphens/>
        <w:spacing w:after="0" w:line="240" w:lineRule="auto"/>
        <w:contextualSpacing w:val="0"/>
        <w:jc w:val="both"/>
        <w:rPr>
          <w:rFonts w:asciiTheme="minorHAnsi" w:hAnsiTheme="minorHAnsi"/>
          <w:sz w:val="24"/>
          <w:szCs w:val="24"/>
        </w:rPr>
      </w:pPr>
      <w:r w:rsidRPr="003B12DE">
        <w:rPr>
          <w:rFonts w:asciiTheme="minorHAnsi" w:hAnsiTheme="minorHAnsi"/>
          <w:sz w:val="24"/>
          <w:szCs w:val="24"/>
        </w:rPr>
        <w:t>Nome______________ Cognome____________ Luogo e data di nascita_____________</w:t>
      </w:r>
    </w:p>
    <w:p w14:paraId="581A9E96" w14:textId="77777777" w:rsidR="00CD46A5" w:rsidRPr="003B12DE" w:rsidRDefault="00CD46A5" w:rsidP="0051350B">
      <w:pPr>
        <w:rPr>
          <w:rFonts w:asciiTheme="minorHAnsi" w:hAnsiTheme="minorHAnsi"/>
        </w:rPr>
      </w:pPr>
    </w:p>
    <w:p w14:paraId="1042C14E" w14:textId="77777777" w:rsidR="00CD46A5" w:rsidRPr="003B12DE" w:rsidRDefault="00CD46A5" w:rsidP="0051350B">
      <w:pPr>
        <w:rPr>
          <w:rFonts w:asciiTheme="minorHAnsi" w:hAnsiTheme="minorHAnsi"/>
        </w:rPr>
      </w:pPr>
      <w:r w:rsidRPr="003B12DE">
        <w:rPr>
          <w:rFonts w:asciiTheme="minorHAnsi" w:hAnsiTheme="minorHAnsi"/>
        </w:rPr>
        <w:t>Il/</w:t>
      </w:r>
      <w:proofErr w:type="gramStart"/>
      <w:r w:rsidRPr="003B12DE">
        <w:rPr>
          <w:rFonts w:asciiTheme="minorHAnsi" w:hAnsiTheme="minorHAnsi"/>
        </w:rPr>
        <w:t>la</w:t>
      </w:r>
      <w:proofErr w:type="gramEnd"/>
      <w:r w:rsidRPr="003B12DE">
        <w:rPr>
          <w:rFonts w:asciiTheme="minorHAnsi" w:hAnsiTheme="minorHAnsi"/>
        </w:rPr>
        <w:t xml:space="preserve"> sottoscritto/a dichiara inoltre di essere informato/a, ai sensi del </w:t>
      </w:r>
      <w:proofErr w:type="spellStart"/>
      <w:r w:rsidRPr="003B12DE">
        <w:rPr>
          <w:rFonts w:asciiTheme="minorHAnsi" w:hAnsiTheme="minorHAnsi"/>
        </w:rPr>
        <w:t>D.Lgs.</w:t>
      </w:r>
      <w:proofErr w:type="spellEnd"/>
      <w:r w:rsidRPr="003B12DE">
        <w:rPr>
          <w:rFonts w:asciiTheme="minorHAnsi" w:hAnsiTheme="minorHAnsi"/>
        </w:rPr>
        <w:t xml:space="preserve"> n. 196/2003 (codice in materia di protezione di dati personali) che i dati personali raccolti saranno trattati, anche con strumenti informatici, esclusivamente nell’ambito del procedimento per il quale la presente dichiarazione viene resa.</w:t>
      </w:r>
    </w:p>
    <w:p w14:paraId="6BFE7485" w14:textId="77777777" w:rsidR="00CD46A5" w:rsidRPr="003B12DE" w:rsidRDefault="00CD46A5" w:rsidP="0051350B">
      <w:pPr>
        <w:rPr>
          <w:rFonts w:asciiTheme="minorHAnsi" w:hAnsiTheme="minorHAnsi" w:cs="Times"/>
          <w:lang w:eastAsia="en-US"/>
        </w:rPr>
      </w:pPr>
    </w:p>
    <w:p w14:paraId="1BC91272" w14:textId="77777777" w:rsidR="00CD46A5" w:rsidRPr="003B12DE" w:rsidRDefault="00CD46A5" w:rsidP="0051350B">
      <w:pPr>
        <w:rPr>
          <w:rFonts w:asciiTheme="minorHAnsi" w:hAnsiTheme="minorHAnsi" w:cs="Times"/>
          <w:lang w:eastAsia="en-US"/>
        </w:rPr>
      </w:pPr>
      <w:r w:rsidRPr="003B12DE">
        <w:rPr>
          <w:rFonts w:asciiTheme="minorHAnsi" w:hAnsiTheme="minorHAnsi" w:cs="Calibri (Vietnamese)"/>
          <w:lang w:eastAsia="en-US"/>
        </w:rPr>
        <w:t xml:space="preserve">_____________lì __________________ </w:t>
      </w:r>
    </w:p>
    <w:p w14:paraId="0BD56A45" w14:textId="77777777" w:rsidR="00CD46A5" w:rsidRPr="003B12DE" w:rsidRDefault="00CD46A5" w:rsidP="0051350B">
      <w:pPr>
        <w:jc w:val="right"/>
        <w:rPr>
          <w:rFonts w:asciiTheme="minorHAnsi" w:hAnsiTheme="minorHAnsi"/>
          <w:lang w:eastAsia="en-US"/>
        </w:rPr>
      </w:pPr>
      <w:r w:rsidRPr="003B12DE">
        <w:rPr>
          <w:rFonts w:asciiTheme="minorHAnsi" w:hAnsiTheme="minorHAnsi"/>
          <w:lang w:eastAsia="en-US"/>
        </w:rPr>
        <w:t>Timbro e Firma</w:t>
      </w:r>
    </w:p>
    <w:p w14:paraId="155A9E27" w14:textId="77777777" w:rsidR="00CD46A5" w:rsidRPr="003B12DE" w:rsidRDefault="00CD46A5" w:rsidP="0051350B">
      <w:pPr>
        <w:jc w:val="right"/>
        <w:rPr>
          <w:rFonts w:asciiTheme="minorHAnsi" w:hAnsiTheme="minorHAnsi" w:cs="Times"/>
          <w:lang w:eastAsia="en-US"/>
        </w:rPr>
      </w:pPr>
      <w:r w:rsidRPr="003B12DE">
        <w:rPr>
          <w:rFonts w:asciiTheme="minorHAnsi" w:hAnsiTheme="minorHAnsi"/>
          <w:lang w:eastAsia="en-US"/>
        </w:rPr>
        <w:t xml:space="preserve">_________________________ </w:t>
      </w:r>
    </w:p>
    <w:p w14:paraId="507203C7" w14:textId="77777777" w:rsidR="00CD46A5" w:rsidRPr="003B12DE" w:rsidRDefault="00CD46A5" w:rsidP="0051350B">
      <w:pPr>
        <w:rPr>
          <w:rFonts w:asciiTheme="minorHAnsi" w:hAnsiTheme="minorHAnsi"/>
          <w:lang w:eastAsia="en-US"/>
        </w:rPr>
      </w:pPr>
    </w:p>
    <w:p w14:paraId="4107B951" w14:textId="77777777" w:rsidR="00CD46A5" w:rsidRPr="003B12DE" w:rsidRDefault="00CD46A5" w:rsidP="0051350B">
      <w:pPr>
        <w:rPr>
          <w:rFonts w:asciiTheme="minorHAnsi" w:hAnsiTheme="minorHAnsi"/>
          <w:lang w:eastAsia="en-US"/>
        </w:rPr>
      </w:pPr>
      <w:r w:rsidRPr="003B12DE">
        <w:rPr>
          <w:rFonts w:asciiTheme="minorHAnsi" w:hAnsiTheme="minorHAnsi"/>
          <w:lang w:eastAsia="en-US"/>
        </w:rPr>
        <w:t>Allegato:</w:t>
      </w:r>
    </w:p>
    <w:p w14:paraId="605D31F7" w14:textId="77777777" w:rsidR="00CD46A5" w:rsidRPr="003B12DE" w:rsidRDefault="00CD46A5" w:rsidP="0051350B">
      <w:pPr>
        <w:rPr>
          <w:rFonts w:asciiTheme="minorHAnsi" w:hAnsiTheme="minorHAnsi"/>
          <w:lang w:eastAsia="en-US"/>
        </w:rPr>
      </w:pPr>
      <w:r w:rsidRPr="003B12DE">
        <w:rPr>
          <w:rFonts w:asciiTheme="minorHAnsi" w:hAnsiTheme="minorHAnsi"/>
          <w:lang w:eastAsia="en-US"/>
        </w:rPr>
        <w:t xml:space="preserve">Documento di riconoscimento valido e codice fiscale </w:t>
      </w:r>
      <w:proofErr w:type="gramStart"/>
      <w:r w:rsidRPr="003B12DE">
        <w:rPr>
          <w:rFonts w:asciiTheme="minorHAnsi" w:hAnsiTheme="minorHAnsi"/>
          <w:lang w:eastAsia="en-US"/>
        </w:rPr>
        <w:t>del richiedente leggibili</w:t>
      </w:r>
      <w:proofErr w:type="gramEnd"/>
      <w:r w:rsidRPr="003B12DE">
        <w:rPr>
          <w:rFonts w:asciiTheme="minorHAnsi" w:hAnsiTheme="minorHAnsi"/>
          <w:lang w:eastAsia="en-US"/>
        </w:rPr>
        <w:t xml:space="preserve">. </w:t>
      </w:r>
    </w:p>
    <w:p w14:paraId="7252ACE4" w14:textId="77777777" w:rsidR="00CD46A5" w:rsidRPr="003B12DE" w:rsidRDefault="00CD46A5" w:rsidP="0051350B">
      <w:pPr>
        <w:rPr>
          <w:rFonts w:asciiTheme="minorHAnsi" w:hAnsiTheme="minorHAnsi"/>
        </w:rPr>
      </w:pPr>
    </w:p>
    <w:p w14:paraId="68BF90B3" w14:textId="77777777" w:rsidR="00CD46A5" w:rsidRPr="003B12DE" w:rsidRDefault="00CD46A5" w:rsidP="0051350B">
      <w:pPr>
        <w:rPr>
          <w:rFonts w:asciiTheme="minorHAnsi" w:hAnsiTheme="minorHAnsi"/>
          <w:b/>
          <w:bCs/>
        </w:rPr>
      </w:pPr>
      <w:r w:rsidRPr="003B12DE">
        <w:rPr>
          <w:rFonts w:asciiTheme="minorHAnsi" w:hAnsiTheme="minorHAnsi"/>
          <w:b/>
          <w:bCs/>
        </w:rPr>
        <w:t>Nota bene</w:t>
      </w:r>
    </w:p>
    <w:p w14:paraId="181F1632" w14:textId="77777777" w:rsidR="00CD46A5" w:rsidRPr="003B12DE" w:rsidRDefault="00CD46A5" w:rsidP="0051350B">
      <w:pPr>
        <w:rPr>
          <w:rFonts w:asciiTheme="minorHAnsi" w:hAnsiTheme="minorHAnsi"/>
        </w:rPr>
      </w:pPr>
    </w:p>
    <w:p w14:paraId="7BA3369B" w14:textId="77777777" w:rsidR="00CD46A5" w:rsidRPr="003B12DE" w:rsidRDefault="00CD46A5" w:rsidP="0051350B">
      <w:pPr>
        <w:rPr>
          <w:rFonts w:asciiTheme="minorHAnsi" w:hAnsiTheme="minorHAnsi"/>
        </w:rPr>
      </w:pPr>
      <w:r w:rsidRPr="003B12DE">
        <w:rPr>
          <w:rFonts w:asciiTheme="minorHAnsi" w:hAnsiTheme="minorHAnsi"/>
        </w:rPr>
        <w:t xml:space="preserve">La presente dichiarazione deve essere compilata esclusivamente in formato Word o in stampatello. </w:t>
      </w:r>
    </w:p>
    <w:p w14:paraId="3F72CC39" w14:textId="77777777" w:rsidR="00CD46A5" w:rsidRPr="003B12DE" w:rsidRDefault="00CD46A5" w:rsidP="0051350B">
      <w:pPr>
        <w:rPr>
          <w:rFonts w:asciiTheme="minorHAnsi" w:hAnsiTheme="minorHAnsi"/>
        </w:rPr>
      </w:pPr>
      <w:proofErr w:type="gramStart"/>
      <w:r w:rsidRPr="003B12DE">
        <w:rPr>
          <w:rFonts w:asciiTheme="minorHAnsi" w:hAnsiTheme="minorHAnsi"/>
        </w:rPr>
        <w:lastRenderedPageBreak/>
        <w:t>(*</w:t>
      </w:r>
      <w:proofErr w:type="gramEnd"/>
      <w:r w:rsidRPr="003B12DE">
        <w:rPr>
          <w:rFonts w:asciiTheme="minorHAnsi" w:hAnsiTheme="minorHAnsi"/>
        </w:rPr>
        <w:t xml:space="preserve">) Per “familiari conviventi” si intendono “chiunque conviva” con i soggetti di cui all’art. 85 del </w:t>
      </w:r>
      <w:proofErr w:type="spellStart"/>
      <w:proofErr w:type="gramStart"/>
      <w:r w:rsidRPr="003B12DE">
        <w:rPr>
          <w:rFonts w:asciiTheme="minorHAnsi" w:hAnsiTheme="minorHAnsi"/>
        </w:rPr>
        <w:t>D.Lgs</w:t>
      </w:r>
      <w:proofErr w:type="spellEnd"/>
      <w:proofErr w:type="gramEnd"/>
      <w:r w:rsidRPr="003B12DE">
        <w:rPr>
          <w:rFonts w:asciiTheme="minorHAnsi" w:hAnsiTheme="minorHAnsi"/>
        </w:rPr>
        <w:t xml:space="preserve"> 159/2011, purché maggiorenni.</w:t>
      </w:r>
    </w:p>
    <w:p w14:paraId="3211808C" w14:textId="77777777" w:rsidR="00CD46A5" w:rsidRPr="003B12DE" w:rsidRDefault="00CD46A5" w:rsidP="0051350B">
      <w:pPr>
        <w:rPr>
          <w:rFonts w:asciiTheme="minorHAnsi" w:hAnsiTheme="minorHAnsi"/>
        </w:rPr>
      </w:pPr>
      <w:proofErr w:type="gramStart"/>
      <w:r w:rsidRPr="003B12DE">
        <w:rPr>
          <w:rFonts w:asciiTheme="minorHAnsi" w:hAnsiTheme="minorHAnsi"/>
        </w:rPr>
        <w:t>(*</w:t>
      </w:r>
      <w:proofErr w:type="gramEnd"/>
      <w:r w:rsidRPr="003B12DE">
        <w:rPr>
          <w:rFonts w:asciiTheme="minorHAnsi" w:hAnsiTheme="minorHAnsi"/>
        </w:rPr>
        <w:t xml:space="preserve">*) La dichiarazione sostitutiva va redatta da tutti i soggetti di cui all’art. 85 del </w:t>
      </w:r>
      <w:proofErr w:type="spellStart"/>
      <w:proofErr w:type="gramStart"/>
      <w:r w:rsidRPr="003B12DE">
        <w:rPr>
          <w:rFonts w:asciiTheme="minorHAnsi" w:hAnsiTheme="minorHAnsi"/>
        </w:rPr>
        <w:t>D.Lgs</w:t>
      </w:r>
      <w:proofErr w:type="spellEnd"/>
      <w:proofErr w:type="gramEnd"/>
      <w:r w:rsidRPr="003B12DE">
        <w:rPr>
          <w:rFonts w:asciiTheme="minorHAnsi" w:hAnsiTheme="minorHAnsi"/>
        </w:rPr>
        <w:t xml:space="preserve"> 159/2011.</w:t>
      </w:r>
    </w:p>
    <w:p w14:paraId="647D4C88" w14:textId="77777777" w:rsidR="00CD46A5" w:rsidRPr="003B12DE" w:rsidRDefault="00CD46A5" w:rsidP="0051350B">
      <w:pPr>
        <w:rPr>
          <w:rFonts w:asciiTheme="minorHAnsi" w:hAnsiTheme="minorHAnsi"/>
        </w:rPr>
      </w:pPr>
    </w:p>
    <w:p w14:paraId="35EDD6CC" w14:textId="77777777" w:rsidR="00CD46A5" w:rsidRPr="003B12DE" w:rsidRDefault="00CD46A5" w:rsidP="0051350B">
      <w:pPr>
        <w:rPr>
          <w:rFonts w:asciiTheme="minorHAnsi" w:hAnsiTheme="minorHAnsi"/>
        </w:rPr>
      </w:pPr>
      <w:proofErr w:type="gramStart"/>
      <w:r w:rsidRPr="003B12DE">
        <w:rPr>
          <w:rFonts w:asciiTheme="minorHAnsi" w:hAnsiTheme="minorHAnsi"/>
        </w:rPr>
        <w:t>A</w:t>
      </w:r>
      <w:proofErr w:type="gramEnd"/>
      <w:r w:rsidRPr="003B12DE">
        <w:rPr>
          <w:rFonts w:asciiTheme="minorHAnsi" w:hAnsiTheme="minorHAnsi"/>
        </w:rPr>
        <w:t xml:space="preserve"> seguito dei nuovi controlli antimafia introdotti dal </w:t>
      </w:r>
      <w:proofErr w:type="spellStart"/>
      <w:r w:rsidRPr="003B12DE">
        <w:rPr>
          <w:rFonts w:asciiTheme="minorHAnsi" w:hAnsiTheme="minorHAnsi"/>
        </w:rPr>
        <w:t>D.Lgs.</w:t>
      </w:r>
      <w:proofErr w:type="spellEnd"/>
      <w:r w:rsidRPr="003B12DE">
        <w:rPr>
          <w:rFonts w:asciiTheme="minorHAnsi" w:hAnsiTheme="minorHAnsi"/>
        </w:rPr>
        <w:t xml:space="preserve"> n. 159/2011 e successive modifiche e correzioni (</w:t>
      </w:r>
      <w:proofErr w:type="spellStart"/>
      <w:r w:rsidRPr="003B12DE">
        <w:rPr>
          <w:rFonts w:asciiTheme="minorHAnsi" w:hAnsiTheme="minorHAnsi"/>
        </w:rPr>
        <w:t>D.Lgs.</w:t>
      </w:r>
      <w:proofErr w:type="spellEnd"/>
      <w:r w:rsidRPr="003B12DE">
        <w:rPr>
          <w:rFonts w:asciiTheme="minorHAnsi" w:hAnsiTheme="minorHAnsi"/>
        </w:rPr>
        <w:t xml:space="preserve"> 218/2012) si elencano di seguito i soggetti da sottoporre a controllo, con riferimento ai tipi di società e che dovranno presentare le singole autocertificazioni.</w:t>
      </w:r>
    </w:p>
    <w:p w14:paraId="00561E57" w14:textId="77777777" w:rsidR="00CD46A5" w:rsidRPr="003B12DE" w:rsidRDefault="00CD46A5" w:rsidP="0051350B">
      <w:pPr>
        <w:rPr>
          <w:rFonts w:asciiTheme="minorHAnsi" w:hAnsiTheme="minorHAnsi"/>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804"/>
      </w:tblGrid>
      <w:tr w:rsidR="00CD46A5" w:rsidRPr="003B12DE" w14:paraId="77C78DBB" w14:textId="77777777">
        <w:trPr>
          <w:cantSplit/>
        </w:trPr>
        <w:tc>
          <w:tcPr>
            <w:tcW w:w="3227" w:type="dxa"/>
          </w:tcPr>
          <w:p w14:paraId="02D69500" w14:textId="77777777" w:rsidR="00CD46A5" w:rsidRPr="003B12DE" w:rsidRDefault="00CD46A5" w:rsidP="0051350B">
            <w:pPr>
              <w:rPr>
                <w:rFonts w:asciiTheme="minorHAnsi" w:hAnsiTheme="minorHAnsi"/>
              </w:rPr>
            </w:pPr>
          </w:p>
        </w:tc>
        <w:tc>
          <w:tcPr>
            <w:tcW w:w="6804" w:type="dxa"/>
          </w:tcPr>
          <w:p w14:paraId="7D1EC69D" w14:textId="77777777" w:rsidR="00CD46A5" w:rsidRPr="003B12DE" w:rsidRDefault="00CD46A5" w:rsidP="0051350B">
            <w:pPr>
              <w:rPr>
                <w:rFonts w:asciiTheme="minorHAnsi" w:hAnsiTheme="minorHAnsi"/>
              </w:rPr>
            </w:pPr>
          </w:p>
          <w:p w14:paraId="20B6644B" w14:textId="77777777" w:rsidR="00CD46A5" w:rsidRPr="003B12DE" w:rsidRDefault="00CD46A5" w:rsidP="0051350B">
            <w:pPr>
              <w:rPr>
                <w:rFonts w:asciiTheme="minorHAnsi" w:hAnsiTheme="minorHAnsi"/>
              </w:rPr>
            </w:pPr>
            <w:r w:rsidRPr="003B12DE">
              <w:rPr>
                <w:rFonts w:asciiTheme="minorHAnsi" w:hAnsiTheme="minorHAnsi"/>
              </w:rPr>
              <w:t xml:space="preserve">Art. 85 del </w:t>
            </w:r>
            <w:proofErr w:type="spellStart"/>
            <w:r w:rsidRPr="003B12DE">
              <w:rPr>
                <w:rFonts w:asciiTheme="minorHAnsi" w:hAnsiTheme="minorHAnsi"/>
              </w:rPr>
              <w:t>D.Lgs.</w:t>
            </w:r>
            <w:proofErr w:type="spellEnd"/>
            <w:r w:rsidRPr="003B12DE">
              <w:rPr>
                <w:rFonts w:asciiTheme="minorHAnsi" w:hAnsiTheme="minorHAnsi"/>
              </w:rPr>
              <w:t xml:space="preserve"> 159/2011</w:t>
            </w:r>
          </w:p>
          <w:p w14:paraId="10326133" w14:textId="77777777" w:rsidR="00CD46A5" w:rsidRPr="003B12DE" w:rsidRDefault="00CD46A5" w:rsidP="0051350B">
            <w:pPr>
              <w:rPr>
                <w:rFonts w:asciiTheme="minorHAnsi" w:hAnsiTheme="minorHAnsi"/>
              </w:rPr>
            </w:pPr>
          </w:p>
        </w:tc>
      </w:tr>
      <w:tr w:rsidR="00CD46A5" w:rsidRPr="003B12DE" w14:paraId="6EC89935" w14:textId="77777777">
        <w:trPr>
          <w:cantSplit/>
        </w:trPr>
        <w:tc>
          <w:tcPr>
            <w:tcW w:w="3227" w:type="dxa"/>
          </w:tcPr>
          <w:p w14:paraId="3D954595" w14:textId="77777777" w:rsidR="00CD46A5" w:rsidRPr="003B12DE" w:rsidRDefault="00CD46A5" w:rsidP="0051350B">
            <w:pPr>
              <w:rPr>
                <w:rFonts w:asciiTheme="minorHAnsi" w:hAnsiTheme="minorHAnsi"/>
              </w:rPr>
            </w:pPr>
            <w:r w:rsidRPr="003B12DE">
              <w:rPr>
                <w:rFonts w:asciiTheme="minorHAnsi" w:hAnsiTheme="minorHAnsi"/>
              </w:rPr>
              <w:t>Impresa individuale</w:t>
            </w:r>
          </w:p>
        </w:tc>
        <w:tc>
          <w:tcPr>
            <w:tcW w:w="6804" w:type="dxa"/>
          </w:tcPr>
          <w:p w14:paraId="229B2857" w14:textId="77777777" w:rsidR="00CD46A5" w:rsidRPr="003B12DE" w:rsidRDefault="00CD46A5" w:rsidP="0051350B">
            <w:pPr>
              <w:rPr>
                <w:rFonts w:asciiTheme="minorHAnsi" w:hAnsiTheme="minorHAnsi"/>
              </w:rPr>
            </w:pPr>
            <w:proofErr w:type="gramStart"/>
            <w:r w:rsidRPr="003B12DE">
              <w:rPr>
                <w:rFonts w:asciiTheme="minorHAnsi" w:hAnsiTheme="minorHAnsi"/>
              </w:rPr>
              <w:t>titolare</w:t>
            </w:r>
            <w:proofErr w:type="gramEnd"/>
            <w:r w:rsidRPr="003B12DE">
              <w:rPr>
                <w:rFonts w:asciiTheme="minorHAnsi" w:hAnsiTheme="minorHAnsi"/>
              </w:rPr>
              <w:t xml:space="preserve"> dell’impresa </w:t>
            </w:r>
          </w:p>
          <w:p w14:paraId="356768D3" w14:textId="77777777" w:rsidR="00CD46A5" w:rsidRPr="003B12DE" w:rsidRDefault="00CD46A5" w:rsidP="0051350B">
            <w:pPr>
              <w:rPr>
                <w:rFonts w:asciiTheme="minorHAnsi" w:hAnsiTheme="minorHAnsi"/>
              </w:rPr>
            </w:pPr>
            <w:r w:rsidRPr="003B12DE">
              <w:rPr>
                <w:rFonts w:asciiTheme="minorHAnsi" w:hAnsiTheme="minorHAnsi"/>
              </w:rPr>
              <w:t>direttore tecnico (se previsto)</w:t>
            </w:r>
          </w:p>
          <w:p w14:paraId="5B2D2A9C" w14:textId="77777777" w:rsidR="00CD46A5" w:rsidRPr="003B12DE" w:rsidRDefault="00CD46A5" w:rsidP="0051350B">
            <w:pPr>
              <w:rPr>
                <w:rFonts w:asciiTheme="minorHAnsi" w:hAnsiTheme="minorHAnsi"/>
              </w:rPr>
            </w:pPr>
            <w:proofErr w:type="gramStart"/>
            <w:r w:rsidRPr="003B12DE">
              <w:rPr>
                <w:rFonts w:asciiTheme="minorHAnsi" w:hAnsiTheme="minorHAnsi"/>
              </w:rPr>
              <w:t>familiari</w:t>
            </w:r>
            <w:proofErr w:type="gramEnd"/>
            <w:r w:rsidRPr="003B12DE">
              <w:rPr>
                <w:rFonts w:asciiTheme="minorHAnsi" w:hAnsiTheme="minorHAnsi"/>
              </w:rPr>
              <w:t xml:space="preserve"> conviventi dei soggetti di cui ai punti 1 e 2 </w:t>
            </w:r>
          </w:p>
        </w:tc>
      </w:tr>
      <w:tr w:rsidR="00CD46A5" w:rsidRPr="003B12DE" w14:paraId="214CF391" w14:textId="77777777">
        <w:trPr>
          <w:cantSplit/>
        </w:trPr>
        <w:tc>
          <w:tcPr>
            <w:tcW w:w="3227" w:type="dxa"/>
          </w:tcPr>
          <w:p w14:paraId="20AA6DBB" w14:textId="77777777" w:rsidR="00CD46A5" w:rsidRPr="003B12DE" w:rsidRDefault="00CD46A5" w:rsidP="0051350B">
            <w:pPr>
              <w:rPr>
                <w:rFonts w:asciiTheme="minorHAnsi" w:hAnsiTheme="minorHAnsi"/>
              </w:rPr>
            </w:pPr>
            <w:r w:rsidRPr="003B12DE">
              <w:rPr>
                <w:rFonts w:asciiTheme="minorHAnsi" w:hAnsiTheme="minorHAnsi"/>
              </w:rPr>
              <w:t>Associazioni</w:t>
            </w:r>
          </w:p>
          <w:p w14:paraId="454072EE" w14:textId="77777777" w:rsidR="00CD46A5" w:rsidRPr="003B12DE" w:rsidRDefault="00CD46A5" w:rsidP="0051350B">
            <w:pPr>
              <w:rPr>
                <w:rFonts w:asciiTheme="minorHAnsi" w:hAnsiTheme="minorHAnsi"/>
              </w:rPr>
            </w:pPr>
          </w:p>
        </w:tc>
        <w:tc>
          <w:tcPr>
            <w:tcW w:w="6804" w:type="dxa"/>
          </w:tcPr>
          <w:p w14:paraId="5485DFB0" w14:textId="77777777" w:rsidR="00CD46A5" w:rsidRPr="003B12DE" w:rsidRDefault="00CD46A5" w:rsidP="0051350B">
            <w:pPr>
              <w:rPr>
                <w:rFonts w:asciiTheme="minorHAnsi" w:hAnsiTheme="minorHAnsi"/>
              </w:rPr>
            </w:pPr>
            <w:r w:rsidRPr="003B12DE">
              <w:rPr>
                <w:rFonts w:asciiTheme="minorHAnsi" w:hAnsiTheme="minorHAnsi"/>
              </w:rPr>
              <w:t>legali rappresentanti</w:t>
            </w:r>
          </w:p>
          <w:p w14:paraId="2EE34ADD" w14:textId="77777777" w:rsidR="00CD46A5" w:rsidRPr="003B12DE" w:rsidRDefault="00CD46A5" w:rsidP="0051350B">
            <w:pPr>
              <w:rPr>
                <w:rFonts w:asciiTheme="minorHAnsi" w:hAnsiTheme="minorHAnsi"/>
              </w:rPr>
            </w:pPr>
            <w:proofErr w:type="gramStart"/>
            <w:r w:rsidRPr="003B12DE">
              <w:rPr>
                <w:rFonts w:asciiTheme="minorHAnsi" w:hAnsiTheme="minorHAnsi"/>
              </w:rPr>
              <w:t>membri</w:t>
            </w:r>
            <w:proofErr w:type="gramEnd"/>
            <w:r w:rsidRPr="003B12DE">
              <w:rPr>
                <w:rFonts w:asciiTheme="minorHAnsi" w:hAnsiTheme="minorHAnsi"/>
              </w:rPr>
              <w:t xml:space="preserve"> del collegio dei revisori dei conti o sindacale (se previsti)</w:t>
            </w:r>
          </w:p>
          <w:p w14:paraId="60BBD7A6" w14:textId="77777777" w:rsidR="00CD46A5" w:rsidRPr="003B12DE" w:rsidRDefault="00CD46A5" w:rsidP="0051350B">
            <w:pPr>
              <w:rPr>
                <w:rFonts w:asciiTheme="minorHAnsi" w:hAnsiTheme="minorHAnsi"/>
              </w:rPr>
            </w:pPr>
            <w:proofErr w:type="gramStart"/>
            <w:r w:rsidRPr="003B12DE">
              <w:rPr>
                <w:rFonts w:asciiTheme="minorHAnsi" w:hAnsiTheme="minorHAnsi"/>
              </w:rPr>
              <w:t>familiari</w:t>
            </w:r>
            <w:proofErr w:type="gramEnd"/>
            <w:r w:rsidRPr="003B12DE">
              <w:rPr>
                <w:rFonts w:asciiTheme="minorHAnsi" w:hAnsiTheme="minorHAnsi"/>
              </w:rPr>
              <w:t xml:space="preserve"> conviventi dei soggetti di cui al punto 1 e 2</w:t>
            </w:r>
          </w:p>
        </w:tc>
      </w:tr>
      <w:tr w:rsidR="00CD46A5" w:rsidRPr="003B12DE" w14:paraId="1FDFFE82" w14:textId="77777777">
        <w:trPr>
          <w:cantSplit/>
        </w:trPr>
        <w:tc>
          <w:tcPr>
            <w:tcW w:w="3227" w:type="dxa"/>
          </w:tcPr>
          <w:p w14:paraId="2028C99C" w14:textId="77777777" w:rsidR="00CD46A5" w:rsidRPr="003B12DE" w:rsidRDefault="00CD46A5" w:rsidP="0051350B">
            <w:pPr>
              <w:rPr>
                <w:rFonts w:asciiTheme="minorHAnsi" w:hAnsiTheme="minorHAnsi"/>
              </w:rPr>
            </w:pPr>
            <w:r w:rsidRPr="003B12DE">
              <w:rPr>
                <w:rFonts w:asciiTheme="minorHAnsi" w:hAnsiTheme="minorHAnsi"/>
              </w:rPr>
              <w:t>Società di capitali o cooperative</w:t>
            </w:r>
          </w:p>
        </w:tc>
        <w:tc>
          <w:tcPr>
            <w:tcW w:w="6804" w:type="dxa"/>
          </w:tcPr>
          <w:p w14:paraId="57CB2788" w14:textId="77777777" w:rsidR="00CD46A5" w:rsidRPr="003B12DE" w:rsidRDefault="00CD46A5" w:rsidP="0051350B">
            <w:pPr>
              <w:rPr>
                <w:rFonts w:asciiTheme="minorHAnsi" w:hAnsiTheme="minorHAnsi"/>
              </w:rPr>
            </w:pPr>
            <w:r w:rsidRPr="003B12DE">
              <w:rPr>
                <w:rFonts w:asciiTheme="minorHAnsi" w:hAnsiTheme="minorHAnsi"/>
              </w:rPr>
              <w:t xml:space="preserve">legale rappresentante </w:t>
            </w:r>
          </w:p>
          <w:p w14:paraId="27B87FA6" w14:textId="77777777" w:rsidR="00CD46A5" w:rsidRPr="003B12DE" w:rsidRDefault="00CD46A5" w:rsidP="0051350B">
            <w:pPr>
              <w:rPr>
                <w:rFonts w:asciiTheme="minorHAnsi" w:hAnsiTheme="minorHAnsi"/>
              </w:rPr>
            </w:pPr>
            <w:proofErr w:type="gramStart"/>
            <w:r w:rsidRPr="003B12DE">
              <w:rPr>
                <w:rFonts w:asciiTheme="minorHAnsi" w:hAnsiTheme="minorHAnsi"/>
              </w:rPr>
              <w:t>amministratori</w:t>
            </w:r>
            <w:proofErr w:type="gramEnd"/>
          </w:p>
          <w:p w14:paraId="6C05C4B7" w14:textId="77777777" w:rsidR="00CD46A5" w:rsidRPr="003B12DE" w:rsidRDefault="00CD46A5" w:rsidP="0051350B">
            <w:pPr>
              <w:rPr>
                <w:rFonts w:asciiTheme="minorHAnsi" w:hAnsiTheme="minorHAnsi"/>
              </w:rPr>
            </w:pPr>
            <w:r w:rsidRPr="003B12DE">
              <w:rPr>
                <w:rFonts w:asciiTheme="minorHAnsi" w:hAnsiTheme="minorHAnsi"/>
              </w:rPr>
              <w:t>direttore tecnico (se previsto)</w:t>
            </w:r>
          </w:p>
          <w:p w14:paraId="34589046" w14:textId="77777777" w:rsidR="00CD46A5" w:rsidRPr="003B12DE" w:rsidRDefault="00CD46A5" w:rsidP="0051350B">
            <w:pPr>
              <w:rPr>
                <w:rFonts w:asciiTheme="minorHAnsi" w:hAnsiTheme="minorHAnsi"/>
              </w:rPr>
            </w:pPr>
            <w:proofErr w:type="gramStart"/>
            <w:r w:rsidRPr="003B12DE">
              <w:rPr>
                <w:rFonts w:asciiTheme="minorHAnsi" w:hAnsiTheme="minorHAnsi"/>
              </w:rPr>
              <w:t>membri</w:t>
            </w:r>
            <w:proofErr w:type="gramEnd"/>
            <w:r w:rsidRPr="003B12DE">
              <w:rPr>
                <w:rFonts w:asciiTheme="minorHAnsi" w:hAnsiTheme="minorHAnsi"/>
              </w:rPr>
              <w:t xml:space="preserve"> del collegio sindacale</w:t>
            </w:r>
          </w:p>
          <w:p w14:paraId="44A3A792" w14:textId="77777777" w:rsidR="00CD46A5" w:rsidRPr="003B12DE" w:rsidRDefault="00CD46A5" w:rsidP="0051350B">
            <w:pPr>
              <w:rPr>
                <w:rFonts w:asciiTheme="minorHAnsi" w:hAnsiTheme="minorHAnsi"/>
              </w:rPr>
            </w:pPr>
            <w:proofErr w:type="gramStart"/>
            <w:r w:rsidRPr="003B12DE">
              <w:rPr>
                <w:rFonts w:asciiTheme="minorHAnsi" w:hAnsiTheme="minorHAnsi"/>
              </w:rPr>
              <w:t>socio</w:t>
            </w:r>
            <w:proofErr w:type="gramEnd"/>
            <w:r w:rsidRPr="003B12DE">
              <w:rPr>
                <w:rFonts w:asciiTheme="minorHAnsi" w:hAnsiTheme="minorHAnsi"/>
              </w:rPr>
              <w:t xml:space="preserve"> di maggioranza (nelle società con un numero di soci pari o inferiore a 4) </w:t>
            </w:r>
          </w:p>
          <w:p w14:paraId="55605338" w14:textId="77777777" w:rsidR="00CD46A5" w:rsidRPr="003B12DE" w:rsidRDefault="00CD46A5" w:rsidP="0051350B">
            <w:pPr>
              <w:rPr>
                <w:rFonts w:asciiTheme="minorHAnsi" w:hAnsiTheme="minorHAnsi"/>
              </w:rPr>
            </w:pPr>
            <w:proofErr w:type="gramStart"/>
            <w:r w:rsidRPr="003B12DE">
              <w:rPr>
                <w:rFonts w:asciiTheme="minorHAnsi" w:hAnsiTheme="minorHAnsi"/>
              </w:rPr>
              <w:t>socio</w:t>
            </w:r>
            <w:proofErr w:type="gramEnd"/>
            <w:r w:rsidRPr="003B12DE">
              <w:rPr>
                <w:rFonts w:asciiTheme="minorHAnsi" w:hAnsiTheme="minorHAnsi"/>
              </w:rPr>
              <w:t xml:space="preserve"> ( in caso di società unipersonale)</w:t>
            </w:r>
          </w:p>
          <w:p w14:paraId="6B657A9C" w14:textId="77777777" w:rsidR="00CD46A5" w:rsidRPr="003B12DE" w:rsidRDefault="00CD46A5" w:rsidP="0051350B">
            <w:pPr>
              <w:rPr>
                <w:rFonts w:asciiTheme="minorHAnsi" w:hAnsiTheme="minorHAnsi"/>
              </w:rPr>
            </w:pPr>
            <w:proofErr w:type="gramStart"/>
            <w:r w:rsidRPr="003B12DE">
              <w:rPr>
                <w:rFonts w:asciiTheme="minorHAnsi" w:hAnsiTheme="minorHAnsi"/>
              </w:rPr>
              <w:t>membri</w:t>
            </w:r>
            <w:proofErr w:type="gramEnd"/>
            <w:r w:rsidRPr="003B12DE">
              <w:rPr>
                <w:rFonts w:asciiTheme="minorHAnsi" w:hAnsiTheme="minorHAnsi"/>
              </w:rPr>
              <w:t xml:space="preserve"> del collegio sindacale o, nei casi  contemplati dall’ art. 2477 del codice civile, al sindaco, </w:t>
            </w:r>
            <w:proofErr w:type="gramStart"/>
            <w:r w:rsidRPr="003B12DE">
              <w:rPr>
                <w:rFonts w:asciiTheme="minorHAnsi" w:hAnsiTheme="minorHAnsi"/>
              </w:rPr>
              <w:t>nonché</w:t>
            </w:r>
            <w:proofErr w:type="gramEnd"/>
            <w:r w:rsidRPr="003B12DE">
              <w:rPr>
                <w:rFonts w:asciiTheme="minorHAnsi" w:hAnsiTheme="minorHAnsi"/>
              </w:rPr>
              <w:t xml:space="preserve"> ai soggetti che svolgono i compiti di vigilanza di cui all’art. 6, comma </w:t>
            </w:r>
            <w:proofErr w:type="gramStart"/>
            <w:r w:rsidRPr="003B12DE">
              <w:rPr>
                <w:rFonts w:asciiTheme="minorHAnsi" w:hAnsiTheme="minorHAnsi"/>
              </w:rPr>
              <w:t>1</w:t>
            </w:r>
            <w:proofErr w:type="gramEnd"/>
            <w:r w:rsidRPr="003B12DE">
              <w:rPr>
                <w:rFonts w:asciiTheme="minorHAnsi" w:hAnsiTheme="minorHAnsi"/>
              </w:rPr>
              <w:t xml:space="preserve">, lettera b) del </w:t>
            </w:r>
            <w:proofErr w:type="spellStart"/>
            <w:r w:rsidRPr="003B12DE">
              <w:rPr>
                <w:rFonts w:asciiTheme="minorHAnsi" w:hAnsiTheme="minorHAnsi"/>
              </w:rPr>
              <w:t>D.Lgs</w:t>
            </w:r>
            <w:proofErr w:type="spellEnd"/>
            <w:r w:rsidRPr="003B12DE">
              <w:rPr>
                <w:rFonts w:asciiTheme="minorHAnsi" w:hAnsiTheme="minorHAnsi"/>
              </w:rPr>
              <w:t xml:space="preserve"> 231/2001;</w:t>
            </w:r>
          </w:p>
          <w:p w14:paraId="2F1DA8C3" w14:textId="77777777" w:rsidR="00CD46A5" w:rsidRPr="003B12DE" w:rsidRDefault="00CD46A5" w:rsidP="0051350B">
            <w:pPr>
              <w:rPr>
                <w:rFonts w:asciiTheme="minorHAnsi" w:hAnsiTheme="minorHAnsi"/>
              </w:rPr>
            </w:pPr>
            <w:proofErr w:type="gramStart"/>
            <w:r w:rsidRPr="003B12DE">
              <w:rPr>
                <w:rFonts w:asciiTheme="minorHAnsi" w:hAnsiTheme="minorHAnsi"/>
              </w:rPr>
              <w:t>familiari</w:t>
            </w:r>
            <w:proofErr w:type="gramEnd"/>
            <w:r w:rsidRPr="003B12DE">
              <w:rPr>
                <w:rFonts w:asciiTheme="minorHAnsi" w:hAnsiTheme="minorHAnsi"/>
              </w:rPr>
              <w:t xml:space="preserve"> conviventi dei soggetti di cui ai punti 1-2-3-4-5-6-7 </w:t>
            </w:r>
          </w:p>
        </w:tc>
      </w:tr>
      <w:tr w:rsidR="00CD46A5" w:rsidRPr="003B12DE" w14:paraId="1F9B195E" w14:textId="77777777">
        <w:trPr>
          <w:cantSplit/>
        </w:trPr>
        <w:tc>
          <w:tcPr>
            <w:tcW w:w="3227" w:type="dxa"/>
          </w:tcPr>
          <w:p w14:paraId="6F338782" w14:textId="77777777" w:rsidR="00CD46A5" w:rsidRPr="003B12DE" w:rsidRDefault="00CD46A5" w:rsidP="0051350B">
            <w:pPr>
              <w:rPr>
                <w:rFonts w:asciiTheme="minorHAnsi" w:hAnsiTheme="minorHAnsi"/>
              </w:rPr>
            </w:pPr>
            <w:r w:rsidRPr="003B12DE">
              <w:rPr>
                <w:rFonts w:asciiTheme="minorHAnsi" w:hAnsiTheme="minorHAnsi"/>
              </w:rPr>
              <w:t>Società semplice e in nome collettivo</w:t>
            </w:r>
          </w:p>
        </w:tc>
        <w:tc>
          <w:tcPr>
            <w:tcW w:w="6804" w:type="dxa"/>
          </w:tcPr>
          <w:p w14:paraId="26E26E9B" w14:textId="77777777" w:rsidR="00CD46A5" w:rsidRPr="003B12DE" w:rsidRDefault="00CD46A5" w:rsidP="0051350B">
            <w:pPr>
              <w:rPr>
                <w:rFonts w:asciiTheme="minorHAnsi" w:hAnsiTheme="minorHAnsi"/>
              </w:rPr>
            </w:pPr>
            <w:proofErr w:type="gramStart"/>
            <w:r w:rsidRPr="003B12DE">
              <w:rPr>
                <w:rFonts w:asciiTheme="minorHAnsi" w:hAnsiTheme="minorHAnsi"/>
              </w:rPr>
              <w:t>tutti</w:t>
            </w:r>
            <w:proofErr w:type="gramEnd"/>
            <w:r w:rsidRPr="003B12DE">
              <w:rPr>
                <w:rFonts w:asciiTheme="minorHAnsi" w:hAnsiTheme="minorHAnsi"/>
              </w:rPr>
              <w:t xml:space="preserve"> i soci</w:t>
            </w:r>
          </w:p>
          <w:p w14:paraId="57B9E4D5" w14:textId="77777777" w:rsidR="00CD46A5" w:rsidRPr="003B12DE" w:rsidRDefault="00CD46A5" w:rsidP="0051350B">
            <w:pPr>
              <w:rPr>
                <w:rFonts w:asciiTheme="minorHAnsi" w:hAnsiTheme="minorHAnsi"/>
              </w:rPr>
            </w:pPr>
            <w:r w:rsidRPr="003B12DE">
              <w:rPr>
                <w:rFonts w:asciiTheme="minorHAnsi" w:hAnsiTheme="minorHAnsi"/>
              </w:rPr>
              <w:t>direttore tecnico (se previsto)</w:t>
            </w:r>
          </w:p>
          <w:p w14:paraId="118CA5E2" w14:textId="77777777" w:rsidR="00CD46A5" w:rsidRPr="003B12DE" w:rsidRDefault="00CD46A5" w:rsidP="0051350B">
            <w:pPr>
              <w:rPr>
                <w:rFonts w:asciiTheme="minorHAnsi" w:hAnsiTheme="minorHAnsi"/>
              </w:rPr>
            </w:pPr>
            <w:proofErr w:type="gramStart"/>
            <w:r w:rsidRPr="003B12DE">
              <w:rPr>
                <w:rFonts w:asciiTheme="minorHAnsi" w:hAnsiTheme="minorHAnsi"/>
              </w:rPr>
              <w:t>membri</w:t>
            </w:r>
            <w:proofErr w:type="gramEnd"/>
            <w:r w:rsidRPr="003B12DE">
              <w:rPr>
                <w:rFonts w:asciiTheme="minorHAnsi" w:hAnsiTheme="minorHAnsi"/>
              </w:rPr>
              <w:t xml:space="preserve"> del collegio sindacale (se previsti)</w:t>
            </w:r>
          </w:p>
          <w:p w14:paraId="5BC49528" w14:textId="77777777" w:rsidR="00CD46A5" w:rsidRPr="003B12DE" w:rsidRDefault="00CD46A5" w:rsidP="0051350B">
            <w:pPr>
              <w:rPr>
                <w:rFonts w:asciiTheme="minorHAnsi" w:hAnsiTheme="minorHAnsi"/>
              </w:rPr>
            </w:pPr>
            <w:proofErr w:type="gramStart"/>
            <w:r w:rsidRPr="003B12DE">
              <w:rPr>
                <w:rFonts w:asciiTheme="minorHAnsi" w:hAnsiTheme="minorHAnsi"/>
              </w:rPr>
              <w:t>familiari</w:t>
            </w:r>
            <w:proofErr w:type="gramEnd"/>
            <w:r w:rsidRPr="003B12DE">
              <w:rPr>
                <w:rFonts w:asciiTheme="minorHAnsi" w:hAnsiTheme="minorHAnsi"/>
              </w:rPr>
              <w:t xml:space="preserve">  conviventi dei soggetti di cui ai punti 1,2 e 3</w:t>
            </w:r>
          </w:p>
        </w:tc>
      </w:tr>
      <w:tr w:rsidR="00CD46A5" w:rsidRPr="003B12DE" w14:paraId="3A8A147A" w14:textId="77777777">
        <w:trPr>
          <w:cantSplit/>
        </w:trPr>
        <w:tc>
          <w:tcPr>
            <w:tcW w:w="3227" w:type="dxa"/>
          </w:tcPr>
          <w:p w14:paraId="1C28EBF7" w14:textId="77777777" w:rsidR="00CD46A5" w:rsidRPr="003B12DE" w:rsidRDefault="00CD46A5" w:rsidP="0051350B">
            <w:pPr>
              <w:rPr>
                <w:rFonts w:asciiTheme="minorHAnsi" w:hAnsiTheme="minorHAnsi"/>
              </w:rPr>
            </w:pPr>
            <w:r w:rsidRPr="003B12DE">
              <w:rPr>
                <w:rFonts w:asciiTheme="minorHAnsi" w:hAnsiTheme="minorHAnsi"/>
              </w:rPr>
              <w:t>Società in accomandita semplice</w:t>
            </w:r>
          </w:p>
        </w:tc>
        <w:tc>
          <w:tcPr>
            <w:tcW w:w="6804" w:type="dxa"/>
          </w:tcPr>
          <w:p w14:paraId="68F11AC6" w14:textId="77777777" w:rsidR="00CD46A5" w:rsidRPr="003B12DE" w:rsidRDefault="00CD46A5" w:rsidP="0051350B">
            <w:pPr>
              <w:rPr>
                <w:rFonts w:asciiTheme="minorHAnsi" w:hAnsiTheme="minorHAnsi"/>
              </w:rPr>
            </w:pPr>
            <w:r w:rsidRPr="003B12DE">
              <w:rPr>
                <w:rFonts w:asciiTheme="minorHAnsi" w:hAnsiTheme="minorHAnsi"/>
              </w:rPr>
              <w:t>soci accomandatari</w:t>
            </w:r>
          </w:p>
          <w:p w14:paraId="049D190A" w14:textId="77777777" w:rsidR="00CD46A5" w:rsidRPr="003B12DE" w:rsidRDefault="00CD46A5" w:rsidP="0051350B">
            <w:pPr>
              <w:rPr>
                <w:rFonts w:asciiTheme="minorHAnsi" w:hAnsiTheme="minorHAnsi"/>
              </w:rPr>
            </w:pPr>
            <w:r w:rsidRPr="003B12DE">
              <w:rPr>
                <w:rFonts w:asciiTheme="minorHAnsi" w:hAnsiTheme="minorHAnsi"/>
              </w:rPr>
              <w:t>direttore tecnico (se previsto)</w:t>
            </w:r>
          </w:p>
          <w:p w14:paraId="19D658D2" w14:textId="77777777" w:rsidR="00CD46A5" w:rsidRPr="003B12DE" w:rsidRDefault="00CD46A5" w:rsidP="0051350B">
            <w:pPr>
              <w:rPr>
                <w:rFonts w:asciiTheme="minorHAnsi" w:hAnsiTheme="minorHAnsi"/>
              </w:rPr>
            </w:pPr>
            <w:proofErr w:type="gramStart"/>
            <w:r w:rsidRPr="003B12DE">
              <w:rPr>
                <w:rFonts w:asciiTheme="minorHAnsi" w:hAnsiTheme="minorHAnsi"/>
              </w:rPr>
              <w:t>membri</w:t>
            </w:r>
            <w:proofErr w:type="gramEnd"/>
            <w:r w:rsidRPr="003B12DE">
              <w:rPr>
                <w:rFonts w:asciiTheme="minorHAnsi" w:hAnsiTheme="minorHAnsi"/>
              </w:rPr>
              <w:t xml:space="preserve"> del collegio sindacale (se previsti)</w:t>
            </w:r>
          </w:p>
          <w:p w14:paraId="4F1A2F01" w14:textId="77777777" w:rsidR="00CD46A5" w:rsidRPr="003B12DE" w:rsidRDefault="00CD46A5" w:rsidP="0051350B">
            <w:pPr>
              <w:rPr>
                <w:rFonts w:asciiTheme="minorHAnsi" w:hAnsiTheme="minorHAnsi"/>
              </w:rPr>
            </w:pPr>
            <w:proofErr w:type="gramStart"/>
            <w:r w:rsidRPr="003B12DE">
              <w:rPr>
                <w:rFonts w:asciiTheme="minorHAnsi" w:hAnsiTheme="minorHAnsi"/>
              </w:rPr>
              <w:t>familiari</w:t>
            </w:r>
            <w:proofErr w:type="gramEnd"/>
            <w:r w:rsidRPr="003B12DE">
              <w:rPr>
                <w:rFonts w:asciiTheme="minorHAnsi" w:hAnsiTheme="minorHAnsi"/>
              </w:rPr>
              <w:t xml:space="preserve"> conviventi dei soggetti di cui ai punti 1,2 e 3</w:t>
            </w:r>
          </w:p>
        </w:tc>
      </w:tr>
      <w:tr w:rsidR="00CD46A5" w:rsidRPr="003B12DE" w14:paraId="294DEAF3" w14:textId="77777777">
        <w:trPr>
          <w:cantSplit/>
          <w:trHeight w:val="1198"/>
        </w:trPr>
        <w:tc>
          <w:tcPr>
            <w:tcW w:w="3227" w:type="dxa"/>
          </w:tcPr>
          <w:p w14:paraId="5E40615D" w14:textId="77777777" w:rsidR="00CD46A5" w:rsidRPr="003B12DE" w:rsidRDefault="00CD46A5" w:rsidP="0051350B">
            <w:pPr>
              <w:rPr>
                <w:rFonts w:asciiTheme="minorHAnsi" w:hAnsiTheme="minorHAnsi"/>
              </w:rPr>
            </w:pPr>
            <w:r w:rsidRPr="003B12DE">
              <w:rPr>
                <w:rFonts w:asciiTheme="minorHAnsi" w:hAnsiTheme="minorHAnsi"/>
              </w:rPr>
              <w:t>Società estere con sede secondaria in Italia</w:t>
            </w:r>
          </w:p>
        </w:tc>
        <w:tc>
          <w:tcPr>
            <w:tcW w:w="6804" w:type="dxa"/>
          </w:tcPr>
          <w:p w14:paraId="66E40CD7" w14:textId="77777777" w:rsidR="00CD46A5" w:rsidRPr="003B12DE" w:rsidRDefault="00CD46A5" w:rsidP="0051350B">
            <w:pPr>
              <w:rPr>
                <w:rFonts w:asciiTheme="minorHAnsi" w:hAnsiTheme="minorHAnsi"/>
              </w:rPr>
            </w:pPr>
            <w:proofErr w:type="gramStart"/>
            <w:r w:rsidRPr="003B12DE">
              <w:rPr>
                <w:rFonts w:asciiTheme="minorHAnsi" w:hAnsiTheme="minorHAnsi"/>
              </w:rPr>
              <w:t>coloro</w:t>
            </w:r>
            <w:proofErr w:type="gramEnd"/>
            <w:r w:rsidRPr="003B12DE">
              <w:rPr>
                <w:rFonts w:asciiTheme="minorHAnsi" w:hAnsiTheme="minorHAnsi"/>
              </w:rPr>
              <w:t xml:space="preserve"> che le rappresentano stabilmente in Italia</w:t>
            </w:r>
          </w:p>
          <w:p w14:paraId="55CD8F10" w14:textId="77777777" w:rsidR="00CD46A5" w:rsidRPr="003B12DE" w:rsidRDefault="00CD46A5" w:rsidP="0051350B">
            <w:pPr>
              <w:rPr>
                <w:rFonts w:asciiTheme="minorHAnsi" w:hAnsiTheme="minorHAnsi"/>
              </w:rPr>
            </w:pPr>
            <w:r w:rsidRPr="003B12DE">
              <w:rPr>
                <w:rFonts w:asciiTheme="minorHAnsi" w:hAnsiTheme="minorHAnsi"/>
              </w:rPr>
              <w:t>direttore tecnico (se previsto)</w:t>
            </w:r>
          </w:p>
          <w:p w14:paraId="49F6356C" w14:textId="77777777" w:rsidR="00CD46A5" w:rsidRPr="003B12DE" w:rsidRDefault="00CD46A5" w:rsidP="0051350B">
            <w:pPr>
              <w:rPr>
                <w:rFonts w:asciiTheme="minorHAnsi" w:hAnsiTheme="minorHAnsi"/>
              </w:rPr>
            </w:pPr>
            <w:proofErr w:type="gramStart"/>
            <w:r w:rsidRPr="003B12DE">
              <w:rPr>
                <w:rFonts w:asciiTheme="minorHAnsi" w:hAnsiTheme="minorHAnsi"/>
              </w:rPr>
              <w:t>membri</w:t>
            </w:r>
            <w:proofErr w:type="gramEnd"/>
            <w:r w:rsidRPr="003B12DE">
              <w:rPr>
                <w:rFonts w:asciiTheme="minorHAnsi" w:hAnsiTheme="minorHAnsi"/>
              </w:rPr>
              <w:t xml:space="preserve"> del collegio sindacale (se previsti)</w:t>
            </w:r>
          </w:p>
          <w:p w14:paraId="056C5D8F" w14:textId="77777777" w:rsidR="00CD46A5" w:rsidRPr="003B12DE" w:rsidRDefault="00CD46A5" w:rsidP="0051350B">
            <w:pPr>
              <w:rPr>
                <w:rFonts w:asciiTheme="minorHAnsi" w:hAnsiTheme="minorHAnsi"/>
              </w:rPr>
            </w:pPr>
            <w:proofErr w:type="gramStart"/>
            <w:r w:rsidRPr="003B12DE">
              <w:rPr>
                <w:rFonts w:asciiTheme="minorHAnsi" w:hAnsiTheme="minorHAnsi"/>
              </w:rPr>
              <w:t>familiari</w:t>
            </w:r>
            <w:proofErr w:type="gramEnd"/>
            <w:r w:rsidRPr="003B12DE">
              <w:rPr>
                <w:rFonts w:asciiTheme="minorHAnsi" w:hAnsiTheme="minorHAnsi"/>
              </w:rPr>
              <w:t xml:space="preserve">  conviventi dei soggetti di cui ai punti 1, 2 e 3</w:t>
            </w:r>
          </w:p>
        </w:tc>
      </w:tr>
      <w:tr w:rsidR="00CD46A5" w:rsidRPr="003B12DE" w14:paraId="5087DC69" w14:textId="77777777">
        <w:trPr>
          <w:cantSplit/>
          <w:trHeight w:val="1198"/>
        </w:trPr>
        <w:tc>
          <w:tcPr>
            <w:tcW w:w="3227" w:type="dxa"/>
          </w:tcPr>
          <w:p w14:paraId="2D3B485E" w14:textId="77777777" w:rsidR="00CD46A5" w:rsidRPr="003B12DE" w:rsidRDefault="00CD46A5" w:rsidP="0051350B">
            <w:pPr>
              <w:rPr>
                <w:rFonts w:asciiTheme="minorHAnsi" w:hAnsiTheme="minorHAnsi"/>
              </w:rPr>
            </w:pPr>
            <w:r w:rsidRPr="003B12DE">
              <w:rPr>
                <w:rFonts w:asciiTheme="minorHAnsi" w:hAnsiTheme="minorHAnsi"/>
              </w:rPr>
              <w:t>Società estere</w:t>
            </w:r>
            <w:proofErr w:type="gramStart"/>
            <w:r w:rsidRPr="003B12DE">
              <w:rPr>
                <w:rFonts w:asciiTheme="minorHAnsi" w:hAnsiTheme="minorHAnsi"/>
              </w:rPr>
              <w:t xml:space="preserve">  </w:t>
            </w:r>
            <w:proofErr w:type="gramEnd"/>
            <w:r w:rsidRPr="003B12DE">
              <w:rPr>
                <w:rFonts w:asciiTheme="minorHAnsi" w:hAnsiTheme="minorHAnsi"/>
              </w:rPr>
              <w:t>prive di sede secondaria  con rappresentanza stabile in Italia</w:t>
            </w:r>
          </w:p>
        </w:tc>
        <w:tc>
          <w:tcPr>
            <w:tcW w:w="6804" w:type="dxa"/>
          </w:tcPr>
          <w:p w14:paraId="5653FAB1" w14:textId="77777777" w:rsidR="00CD46A5" w:rsidRPr="003B12DE" w:rsidRDefault="00CD46A5" w:rsidP="0051350B">
            <w:pPr>
              <w:rPr>
                <w:rFonts w:asciiTheme="minorHAnsi" w:hAnsiTheme="minorHAnsi"/>
              </w:rPr>
            </w:pPr>
            <w:proofErr w:type="gramStart"/>
            <w:r w:rsidRPr="003B12DE">
              <w:rPr>
                <w:rFonts w:asciiTheme="minorHAnsi" w:hAnsiTheme="minorHAnsi"/>
              </w:rPr>
              <w:t>coloro</w:t>
            </w:r>
            <w:proofErr w:type="gramEnd"/>
            <w:r w:rsidRPr="003B12DE">
              <w:rPr>
                <w:rFonts w:asciiTheme="minorHAnsi" w:hAnsiTheme="minorHAnsi"/>
              </w:rPr>
              <w:t xml:space="preserve"> che esercitano poteri di amministrazione, rappresentanza o direzione dell’ impresa</w:t>
            </w:r>
          </w:p>
          <w:p w14:paraId="6EC52925" w14:textId="77777777" w:rsidR="00CD46A5" w:rsidRPr="003B12DE" w:rsidRDefault="00CD46A5" w:rsidP="0051350B">
            <w:pPr>
              <w:rPr>
                <w:rFonts w:asciiTheme="minorHAnsi" w:hAnsiTheme="minorHAnsi"/>
              </w:rPr>
            </w:pPr>
            <w:proofErr w:type="gramStart"/>
            <w:r w:rsidRPr="003B12DE">
              <w:rPr>
                <w:rFonts w:asciiTheme="minorHAnsi" w:hAnsiTheme="minorHAnsi"/>
              </w:rPr>
              <w:t>membri</w:t>
            </w:r>
            <w:proofErr w:type="gramEnd"/>
            <w:r w:rsidRPr="003B12DE">
              <w:rPr>
                <w:rFonts w:asciiTheme="minorHAnsi" w:hAnsiTheme="minorHAnsi"/>
              </w:rPr>
              <w:t xml:space="preserve"> del collegio sindacale (se previsto)</w:t>
            </w:r>
          </w:p>
          <w:p w14:paraId="1CC87046" w14:textId="77777777" w:rsidR="00CD46A5" w:rsidRPr="003B12DE" w:rsidRDefault="00CD46A5" w:rsidP="0051350B">
            <w:pPr>
              <w:rPr>
                <w:rFonts w:asciiTheme="minorHAnsi" w:hAnsiTheme="minorHAnsi"/>
              </w:rPr>
            </w:pPr>
            <w:proofErr w:type="gramStart"/>
            <w:r w:rsidRPr="003B12DE">
              <w:rPr>
                <w:rFonts w:asciiTheme="minorHAnsi" w:hAnsiTheme="minorHAnsi"/>
              </w:rPr>
              <w:t>familiari</w:t>
            </w:r>
            <w:proofErr w:type="gramEnd"/>
            <w:r w:rsidRPr="003B12DE">
              <w:rPr>
                <w:rFonts w:asciiTheme="minorHAnsi" w:hAnsiTheme="minorHAnsi"/>
              </w:rPr>
              <w:t xml:space="preserve"> conviventi dei soggetti di cui al punto 1 e 2</w:t>
            </w:r>
          </w:p>
        </w:tc>
      </w:tr>
      <w:tr w:rsidR="00CD46A5" w:rsidRPr="003B12DE" w14:paraId="4F7F75A2" w14:textId="77777777">
        <w:trPr>
          <w:cantSplit/>
          <w:trHeight w:val="1198"/>
        </w:trPr>
        <w:tc>
          <w:tcPr>
            <w:tcW w:w="3227" w:type="dxa"/>
          </w:tcPr>
          <w:p w14:paraId="071F7DB7" w14:textId="77777777" w:rsidR="00CD46A5" w:rsidRPr="003B12DE" w:rsidRDefault="00CD46A5" w:rsidP="0051350B">
            <w:pPr>
              <w:rPr>
                <w:rFonts w:asciiTheme="minorHAnsi" w:hAnsiTheme="minorHAnsi"/>
              </w:rPr>
            </w:pPr>
            <w:r w:rsidRPr="003B12DE">
              <w:rPr>
                <w:rFonts w:asciiTheme="minorHAnsi" w:hAnsiTheme="minorHAnsi"/>
              </w:rPr>
              <w:lastRenderedPageBreak/>
              <w:t>Società personali (oltre a quanto espressamente previsto per le società in nome collettivo e accomandita semplice</w:t>
            </w:r>
            <w:proofErr w:type="gramStart"/>
            <w:r w:rsidRPr="003B12DE">
              <w:rPr>
                <w:rFonts w:asciiTheme="minorHAnsi" w:hAnsiTheme="minorHAnsi"/>
              </w:rPr>
              <w:t>)</w:t>
            </w:r>
            <w:proofErr w:type="gramEnd"/>
          </w:p>
        </w:tc>
        <w:tc>
          <w:tcPr>
            <w:tcW w:w="6804" w:type="dxa"/>
          </w:tcPr>
          <w:p w14:paraId="5E269997" w14:textId="77777777" w:rsidR="00CD46A5" w:rsidRPr="003B12DE" w:rsidRDefault="00CD46A5" w:rsidP="0051350B">
            <w:pPr>
              <w:rPr>
                <w:rFonts w:asciiTheme="minorHAnsi" w:hAnsiTheme="minorHAnsi"/>
              </w:rPr>
            </w:pPr>
            <w:proofErr w:type="gramStart"/>
            <w:r w:rsidRPr="003B12DE">
              <w:rPr>
                <w:rFonts w:asciiTheme="minorHAnsi" w:hAnsiTheme="minorHAnsi"/>
              </w:rPr>
              <w:t>soci</w:t>
            </w:r>
            <w:proofErr w:type="gramEnd"/>
            <w:r w:rsidRPr="003B12DE">
              <w:rPr>
                <w:rFonts w:asciiTheme="minorHAnsi" w:hAnsiTheme="minorHAnsi"/>
              </w:rPr>
              <w:t xml:space="preserve"> persone fisiche delle società personali o di capitali che sono socie della società personale esaminata</w:t>
            </w:r>
          </w:p>
          <w:p w14:paraId="09DF13F8" w14:textId="77777777" w:rsidR="00CD46A5" w:rsidRPr="003B12DE" w:rsidRDefault="00CD46A5" w:rsidP="0051350B">
            <w:pPr>
              <w:rPr>
                <w:rFonts w:asciiTheme="minorHAnsi" w:hAnsiTheme="minorHAnsi"/>
              </w:rPr>
            </w:pPr>
            <w:r w:rsidRPr="003B12DE">
              <w:rPr>
                <w:rFonts w:asciiTheme="minorHAnsi" w:hAnsiTheme="minorHAnsi"/>
              </w:rPr>
              <w:t>direttore tecnico (se previsto)</w:t>
            </w:r>
          </w:p>
          <w:p w14:paraId="4E0DC9F7" w14:textId="77777777" w:rsidR="00CD46A5" w:rsidRPr="003B12DE" w:rsidRDefault="00CD46A5" w:rsidP="0051350B">
            <w:pPr>
              <w:rPr>
                <w:rFonts w:asciiTheme="minorHAnsi" w:hAnsiTheme="minorHAnsi"/>
              </w:rPr>
            </w:pPr>
            <w:proofErr w:type="gramStart"/>
            <w:r w:rsidRPr="003B12DE">
              <w:rPr>
                <w:rFonts w:asciiTheme="minorHAnsi" w:hAnsiTheme="minorHAnsi"/>
              </w:rPr>
              <w:t>membri</w:t>
            </w:r>
            <w:proofErr w:type="gramEnd"/>
            <w:r w:rsidRPr="003B12DE">
              <w:rPr>
                <w:rFonts w:asciiTheme="minorHAnsi" w:hAnsiTheme="minorHAnsi"/>
              </w:rPr>
              <w:t xml:space="preserve"> del collegio sindacale (se previsti)</w:t>
            </w:r>
          </w:p>
          <w:p w14:paraId="0209DD67" w14:textId="77777777" w:rsidR="00CD46A5" w:rsidRPr="003B12DE" w:rsidRDefault="00CD46A5" w:rsidP="0051350B">
            <w:pPr>
              <w:rPr>
                <w:rFonts w:asciiTheme="minorHAnsi" w:hAnsiTheme="minorHAnsi"/>
              </w:rPr>
            </w:pPr>
            <w:proofErr w:type="gramStart"/>
            <w:r w:rsidRPr="003B12DE">
              <w:rPr>
                <w:rFonts w:asciiTheme="minorHAnsi" w:hAnsiTheme="minorHAnsi"/>
              </w:rPr>
              <w:t>familiari</w:t>
            </w:r>
            <w:proofErr w:type="gramEnd"/>
            <w:r w:rsidRPr="003B12DE">
              <w:rPr>
                <w:rFonts w:asciiTheme="minorHAnsi" w:hAnsiTheme="minorHAnsi"/>
              </w:rPr>
              <w:t xml:space="preserve"> conviventi dei soggetti di cui ai punti 1,2 e 3</w:t>
            </w:r>
          </w:p>
        </w:tc>
      </w:tr>
      <w:tr w:rsidR="00CD46A5" w:rsidRPr="003B12DE" w14:paraId="26E2F8A8" w14:textId="77777777">
        <w:trPr>
          <w:cantSplit/>
          <w:trHeight w:val="693"/>
        </w:trPr>
        <w:tc>
          <w:tcPr>
            <w:tcW w:w="3227" w:type="dxa"/>
          </w:tcPr>
          <w:p w14:paraId="67D0B10D" w14:textId="77777777" w:rsidR="00CD46A5" w:rsidRPr="003B12DE" w:rsidRDefault="00CD46A5" w:rsidP="0051350B">
            <w:pPr>
              <w:rPr>
                <w:rFonts w:asciiTheme="minorHAnsi" w:hAnsiTheme="minorHAnsi"/>
              </w:rPr>
            </w:pPr>
            <w:proofErr w:type="gramStart"/>
            <w:r w:rsidRPr="003B12DE">
              <w:rPr>
                <w:rFonts w:asciiTheme="minorHAnsi" w:hAnsiTheme="minorHAnsi"/>
              </w:rPr>
              <w:t xml:space="preserve">Società di capitali anche consortili, per le società cooperative di consorzi cooperativi, per i consorzi con attività esterna </w:t>
            </w:r>
            <w:proofErr w:type="gramEnd"/>
          </w:p>
        </w:tc>
        <w:tc>
          <w:tcPr>
            <w:tcW w:w="6804" w:type="dxa"/>
          </w:tcPr>
          <w:p w14:paraId="4C253177" w14:textId="77777777" w:rsidR="00CD46A5" w:rsidRPr="003B12DE" w:rsidRDefault="00CD46A5" w:rsidP="0051350B">
            <w:pPr>
              <w:rPr>
                <w:rFonts w:asciiTheme="minorHAnsi" w:hAnsiTheme="minorHAnsi"/>
              </w:rPr>
            </w:pPr>
            <w:r w:rsidRPr="003B12DE">
              <w:rPr>
                <w:rFonts w:asciiTheme="minorHAnsi" w:hAnsiTheme="minorHAnsi"/>
              </w:rPr>
              <w:t>legale rappresentante</w:t>
            </w:r>
          </w:p>
          <w:p w14:paraId="49E771BB" w14:textId="77777777" w:rsidR="00CD46A5" w:rsidRPr="003B12DE" w:rsidRDefault="00CD46A5" w:rsidP="0051350B">
            <w:pPr>
              <w:rPr>
                <w:rFonts w:asciiTheme="minorHAnsi" w:hAnsiTheme="minorHAnsi"/>
              </w:rPr>
            </w:pPr>
            <w:proofErr w:type="gramStart"/>
            <w:r w:rsidRPr="003B12DE">
              <w:rPr>
                <w:rFonts w:asciiTheme="minorHAnsi" w:hAnsiTheme="minorHAnsi"/>
              </w:rPr>
              <w:t>componenti</w:t>
            </w:r>
            <w:proofErr w:type="gramEnd"/>
            <w:r w:rsidRPr="003B12DE">
              <w:rPr>
                <w:rFonts w:asciiTheme="minorHAnsi" w:hAnsiTheme="minorHAnsi"/>
              </w:rPr>
              <w:t xml:space="preserve"> organo di amministrazione</w:t>
            </w:r>
          </w:p>
          <w:p w14:paraId="4F02E20F" w14:textId="77777777" w:rsidR="00CD46A5" w:rsidRPr="003B12DE" w:rsidRDefault="00CD46A5" w:rsidP="0051350B">
            <w:pPr>
              <w:rPr>
                <w:rFonts w:asciiTheme="minorHAnsi" w:hAnsiTheme="minorHAnsi"/>
              </w:rPr>
            </w:pPr>
            <w:r w:rsidRPr="003B12DE">
              <w:rPr>
                <w:rFonts w:asciiTheme="minorHAnsi" w:hAnsiTheme="minorHAnsi"/>
              </w:rPr>
              <w:t>direttore tecnico (se previsto)</w:t>
            </w:r>
          </w:p>
          <w:p w14:paraId="3CA72C18" w14:textId="77777777" w:rsidR="00CD46A5" w:rsidRPr="003B12DE" w:rsidRDefault="00CD46A5" w:rsidP="0051350B">
            <w:pPr>
              <w:rPr>
                <w:rFonts w:asciiTheme="minorHAnsi" w:hAnsiTheme="minorHAnsi"/>
              </w:rPr>
            </w:pPr>
            <w:proofErr w:type="gramStart"/>
            <w:r w:rsidRPr="003B12DE">
              <w:rPr>
                <w:rFonts w:asciiTheme="minorHAnsi" w:hAnsiTheme="minorHAnsi"/>
              </w:rPr>
              <w:t>membri</w:t>
            </w:r>
            <w:proofErr w:type="gramEnd"/>
            <w:r w:rsidRPr="003B12DE">
              <w:rPr>
                <w:rFonts w:asciiTheme="minorHAnsi" w:hAnsiTheme="minorHAnsi"/>
              </w:rPr>
              <w:t xml:space="preserve"> del collegio sindacale (se previsti)</w:t>
            </w:r>
          </w:p>
          <w:p w14:paraId="74537BF8" w14:textId="77777777" w:rsidR="00CD46A5" w:rsidRPr="003B12DE" w:rsidRDefault="00CD46A5" w:rsidP="0051350B">
            <w:pPr>
              <w:rPr>
                <w:rFonts w:asciiTheme="minorHAnsi" w:hAnsiTheme="minorHAnsi"/>
              </w:rPr>
            </w:pPr>
            <w:proofErr w:type="gramStart"/>
            <w:r w:rsidRPr="003B12DE">
              <w:rPr>
                <w:rFonts w:asciiTheme="minorHAnsi" w:hAnsiTheme="minorHAnsi"/>
              </w:rPr>
              <w:t>ciascuno</w:t>
            </w:r>
            <w:proofErr w:type="gramEnd"/>
            <w:r w:rsidRPr="003B12DE">
              <w:rPr>
                <w:rFonts w:asciiTheme="minorHAnsi" w:hAnsiTheme="minorHAnsi"/>
              </w:rPr>
              <w:t xml:space="preserve"> dei consorziati che nei consorzi e nelle società consortili detenga una partecipazione superiore al 10 % oppure detenga una partecipazione inferiore al 10 % e che abbia stipulato un patto parasociale riferibile a una partecipazione pari o superiore al 10 %, ed ai soci o consorziati per conto dei quali le società consortili o i consorzi operino in modo esclusivo nei confronti della pubblica amministrazione;</w:t>
            </w:r>
          </w:p>
          <w:p w14:paraId="41C7BE79" w14:textId="77777777" w:rsidR="00CD46A5" w:rsidRPr="003B12DE" w:rsidRDefault="00CD46A5" w:rsidP="0051350B">
            <w:pPr>
              <w:rPr>
                <w:rFonts w:asciiTheme="minorHAnsi" w:hAnsiTheme="minorHAnsi"/>
              </w:rPr>
            </w:pPr>
            <w:proofErr w:type="gramStart"/>
            <w:r w:rsidRPr="003B12DE">
              <w:rPr>
                <w:rFonts w:asciiTheme="minorHAnsi" w:hAnsiTheme="minorHAnsi"/>
              </w:rPr>
              <w:t>familiari</w:t>
            </w:r>
            <w:proofErr w:type="gramEnd"/>
            <w:r w:rsidRPr="003B12DE">
              <w:rPr>
                <w:rFonts w:asciiTheme="minorHAnsi" w:hAnsiTheme="minorHAnsi"/>
              </w:rPr>
              <w:t xml:space="preserve"> conviventi dei soggetti di cui ai punti 1,2,3,4 e 5</w:t>
            </w:r>
          </w:p>
        </w:tc>
      </w:tr>
      <w:tr w:rsidR="00CD46A5" w:rsidRPr="003B12DE" w14:paraId="72F865B2" w14:textId="77777777">
        <w:trPr>
          <w:cantSplit/>
          <w:trHeight w:val="1198"/>
        </w:trPr>
        <w:tc>
          <w:tcPr>
            <w:tcW w:w="3227" w:type="dxa"/>
          </w:tcPr>
          <w:p w14:paraId="6C6A108E" w14:textId="77777777" w:rsidR="00CD46A5" w:rsidRPr="003B12DE" w:rsidRDefault="00CD46A5" w:rsidP="0051350B">
            <w:pPr>
              <w:rPr>
                <w:rFonts w:asciiTheme="minorHAnsi" w:hAnsiTheme="minorHAnsi"/>
              </w:rPr>
            </w:pPr>
            <w:r w:rsidRPr="003B12DE">
              <w:rPr>
                <w:rFonts w:asciiTheme="minorHAnsi" w:hAnsiTheme="minorHAnsi"/>
              </w:rPr>
              <w:t xml:space="preserve">Consorzi ex art. 2602 c.c. non </w:t>
            </w:r>
            <w:proofErr w:type="gramStart"/>
            <w:r w:rsidRPr="003B12DE">
              <w:rPr>
                <w:rFonts w:asciiTheme="minorHAnsi" w:hAnsiTheme="minorHAnsi"/>
              </w:rPr>
              <w:t>aventi attività esterna</w:t>
            </w:r>
            <w:proofErr w:type="gramEnd"/>
            <w:r w:rsidRPr="003B12DE">
              <w:rPr>
                <w:rFonts w:asciiTheme="minorHAnsi" w:hAnsiTheme="minorHAnsi"/>
              </w:rPr>
              <w:t xml:space="preserve"> e per i gruppi europei di interesse economico</w:t>
            </w:r>
          </w:p>
        </w:tc>
        <w:tc>
          <w:tcPr>
            <w:tcW w:w="6804" w:type="dxa"/>
          </w:tcPr>
          <w:p w14:paraId="3C0A1B63" w14:textId="77777777" w:rsidR="00CD46A5" w:rsidRPr="003B12DE" w:rsidRDefault="00CD46A5" w:rsidP="0051350B">
            <w:pPr>
              <w:rPr>
                <w:rFonts w:asciiTheme="minorHAnsi" w:hAnsiTheme="minorHAnsi"/>
              </w:rPr>
            </w:pPr>
            <w:r w:rsidRPr="003B12DE">
              <w:rPr>
                <w:rFonts w:asciiTheme="minorHAnsi" w:hAnsiTheme="minorHAnsi"/>
              </w:rPr>
              <w:t>legale rappresentante</w:t>
            </w:r>
          </w:p>
          <w:p w14:paraId="6AC96BEB" w14:textId="77777777" w:rsidR="00CD46A5" w:rsidRPr="003B12DE" w:rsidRDefault="00CD46A5" w:rsidP="0051350B">
            <w:pPr>
              <w:rPr>
                <w:rFonts w:asciiTheme="minorHAnsi" w:hAnsiTheme="minorHAnsi"/>
              </w:rPr>
            </w:pPr>
            <w:proofErr w:type="gramStart"/>
            <w:r w:rsidRPr="003B12DE">
              <w:rPr>
                <w:rFonts w:asciiTheme="minorHAnsi" w:hAnsiTheme="minorHAnsi"/>
              </w:rPr>
              <w:t>eventuali</w:t>
            </w:r>
            <w:proofErr w:type="gramEnd"/>
            <w:r w:rsidRPr="003B12DE">
              <w:rPr>
                <w:rFonts w:asciiTheme="minorHAnsi" w:hAnsiTheme="minorHAnsi"/>
              </w:rPr>
              <w:t xml:space="preserve"> componenti dell’ organo di amministrazione</w:t>
            </w:r>
          </w:p>
          <w:p w14:paraId="4C3E1719" w14:textId="77777777" w:rsidR="00CD46A5" w:rsidRPr="003B12DE" w:rsidRDefault="00CD46A5" w:rsidP="0051350B">
            <w:pPr>
              <w:rPr>
                <w:rFonts w:asciiTheme="minorHAnsi" w:hAnsiTheme="minorHAnsi"/>
              </w:rPr>
            </w:pPr>
            <w:r w:rsidRPr="003B12DE">
              <w:rPr>
                <w:rFonts w:asciiTheme="minorHAnsi" w:hAnsiTheme="minorHAnsi"/>
              </w:rPr>
              <w:t>direttore tecnico (se previsto)</w:t>
            </w:r>
          </w:p>
          <w:p w14:paraId="0508F653" w14:textId="77777777" w:rsidR="00CD46A5" w:rsidRPr="003B12DE" w:rsidRDefault="00CD46A5" w:rsidP="0051350B">
            <w:pPr>
              <w:rPr>
                <w:rFonts w:asciiTheme="minorHAnsi" w:hAnsiTheme="minorHAnsi"/>
              </w:rPr>
            </w:pPr>
            <w:proofErr w:type="gramStart"/>
            <w:r w:rsidRPr="003B12DE">
              <w:rPr>
                <w:rFonts w:asciiTheme="minorHAnsi" w:hAnsiTheme="minorHAnsi"/>
              </w:rPr>
              <w:t>imprenditori</w:t>
            </w:r>
            <w:proofErr w:type="gramEnd"/>
            <w:r w:rsidRPr="003B12DE">
              <w:rPr>
                <w:rFonts w:asciiTheme="minorHAnsi" w:hAnsiTheme="minorHAnsi"/>
              </w:rPr>
              <w:t xml:space="preserve"> e società consorziate ( e relativi legale rappresentante ed eventuali componenti dell’ organo di amministrazione)</w:t>
            </w:r>
          </w:p>
          <w:p w14:paraId="43DE7245" w14:textId="77777777" w:rsidR="00CD46A5" w:rsidRPr="003B12DE" w:rsidRDefault="00CD46A5" w:rsidP="0051350B">
            <w:pPr>
              <w:rPr>
                <w:rFonts w:asciiTheme="minorHAnsi" w:hAnsiTheme="minorHAnsi"/>
              </w:rPr>
            </w:pPr>
            <w:proofErr w:type="gramStart"/>
            <w:r w:rsidRPr="003B12DE">
              <w:rPr>
                <w:rFonts w:asciiTheme="minorHAnsi" w:hAnsiTheme="minorHAnsi"/>
              </w:rPr>
              <w:t>membri</w:t>
            </w:r>
            <w:proofErr w:type="gramEnd"/>
            <w:r w:rsidRPr="003B12DE">
              <w:rPr>
                <w:rFonts w:asciiTheme="minorHAnsi" w:hAnsiTheme="minorHAnsi"/>
              </w:rPr>
              <w:t xml:space="preserve"> del collegio sindacale (se previsti)</w:t>
            </w:r>
          </w:p>
          <w:p w14:paraId="47D289AC" w14:textId="77777777" w:rsidR="00CD46A5" w:rsidRPr="003B12DE" w:rsidRDefault="00CD46A5" w:rsidP="0051350B">
            <w:pPr>
              <w:rPr>
                <w:rFonts w:asciiTheme="minorHAnsi" w:hAnsiTheme="minorHAnsi"/>
              </w:rPr>
            </w:pPr>
            <w:proofErr w:type="gramStart"/>
            <w:r w:rsidRPr="003B12DE">
              <w:rPr>
                <w:rFonts w:asciiTheme="minorHAnsi" w:hAnsiTheme="minorHAnsi"/>
              </w:rPr>
              <w:t>familiari</w:t>
            </w:r>
            <w:proofErr w:type="gramEnd"/>
            <w:r w:rsidRPr="003B12DE">
              <w:rPr>
                <w:rFonts w:asciiTheme="minorHAnsi" w:hAnsiTheme="minorHAnsi"/>
              </w:rPr>
              <w:t xml:space="preserve"> conviventi dei soggetti di cui ai punti 1,2,3,4 e 5</w:t>
            </w:r>
          </w:p>
        </w:tc>
      </w:tr>
    </w:tbl>
    <w:p w14:paraId="3E62522E" w14:textId="77777777" w:rsidR="00CD46A5" w:rsidRPr="003B12DE" w:rsidRDefault="00CD46A5" w:rsidP="0051350B">
      <w:pPr>
        <w:rPr>
          <w:rFonts w:asciiTheme="minorHAnsi" w:hAnsiTheme="minorHAnsi"/>
        </w:rPr>
      </w:pPr>
    </w:p>
    <w:p w14:paraId="5CF77392" w14:textId="77777777" w:rsidR="00CD46A5" w:rsidRPr="003B12DE" w:rsidRDefault="00CD46A5" w:rsidP="0051350B">
      <w:pPr>
        <w:suppressAutoHyphens w:val="0"/>
        <w:jc w:val="left"/>
        <w:rPr>
          <w:rFonts w:asciiTheme="minorHAnsi" w:hAnsiTheme="minorHAnsi"/>
        </w:rPr>
      </w:pPr>
      <w:r w:rsidRPr="003B12DE">
        <w:rPr>
          <w:rFonts w:asciiTheme="minorHAnsi" w:hAnsiTheme="minorHAnsi"/>
        </w:rPr>
        <w:br w:type="page"/>
      </w:r>
    </w:p>
    <w:p w14:paraId="1C197F1C" w14:textId="77777777" w:rsidR="00CD46A5" w:rsidRPr="003B12DE" w:rsidRDefault="00CD46A5" w:rsidP="0051350B">
      <w:pPr>
        <w:rPr>
          <w:rFonts w:asciiTheme="minorHAnsi" w:hAnsiTheme="minorHAnsi"/>
          <w:b/>
          <w:bCs/>
          <w:lang w:eastAsia="en-US"/>
        </w:rPr>
      </w:pPr>
      <w:r w:rsidRPr="003B12DE">
        <w:rPr>
          <w:rFonts w:asciiTheme="minorHAnsi" w:hAnsiTheme="minorHAnsi"/>
          <w:b/>
          <w:bCs/>
          <w:lang w:eastAsia="en-US"/>
        </w:rPr>
        <w:lastRenderedPageBreak/>
        <w:t xml:space="preserve">Modello </w:t>
      </w:r>
      <w:proofErr w:type="gramStart"/>
      <w:r w:rsidRPr="003B12DE">
        <w:rPr>
          <w:rFonts w:asciiTheme="minorHAnsi" w:hAnsiTheme="minorHAnsi"/>
          <w:b/>
          <w:bCs/>
          <w:lang w:eastAsia="en-US"/>
        </w:rPr>
        <w:t>7</w:t>
      </w:r>
      <w:proofErr w:type="gramEnd"/>
    </w:p>
    <w:p w14:paraId="192E0B33" w14:textId="77777777" w:rsidR="00CD46A5" w:rsidRPr="003B12DE" w:rsidRDefault="00CD46A5" w:rsidP="0051350B">
      <w:pPr>
        <w:rPr>
          <w:rFonts w:asciiTheme="minorHAnsi" w:hAnsiTheme="minorHAnsi"/>
          <w:b/>
          <w:bCs/>
          <w:lang w:eastAsia="en-US"/>
        </w:rPr>
      </w:pPr>
    </w:p>
    <w:p w14:paraId="16705595" w14:textId="77777777" w:rsidR="00CD46A5" w:rsidRPr="003B12DE" w:rsidRDefault="00CD46A5" w:rsidP="0051350B">
      <w:pPr>
        <w:rPr>
          <w:rFonts w:asciiTheme="minorHAnsi" w:hAnsiTheme="minorHAnsi"/>
          <w:i/>
          <w:iCs/>
        </w:rPr>
      </w:pPr>
      <w:r w:rsidRPr="003B12DE">
        <w:rPr>
          <w:rFonts w:asciiTheme="minorHAnsi" w:hAnsiTheme="minorHAnsi"/>
          <w:i/>
          <w:iCs/>
        </w:rPr>
        <w:t>Dichiarazione sostitutiva relativa alla condizione di essere impresa di dimensione micro o piccola in base al Reg. (UE) n. 702/</w:t>
      </w:r>
      <w:proofErr w:type="gramStart"/>
      <w:r w:rsidRPr="003B12DE">
        <w:rPr>
          <w:rFonts w:asciiTheme="minorHAnsi" w:hAnsiTheme="minorHAnsi"/>
          <w:i/>
          <w:iCs/>
        </w:rPr>
        <w:t>2014</w:t>
      </w:r>
      <w:proofErr w:type="gramEnd"/>
    </w:p>
    <w:p w14:paraId="6E8FF57D" w14:textId="77777777" w:rsidR="00CD46A5" w:rsidRPr="003B12DE" w:rsidRDefault="00CD46A5" w:rsidP="0051350B">
      <w:pPr>
        <w:rPr>
          <w:rFonts w:asciiTheme="minorHAnsi" w:hAnsiTheme="minorHAnsi"/>
        </w:rPr>
      </w:pPr>
    </w:p>
    <w:p w14:paraId="23C9BDBD" w14:textId="77777777" w:rsidR="00CD46A5" w:rsidRPr="003B12DE" w:rsidRDefault="00CD46A5" w:rsidP="0051350B">
      <w:pPr>
        <w:jc w:val="center"/>
        <w:rPr>
          <w:rFonts w:asciiTheme="minorHAnsi" w:hAnsiTheme="minorHAnsi"/>
        </w:rPr>
      </w:pPr>
      <w:r w:rsidRPr="003B12DE">
        <w:rPr>
          <w:rFonts w:asciiTheme="minorHAnsi" w:hAnsiTheme="minorHAnsi"/>
          <w:b/>
          <w:bCs/>
        </w:rPr>
        <w:t>DICHIARAZIONE SOSTITUTIVA PARAMETRI DIMENSIONALI E DE MINIMIS</w:t>
      </w:r>
    </w:p>
    <w:p w14:paraId="0D80C2EC" w14:textId="77777777" w:rsidR="00CD46A5" w:rsidRPr="003B12DE" w:rsidRDefault="00CD46A5" w:rsidP="0051350B">
      <w:pPr>
        <w:jc w:val="center"/>
        <w:rPr>
          <w:rFonts w:asciiTheme="minorHAnsi" w:hAnsiTheme="minorHAnsi"/>
        </w:rPr>
      </w:pPr>
      <w:proofErr w:type="gramStart"/>
      <w:r w:rsidRPr="003B12DE">
        <w:rPr>
          <w:rFonts w:asciiTheme="minorHAnsi" w:hAnsiTheme="minorHAnsi"/>
        </w:rPr>
        <w:t>(Testo unico delle disposizioni legislative e regolamentari in materia di documentazione amministrativa, DPR n. 445/2000)</w:t>
      </w:r>
      <w:proofErr w:type="gramEnd"/>
    </w:p>
    <w:p w14:paraId="1FC2813F" w14:textId="77777777" w:rsidR="00CD46A5" w:rsidRPr="003B12DE" w:rsidRDefault="00CD46A5" w:rsidP="0051350B">
      <w:pPr>
        <w:rPr>
          <w:rFonts w:asciiTheme="minorHAnsi" w:hAnsiTheme="minorHAnsi"/>
          <w:b/>
          <w:bCs/>
        </w:rPr>
      </w:pPr>
    </w:p>
    <w:tbl>
      <w:tblPr>
        <w:tblW w:w="0" w:type="auto"/>
        <w:tblLook w:val="00A0" w:firstRow="1" w:lastRow="0" w:firstColumn="1" w:lastColumn="0" w:noHBand="0" w:noVBand="0"/>
      </w:tblPr>
      <w:tblGrid>
        <w:gridCol w:w="1252"/>
        <w:gridCol w:w="8602"/>
      </w:tblGrid>
      <w:tr w:rsidR="00CD46A5" w:rsidRPr="003B12DE" w14:paraId="009878B1" w14:textId="77777777">
        <w:tc>
          <w:tcPr>
            <w:tcW w:w="1089" w:type="dxa"/>
          </w:tcPr>
          <w:p w14:paraId="03E5197E" w14:textId="77777777" w:rsidR="00CD46A5" w:rsidRPr="003B12DE" w:rsidRDefault="00CD46A5" w:rsidP="0051350B">
            <w:pPr>
              <w:rPr>
                <w:rFonts w:asciiTheme="minorHAnsi" w:hAnsiTheme="minorHAnsi"/>
                <w:lang w:eastAsia="en-US"/>
              </w:rPr>
            </w:pPr>
            <w:r w:rsidRPr="003B12DE">
              <w:rPr>
                <w:rFonts w:asciiTheme="minorHAnsi" w:hAnsiTheme="minorHAnsi"/>
                <w:lang w:eastAsia="en-US"/>
              </w:rPr>
              <w:t>OGGETTO:</w:t>
            </w:r>
          </w:p>
        </w:tc>
        <w:tc>
          <w:tcPr>
            <w:tcW w:w="8765" w:type="dxa"/>
          </w:tcPr>
          <w:p w14:paraId="070FB4D1" w14:textId="77777777" w:rsidR="00CD46A5" w:rsidRPr="003B12DE" w:rsidRDefault="00CD46A5" w:rsidP="0051350B">
            <w:pPr>
              <w:rPr>
                <w:rFonts w:asciiTheme="minorHAnsi" w:hAnsiTheme="minorHAnsi" w:cs="Times"/>
                <w:lang w:eastAsia="en-US"/>
              </w:rPr>
            </w:pPr>
            <w:proofErr w:type="gramStart"/>
            <w:r w:rsidRPr="003B12DE">
              <w:rPr>
                <w:rFonts w:asciiTheme="minorHAnsi" w:hAnsiTheme="minorHAnsi"/>
                <w:lang w:eastAsia="en-US"/>
              </w:rPr>
              <w:t xml:space="preserve">PSR 2014-2020 – GAL ISOLA SALENTO SCARL – INTERVENTO </w:t>
            </w:r>
            <w:r w:rsidR="00C66245" w:rsidRPr="003B12DE">
              <w:rPr>
                <w:rFonts w:asciiTheme="minorHAnsi" w:hAnsiTheme="minorHAnsi"/>
              </w:rPr>
              <w:t>19.2.2.2</w:t>
            </w:r>
            <w:r w:rsidRPr="003B12DE">
              <w:rPr>
                <w:rFonts w:asciiTheme="minorHAnsi" w:hAnsiTheme="minorHAnsi"/>
              </w:rPr>
              <w:t xml:space="preserve"> “</w:t>
            </w:r>
            <w:r w:rsidR="00C66245" w:rsidRPr="003B12DE">
              <w:rPr>
                <w:rFonts w:asciiTheme="minorHAnsi" w:hAnsiTheme="minorHAnsi"/>
              </w:rPr>
              <w:t>BOTTEGHE</w:t>
            </w:r>
            <w:r w:rsidRPr="003B12DE">
              <w:rPr>
                <w:rFonts w:asciiTheme="minorHAnsi" w:hAnsiTheme="minorHAnsi"/>
              </w:rPr>
              <w:t xml:space="preserve"> DEL SALENTO DI MEZZO”</w:t>
            </w:r>
            <w:r w:rsidRPr="003B12DE">
              <w:rPr>
                <w:rFonts w:asciiTheme="minorHAnsi" w:hAnsiTheme="minorHAnsi"/>
                <w:lang w:eastAsia="en-US"/>
              </w:rPr>
              <w:t xml:space="preserve"> </w:t>
            </w:r>
            <w:proofErr w:type="gramEnd"/>
          </w:p>
        </w:tc>
      </w:tr>
    </w:tbl>
    <w:p w14:paraId="745ACBB4" w14:textId="77777777" w:rsidR="00CD46A5" w:rsidRPr="003B12DE" w:rsidRDefault="00CD46A5" w:rsidP="0051350B">
      <w:pPr>
        <w:rPr>
          <w:rFonts w:asciiTheme="minorHAnsi" w:hAnsiTheme="minorHAnsi"/>
        </w:rPr>
      </w:pPr>
    </w:p>
    <w:p w14:paraId="5A45BB71" w14:textId="77777777" w:rsidR="00CD46A5" w:rsidRPr="003B12DE" w:rsidRDefault="00CD46A5" w:rsidP="0051350B">
      <w:pPr>
        <w:rPr>
          <w:rFonts w:asciiTheme="minorHAnsi" w:hAnsiTheme="minorHAnsi"/>
        </w:rPr>
      </w:pPr>
      <w:r w:rsidRPr="003B12DE">
        <w:rPr>
          <w:rFonts w:asciiTheme="minorHAnsi" w:hAnsiTheme="minorHAnsi"/>
        </w:rPr>
        <w:t xml:space="preserve">Il/La sottoscritto/a__________________________________________________________ nato/a a _____________________________________ il __/__/_____ residente nel Comune di _______________________ Via  __________________________ CAP ________  </w:t>
      </w:r>
      <w:proofErr w:type="spellStart"/>
      <w:r w:rsidRPr="003B12DE">
        <w:rPr>
          <w:rFonts w:asciiTheme="minorHAnsi" w:hAnsiTheme="minorHAnsi"/>
        </w:rPr>
        <w:t>Prov</w:t>
      </w:r>
      <w:proofErr w:type="spellEnd"/>
      <w:r w:rsidRPr="003B12DE">
        <w:rPr>
          <w:rFonts w:asciiTheme="minorHAnsi" w:hAnsiTheme="minorHAnsi"/>
        </w:rPr>
        <w:t xml:space="preserve">. _____ Tel. _________________________ Codice Fiscale ___________________  nella sua qualità di ______________________________ della impresa _____________________________con Partita IVA n. ___________________ e sede legale nel Comune di _______________________________ Via ____________________________________, CUAA ______________, Email __________, PEC ___________, consapevole delle sanzioni penali in caso di dichiarazioni false e della conseguente decadenza dai benefici eventualmente conseguiti (ai sensi degli artt. 75 e 76 D.P.R. 445/2000) sotto la propria responsabilità </w:t>
      </w:r>
    </w:p>
    <w:p w14:paraId="4034B797" w14:textId="77777777" w:rsidR="00CD46A5" w:rsidRPr="003B12DE" w:rsidRDefault="00CD46A5" w:rsidP="0051350B">
      <w:pPr>
        <w:rPr>
          <w:rFonts w:asciiTheme="minorHAnsi" w:hAnsiTheme="minorHAnsi"/>
        </w:rPr>
      </w:pPr>
    </w:p>
    <w:p w14:paraId="4173F804" w14:textId="77777777" w:rsidR="00CD46A5" w:rsidRPr="003B12DE" w:rsidRDefault="00CD46A5" w:rsidP="0051350B">
      <w:pPr>
        <w:jc w:val="center"/>
        <w:rPr>
          <w:rFonts w:asciiTheme="minorHAnsi" w:hAnsiTheme="minorHAnsi"/>
          <w:b/>
          <w:bCs/>
        </w:rPr>
      </w:pPr>
      <w:r w:rsidRPr="003B12DE">
        <w:rPr>
          <w:rFonts w:asciiTheme="minorHAnsi" w:hAnsiTheme="minorHAnsi"/>
          <w:b/>
          <w:bCs/>
        </w:rPr>
        <w:t>DICHIARA</w:t>
      </w:r>
    </w:p>
    <w:p w14:paraId="18FE9B54" w14:textId="77777777" w:rsidR="00CD46A5" w:rsidRPr="003B12DE" w:rsidRDefault="00CD46A5" w:rsidP="0051350B">
      <w:pPr>
        <w:rPr>
          <w:rFonts w:asciiTheme="minorHAnsi" w:hAnsiTheme="minorHAnsi"/>
          <w:b/>
          <w:bCs/>
        </w:rPr>
      </w:pPr>
      <w:r w:rsidRPr="003B12DE">
        <w:rPr>
          <w:rFonts w:asciiTheme="minorHAnsi" w:hAnsiTheme="minorHAnsi"/>
          <w:b/>
          <w:bCs/>
        </w:rPr>
        <w:t xml:space="preserve"> </w:t>
      </w:r>
    </w:p>
    <w:p w14:paraId="7A99B23D" w14:textId="77777777" w:rsidR="00CD46A5" w:rsidRPr="003B12DE" w:rsidRDefault="00CD46A5" w:rsidP="0051350B">
      <w:pPr>
        <w:pStyle w:val="ListParagraph"/>
        <w:numPr>
          <w:ilvl w:val="0"/>
          <w:numId w:val="66"/>
        </w:numPr>
        <w:suppressAutoHyphens/>
        <w:spacing w:after="0" w:line="240" w:lineRule="auto"/>
        <w:ind w:left="567" w:hanging="567"/>
        <w:contextualSpacing w:val="0"/>
        <w:jc w:val="both"/>
        <w:rPr>
          <w:rFonts w:asciiTheme="minorHAnsi" w:hAnsiTheme="minorHAnsi"/>
          <w:b/>
          <w:bCs/>
          <w:sz w:val="24"/>
          <w:szCs w:val="24"/>
        </w:rPr>
      </w:pPr>
      <w:proofErr w:type="gramStart"/>
      <w:r w:rsidRPr="003B12DE">
        <w:rPr>
          <w:rFonts w:asciiTheme="minorHAnsi" w:hAnsiTheme="minorHAnsi"/>
          <w:sz w:val="24"/>
          <w:szCs w:val="24"/>
        </w:rPr>
        <w:t>di</w:t>
      </w:r>
      <w:proofErr w:type="gramEnd"/>
      <w:r w:rsidRPr="003B12DE">
        <w:rPr>
          <w:rFonts w:asciiTheme="minorHAnsi" w:hAnsiTheme="minorHAnsi"/>
          <w:sz w:val="24"/>
          <w:szCs w:val="24"/>
        </w:rPr>
        <w:t xml:space="preserve"> essere a conoscenza delle disposizioni previste nel </w:t>
      </w:r>
      <w:r w:rsidRPr="003B12DE">
        <w:rPr>
          <w:rFonts w:asciiTheme="minorHAnsi" w:hAnsiTheme="minorHAnsi"/>
          <w:b/>
          <w:bCs/>
          <w:sz w:val="24"/>
          <w:szCs w:val="24"/>
        </w:rPr>
        <w:t>Decreto del Ministero delle Attività Produttive 18 aprile 2005: “Adeguamento alla disciplina comunitaria dei criteri di individuazione di piccole e medie imprese”  (G.U. 12 ottobre 2005 – in recepimento della Raccomandazione 2003/361/CE);</w:t>
      </w:r>
    </w:p>
    <w:p w14:paraId="7557CE5C" w14:textId="77777777" w:rsidR="00CD46A5" w:rsidRPr="003B12DE" w:rsidRDefault="00CD46A5" w:rsidP="0051350B">
      <w:pPr>
        <w:pStyle w:val="ListParagraph"/>
        <w:numPr>
          <w:ilvl w:val="0"/>
          <w:numId w:val="66"/>
        </w:numPr>
        <w:suppressAutoHyphens/>
        <w:spacing w:after="0" w:line="240" w:lineRule="auto"/>
        <w:ind w:left="567" w:hanging="567"/>
        <w:contextualSpacing w:val="0"/>
        <w:jc w:val="both"/>
        <w:rPr>
          <w:rFonts w:asciiTheme="minorHAnsi" w:hAnsiTheme="minorHAnsi"/>
          <w:sz w:val="24"/>
          <w:szCs w:val="24"/>
        </w:rPr>
      </w:pPr>
      <w:proofErr w:type="gramStart"/>
      <w:r w:rsidRPr="003B12DE">
        <w:rPr>
          <w:rFonts w:asciiTheme="minorHAnsi" w:hAnsiTheme="minorHAnsi"/>
          <w:sz w:val="24"/>
          <w:szCs w:val="24"/>
        </w:rPr>
        <w:t>di</w:t>
      </w:r>
      <w:proofErr w:type="gramEnd"/>
      <w:r w:rsidRPr="003B12DE">
        <w:rPr>
          <w:rFonts w:asciiTheme="minorHAnsi" w:hAnsiTheme="minorHAnsi"/>
          <w:sz w:val="24"/>
          <w:szCs w:val="24"/>
        </w:rPr>
        <w:t xml:space="preserve"> essere a conoscenza del Reg. (UE) n. 702/2014;</w:t>
      </w:r>
    </w:p>
    <w:p w14:paraId="44949788" w14:textId="77777777" w:rsidR="00CD46A5" w:rsidRPr="003B12DE" w:rsidRDefault="00CD46A5" w:rsidP="0051350B">
      <w:pPr>
        <w:pStyle w:val="ListParagraph"/>
        <w:numPr>
          <w:ilvl w:val="0"/>
          <w:numId w:val="66"/>
        </w:numPr>
        <w:suppressAutoHyphens/>
        <w:spacing w:after="0" w:line="240" w:lineRule="auto"/>
        <w:ind w:left="567" w:hanging="567"/>
        <w:contextualSpacing w:val="0"/>
        <w:jc w:val="both"/>
        <w:rPr>
          <w:rFonts w:asciiTheme="minorHAnsi" w:hAnsiTheme="minorHAnsi"/>
          <w:sz w:val="24"/>
          <w:szCs w:val="24"/>
        </w:rPr>
      </w:pPr>
      <w:proofErr w:type="gramStart"/>
      <w:r w:rsidRPr="003B12DE">
        <w:rPr>
          <w:rFonts w:asciiTheme="minorHAnsi" w:hAnsiTheme="minorHAnsi"/>
          <w:sz w:val="24"/>
          <w:szCs w:val="24"/>
        </w:rPr>
        <w:t>di</w:t>
      </w:r>
      <w:proofErr w:type="gramEnd"/>
      <w:r w:rsidRPr="003B12DE">
        <w:rPr>
          <w:rFonts w:asciiTheme="minorHAnsi" w:hAnsiTheme="minorHAnsi"/>
          <w:sz w:val="24"/>
          <w:szCs w:val="24"/>
        </w:rPr>
        <w:t xml:space="preserve"> essere a conoscenza che l’avviso dell’intervento in oggetto è riservato ai beneficiari che per dimensione rientrano nella definizione di micro o piccola impresa;</w:t>
      </w:r>
    </w:p>
    <w:p w14:paraId="13861CD8" w14:textId="77777777" w:rsidR="00CD46A5" w:rsidRPr="003B12DE" w:rsidRDefault="00CD46A5" w:rsidP="0051350B">
      <w:pPr>
        <w:pStyle w:val="ListParagraph"/>
        <w:numPr>
          <w:ilvl w:val="0"/>
          <w:numId w:val="66"/>
        </w:numPr>
        <w:suppressAutoHyphens/>
        <w:spacing w:after="0" w:line="240" w:lineRule="auto"/>
        <w:ind w:left="567" w:hanging="567"/>
        <w:contextualSpacing w:val="0"/>
        <w:jc w:val="both"/>
        <w:rPr>
          <w:rFonts w:asciiTheme="minorHAnsi" w:hAnsiTheme="minorHAnsi"/>
          <w:sz w:val="24"/>
          <w:szCs w:val="24"/>
        </w:rPr>
      </w:pPr>
      <w:proofErr w:type="gramStart"/>
      <w:r w:rsidRPr="003B12DE">
        <w:rPr>
          <w:rFonts w:asciiTheme="minorHAnsi" w:hAnsiTheme="minorHAnsi"/>
          <w:sz w:val="24"/>
          <w:szCs w:val="24"/>
        </w:rPr>
        <w:t>di</w:t>
      </w:r>
      <w:proofErr w:type="gramEnd"/>
      <w:r w:rsidRPr="003B12DE">
        <w:rPr>
          <w:rFonts w:asciiTheme="minorHAnsi" w:hAnsiTheme="minorHAnsi"/>
          <w:sz w:val="24"/>
          <w:szCs w:val="24"/>
        </w:rPr>
        <w:t xml:space="preserve"> avere i requisiti della categoria di: </w:t>
      </w:r>
      <w:r w:rsidRPr="003B12DE">
        <w:rPr>
          <w:rFonts w:asciiTheme="minorHAnsi" w:hAnsiTheme="minorHAnsi"/>
          <w:sz w:val="24"/>
          <w:szCs w:val="24"/>
        </w:rPr>
        <w:fldChar w:fldCharType="begin">
          <w:ffData>
            <w:name w:val="Control0"/>
            <w:enabled/>
            <w:calcOnExit w:val="0"/>
            <w:checkBox>
              <w:sizeAuto/>
              <w:default w:val="0"/>
              <w:checked w:val="0"/>
            </w:checkBox>
          </w:ffData>
        </w:fldChar>
      </w:r>
      <w:r w:rsidRPr="003B12DE">
        <w:rPr>
          <w:rFonts w:asciiTheme="minorHAnsi" w:hAnsiTheme="minorHAnsi"/>
          <w:sz w:val="24"/>
          <w:szCs w:val="24"/>
        </w:rPr>
        <w:instrText xml:space="preserve"> FORMCHECKBOX </w:instrText>
      </w:r>
      <w:r w:rsidRPr="003B12DE">
        <w:rPr>
          <w:rFonts w:asciiTheme="minorHAnsi" w:hAnsiTheme="minorHAnsi"/>
          <w:sz w:val="24"/>
          <w:szCs w:val="24"/>
        </w:rPr>
      </w:r>
      <w:r w:rsidRPr="003B12DE">
        <w:rPr>
          <w:rFonts w:asciiTheme="minorHAnsi" w:hAnsiTheme="minorHAnsi"/>
          <w:sz w:val="24"/>
          <w:szCs w:val="24"/>
        </w:rPr>
        <w:fldChar w:fldCharType="end"/>
      </w:r>
      <w:r w:rsidRPr="003B12DE">
        <w:rPr>
          <w:rFonts w:asciiTheme="minorHAnsi" w:hAnsiTheme="minorHAnsi"/>
          <w:sz w:val="24"/>
          <w:szCs w:val="24"/>
        </w:rPr>
        <w:t xml:space="preserve"> micro impresa</w:t>
      </w:r>
      <w:r w:rsidRPr="003B12DE">
        <w:rPr>
          <w:rFonts w:asciiTheme="minorHAnsi" w:hAnsiTheme="minorHAnsi"/>
          <w:sz w:val="24"/>
          <w:szCs w:val="24"/>
        </w:rPr>
        <w:tab/>
        <w:t xml:space="preserve"> </w:t>
      </w:r>
      <w:r w:rsidRPr="003B12DE">
        <w:rPr>
          <w:rFonts w:asciiTheme="minorHAnsi" w:hAnsiTheme="minorHAnsi"/>
          <w:sz w:val="24"/>
          <w:szCs w:val="24"/>
        </w:rPr>
        <w:fldChar w:fldCharType="begin">
          <w:ffData>
            <w:name w:val="Control0"/>
            <w:enabled/>
            <w:calcOnExit w:val="0"/>
            <w:checkBox>
              <w:sizeAuto/>
              <w:default w:val="0"/>
              <w:checked w:val="0"/>
            </w:checkBox>
          </w:ffData>
        </w:fldChar>
      </w:r>
      <w:r w:rsidRPr="003B12DE">
        <w:rPr>
          <w:rFonts w:asciiTheme="minorHAnsi" w:hAnsiTheme="minorHAnsi"/>
          <w:sz w:val="24"/>
          <w:szCs w:val="24"/>
        </w:rPr>
        <w:instrText xml:space="preserve"> FORMCHECKBOX </w:instrText>
      </w:r>
      <w:r w:rsidRPr="003B12DE">
        <w:rPr>
          <w:rFonts w:asciiTheme="minorHAnsi" w:hAnsiTheme="minorHAnsi"/>
          <w:sz w:val="24"/>
          <w:szCs w:val="24"/>
        </w:rPr>
      </w:r>
      <w:r w:rsidRPr="003B12DE">
        <w:rPr>
          <w:rFonts w:asciiTheme="minorHAnsi" w:hAnsiTheme="minorHAnsi"/>
          <w:sz w:val="24"/>
          <w:szCs w:val="24"/>
        </w:rPr>
        <w:fldChar w:fldCharType="end"/>
      </w:r>
      <w:r w:rsidRPr="003B12DE">
        <w:rPr>
          <w:rFonts w:asciiTheme="minorHAnsi" w:hAnsiTheme="minorHAnsi"/>
          <w:sz w:val="24"/>
          <w:szCs w:val="24"/>
        </w:rPr>
        <w:t xml:space="preserve"> piccola impresa;</w:t>
      </w:r>
    </w:p>
    <w:p w14:paraId="1B0D352E" w14:textId="77777777" w:rsidR="00CD46A5" w:rsidRPr="003B12DE" w:rsidRDefault="00CD46A5" w:rsidP="0051350B">
      <w:pPr>
        <w:rPr>
          <w:rFonts w:asciiTheme="minorHAnsi" w:hAnsiTheme="minorHAnsi"/>
        </w:rPr>
      </w:pPr>
    </w:p>
    <w:p w14:paraId="64BDEDB7" w14:textId="77777777" w:rsidR="00CD46A5" w:rsidRPr="003B12DE" w:rsidRDefault="00CD46A5" w:rsidP="0051350B">
      <w:pPr>
        <w:rPr>
          <w:rFonts w:asciiTheme="minorHAnsi" w:hAnsiTheme="minorHAnsi"/>
        </w:rPr>
      </w:pPr>
      <w:r w:rsidRPr="003B12DE">
        <w:rPr>
          <w:rFonts w:asciiTheme="minorHAnsi" w:hAnsiTheme="minorHAnsi"/>
        </w:rPr>
        <w:t xml:space="preserve">Al fine della verifica dei parametri di cui sopra si riportano i seguenti dati </w:t>
      </w:r>
      <w:proofErr w:type="gramStart"/>
      <w:r w:rsidRPr="003B12DE">
        <w:rPr>
          <w:rFonts w:asciiTheme="minorHAnsi" w:hAnsiTheme="minorHAnsi"/>
        </w:rPr>
        <w:t>relativi  all’</w:t>
      </w:r>
      <w:proofErr w:type="gramEnd"/>
      <w:r w:rsidRPr="003B12DE">
        <w:rPr>
          <w:rFonts w:asciiTheme="minorHAnsi" w:hAnsiTheme="minorHAnsi"/>
        </w:rPr>
        <w:t>ultimo esercizio contabile chiuso ed approvato precedente alla data di sottoscrizione della domanda, se disponibile</w:t>
      </w:r>
      <w:r w:rsidRPr="003B12DE">
        <w:rPr>
          <w:rFonts w:asciiTheme="minorHAnsi" w:hAnsiTheme="minorHAnsi"/>
          <w:vertAlign w:val="superscript"/>
        </w:rPr>
        <w:footnoteReference w:id="3"/>
      </w:r>
      <w:r w:rsidRPr="003B12DE">
        <w:rPr>
          <w:rFonts w:asciiTheme="minorHAnsi" w:hAnsiTheme="minorHAnsi"/>
        </w:rPr>
        <w:t xml:space="preserve">: </w:t>
      </w:r>
    </w:p>
    <w:p w14:paraId="655574AC" w14:textId="77777777" w:rsidR="00CD46A5" w:rsidRPr="003B12DE" w:rsidRDefault="00CD46A5" w:rsidP="0051350B">
      <w:pPr>
        <w:rPr>
          <w:rFonts w:asciiTheme="minorHAnsi" w:hAnsiTheme="minorHAnsi"/>
        </w:rPr>
      </w:pPr>
      <w:r w:rsidRPr="003B12DE">
        <w:rPr>
          <w:rFonts w:asciiTheme="minorHAnsi" w:hAnsiTheme="minorHAnsi"/>
        </w:rPr>
        <w:t>Fatturato (Euro) ___________________________</w:t>
      </w:r>
    </w:p>
    <w:p w14:paraId="1A69D99B" w14:textId="77777777" w:rsidR="00CD46A5" w:rsidRPr="003B12DE" w:rsidRDefault="00CD46A5" w:rsidP="0051350B">
      <w:pPr>
        <w:rPr>
          <w:rFonts w:asciiTheme="minorHAnsi" w:hAnsiTheme="minorHAnsi"/>
        </w:rPr>
      </w:pPr>
      <w:r w:rsidRPr="003B12DE">
        <w:rPr>
          <w:rFonts w:asciiTheme="minorHAnsi" w:hAnsiTheme="minorHAnsi"/>
        </w:rPr>
        <w:t>Occupati (ULA)</w:t>
      </w:r>
      <w:r w:rsidRPr="003B12DE">
        <w:rPr>
          <w:rFonts w:asciiTheme="minorHAnsi" w:hAnsiTheme="minorHAnsi"/>
          <w:vertAlign w:val="superscript"/>
        </w:rPr>
        <w:footnoteReference w:id="4"/>
      </w:r>
      <w:r w:rsidRPr="003B12DE">
        <w:rPr>
          <w:rFonts w:asciiTheme="minorHAnsi" w:hAnsiTheme="minorHAnsi"/>
        </w:rPr>
        <w:t xml:space="preserve"> __________________</w:t>
      </w:r>
    </w:p>
    <w:p w14:paraId="69CDD118" w14:textId="77777777" w:rsidR="00CD46A5" w:rsidRPr="003B12DE" w:rsidRDefault="00CD46A5" w:rsidP="0051350B">
      <w:pPr>
        <w:rPr>
          <w:rFonts w:asciiTheme="minorHAnsi" w:hAnsiTheme="minorHAnsi"/>
        </w:rPr>
      </w:pPr>
      <w:r w:rsidRPr="003B12DE">
        <w:rPr>
          <w:rFonts w:asciiTheme="minorHAnsi" w:hAnsiTheme="minorHAnsi"/>
        </w:rPr>
        <w:t>Totale di bilancio (Euro) _______________________</w:t>
      </w:r>
    </w:p>
    <w:p w14:paraId="17DB71FE" w14:textId="77777777" w:rsidR="00CD46A5" w:rsidRPr="003B12DE" w:rsidRDefault="00CD46A5" w:rsidP="0051350B">
      <w:pPr>
        <w:rPr>
          <w:rFonts w:asciiTheme="minorHAnsi" w:hAnsiTheme="minorHAnsi"/>
        </w:rPr>
      </w:pPr>
      <w:proofErr w:type="gramStart"/>
      <w:r w:rsidRPr="003B12DE">
        <w:rPr>
          <w:rFonts w:asciiTheme="minorHAnsi" w:hAnsiTheme="minorHAnsi"/>
        </w:rPr>
        <w:lastRenderedPageBreak/>
        <w:t>Relativamente alla</w:t>
      </w:r>
      <w:proofErr w:type="gramEnd"/>
      <w:r w:rsidRPr="003B12DE">
        <w:rPr>
          <w:rFonts w:asciiTheme="minorHAnsi" w:hAnsiTheme="minorHAnsi"/>
        </w:rPr>
        <w:t xml:space="preserve"> situazione societaria si riporta la</w:t>
      </w:r>
      <w:r w:rsidRPr="003B12DE">
        <w:rPr>
          <w:rFonts w:asciiTheme="minorHAnsi" w:hAnsiTheme="minorHAnsi"/>
          <w:b/>
          <w:bCs/>
        </w:rPr>
        <w:t xml:space="preserve"> </w:t>
      </w:r>
      <w:r w:rsidRPr="003B12DE">
        <w:rPr>
          <w:rFonts w:asciiTheme="minorHAnsi" w:hAnsiTheme="minorHAnsi"/>
        </w:rPr>
        <w:t>situazione in cui si trova l’impresa richiedente alla data di presentazione della domanda:</w:t>
      </w:r>
    </w:p>
    <w:p w14:paraId="58B0E2CE" w14:textId="77777777" w:rsidR="00CD46A5" w:rsidRPr="003B12DE" w:rsidRDefault="00CD46A5" w:rsidP="0051350B">
      <w:pPr>
        <w:pStyle w:val="ListParagraph"/>
        <w:numPr>
          <w:ilvl w:val="0"/>
          <w:numId w:val="67"/>
        </w:numPr>
        <w:suppressAutoHyphens/>
        <w:spacing w:after="0" w:line="240" w:lineRule="auto"/>
        <w:ind w:left="567" w:hanging="567"/>
        <w:contextualSpacing w:val="0"/>
        <w:jc w:val="both"/>
        <w:rPr>
          <w:rFonts w:asciiTheme="minorHAnsi" w:hAnsiTheme="minorHAnsi"/>
          <w:sz w:val="24"/>
          <w:szCs w:val="24"/>
        </w:rPr>
      </w:pPr>
      <w:proofErr w:type="gramStart"/>
      <w:r w:rsidRPr="003B12DE">
        <w:rPr>
          <w:rFonts w:asciiTheme="minorHAnsi" w:hAnsiTheme="minorHAnsi"/>
          <w:sz w:val="24"/>
          <w:szCs w:val="24"/>
        </w:rPr>
        <w:t>l’</w:t>
      </w:r>
      <w:proofErr w:type="gramEnd"/>
      <w:r w:rsidRPr="003B12DE">
        <w:rPr>
          <w:rFonts w:asciiTheme="minorHAnsi" w:hAnsiTheme="minorHAnsi"/>
          <w:sz w:val="24"/>
          <w:szCs w:val="24"/>
        </w:rPr>
        <w:t xml:space="preserve">impresa è autonoma </w:t>
      </w:r>
    </w:p>
    <w:p w14:paraId="14F9E842" w14:textId="77777777" w:rsidR="00CD46A5" w:rsidRPr="003B12DE" w:rsidRDefault="00CD46A5" w:rsidP="0051350B">
      <w:pPr>
        <w:pStyle w:val="ListParagraph"/>
        <w:numPr>
          <w:ilvl w:val="0"/>
          <w:numId w:val="67"/>
        </w:numPr>
        <w:suppressAutoHyphens/>
        <w:spacing w:after="0" w:line="240" w:lineRule="auto"/>
        <w:ind w:left="567" w:hanging="567"/>
        <w:contextualSpacing w:val="0"/>
        <w:jc w:val="both"/>
        <w:rPr>
          <w:rFonts w:asciiTheme="minorHAnsi" w:hAnsiTheme="minorHAnsi"/>
          <w:sz w:val="24"/>
          <w:szCs w:val="24"/>
        </w:rPr>
      </w:pPr>
      <w:proofErr w:type="gramStart"/>
      <w:r w:rsidRPr="003B12DE">
        <w:rPr>
          <w:rFonts w:asciiTheme="minorHAnsi" w:hAnsiTheme="minorHAnsi"/>
          <w:sz w:val="24"/>
          <w:szCs w:val="24"/>
        </w:rPr>
        <w:t>l’</w:t>
      </w:r>
      <w:proofErr w:type="gramEnd"/>
      <w:r w:rsidRPr="003B12DE">
        <w:rPr>
          <w:rFonts w:asciiTheme="minorHAnsi" w:hAnsiTheme="minorHAnsi"/>
          <w:sz w:val="24"/>
          <w:szCs w:val="24"/>
        </w:rPr>
        <w:t xml:space="preserve">impresa presenta legami di associazione </w:t>
      </w:r>
      <w:r w:rsidRPr="003B12DE">
        <w:rPr>
          <w:rFonts w:asciiTheme="minorHAnsi" w:hAnsiTheme="minorHAnsi"/>
          <w:sz w:val="24"/>
          <w:szCs w:val="24"/>
        </w:rPr>
        <w:tab/>
        <w:t>e/</w:t>
      </w:r>
      <w:proofErr w:type="gramStart"/>
      <w:r w:rsidRPr="003B12DE">
        <w:rPr>
          <w:rFonts w:asciiTheme="minorHAnsi" w:hAnsiTheme="minorHAnsi"/>
          <w:sz w:val="24"/>
          <w:szCs w:val="24"/>
        </w:rPr>
        <w:t>o</w:t>
      </w:r>
      <w:proofErr w:type="gramEnd"/>
    </w:p>
    <w:p w14:paraId="524FE346" w14:textId="77777777" w:rsidR="00CD46A5" w:rsidRPr="003B12DE" w:rsidRDefault="00CD46A5" w:rsidP="0051350B">
      <w:pPr>
        <w:pStyle w:val="ListParagraph"/>
        <w:numPr>
          <w:ilvl w:val="0"/>
          <w:numId w:val="67"/>
        </w:numPr>
        <w:suppressAutoHyphens/>
        <w:spacing w:after="0" w:line="240" w:lineRule="auto"/>
        <w:ind w:left="567" w:hanging="567"/>
        <w:contextualSpacing w:val="0"/>
        <w:jc w:val="both"/>
        <w:rPr>
          <w:rFonts w:asciiTheme="minorHAnsi" w:hAnsiTheme="minorHAnsi"/>
          <w:sz w:val="24"/>
          <w:szCs w:val="24"/>
        </w:rPr>
      </w:pPr>
      <w:proofErr w:type="gramStart"/>
      <w:r w:rsidRPr="003B12DE">
        <w:rPr>
          <w:rFonts w:asciiTheme="minorHAnsi" w:hAnsiTheme="minorHAnsi"/>
          <w:sz w:val="24"/>
          <w:szCs w:val="24"/>
        </w:rPr>
        <w:t>l’</w:t>
      </w:r>
      <w:proofErr w:type="gramEnd"/>
      <w:r w:rsidRPr="003B12DE">
        <w:rPr>
          <w:rFonts w:asciiTheme="minorHAnsi" w:hAnsiTheme="minorHAnsi"/>
          <w:sz w:val="24"/>
          <w:szCs w:val="24"/>
        </w:rPr>
        <w:t>impresa presenta legami di collegamento</w:t>
      </w:r>
    </w:p>
    <w:p w14:paraId="5DCED037" w14:textId="77777777" w:rsidR="00CD46A5" w:rsidRPr="003B12DE" w:rsidRDefault="00CD46A5" w:rsidP="0051350B">
      <w:pPr>
        <w:rPr>
          <w:rFonts w:asciiTheme="minorHAnsi" w:hAnsiTheme="minorHAnsi"/>
          <w:b/>
          <w:bCs/>
        </w:rPr>
      </w:pPr>
    </w:p>
    <w:p w14:paraId="6216BB60" w14:textId="77777777" w:rsidR="00CD46A5" w:rsidRPr="003B12DE" w:rsidRDefault="00CD46A5" w:rsidP="0051350B">
      <w:pPr>
        <w:rPr>
          <w:rFonts w:asciiTheme="minorHAnsi" w:hAnsiTheme="minorHAnsi"/>
          <w:b/>
          <w:bCs/>
        </w:rPr>
      </w:pPr>
      <w:r w:rsidRPr="003B12DE">
        <w:rPr>
          <w:rFonts w:asciiTheme="minorHAnsi" w:hAnsiTheme="minorHAnsi"/>
          <w:b/>
          <w:bCs/>
        </w:rPr>
        <w:t>Compagine sociale (*)</w:t>
      </w:r>
    </w:p>
    <w:tbl>
      <w:tblPr>
        <w:tblW w:w="9606" w:type="dxa"/>
        <w:tblLayout w:type="fixed"/>
        <w:tblLook w:val="0000" w:firstRow="0" w:lastRow="0" w:firstColumn="0" w:lastColumn="0" w:noHBand="0" w:noVBand="0"/>
      </w:tblPr>
      <w:tblGrid>
        <w:gridCol w:w="5495"/>
        <w:gridCol w:w="2268"/>
        <w:gridCol w:w="1843"/>
      </w:tblGrid>
      <w:tr w:rsidR="00CD46A5" w:rsidRPr="003B12DE" w14:paraId="0291C101" w14:textId="77777777">
        <w:trPr>
          <w:trHeight w:val="564"/>
        </w:trPr>
        <w:tc>
          <w:tcPr>
            <w:tcW w:w="5495" w:type="dxa"/>
            <w:tcBorders>
              <w:top w:val="single" w:sz="4" w:space="0" w:color="000000"/>
              <w:left w:val="single" w:sz="4" w:space="0" w:color="000000"/>
              <w:bottom w:val="single" w:sz="4" w:space="0" w:color="000000"/>
              <w:right w:val="single" w:sz="4" w:space="0" w:color="000000"/>
            </w:tcBorders>
            <w:vAlign w:val="center"/>
          </w:tcPr>
          <w:p w14:paraId="1D1F3336" w14:textId="77777777" w:rsidR="00CD46A5" w:rsidRPr="003B12DE" w:rsidRDefault="00CD46A5" w:rsidP="0051350B">
            <w:pPr>
              <w:rPr>
                <w:rFonts w:asciiTheme="minorHAnsi" w:hAnsiTheme="minorHAnsi"/>
              </w:rPr>
            </w:pPr>
            <w:r w:rsidRPr="003B12DE">
              <w:rPr>
                <w:rFonts w:asciiTheme="minorHAnsi" w:hAnsiTheme="minorHAnsi"/>
                <w:b/>
                <w:bCs/>
              </w:rPr>
              <w:t>Socio</w:t>
            </w:r>
          </w:p>
          <w:p w14:paraId="50FC5038" w14:textId="77777777" w:rsidR="00CD46A5" w:rsidRPr="003B12DE" w:rsidRDefault="00CD46A5" w:rsidP="0051350B">
            <w:pPr>
              <w:rPr>
                <w:rFonts w:asciiTheme="minorHAnsi" w:hAnsiTheme="minorHAnsi"/>
                <w:b/>
                <w:bCs/>
              </w:rPr>
            </w:pPr>
            <w:r w:rsidRPr="003B12DE">
              <w:rPr>
                <w:rFonts w:asciiTheme="minorHAnsi" w:hAnsiTheme="minorHAnsi"/>
              </w:rPr>
              <w:t>(cognome e nome / ragione sociale / denominazione ente)</w:t>
            </w:r>
          </w:p>
        </w:tc>
        <w:tc>
          <w:tcPr>
            <w:tcW w:w="2268" w:type="dxa"/>
            <w:tcBorders>
              <w:top w:val="single" w:sz="4" w:space="0" w:color="000000"/>
              <w:left w:val="single" w:sz="4" w:space="0" w:color="000000"/>
              <w:bottom w:val="single" w:sz="4" w:space="0" w:color="000000"/>
              <w:right w:val="single" w:sz="4" w:space="0" w:color="000000"/>
            </w:tcBorders>
            <w:vAlign w:val="center"/>
          </w:tcPr>
          <w:p w14:paraId="7A9E579F" w14:textId="77777777" w:rsidR="00CD46A5" w:rsidRPr="003B12DE" w:rsidRDefault="00CD46A5" w:rsidP="0051350B">
            <w:pPr>
              <w:rPr>
                <w:rFonts w:asciiTheme="minorHAnsi" w:hAnsiTheme="minorHAnsi"/>
                <w:b/>
                <w:bCs/>
              </w:rPr>
            </w:pPr>
            <w:r w:rsidRPr="003B12DE">
              <w:rPr>
                <w:rFonts w:asciiTheme="minorHAnsi" w:hAnsiTheme="minorHAnsi"/>
                <w:b/>
                <w:bCs/>
              </w:rPr>
              <w:t>Codice Fiscale</w:t>
            </w:r>
          </w:p>
        </w:tc>
        <w:tc>
          <w:tcPr>
            <w:tcW w:w="1843" w:type="dxa"/>
            <w:tcBorders>
              <w:top w:val="single" w:sz="4" w:space="0" w:color="000000"/>
              <w:left w:val="single" w:sz="4" w:space="0" w:color="000000"/>
              <w:bottom w:val="single" w:sz="4" w:space="0" w:color="000000"/>
              <w:right w:val="single" w:sz="4" w:space="0" w:color="000000"/>
            </w:tcBorders>
            <w:vAlign w:val="center"/>
          </w:tcPr>
          <w:p w14:paraId="27946274" w14:textId="77777777" w:rsidR="00CD46A5" w:rsidRPr="003B12DE" w:rsidRDefault="00CD46A5" w:rsidP="0051350B">
            <w:pPr>
              <w:rPr>
                <w:rFonts w:asciiTheme="minorHAnsi" w:hAnsiTheme="minorHAnsi"/>
              </w:rPr>
            </w:pPr>
            <w:r w:rsidRPr="003B12DE">
              <w:rPr>
                <w:rFonts w:asciiTheme="minorHAnsi" w:hAnsiTheme="minorHAnsi"/>
                <w:b/>
                <w:bCs/>
              </w:rPr>
              <w:t>Quota detenuta %</w:t>
            </w:r>
          </w:p>
        </w:tc>
      </w:tr>
      <w:tr w:rsidR="00CD46A5" w:rsidRPr="003B12DE" w14:paraId="6EE2E6AB" w14:textId="77777777">
        <w:trPr>
          <w:trHeight w:val="567"/>
        </w:trPr>
        <w:tc>
          <w:tcPr>
            <w:tcW w:w="5495" w:type="dxa"/>
            <w:tcBorders>
              <w:top w:val="single" w:sz="4" w:space="0" w:color="000000"/>
              <w:left w:val="single" w:sz="4" w:space="0" w:color="000000"/>
              <w:bottom w:val="single" w:sz="4" w:space="0" w:color="000000"/>
              <w:right w:val="single" w:sz="4" w:space="0" w:color="000000"/>
            </w:tcBorders>
            <w:vAlign w:val="center"/>
          </w:tcPr>
          <w:p w14:paraId="2CA5F411" w14:textId="77777777" w:rsidR="00CD46A5" w:rsidRPr="003B12DE" w:rsidRDefault="00CD46A5" w:rsidP="0051350B">
            <w:pPr>
              <w:rPr>
                <w:rFonts w:asciiTheme="minorHAnsi" w:hAnsiTheme="minorHAnsi"/>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5910C90" w14:textId="77777777" w:rsidR="00CD46A5" w:rsidRPr="003B12DE" w:rsidRDefault="00CD46A5" w:rsidP="0051350B">
            <w:pPr>
              <w:rPr>
                <w:rFonts w:asciiTheme="minorHAnsi" w:hAnsiTheme="minorHAnsi"/>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89BDFBB" w14:textId="77777777" w:rsidR="00CD46A5" w:rsidRPr="003B12DE" w:rsidRDefault="00CD46A5" w:rsidP="0051350B">
            <w:pPr>
              <w:rPr>
                <w:rFonts w:asciiTheme="minorHAnsi" w:hAnsiTheme="minorHAnsi"/>
              </w:rPr>
            </w:pPr>
          </w:p>
        </w:tc>
      </w:tr>
      <w:tr w:rsidR="00CD46A5" w:rsidRPr="003B12DE" w14:paraId="71C5AF50" w14:textId="77777777">
        <w:trPr>
          <w:trHeight w:val="567"/>
        </w:trPr>
        <w:tc>
          <w:tcPr>
            <w:tcW w:w="5495" w:type="dxa"/>
            <w:tcBorders>
              <w:top w:val="single" w:sz="4" w:space="0" w:color="000000"/>
              <w:left w:val="single" w:sz="4" w:space="0" w:color="000000"/>
              <w:bottom w:val="single" w:sz="4" w:space="0" w:color="000000"/>
              <w:right w:val="single" w:sz="4" w:space="0" w:color="000000"/>
            </w:tcBorders>
            <w:vAlign w:val="center"/>
          </w:tcPr>
          <w:p w14:paraId="11B810E1" w14:textId="77777777" w:rsidR="00CD46A5" w:rsidRPr="003B12DE" w:rsidRDefault="00CD46A5" w:rsidP="0051350B">
            <w:pPr>
              <w:rPr>
                <w:rFonts w:asciiTheme="minorHAnsi" w:hAnsiTheme="minorHAnsi"/>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5D6C4ACC" w14:textId="77777777" w:rsidR="00CD46A5" w:rsidRPr="003B12DE" w:rsidRDefault="00CD46A5" w:rsidP="0051350B">
            <w:pPr>
              <w:rPr>
                <w:rFonts w:asciiTheme="minorHAnsi" w:hAnsiTheme="minorHAnsi"/>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E7E63C1" w14:textId="77777777" w:rsidR="00CD46A5" w:rsidRPr="003B12DE" w:rsidRDefault="00CD46A5" w:rsidP="0051350B">
            <w:pPr>
              <w:rPr>
                <w:rFonts w:asciiTheme="minorHAnsi" w:hAnsiTheme="minorHAnsi"/>
              </w:rPr>
            </w:pPr>
          </w:p>
        </w:tc>
      </w:tr>
      <w:tr w:rsidR="00CD46A5" w:rsidRPr="003B12DE" w14:paraId="53F0A0E5" w14:textId="77777777">
        <w:trPr>
          <w:trHeight w:val="567"/>
        </w:trPr>
        <w:tc>
          <w:tcPr>
            <w:tcW w:w="5495" w:type="dxa"/>
            <w:tcBorders>
              <w:top w:val="single" w:sz="4" w:space="0" w:color="000000"/>
              <w:left w:val="single" w:sz="4" w:space="0" w:color="000000"/>
              <w:bottom w:val="single" w:sz="4" w:space="0" w:color="000000"/>
              <w:right w:val="single" w:sz="4" w:space="0" w:color="000000"/>
            </w:tcBorders>
            <w:vAlign w:val="center"/>
          </w:tcPr>
          <w:p w14:paraId="47E385DA" w14:textId="77777777" w:rsidR="00CD46A5" w:rsidRPr="003B12DE" w:rsidRDefault="00CD46A5" w:rsidP="0051350B">
            <w:pPr>
              <w:rPr>
                <w:rFonts w:asciiTheme="minorHAnsi" w:hAnsiTheme="minorHAnsi"/>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E92C459" w14:textId="77777777" w:rsidR="00CD46A5" w:rsidRPr="003B12DE" w:rsidRDefault="00CD46A5" w:rsidP="0051350B">
            <w:pPr>
              <w:rPr>
                <w:rFonts w:asciiTheme="minorHAnsi" w:hAnsiTheme="minorHAnsi"/>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F838776" w14:textId="77777777" w:rsidR="00CD46A5" w:rsidRPr="003B12DE" w:rsidRDefault="00CD46A5" w:rsidP="0051350B">
            <w:pPr>
              <w:rPr>
                <w:rFonts w:asciiTheme="minorHAnsi" w:hAnsiTheme="minorHAnsi"/>
              </w:rPr>
            </w:pPr>
          </w:p>
        </w:tc>
      </w:tr>
    </w:tbl>
    <w:p w14:paraId="515941AA" w14:textId="77777777" w:rsidR="00CD46A5" w:rsidRPr="003B12DE" w:rsidRDefault="00CD46A5" w:rsidP="0051350B">
      <w:pPr>
        <w:rPr>
          <w:rFonts w:asciiTheme="minorHAnsi" w:hAnsiTheme="minorHAnsi"/>
        </w:rPr>
      </w:pPr>
      <w:proofErr w:type="gramStart"/>
      <w:r w:rsidRPr="003B12DE">
        <w:rPr>
          <w:rFonts w:asciiTheme="minorHAnsi" w:hAnsiTheme="minorHAnsi"/>
        </w:rPr>
        <w:t>(*</w:t>
      </w:r>
      <w:proofErr w:type="gramEnd"/>
      <w:r w:rsidRPr="003B12DE">
        <w:rPr>
          <w:rFonts w:asciiTheme="minorHAnsi" w:hAnsiTheme="minorHAnsi"/>
        </w:rPr>
        <w:t>) Nel caso di società con un numero elevato di soci (superiore a 20) è possibile allegare copia del libro soci purché contenente o integrato con i dati richiesti nella tabella.</w:t>
      </w:r>
    </w:p>
    <w:p w14:paraId="6838F3BE" w14:textId="77777777" w:rsidR="00CD46A5" w:rsidRPr="003B12DE" w:rsidRDefault="00CD46A5" w:rsidP="0051350B">
      <w:pPr>
        <w:rPr>
          <w:rFonts w:asciiTheme="minorHAnsi" w:hAnsiTheme="minorHAnsi"/>
          <w:b/>
          <w:bCs/>
        </w:rPr>
      </w:pPr>
    </w:p>
    <w:p w14:paraId="6BEBA9D2" w14:textId="77777777" w:rsidR="00CD46A5" w:rsidRPr="003B12DE" w:rsidRDefault="00CD46A5" w:rsidP="0051350B">
      <w:pPr>
        <w:rPr>
          <w:rFonts w:asciiTheme="minorHAnsi" w:hAnsiTheme="minorHAnsi"/>
          <w:b/>
          <w:bCs/>
        </w:rPr>
      </w:pPr>
      <w:r w:rsidRPr="003B12DE">
        <w:rPr>
          <w:rFonts w:asciiTheme="minorHAnsi" w:hAnsiTheme="minorHAnsi"/>
          <w:b/>
          <w:bCs/>
        </w:rPr>
        <w:t>Imprese collegate</w:t>
      </w:r>
      <w:r w:rsidRPr="003B12DE">
        <w:rPr>
          <w:rFonts w:asciiTheme="minorHAnsi" w:hAnsiTheme="minorHAnsi"/>
        </w:rPr>
        <w:t xml:space="preserve"> (periodo di riferimento ultimo esercizio contabile chiuso </w:t>
      </w:r>
      <w:proofErr w:type="gramStart"/>
      <w:r w:rsidRPr="003B12DE">
        <w:rPr>
          <w:rFonts w:asciiTheme="minorHAnsi" w:hAnsiTheme="minorHAnsi"/>
        </w:rPr>
        <w:t>ed</w:t>
      </w:r>
      <w:proofErr w:type="gramEnd"/>
      <w:r w:rsidRPr="003B12DE">
        <w:rPr>
          <w:rFonts w:asciiTheme="minorHAnsi" w:hAnsiTheme="minorHAnsi"/>
        </w:rPr>
        <w:t xml:space="preserve"> approvato precedente alla data di sottoscrizione della domanda)</w:t>
      </w:r>
    </w:p>
    <w:tbl>
      <w:tblPr>
        <w:tblW w:w="5000" w:type="pct"/>
        <w:tblLook w:val="0000" w:firstRow="0" w:lastRow="0" w:firstColumn="0" w:lastColumn="0" w:noHBand="0" w:noVBand="0"/>
      </w:tblPr>
      <w:tblGrid>
        <w:gridCol w:w="2991"/>
        <w:gridCol w:w="1645"/>
        <w:gridCol w:w="1726"/>
        <w:gridCol w:w="1746"/>
        <w:gridCol w:w="1746"/>
      </w:tblGrid>
      <w:tr w:rsidR="00CD46A5" w:rsidRPr="003B12DE" w14:paraId="1D9136F8" w14:textId="77777777">
        <w:trPr>
          <w:trHeight w:hRule="exact" w:val="567"/>
        </w:trPr>
        <w:tc>
          <w:tcPr>
            <w:tcW w:w="1517" w:type="pct"/>
            <w:tcBorders>
              <w:top w:val="single" w:sz="4" w:space="0" w:color="000000"/>
              <w:left w:val="single" w:sz="4" w:space="0" w:color="000000"/>
              <w:bottom w:val="single" w:sz="4" w:space="0" w:color="000000"/>
              <w:right w:val="single" w:sz="4" w:space="0" w:color="000000"/>
            </w:tcBorders>
            <w:vAlign w:val="center"/>
          </w:tcPr>
          <w:p w14:paraId="4ADEC969" w14:textId="77777777" w:rsidR="00CD46A5" w:rsidRPr="003B12DE" w:rsidRDefault="00CD46A5" w:rsidP="0051350B">
            <w:pPr>
              <w:rPr>
                <w:rFonts w:asciiTheme="minorHAnsi" w:hAnsiTheme="minorHAnsi"/>
                <w:b/>
                <w:bCs/>
              </w:rPr>
            </w:pPr>
            <w:r w:rsidRPr="003B12DE">
              <w:rPr>
                <w:rFonts w:asciiTheme="minorHAnsi" w:hAnsiTheme="minorHAnsi"/>
                <w:b/>
                <w:bCs/>
              </w:rPr>
              <w:t xml:space="preserve">Denominazione, CF e </w:t>
            </w:r>
            <w:proofErr w:type="gramStart"/>
            <w:r w:rsidRPr="003B12DE">
              <w:rPr>
                <w:rFonts w:asciiTheme="minorHAnsi" w:hAnsiTheme="minorHAnsi"/>
                <w:b/>
                <w:bCs/>
              </w:rPr>
              <w:t>P.IVA</w:t>
            </w:r>
            <w:proofErr w:type="gramEnd"/>
          </w:p>
        </w:tc>
        <w:tc>
          <w:tcPr>
            <w:tcW w:w="834" w:type="pct"/>
            <w:tcBorders>
              <w:top w:val="single" w:sz="4" w:space="0" w:color="000000"/>
              <w:left w:val="single" w:sz="4" w:space="0" w:color="000000"/>
              <w:bottom w:val="single" w:sz="4" w:space="0" w:color="000000"/>
              <w:right w:val="single" w:sz="4" w:space="0" w:color="000000"/>
            </w:tcBorders>
            <w:vAlign w:val="center"/>
          </w:tcPr>
          <w:p w14:paraId="5FE19F2E" w14:textId="77777777" w:rsidR="00CD46A5" w:rsidRPr="003B12DE" w:rsidRDefault="00CD46A5" w:rsidP="0051350B">
            <w:pPr>
              <w:rPr>
                <w:rFonts w:asciiTheme="minorHAnsi" w:hAnsiTheme="minorHAnsi"/>
                <w:b/>
                <w:bCs/>
              </w:rPr>
            </w:pPr>
            <w:r w:rsidRPr="003B12DE">
              <w:rPr>
                <w:rFonts w:asciiTheme="minorHAnsi" w:hAnsiTheme="minorHAnsi"/>
                <w:b/>
                <w:bCs/>
              </w:rPr>
              <w:t>Occupati (ULA)</w:t>
            </w:r>
          </w:p>
        </w:tc>
        <w:tc>
          <w:tcPr>
            <w:tcW w:w="876" w:type="pct"/>
            <w:tcBorders>
              <w:top w:val="single" w:sz="4" w:space="0" w:color="000000"/>
              <w:left w:val="single" w:sz="4" w:space="0" w:color="000000"/>
              <w:bottom w:val="single" w:sz="4" w:space="0" w:color="000000"/>
              <w:right w:val="single" w:sz="4" w:space="0" w:color="000000"/>
            </w:tcBorders>
            <w:vAlign w:val="center"/>
          </w:tcPr>
          <w:p w14:paraId="6DA47FF9" w14:textId="77777777" w:rsidR="00CD46A5" w:rsidRPr="003B12DE" w:rsidRDefault="00CD46A5" w:rsidP="0051350B">
            <w:pPr>
              <w:rPr>
                <w:rFonts w:asciiTheme="minorHAnsi" w:hAnsiTheme="minorHAnsi"/>
                <w:b/>
                <w:bCs/>
              </w:rPr>
            </w:pPr>
            <w:r w:rsidRPr="003B12DE">
              <w:rPr>
                <w:rFonts w:asciiTheme="minorHAnsi" w:hAnsiTheme="minorHAnsi"/>
                <w:b/>
                <w:bCs/>
              </w:rPr>
              <w:t>Fatturato</w:t>
            </w:r>
          </w:p>
        </w:tc>
        <w:tc>
          <w:tcPr>
            <w:tcW w:w="886" w:type="pct"/>
            <w:tcBorders>
              <w:top w:val="single" w:sz="4" w:space="0" w:color="000000"/>
              <w:left w:val="single" w:sz="4" w:space="0" w:color="000000"/>
              <w:bottom w:val="single" w:sz="4" w:space="0" w:color="000000"/>
              <w:right w:val="single" w:sz="4" w:space="0" w:color="000000"/>
            </w:tcBorders>
            <w:vAlign w:val="center"/>
          </w:tcPr>
          <w:p w14:paraId="5ACE729C" w14:textId="77777777" w:rsidR="00CD46A5" w:rsidRPr="003B12DE" w:rsidRDefault="00CD46A5" w:rsidP="0051350B">
            <w:pPr>
              <w:rPr>
                <w:rFonts w:asciiTheme="minorHAnsi" w:hAnsiTheme="minorHAnsi"/>
              </w:rPr>
            </w:pPr>
            <w:r w:rsidRPr="003B12DE">
              <w:rPr>
                <w:rFonts w:asciiTheme="minorHAnsi" w:hAnsiTheme="minorHAnsi"/>
                <w:b/>
                <w:bCs/>
              </w:rPr>
              <w:t>Totale di bilancio</w:t>
            </w:r>
          </w:p>
        </w:tc>
        <w:tc>
          <w:tcPr>
            <w:tcW w:w="886" w:type="pct"/>
            <w:tcBorders>
              <w:top w:val="single" w:sz="4" w:space="0" w:color="000000"/>
              <w:left w:val="single" w:sz="4" w:space="0" w:color="000000"/>
              <w:bottom w:val="single" w:sz="4" w:space="0" w:color="000000"/>
              <w:right w:val="single" w:sz="4" w:space="0" w:color="000000"/>
            </w:tcBorders>
            <w:vAlign w:val="center"/>
          </w:tcPr>
          <w:p w14:paraId="3D0FADF4" w14:textId="77777777" w:rsidR="00CD46A5" w:rsidRPr="003B12DE" w:rsidRDefault="00CD46A5" w:rsidP="0051350B">
            <w:pPr>
              <w:rPr>
                <w:rFonts w:asciiTheme="minorHAnsi" w:hAnsiTheme="minorHAnsi"/>
              </w:rPr>
            </w:pPr>
            <w:r w:rsidRPr="003B12DE">
              <w:rPr>
                <w:rFonts w:asciiTheme="minorHAnsi" w:hAnsiTheme="minorHAnsi"/>
                <w:b/>
                <w:bCs/>
              </w:rPr>
              <w:t>Quota detenuta %</w:t>
            </w:r>
          </w:p>
        </w:tc>
      </w:tr>
      <w:tr w:rsidR="00CD46A5" w:rsidRPr="003B12DE" w14:paraId="5E343576" w14:textId="77777777">
        <w:trPr>
          <w:trHeight w:hRule="exact" w:val="374"/>
        </w:trPr>
        <w:tc>
          <w:tcPr>
            <w:tcW w:w="1517" w:type="pct"/>
            <w:tcBorders>
              <w:top w:val="single" w:sz="4" w:space="0" w:color="000000"/>
              <w:left w:val="single" w:sz="4" w:space="0" w:color="000000"/>
              <w:bottom w:val="single" w:sz="4" w:space="0" w:color="000000"/>
              <w:right w:val="single" w:sz="4" w:space="0" w:color="000000"/>
            </w:tcBorders>
            <w:vAlign w:val="center"/>
          </w:tcPr>
          <w:p w14:paraId="66F68CF3" w14:textId="77777777" w:rsidR="00CD46A5" w:rsidRPr="003B12DE" w:rsidRDefault="00CD46A5" w:rsidP="0051350B">
            <w:pPr>
              <w:rPr>
                <w:rFonts w:asciiTheme="minorHAnsi" w:hAnsiTheme="minorHAnsi"/>
              </w:rPr>
            </w:pPr>
          </w:p>
        </w:tc>
        <w:tc>
          <w:tcPr>
            <w:tcW w:w="834" w:type="pct"/>
            <w:tcBorders>
              <w:top w:val="single" w:sz="4" w:space="0" w:color="000000"/>
              <w:left w:val="single" w:sz="4" w:space="0" w:color="000000"/>
              <w:bottom w:val="single" w:sz="4" w:space="0" w:color="000000"/>
              <w:right w:val="single" w:sz="4" w:space="0" w:color="000000"/>
            </w:tcBorders>
            <w:vAlign w:val="center"/>
          </w:tcPr>
          <w:p w14:paraId="1B8A43B6" w14:textId="77777777" w:rsidR="00CD46A5" w:rsidRPr="003B12DE" w:rsidRDefault="00CD46A5" w:rsidP="0051350B">
            <w:pPr>
              <w:rPr>
                <w:rFonts w:asciiTheme="minorHAnsi" w:hAnsiTheme="minorHAnsi"/>
              </w:rPr>
            </w:pPr>
          </w:p>
        </w:tc>
        <w:tc>
          <w:tcPr>
            <w:tcW w:w="876" w:type="pct"/>
            <w:tcBorders>
              <w:top w:val="single" w:sz="4" w:space="0" w:color="000000"/>
              <w:left w:val="single" w:sz="4" w:space="0" w:color="000000"/>
              <w:bottom w:val="single" w:sz="4" w:space="0" w:color="000000"/>
              <w:right w:val="single" w:sz="4" w:space="0" w:color="000000"/>
            </w:tcBorders>
            <w:vAlign w:val="center"/>
          </w:tcPr>
          <w:p w14:paraId="22545325" w14:textId="77777777" w:rsidR="00CD46A5" w:rsidRPr="003B12DE" w:rsidRDefault="00CD46A5" w:rsidP="0051350B">
            <w:pPr>
              <w:rPr>
                <w:rFonts w:asciiTheme="minorHAnsi" w:hAnsiTheme="minorHAnsi"/>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1806647F" w14:textId="77777777" w:rsidR="00CD46A5" w:rsidRPr="003B12DE" w:rsidRDefault="00CD46A5" w:rsidP="0051350B">
            <w:pPr>
              <w:rPr>
                <w:rFonts w:asciiTheme="minorHAnsi" w:hAnsiTheme="minorHAnsi"/>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484A1C80" w14:textId="77777777" w:rsidR="00CD46A5" w:rsidRPr="003B12DE" w:rsidRDefault="00CD46A5" w:rsidP="0051350B">
            <w:pPr>
              <w:rPr>
                <w:rFonts w:asciiTheme="minorHAnsi" w:hAnsiTheme="minorHAnsi"/>
              </w:rPr>
            </w:pPr>
          </w:p>
        </w:tc>
      </w:tr>
      <w:tr w:rsidR="00CD46A5" w:rsidRPr="003B12DE" w14:paraId="04DD1710" w14:textId="77777777">
        <w:trPr>
          <w:trHeight w:hRule="exact" w:val="437"/>
        </w:trPr>
        <w:tc>
          <w:tcPr>
            <w:tcW w:w="1517" w:type="pct"/>
            <w:tcBorders>
              <w:top w:val="single" w:sz="4" w:space="0" w:color="000000"/>
              <w:left w:val="single" w:sz="4" w:space="0" w:color="000000"/>
              <w:bottom w:val="single" w:sz="4" w:space="0" w:color="000000"/>
              <w:right w:val="single" w:sz="4" w:space="0" w:color="000000"/>
            </w:tcBorders>
            <w:vAlign w:val="center"/>
          </w:tcPr>
          <w:p w14:paraId="13F3DD57" w14:textId="77777777" w:rsidR="00CD46A5" w:rsidRPr="003B12DE" w:rsidRDefault="00CD46A5" w:rsidP="0051350B">
            <w:pPr>
              <w:rPr>
                <w:rFonts w:asciiTheme="minorHAnsi" w:hAnsiTheme="minorHAnsi"/>
              </w:rPr>
            </w:pPr>
          </w:p>
        </w:tc>
        <w:tc>
          <w:tcPr>
            <w:tcW w:w="834" w:type="pct"/>
            <w:tcBorders>
              <w:top w:val="single" w:sz="4" w:space="0" w:color="000000"/>
              <w:left w:val="single" w:sz="4" w:space="0" w:color="000000"/>
              <w:bottom w:val="single" w:sz="4" w:space="0" w:color="000000"/>
              <w:right w:val="single" w:sz="4" w:space="0" w:color="000000"/>
            </w:tcBorders>
            <w:vAlign w:val="center"/>
          </w:tcPr>
          <w:p w14:paraId="0D7F148C" w14:textId="77777777" w:rsidR="00CD46A5" w:rsidRPr="003B12DE" w:rsidRDefault="00CD46A5" w:rsidP="0051350B">
            <w:pPr>
              <w:rPr>
                <w:rFonts w:asciiTheme="minorHAnsi" w:hAnsiTheme="minorHAnsi"/>
              </w:rPr>
            </w:pPr>
          </w:p>
        </w:tc>
        <w:tc>
          <w:tcPr>
            <w:tcW w:w="876" w:type="pct"/>
            <w:tcBorders>
              <w:top w:val="single" w:sz="4" w:space="0" w:color="000000"/>
              <w:left w:val="single" w:sz="4" w:space="0" w:color="000000"/>
              <w:bottom w:val="single" w:sz="4" w:space="0" w:color="000000"/>
              <w:right w:val="single" w:sz="4" w:space="0" w:color="000000"/>
            </w:tcBorders>
            <w:vAlign w:val="center"/>
          </w:tcPr>
          <w:p w14:paraId="5F43EC57" w14:textId="77777777" w:rsidR="00CD46A5" w:rsidRPr="003B12DE" w:rsidRDefault="00CD46A5" w:rsidP="0051350B">
            <w:pPr>
              <w:rPr>
                <w:rFonts w:asciiTheme="minorHAnsi" w:hAnsiTheme="minorHAnsi"/>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4BCEA942" w14:textId="77777777" w:rsidR="00CD46A5" w:rsidRPr="003B12DE" w:rsidRDefault="00CD46A5" w:rsidP="0051350B">
            <w:pPr>
              <w:rPr>
                <w:rFonts w:asciiTheme="minorHAnsi" w:hAnsiTheme="minorHAnsi"/>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52403925" w14:textId="77777777" w:rsidR="00CD46A5" w:rsidRPr="003B12DE" w:rsidRDefault="00CD46A5" w:rsidP="0051350B">
            <w:pPr>
              <w:rPr>
                <w:rFonts w:asciiTheme="minorHAnsi" w:hAnsiTheme="minorHAnsi"/>
              </w:rPr>
            </w:pPr>
          </w:p>
        </w:tc>
      </w:tr>
      <w:tr w:rsidR="00CD46A5" w:rsidRPr="003B12DE" w14:paraId="25B0D2A3" w14:textId="77777777">
        <w:trPr>
          <w:trHeight w:hRule="exact" w:val="415"/>
        </w:trPr>
        <w:tc>
          <w:tcPr>
            <w:tcW w:w="1517" w:type="pct"/>
            <w:tcBorders>
              <w:top w:val="single" w:sz="4" w:space="0" w:color="000000"/>
              <w:left w:val="single" w:sz="4" w:space="0" w:color="000000"/>
              <w:bottom w:val="single" w:sz="4" w:space="0" w:color="000000"/>
              <w:right w:val="single" w:sz="4" w:space="0" w:color="000000"/>
            </w:tcBorders>
            <w:vAlign w:val="center"/>
          </w:tcPr>
          <w:p w14:paraId="30CA7364" w14:textId="77777777" w:rsidR="00CD46A5" w:rsidRPr="003B12DE" w:rsidRDefault="00CD46A5" w:rsidP="0051350B">
            <w:pPr>
              <w:rPr>
                <w:rFonts w:asciiTheme="minorHAnsi" w:hAnsiTheme="minorHAnsi"/>
              </w:rPr>
            </w:pPr>
          </w:p>
        </w:tc>
        <w:tc>
          <w:tcPr>
            <w:tcW w:w="834" w:type="pct"/>
            <w:tcBorders>
              <w:top w:val="single" w:sz="4" w:space="0" w:color="000000"/>
              <w:left w:val="single" w:sz="4" w:space="0" w:color="000000"/>
              <w:bottom w:val="single" w:sz="4" w:space="0" w:color="000000"/>
              <w:right w:val="single" w:sz="4" w:space="0" w:color="000000"/>
            </w:tcBorders>
            <w:vAlign w:val="center"/>
          </w:tcPr>
          <w:p w14:paraId="61B98E1B" w14:textId="77777777" w:rsidR="00CD46A5" w:rsidRPr="003B12DE" w:rsidRDefault="00CD46A5" w:rsidP="0051350B">
            <w:pPr>
              <w:rPr>
                <w:rFonts w:asciiTheme="minorHAnsi" w:hAnsiTheme="minorHAnsi"/>
              </w:rPr>
            </w:pPr>
          </w:p>
        </w:tc>
        <w:tc>
          <w:tcPr>
            <w:tcW w:w="876" w:type="pct"/>
            <w:tcBorders>
              <w:top w:val="single" w:sz="4" w:space="0" w:color="000000"/>
              <w:left w:val="single" w:sz="4" w:space="0" w:color="000000"/>
              <w:bottom w:val="single" w:sz="4" w:space="0" w:color="000000"/>
              <w:right w:val="single" w:sz="4" w:space="0" w:color="000000"/>
            </w:tcBorders>
            <w:vAlign w:val="center"/>
          </w:tcPr>
          <w:p w14:paraId="268D864A" w14:textId="77777777" w:rsidR="00CD46A5" w:rsidRPr="003B12DE" w:rsidRDefault="00CD46A5" w:rsidP="0051350B">
            <w:pPr>
              <w:rPr>
                <w:rFonts w:asciiTheme="minorHAnsi" w:hAnsiTheme="minorHAnsi"/>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1E658E9D" w14:textId="77777777" w:rsidR="00CD46A5" w:rsidRPr="003B12DE" w:rsidRDefault="00CD46A5" w:rsidP="0051350B">
            <w:pPr>
              <w:rPr>
                <w:rFonts w:asciiTheme="minorHAnsi" w:hAnsiTheme="minorHAnsi"/>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391CECAF" w14:textId="77777777" w:rsidR="00CD46A5" w:rsidRPr="003B12DE" w:rsidRDefault="00CD46A5" w:rsidP="0051350B">
            <w:pPr>
              <w:rPr>
                <w:rFonts w:asciiTheme="minorHAnsi" w:hAnsiTheme="minorHAnsi"/>
              </w:rPr>
            </w:pPr>
          </w:p>
        </w:tc>
      </w:tr>
    </w:tbl>
    <w:p w14:paraId="0B8D819F" w14:textId="77777777" w:rsidR="00CD46A5" w:rsidRPr="003B12DE" w:rsidRDefault="00CD46A5" w:rsidP="0051350B">
      <w:pPr>
        <w:rPr>
          <w:rFonts w:asciiTheme="minorHAnsi" w:hAnsiTheme="minorHAnsi"/>
        </w:rPr>
      </w:pPr>
    </w:p>
    <w:p w14:paraId="4EB27266" w14:textId="77777777" w:rsidR="00CD46A5" w:rsidRPr="003B12DE" w:rsidRDefault="00CD46A5" w:rsidP="0051350B">
      <w:pPr>
        <w:rPr>
          <w:rFonts w:asciiTheme="minorHAnsi" w:hAnsiTheme="minorHAnsi"/>
          <w:b/>
          <w:bCs/>
        </w:rPr>
      </w:pPr>
      <w:r w:rsidRPr="003B12DE">
        <w:rPr>
          <w:rFonts w:asciiTheme="minorHAnsi" w:hAnsiTheme="minorHAnsi"/>
          <w:b/>
          <w:bCs/>
        </w:rPr>
        <w:t xml:space="preserve">Imprese associate </w:t>
      </w:r>
      <w:r w:rsidRPr="003B12DE">
        <w:rPr>
          <w:rFonts w:asciiTheme="minorHAnsi" w:hAnsiTheme="minorHAnsi"/>
        </w:rPr>
        <w:t xml:space="preserve">(periodo di riferimento = ultimo esercizio contabile chiuso </w:t>
      </w:r>
      <w:proofErr w:type="gramStart"/>
      <w:r w:rsidRPr="003B12DE">
        <w:rPr>
          <w:rFonts w:asciiTheme="minorHAnsi" w:hAnsiTheme="minorHAnsi"/>
        </w:rPr>
        <w:t>ed</w:t>
      </w:r>
      <w:proofErr w:type="gramEnd"/>
      <w:r w:rsidRPr="003B12DE">
        <w:rPr>
          <w:rFonts w:asciiTheme="minorHAnsi" w:hAnsiTheme="minorHAnsi"/>
        </w:rPr>
        <w:t xml:space="preserve"> approvato precedente alla data di sottoscrizione della domanda)</w:t>
      </w:r>
    </w:p>
    <w:tbl>
      <w:tblPr>
        <w:tblW w:w="5000" w:type="pct"/>
        <w:tblLook w:val="0000" w:firstRow="0" w:lastRow="0" w:firstColumn="0" w:lastColumn="0" w:noHBand="0" w:noVBand="0"/>
      </w:tblPr>
      <w:tblGrid>
        <w:gridCol w:w="2993"/>
        <w:gridCol w:w="1645"/>
        <w:gridCol w:w="1728"/>
        <w:gridCol w:w="1744"/>
        <w:gridCol w:w="1744"/>
      </w:tblGrid>
      <w:tr w:rsidR="00CD46A5" w:rsidRPr="003B12DE" w14:paraId="5AB33F65" w14:textId="77777777">
        <w:trPr>
          <w:trHeight w:hRule="exact" w:val="567"/>
        </w:trPr>
        <w:tc>
          <w:tcPr>
            <w:tcW w:w="1518" w:type="pct"/>
            <w:tcBorders>
              <w:top w:val="single" w:sz="4" w:space="0" w:color="000000"/>
              <w:left w:val="single" w:sz="4" w:space="0" w:color="000000"/>
              <w:bottom w:val="single" w:sz="4" w:space="0" w:color="000000"/>
              <w:right w:val="single" w:sz="4" w:space="0" w:color="000000"/>
            </w:tcBorders>
            <w:vAlign w:val="center"/>
          </w:tcPr>
          <w:p w14:paraId="2EDB9164" w14:textId="77777777" w:rsidR="00CD46A5" w:rsidRPr="003B12DE" w:rsidRDefault="00CD46A5" w:rsidP="0051350B">
            <w:pPr>
              <w:rPr>
                <w:rFonts w:asciiTheme="minorHAnsi" w:hAnsiTheme="minorHAnsi"/>
                <w:b/>
                <w:bCs/>
              </w:rPr>
            </w:pPr>
            <w:r w:rsidRPr="003B12DE">
              <w:rPr>
                <w:rFonts w:asciiTheme="minorHAnsi" w:hAnsiTheme="minorHAnsi"/>
                <w:b/>
                <w:bCs/>
              </w:rPr>
              <w:t xml:space="preserve">Denominazione, CF e </w:t>
            </w:r>
            <w:proofErr w:type="gramStart"/>
            <w:r w:rsidRPr="003B12DE">
              <w:rPr>
                <w:rFonts w:asciiTheme="minorHAnsi" w:hAnsiTheme="minorHAnsi"/>
                <w:b/>
                <w:bCs/>
              </w:rPr>
              <w:t>P.IVA</w:t>
            </w:r>
            <w:proofErr w:type="gramEnd"/>
          </w:p>
        </w:tc>
        <w:tc>
          <w:tcPr>
            <w:tcW w:w="834" w:type="pct"/>
            <w:tcBorders>
              <w:top w:val="single" w:sz="4" w:space="0" w:color="000000"/>
              <w:left w:val="single" w:sz="4" w:space="0" w:color="000000"/>
              <w:bottom w:val="single" w:sz="4" w:space="0" w:color="000000"/>
              <w:right w:val="single" w:sz="4" w:space="0" w:color="000000"/>
            </w:tcBorders>
            <w:vAlign w:val="center"/>
          </w:tcPr>
          <w:p w14:paraId="3865771B" w14:textId="77777777" w:rsidR="00CD46A5" w:rsidRPr="003B12DE" w:rsidRDefault="00CD46A5" w:rsidP="0051350B">
            <w:pPr>
              <w:rPr>
                <w:rFonts w:asciiTheme="minorHAnsi" w:hAnsiTheme="minorHAnsi"/>
                <w:b/>
                <w:bCs/>
              </w:rPr>
            </w:pPr>
            <w:r w:rsidRPr="003B12DE">
              <w:rPr>
                <w:rFonts w:asciiTheme="minorHAnsi" w:hAnsiTheme="minorHAnsi"/>
                <w:b/>
                <w:bCs/>
              </w:rPr>
              <w:t>Occupati (ULA)</w:t>
            </w:r>
          </w:p>
        </w:tc>
        <w:tc>
          <w:tcPr>
            <w:tcW w:w="877" w:type="pct"/>
            <w:tcBorders>
              <w:top w:val="single" w:sz="4" w:space="0" w:color="000000"/>
              <w:left w:val="single" w:sz="4" w:space="0" w:color="000000"/>
              <w:bottom w:val="single" w:sz="4" w:space="0" w:color="000000"/>
              <w:right w:val="single" w:sz="4" w:space="0" w:color="000000"/>
            </w:tcBorders>
            <w:vAlign w:val="center"/>
          </w:tcPr>
          <w:p w14:paraId="27970F1E" w14:textId="77777777" w:rsidR="00CD46A5" w:rsidRPr="003B12DE" w:rsidRDefault="00CD46A5" w:rsidP="0051350B">
            <w:pPr>
              <w:rPr>
                <w:rFonts w:asciiTheme="minorHAnsi" w:hAnsiTheme="minorHAnsi"/>
                <w:b/>
                <w:bCs/>
              </w:rPr>
            </w:pPr>
            <w:r w:rsidRPr="003B12DE">
              <w:rPr>
                <w:rFonts w:asciiTheme="minorHAnsi" w:hAnsiTheme="minorHAnsi"/>
                <w:b/>
                <w:bCs/>
              </w:rPr>
              <w:t>Fatturato</w:t>
            </w:r>
          </w:p>
        </w:tc>
        <w:tc>
          <w:tcPr>
            <w:tcW w:w="885" w:type="pct"/>
            <w:tcBorders>
              <w:top w:val="single" w:sz="4" w:space="0" w:color="000000"/>
              <w:left w:val="single" w:sz="4" w:space="0" w:color="000000"/>
              <w:bottom w:val="single" w:sz="4" w:space="0" w:color="000000"/>
              <w:right w:val="single" w:sz="4" w:space="0" w:color="000000"/>
            </w:tcBorders>
            <w:vAlign w:val="center"/>
          </w:tcPr>
          <w:p w14:paraId="692BB03D" w14:textId="77777777" w:rsidR="00CD46A5" w:rsidRPr="003B12DE" w:rsidRDefault="00CD46A5" w:rsidP="0051350B">
            <w:pPr>
              <w:rPr>
                <w:rFonts w:asciiTheme="minorHAnsi" w:hAnsiTheme="minorHAnsi"/>
              </w:rPr>
            </w:pPr>
            <w:r w:rsidRPr="003B12DE">
              <w:rPr>
                <w:rFonts w:asciiTheme="minorHAnsi" w:hAnsiTheme="minorHAnsi"/>
                <w:b/>
                <w:bCs/>
              </w:rPr>
              <w:t>Totale di bilancio</w:t>
            </w:r>
          </w:p>
        </w:tc>
        <w:tc>
          <w:tcPr>
            <w:tcW w:w="885" w:type="pct"/>
            <w:tcBorders>
              <w:top w:val="single" w:sz="4" w:space="0" w:color="000000"/>
              <w:left w:val="single" w:sz="4" w:space="0" w:color="000000"/>
              <w:bottom w:val="single" w:sz="4" w:space="0" w:color="000000"/>
              <w:right w:val="single" w:sz="4" w:space="0" w:color="000000"/>
            </w:tcBorders>
            <w:vAlign w:val="center"/>
          </w:tcPr>
          <w:p w14:paraId="4C14F2CB" w14:textId="77777777" w:rsidR="00CD46A5" w:rsidRPr="003B12DE" w:rsidRDefault="00CD46A5" w:rsidP="0051350B">
            <w:pPr>
              <w:rPr>
                <w:rFonts w:asciiTheme="minorHAnsi" w:hAnsiTheme="minorHAnsi"/>
              </w:rPr>
            </w:pPr>
            <w:r w:rsidRPr="003B12DE">
              <w:rPr>
                <w:rFonts w:asciiTheme="minorHAnsi" w:hAnsiTheme="minorHAnsi"/>
                <w:b/>
                <w:bCs/>
              </w:rPr>
              <w:t>Quota detenuta %</w:t>
            </w:r>
          </w:p>
        </w:tc>
      </w:tr>
      <w:tr w:rsidR="00CD46A5" w:rsidRPr="003B12DE" w14:paraId="5104EE7C" w14:textId="77777777">
        <w:trPr>
          <w:trHeight w:hRule="exact" w:val="339"/>
        </w:trPr>
        <w:tc>
          <w:tcPr>
            <w:tcW w:w="1518" w:type="pct"/>
            <w:tcBorders>
              <w:top w:val="single" w:sz="4" w:space="0" w:color="000000"/>
              <w:left w:val="single" w:sz="4" w:space="0" w:color="000000"/>
              <w:bottom w:val="single" w:sz="4" w:space="0" w:color="000000"/>
              <w:right w:val="single" w:sz="4" w:space="0" w:color="000000"/>
            </w:tcBorders>
            <w:vAlign w:val="center"/>
          </w:tcPr>
          <w:p w14:paraId="2993E3E1" w14:textId="77777777" w:rsidR="00CD46A5" w:rsidRPr="003B12DE" w:rsidRDefault="00CD46A5" w:rsidP="0051350B">
            <w:pPr>
              <w:rPr>
                <w:rFonts w:asciiTheme="minorHAnsi" w:hAnsiTheme="minorHAnsi"/>
              </w:rPr>
            </w:pPr>
          </w:p>
        </w:tc>
        <w:tc>
          <w:tcPr>
            <w:tcW w:w="834" w:type="pct"/>
            <w:tcBorders>
              <w:top w:val="single" w:sz="4" w:space="0" w:color="000000"/>
              <w:left w:val="single" w:sz="4" w:space="0" w:color="000000"/>
              <w:bottom w:val="single" w:sz="4" w:space="0" w:color="000000"/>
              <w:right w:val="single" w:sz="4" w:space="0" w:color="000000"/>
            </w:tcBorders>
            <w:vAlign w:val="center"/>
          </w:tcPr>
          <w:p w14:paraId="2999EE94" w14:textId="77777777" w:rsidR="00CD46A5" w:rsidRPr="003B12DE" w:rsidRDefault="00CD46A5" w:rsidP="0051350B">
            <w:pPr>
              <w:rPr>
                <w:rFonts w:asciiTheme="minorHAnsi" w:hAnsiTheme="minorHAnsi"/>
              </w:rPr>
            </w:pPr>
          </w:p>
        </w:tc>
        <w:tc>
          <w:tcPr>
            <w:tcW w:w="877" w:type="pct"/>
            <w:tcBorders>
              <w:top w:val="single" w:sz="4" w:space="0" w:color="000000"/>
              <w:left w:val="single" w:sz="4" w:space="0" w:color="000000"/>
              <w:bottom w:val="single" w:sz="4" w:space="0" w:color="000000"/>
              <w:right w:val="single" w:sz="4" w:space="0" w:color="000000"/>
            </w:tcBorders>
            <w:vAlign w:val="center"/>
          </w:tcPr>
          <w:p w14:paraId="11627451" w14:textId="77777777" w:rsidR="00CD46A5" w:rsidRPr="003B12DE" w:rsidRDefault="00CD46A5" w:rsidP="0051350B">
            <w:pPr>
              <w:rPr>
                <w:rFonts w:asciiTheme="minorHAnsi" w:hAnsiTheme="minorHAnsi"/>
              </w:rPr>
            </w:pPr>
          </w:p>
        </w:tc>
        <w:tc>
          <w:tcPr>
            <w:tcW w:w="885" w:type="pct"/>
            <w:tcBorders>
              <w:top w:val="single" w:sz="4" w:space="0" w:color="000000"/>
              <w:left w:val="single" w:sz="4" w:space="0" w:color="000000"/>
              <w:bottom w:val="single" w:sz="4" w:space="0" w:color="000000"/>
              <w:right w:val="single" w:sz="4" w:space="0" w:color="000000"/>
            </w:tcBorders>
            <w:vAlign w:val="center"/>
          </w:tcPr>
          <w:p w14:paraId="09150505" w14:textId="77777777" w:rsidR="00CD46A5" w:rsidRPr="003B12DE" w:rsidRDefault="00CD46A5" w:rsidP="0051350B">
            <w:pPr>
              <w:rPr>
                <w:rFonts w:asciiTheme="minorHAnsi" w:hAnsiTheme="minorHAnsi"/>
              </w:rPr>
            </w:pPr>
          </w:p>
        </w:tc>
        <w:tc>
          <w:tcPr>
            <w:tcW w:w="885" w:type="pct"/>
            <w:tcBorders>
              <w:top w:val="single" w:sz="4" w:space="0" w:color="000000"/>
              <w:left w:val="single" w:sz="4" w:space="0" w:color="000000"/>
              <w:bottom w:val="single" w:sz="4" w:space="0" w:color="000000"/>
              <w:right w:val="single" w:sz="4" w:space="0" w:color="000000"/>
            </w:tcBorders>
            <w:vAlign w:val="center"/>
          </w:tcPr>
          <w:p w14:paraId="066E5022" w14:textId="77777777" w:rsidR="00CD46A5" w:rsidRPr="003B12DE" w:rsidRDefault="00CD46A5" w:rsidP="0051350B">
            <w:pPr>
              <w:rPr>
                <w:rFonts w:asciiTheme="minorHAnsi" w:hAnsiTheme="minorHAnsi"/>
              </w:rPr>
            </w:pPr>
          </w:p>
        </w:tc>
      </w:tr>
      <w:tr w:rsidR="00CD46A5" w:rsidRPr="003B12DE" w14:paraId="5282104C" w14:textId="77777777">
        <w:trPr>
          <w:trHeight w:hRule="exact" w:val="301"/>
        </w:trPr>
        <w:tc>
          <w:tcPr>
            <w:tcW w:w="1518" w:type="pct"/>
            <w:tcBorders>
              <w:top w:val="single" w:sz="4" w:space="0" w:color="000000"/>
              <w:left w:val="single" w:sz="4" w:space="0" w:color="000000"/>
              <w:bottom w:val="single" w:sz="4" w:space="0" w:color="000000"/>
              <w:right w:val="single" w:sz="4" w:space="0" w:color="000000"/>
            </w:tcBorders>
            <w:vAlign w:val="center"/>
          </w:tcPr>
          <w:p w14:paraId="453DE57C" w14:textId="77777777" w:rsidR="00CD46A5" w:rsidRPr="003B12DE" w:rsidRDefault="00CD46A5" w:rsidP="0051350B">
            <w:pPr>
              <w:rPr>
                <w:rFonts w:asciiTheme="minorHAnsi" w:hAnsiTheme="minorHAnsi"/>
              </w:rPr>
            </w:pPr>
          </w:p>
        </w:tc>
        <w:tc>
          <w:tcPr>
            <w:tcW w:w="834" w:type="pct"/>
            <w:tcBorders>
              <w:top w:val="single" w:sz="4" w:space="0" w:color="000000"/>
              <w:left w:val="single" w:sz="4" w:space="0" w:color="000000"/>
              <w:bottom w:val="single" w:sz="4" w:space="0" w:color="000000"/>
              <w:right w:val="single" w:sz="4" w:space="0" w:color="000000"/>
            </w:tcBorders>
            <w:vAlign w:val="center"/>
          </w:tcPr>
          <w:p w14:paraId="7299A919" w14:textId="77777777" w:rsidR="00CD46A5" w:rsidRPr="003B12DE" w:rsidRDefault="00CD46A5" w:rsidP="0051350B">
            <w:pPr>
              <w:rPr>
                <w:rFonts w:asciiTheme="minorHAnsi" w:hAnsiTheme="minorHAnsi"/>
              </w:rPr>
            </w:pPr>
          </w:p>
        </w:tc>
        <w:tc>
          <w:tcPr>
            <w:tcW w:w="877" w:type="pct"/>
            <w:tcBorders>
              <w:top w:val="single" w:sz="4" w:space="0" w:color="000000"/>
              <w:left w:val="single" w:sz="4" w:space="0" w:color="000000"/>
              <w:bottom w:val="single" w:sz="4" w:space="0" w:color="000000"/>
              <w:right w:val="single" w:sz="4" w:space="0" w:color="000000"/>
            </w:tcBorders>
            <w:vAlign w:val="center"/>
          </w:tcPr>
          <w:p w14:paraId="0BF9293C" w14:textId="77777777" w:rsidR="00CD46A5" w:rsidRPr="003B12DE" w:rsidRDefault="00CD46A5" w:rsidP="0051350B">
            <w:pPr>
              <w:rPr>
                <w:rFonts w:asciiTheme="minorHAnsi" w:hAnsiTheme="minorHAnsi"/>
              </w:rPr>
            </w:pPr>
          </w:p>
        </w:tc>
        <w:tc>
          <w:tcPr>
            <w:tcW w:w="885" w:type="pct"/>
            <w:tcBorders>
              <w:top w:val="single" w:sz="4" w:space="0" w:color="000000"/>
              <w:left w:val="single" w:sz="4" w:space="0" w:color="000000"/>
              <w:bottom w:val="single" w:sz="4" w:space="0" w:color="000000"/>
              <w:right w:val="single" w:sz="4" w:space="0" w:color="000000"/>
            </w:tcBorders>
            <w:vAlign w:val="center"/>
          </w:tcPr>
          <w:p w14:paraId="70AF8DBA" w14:textId="77777777" w:rsidR="00CD46A5" w:rsidRPr="003B12DE" w:rsidRDefault="00CD46A5" w:rsidP="0051350B">
            <w:pPr>
              <w:rPr>
                <w:rFonts w:asciiTheme="minorHAnsi" w:hAnsiTheme="minorHAnsi"/>
              </w:rPr>
            </w:pPr>
          </w:p>
        </w:tc>
        <w:tc>
          <w:tcPr>
            <w:tcW w:w="885" w:type="pct"/>
            <w:tcBorders>
              <w:top w:val="single" w:sz="4" w:space="0" w:color="000000"/>
              <w:left w:val="single" w:sz="4" w:space="0" w:color="000000"/>
              <w:bottom w:val="single" w:sz="4" w:space="0" w:color="000000"/>
              <w:right w:val="single" w:sz="4" w:space="0" w:color="000000"/>
            </w:tcBorders>
            <w:vAlign w:val="center"/>
          </w:tcPr>
          <w:p w14:paraId="19DD1BD9" w14:textId="77777777" w:rsidR="00CD46A5" w:rsidRPr="003B12DE" w:rsidRDefault="00CD46A5" w:rsidP="0051350B">
            <w:pPr>
              <w:rPr>
                <w:rFonts w:asciiTheme="minorHAnsi" w:hAnsiTheme="minorHAnsi"/>
              </w:rPr>
            </w:pPr>
          </w:p>
        </w:tc>
      </w:tr>
      <w:tr w:rsidR="00CD46A5" w:rsidRPr="003B12DE" w14:paraId="523B017F" w14:textId="77777777">
        <w:trPr>
          <w:trHeight w:hRule="exact" w:val="277"/>
        </w:trPr>
        <w:tc>
          <w:tcPr>
            <w:tcW w:w="1518" w:type="pct"/>
            <w:tcBorders>
              <w:top w:val="single" w:sz="4" w:space="0" w:color="000000"/>
              <w:left w:val="single" w:sz="4" w:space="0" w:color="000000"/>
              <w:bottom w:val="single" w:sz="4" w:space="0" w:color="000000"/>
              <w:right w:val="single" w:sz="4" w:space="0" w:color="000000"/>
            </w:tcBorders>
            <w:vAlign w:val="center"/>
          </w:tcPr>
          <w:p w14:paraId="62B823DA" w14:textId="77777777" w:rsidR="00CD46A5" w:rsidRPr="003B12DE" w:rsidRDefault="00CD46A5" w:rsidP="0051350B">
            <w:pPr>
              <w:rPr>
                <w:rFonts w:asciiTheme="minorHAnsi" w:hAnsiTheme="minorHAnsi"/>
              </w:rPr>
            </w:pPr>
          </w:p>
        </w:tc>
        <w:tc>
          <w:tcPr>
            <w:tcW w:w="834" w:type="pct"/>
            <w:tcBorders>
              <w:top w:val="single" w:sz="4" w:space="0" w:color="000000"/>
              <w:left w:val="single" w:sz="4" w:space="0" w:color="000000"/>
              <w:bottom w:val="single" w:sz="4" w:space="0" w:color="000000"/>
              <w:right w:val="single" w:sz="4" w:space="0" w:color="000000"/>
            </w:tcBorders>
            <w:vAlign w:val="center"/>
          </w:tcPr>
          <w:p w14:paraId="4D443FC8" w14:textId="77777777" w:rsidR="00CD46A5" w:rsidRPr="003B12DE" w:rsidRDefault="00CD46A5" w:rsidP="0051350B">
            <w:pPr>
              <w:rPr>
                <w:rFonts w:asciiTheme="minorHAnsi" w:hAnsiTheme="minorHAnsi"/>
              </w:rPr>
            </w:pPr>
          </w:p>
        </w:tc>
        <w:tc>
          <w:tcPr>
            <w:tcW w:w="877" w:type="pct"/>
            <w:tcBorders>
              <w:top w:val="single" w:sz="4" w:space="0" w:color="000000"/>
              <w:left w:val="single" w:sz="4" w:space="0" w:color="000000"/>
              <w:bottom w:val="single" w:sz="4" w:space="0" w:color="000000"/>
              <w:right w:val="single" w:sz="4" w:space="0" w:color="000000"/>
            </w:tcBorders>
            <w:vAlign w:val="center"/>
          </w:tcPr>
          <w:p w14:paraId="4E4FB079" w14:textId="77777777" w:rsidR="00CD46A5" w:rsidRPr="003B12DE" w:rsidRDefault="00CD46A5" w:rsidP="0051350B">
            <w:pPr>
              <w:rPr>
                <w:rFonts w:asciiTheme="minorHAnsi" w:hAnsiTheme="minorHAnsi"/>
              </w:rPr>
            </w:pPr>
          </w:p>
        </w:tc>
        <w:tc>
          <w:tcPr>
            <w:tcW w:w="885" w:type="pct"/>
            <w:tcBorders>
              <w:top w:val="single" w:sz="4" w:space="0" w:color="000000"/>
              <w:left w:val="single" w:sz="4" w:space="0" w:color="000000"/>
              <w:bottom w:val="single" w:sz="4" w:space="0" w:color="000000"/>
              <w:right w:val="single" w:sz="4" w:space="0" w:color="000000"/>
            </w:tcBorders>
            <w:vAlign w:val="center"/>
          </w:tcPr>
          <w:p w14:paraId="62320379" w14:textId="77777777" w:rsidR="00CD46A5" w:rsidRPr="003B12DE" w:rsidRDefault="00CD46A5" w:rsidP="0051350B">
            <w:pPr>
              <w:rPr>
                <w:rFonts w:asciiTheme="minorHAnsi" w:hAnsiTheme="minorHAnsi"/>
              </w:rPr>
            </w:pPr>
          </w:p>
        </w:tc>
        <w:tc>
          <w:tcPr>
            <w:tcW w:w="885" w:type="pct"/>
            <w:tcBorders>
              <w:top w:val="single" w:sz="4" w:space="0" w:color="000000"/>
              <w:left w:val="single" w:sz="4" w:space="0" w:color="000000"/>
              <w:bottom w:val="single" w:sz="4" w:space="0" w:color="000000"/>
              <w:right w:val="single" w:sz="4" w:space="0" w:color="000000"/>
            </w:tcBorders>
            <w:vAlign w:val="center"/>
          </w:tcPr>
          <w:p w14:paraId="33BC19EA" w14:textId="77777777" w:rsidR="00CD46A5" w:rsidRPr="003B12DE" w:rsidRDefault="00CD46A5" w:rsidP="0051350B">
            <w:pPr>
              <w:rPr>
                <w:rFonts w:asciiTheme="minorHAnsi" w:hAnsiTheme="minorHAnsi"/>
              </w:rPr>
            </w:pPr>
          </w:p>
        </w:tc>
      </w:tr>
    </w:tbl>
    <w:p w14:paraId="3CB536A9" w14:textId="77777777" w:rsidR="00CD46A5" w:rsidRPr="003B12DE" w:rsidRDefault="00CD46A5" w:rsidP="0051350B">
      <w:pPr>
        <w:rPr>
          <w:rFonts w:asciiTheme="minorHAnsi" w:hAnsiTheme="minorHAnsi" w:cs="Times"/>
          <w:lang w:eastAsia="en-US"/>
        </w:rPr>
      </w:pPr>
    </w:p>
    <w:p w14:paraId="0EFEBCDA" w14:textId="77777777" w:rsidR="00CD46A5" w:rsidRPr="003B12DE" w:rsidRDefault="00CD46A5" w:rsidP="0051350B">
      <w:pPr>
        <w:rPr>
          <w:rFonts w:asciiTheme="minorHAnsi" w:hAnsiTheme="minorHAnsi" w:cs="Times"/>
          <w:lang w:eastAsia="en-US"/>
        </w:rPr>
      </w:pPr>
      <w:r w:rsidRPr="003B12DE">
        <w:rPr>
          <w:rFonts w:asciiTheme="minorHAnsi" w:hAnsiTheme="minorHAnsi" w:cs="Calibri (Vietnamese)"/>
          <w:lang w:eastAsia="en-US"/>
        </w:rPr>
        <w:t xml:space="preserve">_____________lì __________________ </w:t>
      </w:r>
    </w:p>
    <w:p w14:paraId="5D9FA74C" w14:textId="77777777" w:rsidR="00CD46A5" w:rsidRPr="003B12DE" w:rsidRDefault="00CD46A5" w:rsidP="0051350B">
      <w:pPr>
        <w:jc w:val="right"/>
        <w:rPr>
          <w:rFonts w:asciiTheme="minorHAnsi" w:hAnsiTheme="minorHAnsi"/>
          <w:lang w:eastAsia="en-US"/>
        </w:rPr>
      </w:pPr>
      <w:r w:rsidRPr="003B12DE">
        <w:rPr>
          <w:rFonts w:asciiTheme="minorHAnsi" w:hAnsiTheme="minorHAnsi"/>
          <w:lang w:eastAsia="en-US"/>
        </w:rPr>
        <w:t>Timbro e Firma</w:t>
      </w:r>
    </w:p>
    <w:p w14:paraId="50E1FFFA" w14:textId="77777777" w:rsidR="00CD46A5" w:rsidRPr="003B12DE" w:rsidRDefault="00CD46A5" w:rsidP="0051350B">
      <w:pPr>
        <w:jc w:val="right"/>
        <w:rPr>
          <w:rFonts w:asciiTheme="minorHAnsi" w:hAnsiTheme="minorHAnsi" w:cs="Times"/>
          <w:lang w:eastAsia="en-US"/>
        </w:rPr>
      </w:pPr>
      <w:r w:rsidRPr="003B12DE">
        <w:rPr>
          <w:rFonts w:asciiTheme="minorHAnsi" w:hAnsiTheme="minorHAnsi"/>
          <w:lang w:eastAsia="en-US"/>
        </w:rPr>
        <w:t xml:space="preserve">_________________________ </w:t>
      </w:r>
    </w:p>
    <w:p w14:paraId="0925ECD8" w14:textId="77777777" w:rsidR="00CD46A5" w:rsidRPr="003B12DE" w:rsidRDefault="00CD46A5" w:rsidP="0051350B">
      <w:pPr>
        <w:rPr>
          <w:rFonts w:asciiTheme="minorHAnsi" w:hAnsiTheme="minorHAnsi"/>
          <w:lang w:eastAsia="en-US"/>
        </w:rPr>
      </w:pPr>
    </w:p>
    <w:p w14:paraId="0EFBD7D7" w14:textId="77777777" w:rsidR="00CD46A5" w:rsidRPr="003B12DE" w:rsidRDefault="00CD46A5" w:rsidP="0051350B">
      <w:pPr>
        <w:rPr>
          <w:rFonts w:asciiTheme="minorHAnsi" w:hAnsiTheme="minorHAnsi"/>
          <w:lang w:eastAsia="en-US"/>
        </w:rPr>
      </w:pPr>
    </w:p>
    <w:p w14:paraId="6E93FD83" w14:textId="77777777" w:rsidR="00CD46A5" w:rsidRPr="003B12DE" w:rsidRDefault="00CD46A5" w:rsidP="0051350B">
      <w:pPr>
        <w:rPr>
          <w:rFonts w:asciiTheme="minorHAnsi" w:hAnsiTheme="minorHAnsi"/>
          <w:lang w:eastAsia="en-US"/>
        </w:rPr>
      </w:pPr>
      <w:r w:rsidRPr="003B12DE">
        <w:rPr>
          <w:rFonts w:asciiTheme="minorHAnsi" w:hAnsiTheme="minorHAnsi"/>
          <w:lang w:eastAsia="en-US"/>
        </w:rPr>
        <w:t>Allegato:</w:t>
      </w:r>
    </w:p>
    <w:p w14:paraId="3E718373" w14:textId="77777777" w:rsidR="00CD46A5" w:rsidRPr="003B12DE" w:rsidRDefault="00CD46A5" w:rsidP="0051350B">
      <w:pPr>
        <w:rPr>
          <w:rFonts w:asciiTheme="minorHAnsi" w:hAnsiTheme="minorHAnsi"/>
          <w:lang w:eastAsia="en-US"/>
        </w:rPr>
      </w:pPr>
      <w:r w:rsidRPr="003B12DE">
        <w:rPr>
          <w:rFonts w:asciiTheme="minorHAnsi" w:hAnsiTheme="minorHAnsi"/>
          <w:lang w:eastAsia="en-US"/>
        </w:rPr>
        <w:t xml:space="preserve">Documento di riconoscimento valido e codice fiscale </w:t>
      </w:r>
      <w:proofErr w:type="gramStart"/>
      <w:r w:rsidRPr="003B12DE">
        <w:rPr>
          <w:rFonts w:asciiTheme="minorHAnsi" w:hAnsiTheme="minorHAnsi"/>
          <w:lang w:eastAsia="en-US"/>
        </w:rPr>
        <w:t>del richiedente leggibili</w:t>
      </w:r>
      <w:proofErr w:type="gramEnd"/>
      <w:r w:rsidRPr="003B12DE">
        <w:rPr>
          <w:rFonts w:asciiTheme="minorHAnsi" w:hAnsiTheme="minorHAnsi"/>
          <w:lang w:eastAsia="en-US"/>
        </w:rPr>
        <w:t xml:space="preserve">. </w:t>
      </w:r>
    </w:p>
    <w:p w14:paraId="23CCAC2B" w14:textId="77777777" w:rsidR="00CD46A5" w:rsidRPr="003B12DE" w:rsidRDefault="00CD46A5" w:rsidP="0051350B">
      <w:pPr>
        <w:rPr>
          <w:rFonts w:asciiTheme="minorHAnsi" w:hAnsiTheme="minorHAnsi"/>
          <w:lang w:eastAsia="en-US"/>
        </w:rPr>
      </w:pPr>
    </w:p>
    <w:p w14:paraId="7DF5BBD8" w14:textId="77777777" w:rsidR="00CD46A5" w:rsidRPr="003B12DE" w:rsidRDefault="00CD46A5" w:rsidP="0051350B">
      <w:pPr>
        <w:jc w:val="center"/>
        <w:rPr>
          <w:rFonts w:asciiTheme="minorHAnsi" w:hAnsiTheme="minorHAnsi"/>
          <w:b/>
          <w:bCs/>
        </w:rPr>
      </w:pPr>
      <w:r w:rsidRPr="003B12DE">
        <w:rPr>
          <w:rFonts w:asciiTheme="minorHAnsi" w:hAnsiTheme="minorHAnsi"/>
          <w:b/>
          <w:bCs/>
          <w:lang w:eastAsia="en-US"/>
        </w:rPr>
        <w:t xml:space="preserve">ASSEVERAZIONE </w:t>
      </w:r>
      <w:r w:rsidRPr="003B12DE">
        <w:rPr>
          <w:rFonts w:asciiTheme="minorHAnsi" w:hAnsiTheme="minorHAnsi"/>
          <w:b/>
          <w:bCs/>
        </w:rPr>
        <w:t>PROFESSIONISTA TERZO ABILITATO INCARICATO DELLA GESTIONE CONTABILE</w:t>
      </w:r>
    </w:p>
    <w:p w14:paraId="57343F95" w14:textId="77777777" w:rsidR="00CD46A5" w:rsidRPr="003B12DE" w:rsidRDefault="00CD46A5" w:rsidP="00B86283">
      <w:pPr>
        <w:rPr>
          <w:rFonts w:asciiTheme="minorHAnsi" w:hAnsiTheme="minorHAnsi"/>
          <w:b/>
          <w:bCs/>
        </w:rPr>
      </w:pPr>
      <w:proofErr w:type="gramStart"/>
      <w:r w:rsidRPr="003B12DE">
        <w:rPr>
          <w:rFonts w:asciiTheme="minorHAnsi" w:hAnsiTheme="minorHAnsi"/>
          <w:i/>
          <w:iCs/>
        </w:rPr>
        <w:lastRenderedPageBreak/>
        <w:t>Asseverazione, da parte professionista terzo incaricato contabilità identificato ai sensi dell’articolo 35 co</w:t>
      </w:r>
      <w:r w:rsidR="00CA497C" w:rsidRPr="003B12DE">
        <w:rPr>
          <w:rFonts w:asciiTheme="minorHAnsi" w:hAnsiTheme="minorHAnsi"/>
          <w:i/>
          <w:iCs/>
        </w:rPr>
        <w:t xml:space="preserve">mma 3 del D. </w:t>
      </w:r>
      <w:proofErr w:type="spellStart"/>
      <w:r w:rsidR="00CA497C" w:rsidRPr="003B12DE">
        <w:rPr>
          <w:rFonts w:asciiTheme="minorHAnsi" w:hAnsiTheme="minorHAnsi"/>
          <w:i/>
          <w:iCs/>
        </w:rPr>
        <w:t>Lgs</w:t>
      </w:r>
      <w:proofErr w:type="spellEnd"/>
      <w:r w:rsidR="00CA497C" w:rsidRPr="003B12DE">
        <w:rPr>
          <w:rFonts w:asciiTheme="minorHAnsi" w:hAnsiTheme="minorHAnsi"/>
          <w:i/>
          <w:iCs/>
        </w:rPr>
        <w:t>. n. 241/1997, </w:t>
      </w:r>
      <w:proofErr w:type="gramEnd"/>
      <w:r w:rsidRPr="003B12DE">
        <w:rPr>
          <w:rFonts w:asciiTheme="minorHAnsi" w:hAnsiTheme="minorHAnsi"/>
          <w:i/>
          <w:iCs/>
        </w:rPr>
        <w:t xml:space="preserve">resa ai sensi dell’art. 35, comma 1, </w:t>
      </w:r>
      <w:proofErr w:type="spellStart"/>
      <w:proofErr w:type="gramStart"/>
      <w:r w:rsidRPr="003B12DE">
        <w:rPr>
          <w:rFonts w:asciiTheme="minorHAnsi" w:hAnsiTheme="minorHAnsi"/>
          <w:i/>
          <w:iCs/>
        </w:rPr>
        <w:t>lett</w:t>
      </w:r>
      <w:proofErr w:type="spellEnd"/>
      <w:r w:rsidRPr="003B12DE">
        <w:rPr>
          <w:rFonts w:asciiTheme="minorHAnsi" w:hAnsiTheme="minorHAnsi"/>
          <w:i/>
          <w:iCs/>
        </w:rPr>
        <w:t>.</w:t>
      </w:r>
      <w:proofErr w:type="gramEnd"/>
      <w:r w:rsidRPr="003B12DE">
        <w:rPr>
          <w:rFonts w:asciiTheme="minorHAnsi" w:hAnsiTheme="minorHAnsi"/>
          <w:i/>
          <w:iCs/>
        </w:rPr>
        <w:t xml:space="preserve"> b) e comma 2 </w:t>
      </w:r>
      <w:proofErr w:type="spellStart"/>
      <w:r w:rsidRPr="003B12DE">
        <w:rPr>
          <w:rFonts w:asciiTheme="minorHAnsi" w:hAnsiTheme="minorHAnsi"/>
          <w:i/>
          <w:iCs/>
        </w:rPr>
        <w:t>lett</w:t>
      </w:r>
      <w:proofErr w:type="spellEnd"/>
      <w:r w:rsidRPr="003B12DE">
        <w:rPr>
          <w:rFonts w:asciiTheme="minorHAnsi" w:hAnsiTheme="minorHAnsi"/>
          <w:i/>
          <w:iCs/>
        </w:rPr>
        <w:t xml:space="preserve">. b) del D. </w:t>
      </w:r>
      <w:proofErr w:type="spellStart"/>
      <w:r w:rsidRPr="003B12DE">
        <w:rPr>
          <w:rFonts w:asciiTheme="minorHAnsi" w:hAnsiTheme="minorHAnsi"/>
          <w:i/>
          <w:iCs/>
        </w:rPr>
        <w:t>Lgs</w:t>
      </w:r>
      <w:proofErr w:type="spellEnd"/>
      <w:r w:rsidRPr="003B12DE">
        <w:rPr>
          <w:rFonts w:asciiTheme="minorHAnsi" w:hAnsiTheme="minorHAnsi"/>
          <w:i/>
          <w:iCs/>
        </w:rPr>
        <w:t>. n. 241/1997 e dall'art. 3 del D.M. n. 164/2009</w:t>
      </w:r>
    </w:p>
    <w:p w14:paraId="0A78298C" w14:textId="77777777" w:rsidR="00CD46A5" w:rsidRPr="003B12DE" w:rsidRDefault="00CD46A5" w:rsidP="0051350B">
      <w:pPr>
        <w:jc w:val="center"/>
        <w:rPr>
          <w:rFonts w:asciiTheme="minorHAnsi" w:hAnsiTheme="minorHAnsi"/>
          <w:b/>
          <w:bCs/>
          <w:lang w:eastAsia="en-US"/>
        </w:rPr>
      </w:pPr>
    </w:p>
    <w:p w14:paraId="3EDEA159" w14:textId="77777777" w:rsidR="00CD46A5" w:rsidRPr="003B12DE" w:rsidRDefault="00CD46A5" w:rsidP="0051350B">
      <w:pPr>
        <w:rPr>
          <w:rFonts w:asciiTheme="minorHAnsi" w:hAnsiTheme="minorHAnsi"/>
          <w:b/>
          <w:bCs/>
          <w:u w:val="single"/>
        </w:rPr>
      </w:pPr>
      <w:r w:rsidRPr="003B12DE">
        <w:rPr>
          <w:rFonts w:asciiTheme="minorHAnsi" w:hAnsiTheme="minorHAnsi"/>
        </w:rPr>
        <w:t xml:space="preserve">Il/La sottoscritto/a__________________________________________________________ nato/a a _____________________________________ il __/__/_____ residente nel Comune di _______________________ Via  __________________________ CAP ________  </w:t>
      </w:r>
      <w:proofErr w:type="spellStart"/>
      <w:r w:rsidRPr="003B12DE">
        <w:rPr>
          <w:rFonts w:asciiTheme="minorHAnsi" w:hAnsiTheme="minorHAnsi"/>
        </w:rPr>
        <w:t>Prov</w:t>
      </w:r>
      <w:proofErr w:type="spellEnd"/>
      <w:r w:rsidRPr="003B12DE">
        <w:rPr>
          <w:rFonts w:asciiTheme="minorHAnsi" w:hAnsiTheme="minorHAnsi"/>
        </w:rPr>
        <w:t xml:space="preserve">. _____ Tel. _________________________ Codice Fiscale ___________________, con studio in nel Comune di _______________________ Via  __________________________ CAP ________  </w:t>
      </w:r>
      <w:proofErr w:type="spellStart"/>
      <w:r w:rsidRPr="003B12DE">
        <w:rPr>
          <w:rFonts w:asciiTheme="minorHAnsi" w:hAnsiTheme="minorHAnsi"/>
        </w:rPr>
        <w:t>Prov</w:t>
      </w:r>
      <w:proofErr w:type="spellEnd"/>
      <w:r w:rsidRPr="003B12DE">
        <w:rPr>
          <w:rFonts w:asciiTheme="minorHAnsi" w:hAnsiTheme="minorHAnsi"/>
        </w:rPr>
        <w:t>. _____ Tel. _________________________, Email __________, PEC ___________, iscritto nell’Albo degli ______________ della Provincia di _______________, al numero ____________,  nella sua qualità di PROFESSIONISTA TERZO ABILITATO INCARICATO DELLA GESTIONE CONTABILE della impresa _____________________________ con Partita IVA n. ___________________ e sede legale nel Comune di _____________________ Via __________________________________ , CUAA ___________,</w:t>
      </w:r>
    </w:p>
    <w:p w14:paraId="7DE0A3BA" w14:textId="77777777" w:rsidR="00CD46A5" w:rsidRPr="003B12DE" w:rsidRDefault="00CD46A5" w:rsidP="0051350B">
      <w:pPr>
        <w:rPr>
          <w:rFonts w:asciiTheme="minorHAnsi" w:hAnsiTheme="minorHAnsi"/>
        </w:rPr>
      </w:pPr>
    </w:p>
    <w:p w14:paraId="2DF612F4" w14:textId="77777777" w:rsidR="00CD46A5" w:rsidRPr="003B12DE" w:rsidRDefault="00CD46A5" w:rsidP="0051350B">
      <w:pPr>
        <w:suppressAutoHyphens w:val="0"/>
        <w:jc w:val="center"/>
        <w:rPr>
          <w:rFonts w:asciiTheme="minorHAnsi" w:hAnsiTheme="minorHAnsi"/>
          <w:b/>
          <w:bCs/>
        </w:rPr>
      </w:pPr>
      <w:r w:rsidRPr="003B12DE">
        <w:rPr>
          <w:rFonts w:asciiTheme="minorHAnsi" w:hAnsiTheme="minorHAnsi"/>
          <w:b/>
          <w:bCs/>
        </w:rPr>
        <w:t>ASSEVERA</w:t>
      </w:r>
    </w:p>
    <w:p w14:paraId="5441E232" w14:textId="77777777" w:rsidR="00CD46A5" w:rsidRPr="003B12DE" w:rsidRDefault="00CD46A5" w:rsidP="0051350B">
      <w:pPr>
        <w:suppressAutoHyphens w:val="0"/>
        <w:jc w:val="left"/>
        <w:rPr>
          <w:rFonts w:asciiTheme="minorHAnsi" w:hAnsiTheme="minorHAnsi"/>
        </w:rPr>
      </w:pPr>
    </w:p>
    <w:p w14:paraId="7E8F83E8" w14:textId="77777777" w:rsidR="00CD46A5" w:rsidRPr="003B12DE" w:rsidRDefault="00CD46A5" w:rsidP="0051350B">
      <w:pPr>
        <w:pStyle w:val="NormalWeb"/>
        <w:rPr>
          <w:rFonts w:asciiTheme="minorHAnsi" w:hAnsiTheme="minorHAnsi"/>
        </w:rPr>
      </w:pPr>
      <w:proofErr w:type="gramStart"/>
      <w:r w:rsidRPr="003B12DE">
        <w:rPr>
          <w:rFonts w:asciiTheme="minorHAnsi" w:hAnsiTheme="minorHAnsi"/>
        </w:rPr>
        <w:t>la</w:t>
      </w:r>
      <w:proofErr w:type="gramEnd"/>
      <w:r w:rsidRPr="003B12DE">
        <w:rPr>
          <w:rFonts w:asciiTheme="minorHAnsi" w:hAnsiTheme="minorHAnsi"/>
        </w:rPr>
        <w:t xml:space="preserve"> corrispondenza dei dati esposti nel presente Modello 7 con le risultanze ed i dati esposti nelle scritture contabili dell’impresa di cui sopra. </w:t>
      </w:r>
    </w:p>
    <w:p w14:paraId="62C46320" w14:textId="77777777" w:rsidR="00CD46A5" w:rsidRPr="003B12DE" w:rsidRDefault="00CD46A5" w:rsidP="0051350B">
      <w:pPr>
        <w:suppressAutoHyphens w:val="0"/>
        <w:rPr>
          <w:rFonts w:asciiTheme="minorHAnsi" w:hAnsiTheme="minorHAnsi"/>
        </w:rPr>
      </w:pPr>
    </w:p>
    <w:p w14:paraId="231BA89B" w14:textId="77777777" w:rsidR="00CD46A5" w:rsidRPr="003B12DE" w:rsidRDefault="00CD46A5" w:rsidP="0051350B">
      <w:pPr>
        <w:rPr>
          <w:rFonts w:asciiTheme="minorHAnsi" w:hAnsiTheme="minorHAnsi"/>
          <w:b/>
          <w:bCs/>
          <w:i/>
          <w:iCs/>
        </w:rPr>
      </w:pPr>
      <w:r w:rsidRPr="003B12DE">
        <w:rPr>
          <w:rFonts w:asciiTheme="minorHAnsi" w:hAnsiTheme="minorHAnsi"/>
          <w:b/>
          <w:bCs/>
          <w:i/>
          <w:iCs/>
        </w:rPr>
        <w:t>Avvertenze:</w:t>
      </w:r>
    </w:p>
    <w:p w14:paraId="771FFDF3" w14:textId="77777777" w:rsidR="00CD46A5" w:rsidRPr="003B12DE" w:rsidRDefault="00CD46A5" w:rsidP="0051350B">
      <w:pPr>
        <w:rPr>
          <w:rFonts w:asciiTheme="minorHAnsi" w:hAnsiTheme="minorHAnsi"/>
          <w:i/>
          <w:iCs/>
        </w:rPr>
      </w:pPr>
      <w:r w:rsidRPr="003B12DE">
        <w:rPr>
          <w:rFonts w:asciiTheme="minorHAnsi" w:hAnsiTheme="minorHAnsi"/>
          <w:i/>
          <w:iCs/>
        </w:rPr>
        <w:t xml:space="preserve">Consapevole di assumere la qualità di persona che esercita un servizio di pubblica necessità ai sensi degli artt. 359 e 481 del Codice Penale e che tutte le dichiarazioni contenute nel presente documento, anche ove non esplicitamente indicato, sono rese e producono gli effetti previsti dall’articolo </w:t>
      </w:r>
      <w:proofErr w:type="gramStart"/>
      <w:r w:rsidRPr="003B12DE">
        <w:rPr>
          <w:rFonts w:asciiTheme="minorHAnsi" w:hAnsiTheme="minorHAnsi"/>
          <w:i/>
          <w:iCs/>
        </w:rPr>
        <w:t>19</w:t>
      </w:r>
      <w:proofErr w:type="gramEnd"/>
      <w:r w:rsidRPr="003B12DE">
        <w:rPr>
          <w:rFonts w:asciiTheme="minorHAnsi" w:hAnsiTheme="minorHAnsi"/>
          <w:i/>
          <w:iCs/>
        </w:rPr>
        <w:t>, legge 241/1990 il quale al comma 6, dispone che: “Ove il fatto non costituisca più grave reato, chiunque, nelle dichiarazioni o attestazioni o asseverazioni che corredano la segnalazione di inizio attività, dichiara o attesta falsamente l’esistenza dei requisiti o dei presupposti di cui al comma 1 è punito con la reclusione da uno a tre anni”</w:t>
      </w:r>
    </w:p>
    <w:p w14:paraId="215E4399" w14:textId="77777777" w:rsidR="00CD46A5" w:rsidRPr="003B12DE" w:rsidRDefault="00CD46A5" w:rsidP="0051350B">
      <w:pPr>
        <w:rPr>
          <w:rFonts w:asciiTheme="minorHAnsi" w:hAnsiTheme="minorHAnsi" w:cs="Times"/>
          <w:lang w:eastAsia="en-US"/>
        </w:rPr>
      </w:pPr>
    </w:p>
    <w:p w14:paraId="385402D9" w14:textId="77777777" w:rsidR="00CD46A5" w:rsidRPr="003B12DE" w:rsidRDefault="00CD46A5" w:rsidP="0051350B">
      <w:pPr>
        <w:rPr>
          <w:rFonts w:asciiTheme="minorHAnsi" w:hAnsiTheme="minorHAnsi"/>
          <w:lang w:eastAsia="en-US"/>
        </w:rPr>
      </w:pPr>
      <w:r w:rsidRPr="003B12DE">
        <w:rPr>
          <w:rFonts w:asciiTheme="minorHAnsi" w:hAnsiTheme="minorHAnsi"/>
          <w:lang w:eastAsia="en-US"/>
        </w:rPr>
        <w:t>____</w:t>
      </w:r>
      <w:r w:rsidRPr="003B12DE">
        <w:rPr>
          <w:rFonts w:asciiTheme="minorHAnsi" w:hAnsiTheme="minorHAnsi" w:cs="Calibri (Vietnamese)"/>
          <w:lang w:eastAsia="en-US"/>
        </w:rPr>
        <w:t>_________lì __________________</w:t>
      </w:r>
    </w:p>
    <w:p w14:paraId="09FE1680" w14:textId="77777777" w:rsidR="00CD46A5" w:rsidRPr="003B12DE" w:rsidRDefault="00CD46A5" w:rsidP="0051350B">
      <w:pPr>
        <w:jc w:val="right"/>
        <w:rPr>
          <w:rFonts w:asciiTheme="minorHAnsi" w:hAnsiTheme="minorHAnsi" w:cs="Times"/>
          <w:lang w:eastAsia="en-US"/>
        </w:rPr>
      </w:pPr>
    </w:p>
    <w:p w14:paraId="73B1F3E7" w14:textId="77777777" w:rsidR="00CD46A5" w:rsidRPr="003B12DE" w:rsidRDefault="00CD46A5" w:rsidP="0051350B">
      <w:pPr>
        <w:jc w:val="left"/>
        <w:rPr>
          <w:rFonts w:asciiTheme="minorHAnsi" w:hAnsiTheme="minorHAnsi"/>
          <w:b/>
          <w:bCs/>
          <w:lang w:eastAsia="en-US"/>
        </w:rPr>
      </w:pPr>
    </w:p>
    <w:p w14:paraId="0CE6E918" w14:textId="77777777" w:rsidR="00CD46A5" w:rsidRPr="003B12DE" w:rsidRDefault="00CD46A5" w:rsidP="0051350B">
      <w:pPr>
        <w:jc w:val="right"/>
        <w:rPr>
          <w:rFonts w:asciiTheme="minorHAnsi" w:hAnsiTheme="minorHAnsi"/>
          <w:lang w:eastAsia="en-US"/>
        </w:rPr>
      </w:pPr>
      <w:r w:rsidRPr="003B12DE">
        <w:rPr>
          <w:rFonts w:asciiTheme="minorHAnsi" w:hAnsiTheme="minorHAnsi"/>
          <w:lang w:eastAsia="en-US"/>
        </w:rPr>
        <w:t xml:space="preserve">Timbro e Firma </w:t>
      </w:r>
      <w:r w:rsidRPr="003B12DE">
        <w:rPr>
          <w:rFonts w:asciiTheme="minorHAnsi" w:hAnsiTheme="minorHAnsi"/>
        </w:rPr>
        <w:t>Professionista terzo abilitato incaricato della gestione contabile</w:t>
      </w:r>
    </w:p>
    <w:p w14:paraId="11890115" w14:textId="77777777" w:rsidR="00CD46A5" w:rsidRPr="003B12DE" w:rsidRDefault="00CD46A5" w:rsidP="0051350B">
      <w:pPr>
        <w:jc w:val="right"/>
        <w:rPr>
          <w:rFonts w:asciiTheme="minorHAnsi" w:hAnsiTheme="minorHAnsi"/>
          <w:lang w:eastAsia="en-US"/>
        </w:rPr>
      </w:pPr>
      <w:r w:rsidRPr="003B12DE">
        <w:rPr>
          <w:rFonts w:asciiTheme="minorHAnsi" w:hAnsiTheme="minorHAnsi"/>
          <w:lang w:eastAsia="en-US"/>
        </w:rPr>
        <w:t>_____________________________________</w:t>
      </w:r>
    </w:p>
    <w:p w14:paraId="4FFB416B" w14:textId="77777777" w:rsidR="00CD46A5" w:rsidRPr="003B12DE" w:rsidRDefault="00CD46A5" w:rsidP="0051350B">
      <w:pPr>
        <w:rPr>
          <w:rFonts w:asciiTheme="minorHAnsi" w:hAnsiTheme="minorHAnsi"/>
          <w:lang w:eastAsia="en-US"/>
        </w:rPr>
      </w:pPr>
    </w:p>
    <w:p w14:paraId="750987F3" w14:textId="77777777" w:rsidR="00CD46A5" w:rsidRPr="003B12DE" w:rsidRDefault="00CD46A5" w:rsidP="0051350B">
      <w:pPr>
        <w:rPr>
          <w:rFonts w:asciiTheme="minorHAnsi" w:hAnsiTheme="minorHAnsi"/>
          <w:lang w:eastAsia="en-US"/>
        </w:rPr>
      </w:pPr>
      <w:r w:rsidRPr="003B12DE">
        <w:rPr>
          <w:rFonts w:asciiTheme="minorHAnsi" w:hAnsiTheme="minorHAnsi"/>
          <w:lang w:eastAsia="en-US"/>
        </w:rPr>
        <w:t>Allegato:</w:t>
      </w:r>
    </w:p>
    <w:p w14:paraId="09B16C91" w14:textId="77777777" w:rsidR="00CD46A5" w:rsidRPr="003B12DE" w:rsidRDefault="00CD46A5" w:rsidP="0051350B">
      <w:pPr>
        <w:rPr>
          <w:rFonts w:asciiTheme="minorHAnsi" w:hAnsiTheme="minorHAnsi"/>
          <w:lang w:eastAsia="en-US"/>
        </w:rPr>
      </w:pPr>
      <w:r w:rsidRPr="003B12DE">
        <w:rPr>
          <w:rFonts w:asciiTheme="minorHAnsi" w:hAnsiTheme="minorHAnsi"/>
          <w:lang w:eastAsia="en-US"/>
        </w:rPr>
        <w:t xml:space="preserve">Documento di riconoscimento valido e codice fiscale </w:t>
      </w:r>
      <w:proofErr w:type="gramStart"/>
      <w:r w:rsidRPr="003B12DE">
        <w:rPr>
          <w:rFonts w:asciiTheme="minorHAnsi" w:hAnsiTheme="minorHAnsi"/>
          <w:lang w:eastAsia="en-US"/>
        </w:rPr>
        <w:t>del richiedente leggibili</w:t>
      </w:r>
      <w:proofErr w:type="gramEnd"/>
      <w:r w:rsidRPr="003B12DE">
        <w:rPr>
          <w:rFonts w:asciiTheme="minorHAnsi" w:hAnsiTheme="minorHAnsi"/>
          <w:lang w:eastAsia="en-US"/>
        </w:rPr>
        <w:t xml:space="preserve">. </w:t>
      </w:r>
    </w:p>
    <w:p w14:paraId="769EB0BE" w14:textId="77777777" w:rsidR="00CD46A5" w:rsidRPr="003B12DE" w:rsidRDefault="00CD46A5" w:rsidP="0051350B">
      <w:pPr>
        <w:suppressAutoHyphens w:val="0"/>
        <w:jc w:val="left"/>
        <w:rPr>
          <w:rFonts w:asciiTheme="minorHAnsi" w:hAnsiTheme="minorHAnsi"/>
        </w:rPr>
      </w:pPr>
      <w:r w:rsidRPr="003B12DE">
        <w:rPr>
          <w:rFonts w:asciiTheme="minorHAnsi" w:hAnsiTheme="minorHAnsi"/>
        </w:rPr>
        <w:br w:type="page"/>
      </w:r>
    </w:p>
    <w:p w14:paraId="40EF6076" w14:textId="77777777" w:rsidR="00CD46A5" w:rsidRPr="003B12DE" w:rsidRDefault="00CD46A5" w:rsidP="0051350B">
      <w:pPr>
        <w:rPr>
          <w:rFonts w:asciiTheme="minorHAnsi" w:hAnsiTheme="minorHAnsi"/>
          <w:b/>
          <w:bCs/>
          <w:lang w:eastAsia="en-US"/>
        </w:rPr>
      </w:pPr>
      <w:r w:rsidRPr="003B12DE">
        <w:rPr>
          <w:rFonts w:asciiTheme="minorHAnsi" w:hAnsiTheme="minorHAnsi"/>
          <w:b/>
          <w:bCs/>
          <w:lang w:eastAsia="en-US"/>
        </w:rPr>
        <w:lastRenderedPageBreak/>
        <w:t>Modello 7 A</w:t>
      </w:r>
    </w:p>
    <w:p w14:paraId="3A545706" w14:textId="77777777" w:rsidR="00CD46A5" w:rsidRPr="003B12DE" w:rsidRDefault="00CD46A5" w:rsidP="0051350B">
      <w:pPr>
        <w:rPr>
          <w:rFonts w:asciiTheme="minorHAnsi" w:hAnsiTheme="minorHAnsi"/>
          <w:b/>
          <w:bCs/>
          <w:lang w:eastAsia="en-US"/>
        </w:rPr>
      </w:pPr>
    </w:p>
    <w:p w14:paraId="509B57F2" w14:textId="77777777" w:rsidR="00CD46A5" w:rsidRPr="003B12DE" w:rsidRDefault="00CD46A5" w:rsidP="0051350B">
      <w:pPr>
        <w:rPr>
          <w:rFonts w:asciiTheme="minorHAnsi" w:hAnsiTheme="minorHAnsi"/>
          <w:i/>
          <w:iCs/>
        </w:rPr>
      </w:pPr>
      <w:r w:rsidRPr="003B12DE">
        <w:rPr>
          <w:rFonts w:asciiTheme="minorHAnsi" w:hAnsiTheme="minorHAnsi"/>
          <w:i/>
          <w:iCs/>
        </w:rPr>
        <w:t>Dichiarazione sostitutiva relativa alla condizione di essere impresa di dimensione micro o piccola in base al Reg. (UE) n. 702/</w:t>
      </w:r>
      <w:proofErr w:type="gramStart"/>
      <w:r w:rsidRPr="003B12DE">
        <w:rPr>
          <w:rFonts w:asciiTheme="minorHAnsi" w:hAnsiTheme="minorHAnsi"/>
          <w:i/>
          <w:iCs/>
        </w:rPr>
        <w:t>2014</w:t>
      </w:r>
      <w:proofErr w:type="gramEnd"/>
      <w:r w:rsidRPr="003B12DE">
        <w:rPr>
          <w:rFonts w:asciiTheme="minorHAnsi" w:hAnsiTheme="minorHAnsi"/>
          <w:i/>
          <w:iCs/>
        </w:rPr>
        <w:t xml:space="preserve"> </w:t>
      </w:r>
    </w:p>
    <w:p w14:paraId="7289C5CA" w14:textId="77777777" w:rsidR="00CD46A5" w:rsidRPr="003B12DE" w:rsidRDefault="00CD46A5" w:rsidP="0051350B">
      <w:pPr>
        <w:rPr>
          <w:rFonts w:asciiTheme="minorHAnsi" w:hAnsiTheme="minorHAnsi"/>
          <w:b/>
          <w:bCs/>
        </w:rPr>
      </w:pPr>
    </w:p>
    <w:p w14:paraId="2A75BF49" w14:textId="77777777" w:rsidR="00CD46A5" w:rsidRPr="003B12DE" w:rsidRDefault="00CD46A5" w:rsidP="0051350B">
      <w:pPr>
        <w:jc w:val="center"/>
        <w:rPr>
          <w:rFonts w:asciiTheme="minorHAnsi" w:hAnsiTheme="minorHAnsi"/>
          <w:b/>
          <w:bCs/>
        </w:rPr>
      </w:pPr>
      <w:r w:rsidRPr="003B12DE">
        <w:rPr>
          <w:rFonts w:asciiTheme="minorHAnsi" w:hAnsiTheme="minorHAnsi"/>
          <w:b/>
          <w:bCs/>
        </w:rPr>
        <w:t>DICHIARAZIONE SOSTITUTIVA DIMENSIONE MICRO E PICCOLA IMPRESA</w:t>
      </w:r>
    </w:p>
    <w:p w14:paraId="02381263" w14:textId="77777777" w:rsidR="00CD46A5" w:rsidRPr="003B12DE" w:rsidRDefault="00CD46A5" w:rsidP="0051350B">
      <w:pPr>
        <w:jc w:val="center"/>
        <w:rPr>
          <w:rFonts w:asciiTheme="minorHAnsi" w:hAnsiTheme="minorHAnsi"/>
          <w:b/>
          <w:bCs/>
        </w:rPr>
      </w:pPr>
      <w:r w:rsidRPr="003B12DE">
        <w:rPr>
          <w:rFonts w:asciiTheme="minorHAnsi" w:hAnsiTheme="minorHAnsi"/>
          <w:b/>
          <w:bCs/>
        </w:rPr>
        <w:t>MODELLO PER IMPRESA COLLEGATA O ASSOCIATA</w:t>
      </w:r>
    </w:p>
    <w:p w14:paraId="3C2622A7" w14:textId="77777777" w:rsidR="00CD46A5" w:rsidRPr="003B12DE" w:rsidRDefault="00CD46A5" w:rsidP="0051350B">
      <w:pPr>
        <w:jc w:val="center"/>
        <w:rPr>
          <w:rFonts w:asciiTheme="minorHAnsi" w:hAnsiTheme="minorHAnsi"/>
          <w:b/>
          <w:bCs/>
        </w:rPr>
      </w:pPr>
    </w:p>
    <w:p w14:paraId="1E0C2D79" w14:textId="77777777" w:rsidR="00CD46A5" w:rsidRPr="003B12DE" w:rsidRDefault="00CD46A5" w:rsidP="0051350B">
      <w:pPr>
        <w:jc w:val="center"/>
        <w:rPr>
          <w:rFonts w:asciiTheme="minorHAnsi" w:hAnsiTheme="minorHAnsi"/>
          <w:b/>
          <w:bCs/>
        </w:rPr>
      </w:pPr>
      <w:r w:rsidRPr="003B12DE">
        <w:rPr>
          <w:rFonts w:asciiTheme="minorHAnsi" w:hAnsiTheme="minorHAnsi"/>
          <w:b/>
          <w:bCs/>
        </w:rPr>
        <w:t>DICHIARAZIONE SOSTITUTIVA DE MINIMIS</w:t>
      </w:r>
    </w:p>
    <w:p w14:paraId="54394C67" w14:textId="77777777" w:rsidR="00CD46A5" w:rsidRPr="003B12DE" w:rsidRDefault="00CD46A5" w:rsidP="0051350B">
      <w:pPr>
        <w:jc w:val="center"/>
        <w:rPr>
          <w:rFonts w:asciiTheme="minorHAnsi" w:hAnsiTheme="minorHAnsi"/>
        </w:rPr>
      </w:pPr>
      <w:proofErr w:type="gramStart"/>
      <w:r w:rsidRPr="003B12DE">
        <w:rPr>
          <w:rFonts w:asciiTheme="minorHAnsi" w:hAnsiTheme="minorHAnsi"/>
        </w:rPr>
        <w:t>(Testo unico delle disposizioni legislative e regolamentari in materia di documentazione amministrativa D.P.R. n. 445/2000)</w:t>
      </w:r>
      <w:proofErr w:type="gramEnd"/>
    </w:p>
    <w:p w14:paraId="3534F644" w14:textId="77777777" w:rsidR="00CD46A5" w:rsidRPr="003B12DE" w:rsidRDefault="00CD46A5" w:rsidP="0051350B">
      <w:pPr>
        <w:rPr>
          <w:rFonts w:asciiTheme="minorHAnsi" w:hAnsiTheme="minorHAnsi"/>
        </w:rPr>
      </w:pPr>
    </w:p>
    <w:p w14:paraId="4BD8694B" w14:textId="77777777" w:rsidR="00CD46A5" w:rsidRPr="003B12DE" w:rsidRDefault="00CD46A5" w:rsidP="0051350B">
      <w:pPr>
        <w:rPr>
          <w:rFonts w:asciiTheme="minorHAnsi" w:hAnsiTheme="minorHAnsi"/>
        </w:rPr>
      </w:pPr>
      <w:r w:rsidRPr="003B12DE">
        <w:rPr>
          <w:rFonts w:asciiTheme="minorHAnsi" w:hAnsiTheme="minorHAnsi"/>
        </w:rPr>
        <w:t xml:space="preserve">DA COMPILARE DA PARTE DI CIASCUNA COLLEGATA O ASSOCIATA AI SENSI DELL’ARTICOLO </w:t>
      </w:r>
      <w:proofErr w:type="gramStart"/>
      <w:r w:rsidRPr="003B12DE">
        <w:rPr>
          <w:rFonts w:asciiTheme="minorHAnsi" w:hAnsiTheme="minorHAnsi"/>
        </w:rPr>
        <w:t>2</w:t>
      </w:r>
      <w:proofErr w:type="gramEnd"/>
      <w:r w:rsidRPr="003B12DE">
        <w:rPr>
          <w:rFonts w:asciiTheme="minorHAnsi" w:hAnsiTheme="minorHAnsi"/>
        </w:rPr>
        <w:t xml:space="preserve"> COMMA 2 DEL REGOLAMENTO UE 1407/2013 ALL’IMPRESA  RICHIEDENTE</w:t>
      </w:r>
    </w:p>
    <w:p w14:paraId="484C2CE0" w14:textId="77777777" w:rsidR="00CD46A5" w:rsidRPr="003B12DE" w:rsidRDefault="00CD46A5" w:rsidP="0051350B">
      <w:pPr>
        <w:rPr>
          <w:rFonts w:asciiTheme="minorHAnsi" w:hAnsiTheme="minorHAnsi"/>
        </w:rPr>
      </w:pPr>
    </w:p>
    <w:tbl>
      <w:tblPr>
        <w:tblW w:w="0" w:type="auto"/>
        <w:tblLook w:val="00A0" w:firstRow="1" w:lastRow="0" w:firstColumn="1" w:lastColumn="0" w:noHBand="0" w:noVBand="0"/>
      </w:tblPr>
      <w:tblGrid>
        <w:gridCol w:w="1252"/>
        <w:gridCol w:w="8602"/>
      </w:tblGrid>
      <w:tr w:rsidR="00CD46A5" w:rsidRPr="003B12DE" w14:paraId="3F39FEDE" w14:textId="77777777">
        <w:tc>
          <w:tcPr>
            <w:tcW w:w="1089" w:type="dxa"/>
          </w:tcPr>
          <w:p w14:paraId="2D6263EB" w14:textId="77777777" w:rsidR="00CD46A5" w:rsidRPr="003B12DE" w:rsidRDefault="00CD46A5" w:rsidP="0051350B">
            <w:pPr>
              <w:rPr>
                <w:rFonts w:asciiTheme="minorHAnsi" w:hAnsiTheme="minorHAnsi"/>
                <w:lang w:eastAsia="en-US"/>
              </w:rPr>
            </w:pPr>
            <w:r w:rsidRPr="003B12DE">
              <w:rPr>
                <w:rFonts w:asciiTheme="minorHAnsi" w:hAnsiTheme="minorHAnsi"/>
                <w:lang w:eastAsia="en-US"/>
              </w:rPr>
              <w:t>OGGETTO:</w:t>
            </w:r>
          </w:p>
        </w:tc>
        <w:tc>
          <w:tcPr>
            <w:tcW w:w="8765" w:type="dxa"/>
          </w:tcPr>
          <w:p w14:paraId="32A00058" w14:textId="77777777" w:rsidR="00CD46A5" w:rsidRPr="003B12DE" w:rsidRDefault="00CD46A5" w:rsidP="0051350B">
            <w:pPr>
              <w:rPr>
                <w:rFonts w:asciiTheme="minorHAnsi" w:hAnsiTheme="minorHAnsi" w:cs="Times"/>
                <w:lang w:eastAsia="en-US"/>
              </w:rPr>
            </w:pPr>
            <w:proofErr w:type="gramStart"/>
            <w:r w:rsidRPr="003B12DE">
              <w:rPr>
                <w:rFonts w:asciiTheme="minorHAnsi" w:hAnsiTheme="minorHAnsi"/>
                <w:lang w:eastAsia="en-US"/>
              </w:rPr>
              <w:t xml:space="preserve">PSR 2014-2020 – GAL ISOLA SALENTO SCARL – INTERVENTO </w:t>
            </w:r>
            <w:r w:rsidR="00C66245" w:rsidRPr="003B12DE">
              <w:rPr>
                <w:rFonts w:asciiTheme="minorHAnsi" w:hAnsiTheme="minorHAnsi"/>
              </w:rPr>
              <w:t>19.2.2.2</w:t>
            </w:r>
            <w:r w:rsidRPr="003B12DE">
              <w:rPr>
                <w:rFonts w:asciiTheme="minorHAnsi" w:hAnsiTheme="minorHAnsi"/>
              </w:rPr>
              <w:t xml:space="preserve"> “</w:t>
            </w:r>
            <w:r w:rsidR="00C66245" w:rsidRPr="003B12DE">
              <w:rPr>
                <w:rFonts w:asciiTheme="minorHAnsi" w:hAnsiTheme="minorHAnsi"/>
              </w:rPr>
              <w:t>BOTTEGHE</w:t>
            </w:r>
            <w:r w:rsidRPr="003B12DE">
              <w:rPr>
                <w:rFonts w:asciiTheme="minorHAnsi" w:hAnsiTheme="minorHAnsi"/>
              </w:rPr>
              <w:t xml:space="preserve"> DEL SALENTO DI MEZZO”</w:t>
            </w:r>
            <w:r w:rsidRPr="003B12DE">
              <w:rPr>
                <w:rFonts w:asciiTheme="minorHAnsi" w:hAnsiTheme="minorHAnsi"/>
                <w:lang w:eastAsia="en-US"/>
              </w:rPr>
              <w:t xml:space="preserve"> </w:t>
            </w:r>
            <w:proofErr w:type="gramEnd"/>
          </w:p>
        </w:tc>
      </w:tr>
    </w:tbl>
    <w:p w14:paraId="2EF36EC1" w14:textId="77777777" w:rsidR="00CD46A5" w:rsidRPr="003B12DE" w:rsidRDefault="00CD46A5" w:rsidP="0051350B">
      <w:pPr>
        <w:rPr>
          <w:rFonts w:asciiTheme="minorHAnsi" w:hAnsiTheme="minorHAnsi"/>
        </w:rPr>
      </w:pPr>
    </w:p>
    <w:p w14:paraId="4BECAF5D" w14:textId="77777777" w:rsidR="00CD46A5" w:rsidRPr="003B12DE" w:rsidRDefault="00CD46A5" w:rsidP="0051350B">
      <w:pPr>
        <w:rPr>
          <w:rFonts w:asciiTheme="minorHAnsi" w:hAnsiTheme="minorHAnsi"/>
        </w:rPr>
      </w:pPr>
      <w:r w:rsidRPr="003B12DE">
        <w:rPr>
          <w:rFonts w:asciiTheme="minorHAnsi" w:hAnsiTheme="minorHAnsi"/>
        </w:rPr>
        <w:t xml:space="preserve">Il/La sottoscritto/a__________________________________________________________ nato/a a _____________________________________ il __/__/_____ residente nel Comune di _______________________ Via  __________________________ CAP ________  </w:t>
      </w:r>
      <w:proofErr w:type="spellStart"/>
      <w:r w:rsidRPr="003B12DE">
        <w:rPr>
          <w:rFonts w:asciiTheme="minorHAnsi" w:hAnsiTheme="minorHAnsi"/>
        </w:rPr>
        <w:t>Prov</w:t>
      </w:r>
      <w:proofErr w:type="spellEnd"/>
      <w:r w:rsidRPr="003B12DE">
        <w:rPr>
          <w:rFonts w:asciiTheme="minorHAnsi" w:hAnsiTheme="minorHAnsi"/>
        </w:rPr>
        <w:t xml:space="preserve">. _____ Tel. _________________________ Codice Fiscale ___________________  nella sua qualità di ______________________________ della impresa _____________________________con Partita IVA n. ___________________ e sede legale nel Comune di _______________________________ Via ____________________________________ , CUAA ______________, Email __________, PEC ___________, consapevole delle sanzioni penali in caso di dichiarazioni false e della conseguente decadenza dai benefici eventualmente conseguiti (ai sensi degli artt. 75 e 76 D.P.R. 445/2000) sotto la propria responsabilità </w:t>
      </w:r>
    </w:p>
    <w:p w14:paraId="5210670A" w14:textId="77777777" w:rsidR="00CD46A5" w:rsidRPr="003B12DE" w:rsidRDefault="00CD46A5" w:rsidP="0051350B">
      <w:pPr>
        <w:rPr>
          <w:rFonts w:asciiTheme="minorHAnsi" w:hAnsiTheme="minorHAnsi"/>
          <w:b/>
          <w:bCs/>
        </w:rPr>
      </w:pPr>
    </w:p>
    <w:p w14:paraId="5A4DC5D2" w14:textId="77777777" w:rsidR="00CD46A5" w:rsidRPr="003B12DE" w:rsidRDefault="00CD46A5" w:rsidP="0051350B">
      <w:pPr>
        <w:jc w:val="center"/>
        <w:rPr>
          <w:rFonts w:asciiTheme="minorHAnsi" w:hAnsiTheme="minorHAnsi"/>
          <w:b/>
          <w:bCs/>
        </w:rPr>
      </w:pPr>
      <w:r w:rsidRPr="003B12DE">
        <w:rPr>
          <w:rFonts w:asciiTheme="minorHAnsi" w:hAnsiTheme="minorHAnsi"/>
          <w:b/>
          <w:bCs/>
        </w:rPr>
        <w:t>PRESO ATTO</w:t>
      </w:r>
    </w:p>
    <w:p w14:paraId="74AAE54C" w14:textId="77777777" w:rsidR="00CD46A5" w:rsidRPr="003B12DE" w:rsidRDefault="00CD46A5" w:rsidP="0051350B">
      <w:pPr>
        <w:rPr>
          <w:rFonts w:asciiTheme="minorHAnsi" w:hAnsiTheme="minorHAnsi"/>
          <w:b/>
          <w:bCs/>
        </w:rPr>
      </w:pPr>
    </w:p>
    <w:p w14:paraId="5B2B96E9" w14:textId="77777777" w:rsidR="00CD46A5" w:rsidRPr="003B12DE" w:rsidRDefault="00CD46A5" w:rsidP="0051350B">
      <w:pPr>
        <w:rPr>
          <w:rFonts w:asciiTheme="minorHAnsi" w:hAnsiTheme="minorHAnsi"/>
        </w:rPr>
      </w:pPr>
      <w:proofErr w:type="gramStart"/>
      <w:r w:rsidRPr="003B12DE">
        <w:rPr>
          <w:rFonts w:asciiTheme="minorHAnsi" w:hAnsiTheme="minorHAnsi"/>
        </w:rPr>
        <w:t>del</w:t>
      </w:r>
      <w:proofErr w:type="gramEnd"/>
      <w:r w:rsidRPr="003B12DE">
        <w:rPr>
          <w:rFonts w:asciiTheme="minorHAnsi" w:hAnsiTheme="minorHAnsi"/>
        </w:rPr>
        <w:t xml:space="preserve"> Regolamento (UE) n. 1407/2013 del 18 dicembre 2013 “de </w:t>
      </w:r>
      <w:proofErr w:type="spellStart"/>
      <w:r w:rsidRPr="003B12DE">
        <w:rPr>
          <w:rFonts w:asciiTheme="minorHAnsi" w:hAnsiTheme="minorHAnsi"/>
        </w:rPr>
        <w:t>minimis</w:t>
      </w:r>
      <w:proofErr w:type="spellEnd"/>
      <w:r w:rsidRPr="003B12DE">
        <w:rPr>
          <w:rFonts w:asciiTheme="minorHAnsi" w:hAnsiTheme="minorHAnsi"/>
        </w:rPr>
        <w:t>” pubblicato nella G.U.U.E. 24 dicembre 2013, n. L 352</w:t>
      </w:r>
    </w:p>
    <w:p w14:paraId="32493DB0" w14:textId="77777777" w:rsidR="00CD46A5" w:rsidRPr="003B12DE" w:rsidRDefault="00CD46A5" w:rsidP="0051350B">
      <w:pPr>
        <w:rPr>
          <w:rFonts w:asciiTheme="minorHAnsi" w:hAnsiTheme="minorHAnsi"/>
          <w:b/>
          <w:bCs/>
        </w:rPr>
      </w:pPr>
    </w:p>
    <w:p w14:paraId="3ED068FF" w14:textId="77777777" w:rsidR="00CD46A5" w:rsidRPr="003B12DE" w:rsidRDefault="00CD46A5" w:rsidP="0051350B">
      <w:pPr>
        <w:jc w:val="center"/>
        <w:rPr>
          <w:rFonts w:asciiTheme="minorHAnsi" w:hAnsiTheme="minorHAnsi"/>
          <w:b/>
          <w:bCs/>
        </w:rPr>
      </w:pPr>
      <w:r w:rsidRPr="003B12DE">
        <w:rPr>
          <w:rFonts w:asciiTheme="minorHAnsi" w:hAnsiTheme="minorHAnsi"/>
          <w:b/>
          <w:bCs/>
        </w:rPr>
        <w:t>DICHIARA</w:t>
      </w:r>
    </w:p>
    <w:p w14:paraId="5C58D33B" w14:textId="77777777" w:rsidR="00CD46A5" w:rsidRPr="003B12DE" w:rsidRDefault="00CD46A5" w:rsidP="0051350B">
      <w:pPr>
        <w:rPr>
          <w:rFonts w:asciiTheme="minorHAnsi" w:hAnsiTheme="minorHAnsi"/>
          <w:b/>
          <w:bCs/>
        </w:rPr>
      </w:pPr>
    </w:p>
    <w:p w14:paraId="56AC5B0B" w14:textId="77777777" w:rsidR="00CD46A5" w:rsidRPr="003B12DE" w:rsidRDefault="00CD46A5" w:rsidP="0051350B">
      <w:pPr>
        <w:rPr>
          <w:rFonts w:asciiTheme="minorHAnsi" w:hAnsiTheme="minorHAnsi"/>
        </w:rPr>
      </w:pPr>
      <w:proofErr w:type="gramStart"/>
      <w:r w:rsidRPr="003B12DE">
        <w:rPr>
          <w:rFonts w:asciiTheme="minorHAnsi" w:hAnsiTheme="minorHAnsi"/>
        </w:rPr>
        <w:t>che</w:t>
      </w:r>
      <w:proofErr w:type="gramEnd"/>
      <w:r w:rsidRPr="003B12DE">
        <w:rPr>
          <w:rFonts w:asciiTheme="minorHAnsi" w:hAnsiTheme="minorHAnsi"/>
        </w:rPr>
        <w:t xml:space="preserve"> l’impresa rappresentata, non ha beneficiato, nell’esercizio finanziario in questione nonché nei due esercizi finanziari precedenti, di contributi pubblici, percepiti a titolo di aiuti “de </w:t>
      </w:r>
      <w:proofErr w:type="spellStart"/>
      <w:r w:rsidRPr="003B12DE">
        <w:rPr>
          <w:rFonts w:asciiTheme="minorHAnsi" w:hAnsiTheme="minorHAnsi"/>
        </w:rPr>
        <w:t>minimis</w:t>
      </w:r>
      <w:proofErr w:type="spellEnd"/>
      <w:r w:rsidRPr="003B12DE">
        <w:rPr>
          <w:rFonts w:asciiTheme="minorHAnsi" w:hAnsiTheme="minorHAnsi"/>
        </w:rPr>
        <w:t xml:space="preserve">” ai sensi del Regolamento (UE) n. 1407/2013 e di altri regolamenti “de </w:t>
      </w:r>
      <w:proofErr w:type="spellStart"/>
      <w:r w:rsidRPr="003B12DE">
        <w:rPr>
          <w:rFonts w:asciiTheme="minorHAnsi" w:hAnsiTheme="minorHAnsi"/>
        </w:rPr>
        <w:t>minimis</w:t>
      </w:r>
      <w:proofErr w:type="spellEnd"/>
      <w:r w:rsidRPr="003B12DE">
        <w:rPr>
          <w:rFonts w:asciiTheme="minorHAnsi" w:hAnsiTheme="minorHAnsi"/>
        </w:rPr>
        <w:t>” anche precedentemente vigenti, per un importo superiore a € 200.000,00 (€ 100.000,00 se l’impresa opera anche nel settore del trasporto di merci su strada per conto terzi), in quanto nel corso del periodo sopra indicato l’impresa:</w:t>
      </w:r>
    </w:p>
    <w:p w14:paraId="2D2DA251" w14:textId="77777777" w:rsidR="00CD46A5" w:rsidRPr="003B12DE" w:rsidRDefault="00CD46A5" w:rsidP="0051350B">
      <w:pPr>
        <w:rPr>
          <w:rFonts w:asciiTheme="minorHAnsi" w:hAnsiTheme="minorHAnsi"/>
        </w:rPr>
      </w:pPr>
    </w:p>
    <w:p w14:paraId="4AB8D7CA" w14:textId="77777777" w:rsidR="00CD46A5" w:rsidRPr="003B12DE" w:rsidRDefault="00CD46A5" w:rsidP="0051350B">
      <w:pPr>
        <w:pStyle w:val="ListParagraph"/>
        <w:numPr>
          <w:ilvl w:val="0"/>
          <w:numId w:val="74"/>
        </w:numPr>
        <w:suppressAutoHyphens/>
        <w:spacing w:after="0" w:line="240" w:lineRule="auto"/>
        <w:ind w:left="567" w:hanging="567"/>
        <w:contextualSpacing w:val="0"/>
        <w:jc w:val="both"/>
        <w:rPr>
          <w:rFonts w:asciiTheme="minorHAnsi" w:hAnsiTheme="minorHAnsi"/>
          <w:sz w:val="24"/>
          <w:szCs w:val="24"/>
        </w:rPr>
      </w:pPr>
      <w:proofErr w:type="gramStart"/>
      <w:r w:rsidRPr="003B12DE">
        <w:rPr>
          <w:rFonts w:asciiTheme="minorHAnsi" w:hAnsiTheme="minorHAnsi"/>
          <w:sz w:val="24"/>
          <w:szCs w:val="24"/>
        </w:rPr>
        <w:t>non</w:t>
      </w:r>
      <w:proofErr w:type="gramEnd"/>
      <w:r w:rsidRPr="003B12DE">
        <w:rPr>
          <w:rFonts w:asciiTheme="minorHAnsi" w:hAnsiTheme="minorHAnsi"/>
          <w:sz w:val="24"/>
          <w:szCs w:val="24"/>
        </w:rPr>
        <w:t xml:space="preserve"> ha percepito a</w:t>
      </w:r>
      <w:r w:rsidR="00D679E0" w:rsidRPr="003B12DE">
        <w:rPr>
          <w:rFonts w:asciiTheme="minorHAnsi" w:hAnsiTheme="minorHAnsi"/>
          <w:sz w:val="24"/>
          <w:szCs w:val="24"/>
        </w:rPr>
        <w:t xml:space="preserve">iuti pubblici in “de </w:t>
      </w:r>
      <w:proofErr w:type="spellStart"/>
      <w:r w:rsidR="00D679E0" w:rsidRPr="003B12DE">
        <w:rPr>
          <w:rFonts w:asciiTheme="minorHAnsi" w:hAnsiTheme="minorHAnsi"/>
          <w:sz w:val="24"/>
          <w:szCs w:val="24"/>
        </w:rPr>
        <w:t>minimis</w:t>
      </w:r>
      <w:proofErr w:type="spellEnd"/>
      <w:r w:rsidR="00D679E0" w:rsidRPr="003B12DE">
        <w:rPr>
          <w:rFonts w:asciiTheme="minorHAnsi" w:hAnsiTheme="minorHAnsi"/>
          <w:sz w:val="24"/>
          <w:szCs w:val="24"/>
        </w:rPr>
        <w:t>”</w:t>
      </w:r>
      <w:r w:rsidRPr="003B12DE">
        <w:rPr>
          <w:rFonts w:asciiTheme="minorHAnsi" w:hAnsiTheme="minorHAnsi"/>
          <w:sz w:val="24"/>
          <w:szCs w:val="24"/>
        </w:rPr>
        <w:t xml:space="preserve"> </w:t>
      </w:r>
      <w:r w:rsidRPr="003B12DE">
        <w:rPr>
          <w:rFonts w:asciiTheme="minorHAnsi" w:hAnsiTheme="minorHAnsi"/>
          <w:b/>
          <w:bCs/>
          <w:sz w:val="24"/>
          <w:szCs w:val="24"/>
        </w:rPr>
        <w:t>oppure</w:t>
      </w:r>
      <w:r w:rsidRPr="003B12DE">
        <w:rPr>
          <w:rFonts w:asciiTheme="minorHAnsi" w:hAnsiTheme="minorHAnsi"/>
          <w:sz w:val="24"/>
          <w:szCs w:val="24"/>
        </w:rPr>
        <w:t xml:space="preserve">     </w:t>
      </w:r>
    </w:p>
    <w:p w14:paraId="303B3C79" w14:textId="77777777" w:rsidR="00CD46A5" w:rsidRPr="003B12DE" w:rsidRDefault="00CD46A5" w:rsidP="0051350B">
      <w:pPr>
        <w:pStyle w:val="ListParagraph"/>
        <w:numPr>
          <w:ilvl w:val="0"/>
          <w:numId w:val="74"/>
        </w:numPr>
        <w:suppressAutoHyphens/>
        <w:spacing w:after="0" w:line="240" w:lineRule="auto"/>
        <w:ind w:left="567" w:hanging="567"/>
        <w:contextualSpacing w:val="0"/>
        <w:jc w:val="both"/>
        <w:rPr>
          <w:rFonts w:asciiTheme="minorHAnsi" w:hAnsiTheme="minorHAnsi"/>
          <w:sz w:val="24"/>
          <w:szCs w:val="24"/>
        </w:rPr>
      </w:pPr>
      <w:proofErr w:type="gramStart"/>
      <w:r w:rsidRPr="003B12DE">
        <w:rPr>
          <w:rFonts w:asciiTheme="minorHAnsi" w:hAnsiTheme="minorHAnsi"/>
          <w:sz w:val="24"/>
          <w:szCs w:val="24"/>
        </w:rPr>
        <w:t>ha</w:t>
      </w:r>
      <w:proofErr w:type="gramEnd"/>
      <w:r w:rsidRPr="003B12DE">
        <w:rPr>
          <w:rFonts w:asciiTheme="minorHAnsi" w:hAnsiTheme="minorHAnsi"/>
          <w:sz w:val="24"/>
          <w:szCs w:val="24"/>
        </w:rPr>
        <w:t xml:space="preserve"> beneficiato dei seguenti aiuti “de </w:t>
      </w:r>
      <w:proofErr w:type="spellStart"/>
      <w:r w:rsidRPr="003B12DE">
        <w:rPr>
          <w:rFonts w:asciiTheme="minorHAnsi" w:hAnsiTheme="minorHAnsi"/>
          <w:sz w:val="24"/>
          <w:szCs w:val="24"/>
        </w:rPr>
        <w:t>minimis</w:t>
      </w:r>
      <w:proofErr w:type="spellEnd"/>
      <w:r w:rsidRPr="003B12DE">
        <w:rPr>
          <w:rFonts w:asciiTheme="minorHAnsi" w:hAnsiTheme="minorHAnsi"/>
          <w:sz w:val="24"/>
          <w:szCs w:val="24"/>
        </w:rPr>
        <w:t>”</w:t>
      </w:r>
    </w:p>
    <w:p w14:paraId="6B8BAA7F" w14:textId="77777777" w:rsidR="00CD46A5" w:rsidRPr="003B12DE" w:rsidRDefault="00CD46A5" w:rsidP="0051350B">
      <w:pPr>
        <w:rPr>
          <w:rFonts w:asciiTheme="minorHAnsi" w:hAnsiTheme="minorHAnsi"/>
        </w:rPr>
      </w:pPr>
    </w:p>
    <w:tbl>
      <w:tblPr>
        <w:tblW w:w="9183" w:type="dxa"/>
        <w:tblInd w:w="108" w:type="dxa"/>
        <w:tblLayout w:type="fixed"/>
        <w:tblLook w:val="0000" w:firstRow="0" w:lastRow="0" w:firstColumn="0" w:lastColumn="0" w:noHBand="0" w:noVBand="0"/>
      </w:tblPr>
      <w:tblGrid>
        <w:gridCol w:w="2582"/>
        <w:gridCol w:w="3068"/>
        <w:gridCol w:w="1799"/>
        <w:gridCol w:w="1734"/>
      </w:tblGrid>
      <w:tr w:rsidR="00CD46A5" w:rsidRPr="003B12DE" w14:paraId="1C41DCA7" w14:textId="77777777">
        <w:trPr>
          <w:trHeight w:val="250"/>
        </w:trPr>
        <w:tc>
          <w:tcPr>
            <w:tcW w:w="2582" w:type="dxa"/>
            <w:tcBorders>
              <w:top w:val="single" w:sz="4" w:space="0" w:color="000000"/>
              <w:left w:val="single" w:sz="4" w:space="0" w:color="000000"/>
              <w:bottom w:val="single" w:sz="4" w:space="0" w:color="000000"/>
              <w:right w:val="single" w:sz="4" w:space="0" w:color="000000"/>
            </w:tcBorders>
            <w:vAlign w:val="center"/>
          </w:tcPr>
          <w:p w14:paraId="6818C158" w14:textId="77777777" w:rsidR="00CD46A5" w:rsidRPr="003B12DE" w:rsidRDefault="00CD46A5" w:rsidP="0051350B">
            <w:pPr>
              <w:rPr>
                <w:rFonts w:asciiTheme="minorHAnsi" w:hAnsiTheme="minorHAnsi"/>
                <w:b/>
                <w:bCs/>
              </w:rPr>
            </w:pPr>
            <w:r w:rsidRPr="003B12DE">
              <w:rPr>
                <w:rFonts w:asciiTheme="minorHAnsi" w:hAnsiTheme="minorHAnsi"/>
                <w:b/>
                <w:bCs/>
              </w:rPr>
              <w:t>Ente Erogante</w:t>
            </w:r>
          </w:p>
        </w:tc>
        <w:tc>
          <w:tcPr>
            <w:tcW w:w="3068" w:type="dxa"/>
            <w:tcBorders>
              <w:top w:val="single" w:sz="4" w:space="0" w:color="000000"/>
              <w:left w:val="single" w:sz="4" w:space="0" w:color="000000"/>
              <w:bottom w:val="single" w:sz="4" w:space="0" w:color="000000"/>
              <w:right w:val="single" w:sz="4" w:space="0" w:color="000000"/>
            </w:tcBorders>
            <w:vAlign w:val="center"/>
          </w:tcPr>
          <w:p w14:paraId="18BE4CE0" w14:textId="77777777" w:rsidR="00CD46A5" w:rsidRPr="003B12DE" w:rsidRDefault="00CD46A5" w:rsidP="0051350B">
            <w:pPr>
              <w:rPr>
                <w:rFonts w:asciiTheme="minorHAnsi" w:hAnsiTheme="minorHAnsi"/>
                <w:b/>
                <w:bCs/>
              </w:rPr>
            </w:pPr>
            <w:r w:rsidRPr="003B12DE">
              <w:rPr>
                <w:rFonts w:asciiTheme="minorHAnsi" w:hAnsiTheme="minorHAnsi"/>
                <w:b/>
                <w:bCs/>
              </w:rPr>
              <w:t>Normativa di riferimento</w:t>
            </w:r>
          </w:p>
        </w:tc>
        <w:tc>
          <w:tcPr>
            <w:tcW w:w="1799" w:type="dxa"/>
            <w:tcBorders>
              <w:top w:val="single" w:sz="4" w:space="0" w:color="000000"/>
              <w:left w:val="single" w:sz="4" w:space="0" w:color="000000"/>
              <w:bottom w:val="single" w:sz="4" w:space="0" w:color="000000"/>
              <w:right w:val="single" w:sz="4" w:space="0" w:color="000000"/>
            </w:tcBorders>
            <w:vAlign w:val="center"/>
          </w:tcPr>
          <w:p w14:paraId="5797E32C" w14:textId="77777777" w:rsidR="00CD46A5" w:rsidRPr="003B12DE" w:rsidRDefault="00CD46A5" w:rsidP="0051350B">
            <w:pPr>
              <w:rPr>
                <w:rFonts w:asciiTheme="minorHAnsi" w:hAnsiTheme="minorHAnsi"/>
                <w:b/>
                <w:bCs/>
              </w:rPr>
            </w:pPr>
            <w:r w:rsidRPr="003B12DE">
              <w:rPr>
                <w:rFonts w:asciiTheme="minorHAnsi" w:hAnsiTheme="minorHAnsi"/>
                <w:b/>
                <w:bCs/>
              </w:rPr>
              <w:t xml:space="preserve">Data </w:t>
            </w:r>
            <w:r w:rsidRPr="003B12DE">
              <w:rPr>
                <w:rFonts w:asciiTheme="minorHAnsi" w:hAnsiTheme="minorHAnsi"/>
                <w:b/>
                <w:bCs/>
              </w:rPr>
              <w:lastRenderedPageBreak/>
              <w:t>concessione</w:t>
            </w:r>
          </w:p>
        </w:tc>
        <w:tc>
          <w:tcPr>
            <w:tcW w:w="1734" w:type="dxa"/>
            <w:tcBorders>
              <w:top w:val="single" w:sz="4" w:space="0" w:color="000000"/>
              <w:left w:val="single" w:sz="4" w:space="0" w:color="000000"/>
              <w:bottom w:val="single" w:sz="4" w:space="0" w:color="000000"/>
              <w:right w:val="single" w:sz="4" w:space="0" w:color="000000"/>
            </w:tcBorders>
            <w:vAlign w:val="center"/>
          </w:tcPr>
          <w:p w14:paraId="78F2F8DB" w14:textId="77777777" w:rsidR="00CD46A5" w:rsidRPr="003B12DE" w:rsidRDefault="00CD46A5" w:rsidP="0051350B">
            <w:pPr>
              <w:rPr>
                <w:rFonts w:asciiTheme="minorHAnsi" w:hAnsiTheme="minorHAnsi"/>
              </w:rPr>
            </w:pPr>
            <w:r w:rsidRPr="003B12DE">
              <w:rPr>
                <w:rFonts w:asciiTheme="minorHAnsi" w:hAnsiTheme="minorHAnsi"/>
                <w:b/>
                <w:bCs/>
              </w:rPr>
              <w:lastRenderedPageBreak/>
              <w:t>Importo</w:t>
            </w:r>
          </w:p>
        </w:tc>
      </w:tr>
      <w:tr w:rsidR="00CD46A5" w:rsidRPr="003B12DE" w14:paraId="55AED5E7" w14:textId="77777777">
        <w:trPr>
          <w:trHeight w:hRule="exact" w:val="375"/>
        </w:trPr>
        <w:tc>
          <w:tcPr>
            <w:tcW w:w="2582" w:type="dxa"/>
            <w:tcBorders>
              <w:top w:val="single" w:sz="4" w:space="0" w:color="000000"/>
              <w:left w:val="single" w:sz="4" w:space="0" w:color="000000"/>
              <w:bottom w:val="single" w:sz="4" w:space="0" w:color="000000"/>
              <w:right w:val="single" w:sz="4" w:space="0" w:color="000000"/>
            </w:tcBorders>
            <w:vAlign w:val="center"/>
          </w:tcPr>
          <w:p w14:paraId="25BAA625" w14:textId="77777777" w:rsidR="00CD46A5" w:rsidRPr="003B12DE" w:rsidRDefault="00CD46A5" w:rsidP="0051350B">
            <w:pPr>
              <w:rPr>
                <w:rFonts w:asciiTheme="minorHAnsi" w:hAnsiTheme="minorHAnsi"/>
              </w:rPr>
            </w:pPr>
          </w:p>
        </w:tc>
        <w:tc>
          <w:tcPr>
            <w:tcW w:w="3068" w:type="dxa"/>
            <w:tcBorders>
              <w:top w:val="single" w:sz="4" w:space="0" w:color="000000"/>
              <w:left w:val="single" w:sz="4" w:space="0" w:color="000000"/>
              <w:bottom w:val="single" w:sz="4" w:space="0" w:color="000000"/>
              <w:right w:val="single" w:sz="4" w:space="0" w:color="000000"/>
            </w:tcBorders>
            <w:vAlign w:val="center"/>
          </w:tcPr>
          <w:p w14:paraId="0484AB1E" w14:textId="77777777" w:rsidR="00CD46A5" w:rsidRPr="003B12DE" w:rsidRDefault="00CD46A5" w:rsidP="0051350B">
            <w:pPr>
              <w:rPr>
                <w:rFonts w:asciiTheme="minorHAnsi" w:hAnsiTheme="minorHAnsi"/>
              </w:rPr>
            </w:pPr>
          </w:p>
        </w:tc>
        <w:tc>
          <w:tcPr>
            <w:tcW w:w="1799" w:type="dxa"/>
            <w:tcBorders>
              <w:top w:val="single" w:sz="4" w:space="0" w:color="000000"/>
              <w:left w:val="single" w:sz="4" w:space="0" w:color="000000"/>
              <w:bottom w:val="single" w:sz="4" w:space="0" w:color="000000"/>
              <w:right w:val="single" w:sz="4" w:space="0" w:color="000000"/>
            </w:tcBorders>
            <w:vAlign w:val="center"/>
          </w:tcPr>
          <w:p w14:paraId="70A550EC" w14:textId="77777777" w:rsidR="00CD46A5" w:rsidRPr="003B12DE" w:rsidRDefault="00CD46A5" w:rsidP="0051350B">
            <w:pPr>
              <w:rPr>
                <w:rFonts w:asciiTheme="minorHAnsi" w:hAnsiTheme="minorHAnsi"/>
              </w:rPr>
            </w:pPr>
          </w:p>
        </w:tc>
        <w:tc>
          <w:tcPr>
            <w:tcW w:w="1734" w:type="dxa"/>
            <w:tcBorders>
              <w:top w:val="single" w:sz="4" w:space="0" w:color="000000"/>
              <w:left w:val="single" w:sz="4" w:space="0" w:color="000000"/>
              <w:bottom w:val="single" w:sz="4" w:space="0" w:color="000000"/>
              <w:right w:val="single" w:sz="4" w:space="0" w:color="000000"/>
            </w:tcBorders>
            <w:vAlign w:val="center"/>
          </w:tcPr>
          <w:p w14:paraId="111E6253" w14:textId="77777777" w:rsidR="00CD46A5" w:rsidRPr="003B12DE" w:rsidRDefault="00CD46A5" w:rsidP="0051350B">
            <w:pPr>
              <w:rPr>
                <w:rFonts w:asciiTheme="minorHAnsi" w:hAnsiTheme="minorHAnsi"/>
              </w:rPr>
            </w:pPr>
          </w:p>
        </w:tc>
      </w:tr>
      <w:tr w:rsidR="00CD46A5" w:rsidRPr="003B12DE" w14:paraId="693E6CBD" w14:textId="77777777">
        <w:trPr>
          <w:trHeight w:hRule="exact" w:val="454"/>
        </w:trPr>
        <w:tc>
          <w:tcPr>
            <w:tcW w:w="2582" w:type="dxa"/>
            <w:tcBorders>
              <w:top w:val="single" w:sz="4" w:space="0" w:color="000000"/>
              <w:left w:val="single" w:sz="4" w:space="0" w:color="000000"/>
              <w:bottom w:val="single" w:sz="4" w:space="0" w:color="000000"/>
              <w:right w:val="single" w:sz="4" w:space="0" w:color="000000"/>
            </w:tcBorders>
            <w:vAlign w:val="center"/>
          </w:tcPr>
          <w:p w14:paraId="2F50F143" w14:textId="77777777" w:rsidR="00CD46A5" w:rsidRPr="003B12DE" w:rsidRDefault="00CD46A5" w:rsidP="0051350B">
            <w:pPr>
              <w:rPr>
                <w:rFonts w:asciiTheme="minorHAnsi" w:hAnsiTheme="minorHAnsi"/>
              </w:rPr>
            </w:pPr>
          </w:p>
        </w:tc>
        <w:tc>
          <w:tcPr>
            <w:tcW w:w="3068" w:type="dxa"/>
            <w:tcBorders>
              <w:top w:val="single" w:sz="4" w:space="0" w:color="000000"/>
              <w:left w:val="single" w:sz="4" w:space="0" w:color="000000"/>
              <w:bottom w:val="single" w:sz="4" w:space="0" w:color="000000"/>
              <w:right w:val="single" w:sz="4" w:space="0" w:color="000000"/>
            </w:tcBorders>
            <w:vAlign w:val="center"/>
          </w:tcPr>
          <w:p w14:paraId="4F4451DC" w14:textId="77777777" w:rsidR="00CD46A5" w:rsidRPr="003B12DE" w:rsidRDefault="00CD46A5" w:rsidP="0051350B">
            <w:pPr>
              <w:rPr>
                <w:rFonts w:asciiTheme="minorHAnsi" w:hAnsiTheme="minorHAnsi"/>
              </w:rPr>
            </w:pPr>
          </w:p>
        </w:tc>
        <w:tc>
          <w:tcPr>
            <w:tcW w:w="1799" w:type="dxa"/>
            <w:tcBorders>
              <w:top w:val="single" w:sz="4" w:space="0" w:color="000000"/>
              <w:left w:val="single" w:sz="4" w:space="0" w:color="000000"/>
              <w:bottom w:val="single" w:sz="4" w:space="0" w:color="000000"/>
              <w:right w:val="single" w:sz="4" w:space="0" w:color="000000"/>
            </w:tcBorders>
            <w:vAlign w:val="center"/>
          </w:tcPr>
          <w:p w14:paraId="0B053972" w14:textId="77777777" w:rsidR="00CD46A5" w:rsidRPr="003B12DE" w:rsidRDefault="00CD46A5" w:rsidP="0051350B">
            <w:pPr>
              <w:rPr>
                <w:rFonts w:asciiTheme="minorHAnsi" w:hAnsiTheme="minorHAnsi"/>
              </w:rPr>
            </w:pPr>
          </w:p>
        </w:tc>
        <w:tc>
          <w:tcPr>
            <w:tcW w:w="1734" w:type="dxa"/>
            <w:tcBorders>
              <w:top w:val="single" w:sz="4" w:space="0" w:color="000000"/>
              <w:left w:val="single" w:sz="4" w:space="0" w:color="000000"/>
              <w:bottom w:val="single" w:sz="4" w:space="0" w:color="000000"/>
              <w:right w:val="single" w:sz="4" w:space="0" w:color="000000"/>
            </w:tcBorders>
            <w:vAlign w:val="center"/>
          </w:tcPr>
          <w:p w14:paraId="627979B1" w14:textId="77777777" w:rsidR="00CD46A5" w:rsidRPr="003B12DE" w:rsidRDefault="00CD46A5" w:rsidP="0051350B">
            <w:pPr>
              <w:rPr>
                <w:rFonts w:asciiTheme="minorHAnsi" w:hAnsiTheme="minorHAnsi"/>
              </w:rPr>
            </w:pPr>
          </w:p>
        </w:tc>
      </w:tr>
    </w:tbl>
    <w:p w14:paraId="1ADE8F04" w14:textId="77777777" w:rsidR="00CD46A5" w:rsidRPr="003B12DE" w:rsidRDefault="00CD46A5" w:rsidP="0051350B">
      <w:pPr>
        <w:rPr>
          <w:rFonts w:asciiTheme="minorHAnsi" w:hAnsiTheme="minorHAnsi"/>
        </w:rPr>
      </w:pPr>
    </w:p>
    <w:p w14:paraId="672145B2" w14:textId="77777777" w:rsidR="00CD46A5" w:rsidRPr="003B12DE" w:rsidRDefault="00CD46A5" w:rsidP="0051350B">
      <w:pPr>
        <w:pStyle w:val="ListParagraph"/>
        <w:numPr>
          <w:ilvl w:val="0"/>
          <w:numId w:val="75"/>
        </w:numPr>
        <w:suppressAutoHyphens/>
        <w:spacing w:after="0" w:line="240" w:lineRule="auto"/>
        <w:ind w:left="567" w:hanging="567"/>
        <w:contextualSpacing w:val="0"/>
        <w:jc w:val="both"/>
        <w:rPr>
          <w:rFonts w:asciiTheme="minorHAnsi" w:hAnsiTheme="minorHAnsi"/>
          <w:sz w:val="24"/>
          <w:szCs w:val="24"/>
        </w:rPr>
      </w:pPr>
      <w:proofErr w:type="gramStart"/>
      <w:r w:rsidRPr="003B12DE">
        <w:rPr>
          <w:rFonts w:asciiTheme="minorHAnsi" w:hAnsiTheme="minorHAnsi"/>
          <w:sz w:val="24"/>
          <w:szCs w:val="24"/>
        </w:rPr>
        <w:t>ha</w:t>
      </w:r>
      <w:proofErr w:type="gramEnd"/>
      <w:r w:rsidRPr="003B12DE">
        <w:rPr>
          <w:rFonts w:asciiTheme="minorHAnsi" w:hAnsiTheme="minorHAnsi"/>
          <w:sz w:val="24"/>
          <w:szCs w:val="24"/>
        </w:rPr>
        <w:t xml:space="preserve"> richiesto aiuti pubblici in “de </w:t>
      </w:r>
      <w:proofErr w:type="spellStart"/>
      <w:r w:rsidRPr="003B12DE">
        <w:rPr>
          <w:rFonts w:asciiTheme="minorHAnsi" w:hAnsiTheme="minorHAnsi"/>
          <w:sz w:val="24"/>
          <w:szCs w:val="24"/>
        </w:rPr>
        <w:t>minimis</w:t>
      </w:r>
      <w:proofErr w:type="spellEnd"/>
      <w:r w:rsidRPr="003B12DE">
        <w:rPr>
          <w:rFonts w:asciiTheme="minorHAnsi" w:hAnsiTheme="minorHAnsi"/>
          <w:sz w:val="24"/>
          <w:szCs w:val="24"/>
        </w:rPr>
        <w:t>” non ancora concessi a:</w:t>
      </w:r>
    </w:p>
    <w:p w14:paraId="027BB52E" w14:textId="77777777" w:rsidR="00CD46A5" w:rsidRPr="003B12DE" w:rsidRDefault="00CD46A5" w:rsidP="0051350B">
      <w:pPr>
        <w:rPr>
          <w:rFonts w:asciiTheme="minorHAnsi" w:hAnsiTheme="minorHAnsi"/>
        </w:rPr>
      </w:pPr>
    </w:p>
    <w:tbl>
      <w:tblPr>
        <w:tblW w:w="9214" w:type="dxa"/>
        <w:tblInd w:w="108" w:type="dxa"/>
        <w:tblLayout w:type="fixed"/>
        <w:tblLook w:val="0000" w:firstRow="0" w:lastRow="0" w:firstColumn="0" w:lastColumn="0" w:noHBand="0" w:noVBand="0"/>
      </w:tblPr>
      <w:tblGrid>
        <w:gridCol w:w="2582"/>
        <w:gridCol w:w="2692"/>
        <w:gridCol w:w="1843"/>
        <w:gridCol w:w="2097"/>
      </w:tblGrid>
      <w:tr w:rsidR="00CD46A5" w:rsidRPr="003B12DE" w14:paraId="64586EF6" w14:textId="77777777">
        <w:trPr>
          <w:trHeight w:val="250"/>
        </w:trPr>
        <w:tc>
          <w:tcPr>
            <w:tcW w:w="2582" w:type="dxa"/>
            <w:tcBorders>
              <w:top w:val="single" w:sz="4" w:space="0" w:color="000000"/>
              <w:left w:val="single" w:sz="4" w:space="0" w:color="000000"/>
              <w:bottom w:val="single" w:sz="4" w:space="0" w:color="000000"/>
              <w:right w:val="single" w:sz="4" w:space="0" w:color="000000"/>
            </w:tcBorders>
            <w:vAlign w:val="center"/>
          </w:tcPr>
          <w:p w14:paraId="5EE24E52" w14:textId="77777777" w:rsidR="00CD46A5" w:rsidRPr="003B12DE" w:rsidRDefault="00CD46A5" w:rsidP="0051350B">
            <w:pPr>
              <w:rPr>
                <w:rFonts w:asciiTheme="minorHAnsi" w:hAnsiTheme="minorHAnsi"/>
                <w:b/>
                <w:bCs/>
              </w:rPr>
            </w:pPr>
            <w:r w:rsidRPr="003B12DE">
              <w:rPr>
                <w:rFonts w:asciiTheme="minorHAnsi" w:hAnsiTheme="minorHAnsi"/>
                <w:b/>
                <w:bCs/>
              </w:rPr>
              <w:t>Ente Erogante</w:t>
            </w:r>
          </w:p>
        </w:tc>
        <w:tc>
          <w:tcPr>
            <w:tcW w:w="2692" w:type="dxa"/>
            <w:tcBorders>
              <w:top w:val="single" w:sz="4" w:space="0" w:color="000000"/>
              <w:left w:val="single" w:sz="4" w:space="0" w:color="000000"/>
              <w:bottom w:val="single" w:sz="4" w:space="0" w:color="000000"/>
              <w:right w:val="single" w:sz="4" w:space="0" w:color="000000"/>
            </w:tcBorders>
            <w:vAlign w:val="center"/>
          </w:tcPr>
          <w:p w14:paraId="2AE38ADE" w14:textId="77777777" w:rsidR="00CD46A5" w:rsidRPr="003B12DE" w:rsidRDefault="00CD46A5" w:rsidP="0051350B">
            <w:pPr>
              <w:rPr>
                <w:rFonts w:asciiTheme="minorHAnsi" w:hAnsiTheme="minorHAnsi"/>
                <w:b/>
                <w:bCs/>
              </w:rPr>
            </w:pPr>
            <w:r w:rsidRPr="003B12DE">
              <w:rPr>
                <w:rFonts w:asciiTheme="minorHAnsi" w:hAnsiTheme="minorHAnsi"/>
                <w:b/>
                <w:bCs/>
              </w:rPr>
              <w:t>Normativa di riferimento</w:t>
            </w:r>
          </w:p>
        </w:tc>
        <w:tc>
          <w:tcPr>
            <w:tcW w:w="1843" w:type="dxa"/>
            <w:tcBorders>
              <w:top w:val="single" w:sz="4" w:space="0" w:color="000000"/>
              <w:left w:val="single" w:sz="4" w:space="0" w:color="000000"/>
              <w:bottom w:val="single" w:sz="4" w:space="0" w:color="000000"/>
              <w:right w:val="single" w:sz="4" w:space="0" w:color="000000"/>
            </w:tcBorders>
            <w:vAlign w:val="center"/>
          </w:tcPr>
          <w:p w14:paraId="7653206A" w14:textId="77777777" w:rsidR="00CD46A5" w:rsidRPr="003B12DE" w:rsidRDefault="00CD46A5" w:rsidP="0051350B">
            <w:pPr>
              <w:rPr>
                <w:rFonts w:asciiTheme="minorHAnsi" w:hAnsiTheme="minorHAnsi"/>
                <w:b/>
                <w:bCs/>
              </w:rPr>
            </w:pPr>
            <w:r w:rsidRPr="003B12DE">
              <w:rPr>
                <w:rFonts w:asciiTheme="minorHAnsi" w:hAnsiTheme="minorHAnsi"/>
                <w:b/>
                <w:bCs/>
              </w:rPr>
              <w:t>Data richiesta</w:t>
            </w:r>
          </w:p>
        </w:tc>
        <w:tc>
          <w:tcPr>
            <w:tcW w:w="2097" w:type="dxa"/>
            <w:tcBorders>
              <w:top w:val="single" w:sz="4" w:space="0" w:color="000000"/>
              <w:left w:val="single" w:sz="4" w:space="0" w:color="000000"/>
              <w:bottom w:val="single" w:sz="4" w:space="0" w:color="000000"/>
              <w:right w:val="single" w:sz="4" w:space="0" w:color="000000"/>
            </w:tcBorders>
            <w:vAlign w:val="center"/>
          </w:tcPr>
          <w:p w14:paraId="6E0F846E" w14:textId="77777777" w:rsidR="00CD46A5" w:rsidRPr="003B12DE" w:rsidRDefault="00CD46A5" w:rsidP="0051350B">
            <w:pPr>
              <w:rPr>
                <w:rFonts w:asciiTheme="minorHAnsi" w:hAnsiTheme="minorHAnsi"/>
              </w:rPr>
            </w:pPr>
            <w:r w:rsidRPr="003B12DE">
              <w:rPr>
                <w:rFonts w:asciiTheme="minorHAnsi" w:hAnsiTheme="minorHAnsi"/>
                <w:b/>
                <w:bCs/>
              </w:rPr>
              <w:t>Importo</w:t>
            </w:r>
          </w:p>
        </w:tc>
      </w:tr>
      <w:tr w:rsidR="00CD46A5" w:rsidRPr="003B12DE" w14:paraId="1C634CC2" w14:textId="77777777">
        <w:trPr>
          <w:trHeight w:hRule="exact" w:val="454"/>
        </w:trPr>
        <w:tc>
          <w:tcPr>
            <w:tcW w:w="2582" w:type="dxa"/>
            <w:tcBorders>
              <w:top w:val="single" w:sz="4" w:space="0" w:color="000000"/>
              <w:left w:val="single" w:sz="4" w:space="0" w:color="000000"/>
              <w:bottom w:val="single" w:sz="4" w:space="0" w:color="000000"/>
              <w:right w:val="single" w:sz="4" w:space="0" w:color="000000"/>
            </w:tcBorders>
            <w:vAlign w:val="center"/>
          </w:tcPr>
          <w:p w14:paraId="2FA5CF13" w14:textId="77777777" w:rsidR="00CD46A5" w:rsidRPr="003B12DE" w:rsidRDefault="00CD46A5" w:rsidP="0051350B">
            <w:pPr>
              <w:rPr>
                <w:rFonts w:asciiTheme="minorHAnsi" w:hAnsiTheme="minorHAnsi"/>
              </w:rPr>
            </w:pPr>
          </w:p>
        </w:tc>
        <w:tc>
          <w:tcPr>
            <w:tcW w:w="2692" w:type="dxa"/>
            <w:tcBorders>
              <w:top w:val="single" w:sz="4" w:space="0" w:color="000000"/>
              <w:left w:val="single" w:sz="4" w:space="0" w:color="000000"/>
              <w:bottom w:val="single" w:sz="4" w:space="0" w:color="000000"/>
              <w:right w:val="single" w:sz="4" w:space="0" w:color="000000"/>
            </w:tcBorders>
            <w:vAlign w:val="center"/>
          </w:tcPr>
          <w:p w14:paraId="0705E179" w14:textId="77777777" w:rsidR="00CD46A5" w:rsidRPr="003B12DE" w:rsidRDefault="00CD46A5" w:rsidP="0051350B">
            <w:pPr>
              <w:rPr>
                <w:rFonts w:asciiTheme="minorHAnsi" w:hAnsiTheme="minorHAnsi"/>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7A7A312" w14:textId="77777777" w:rsidR="00CD46A5" w:rsidRPr="003B12DE" w:rsidRDefault="00CD46A5" w:rsidP="0051350B">
            <w:pPr>
              <w:rPr>
                <w:rFonts w:asciiTheme="minorHAnsi" w:hAnsiTheme="minorHAnsi"/>
              </w:rPr>
            </w:pPr>
          </w:p>
        </w:tc>
        <w:tc>
          <w:tcPr>
            <w:tcW w:w="2097" w:type="dxa"/>
            <w:tcBorders>
              <w:top w:val="single" w:sz="4" w:space="0" w:color="000000"/>
              <w:left w:val="single" w:sz="4" w:space="0" w:color="000000"/>
              <w:bottom w:val="single" w:sz="4" w:space="0" w:color="000000"/>
              <w:right w:val="single" w:sz="4" w:space="0" w:color="000000"/>
            </w:tcBorders>
            <w:vAlign w:val="center"/>
          </w:tcPr>
          <w:p w14:paraId="4527A149" w14:textId="77777777" w:rsidR="00CD46A5" w:rsidRPr="003B12DE" w:rsidRDefault="00CD46A5" w:rsidP="0051350B">
            <w:pPr>
              <w:rPr>
                <w:rFonts w:asciiTheme="minorHAnsi" w:hAnsiTheme="minorHAnsi"/>
              </w:rPr>
            </w:pPr>
          </w:p>
        </w:tc>
      </w:tr>
      <w:tr w:rsidR="00CD46A5" w:rsidRPr="003B12DE" w14:paraId="46F76671" w14:textId="77777777">
        <w:trPr>
          <w:trHeight w:hRule="exact" w:val="454"/>
        </w:trPr>
        <w:tc>
          <w:tcPr>
            <w:tcW w:w="2582" w:type="dxa"/>
            <w:tcBorders>
              <w:top w:val="single" w:sz="4" w:space="0" w:color="000000"/>
              <w:left w:val="single" w:sz="4" w:space="0" w:color="000000"/>
              <w:bottom w:val="single" w:sz="4" w:space="0" w:color="000000"/>
              <w:right w:val="single" w:sz="4" w:space="0" w:color="000000"/>
            </w:tcBorders>
            <w:vAlign w:val="center"/>
          </w:tcPr>
          <w:p w14:paraId="28845CC9" w14:textId="77777777" w:rsidR="00CD46A5" w:rsidRPr="003B12DE" w:rsidRDefault="00CD46A5" w:rsidP="0051350B">
            <w:pPr>
              <w:rPr>
                <w:rFonts w:asciiTheme="minorHAnsi" w:hAnsiTheme="minorHAnsi"/>
              </w:rPr>
            </w:pPr>
          </w:p>
        </w:tc>
        <w:tc>
          <w:tcPr>
            <w:tcW w:w="2692" w:type="dxa"/>
            <w:tcBorders>
              <w:top w:val="single" w:sz="4" w:space="0" w:color="000000"/>
              <w:left w:val="single" w:sz="4" w:space="0" w:color="000000"/>
              <w:bottom w:val="single" w:sz="4" w:space="0" w:color="000000"/>
              <w:right w:val="single" w:sz="4" w:space="0" w:color="000000"/>
            </w:tcBorders>
            <w:vAlign w:val="center"/>
          </w:tcPr>
          <w:p w14:paraId="78E8483C" w14:textId="77777777" w:rsidR="00CD46A5" w:rsidRPr="003B12DE" w:rsidRDefault="00CD46A5" w:rsidP="0051350B">
            <w:pPr>
              <w:rPr>
                <w:rFonts w:asciiTheme="minorHAnsi" w:hAnsiTheme="minorHAnsi"/>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2280F00" w14:textId="77777777" w:rsidR="00CD46A5" w:rsidRPr="003B12DE" w:rsidRDefault="00CD46A5" w:rsidP="0051350B">
            <w:pPr>
              <w:rPr>
                <w:rFonts w:asciiTheme="minorHAnsi" w:hAnsiTheme="minorHAnsi"/>
              </w:rPr>
            </w:pPr>
          </w:p>
        </w:tc>
        <w:tc>
          <w:tcPr>
            <w:tcW w:w="2097" w:type="dxa"/>
            <w:tcBorders>
              <w:top w:val="single" w:sz="4" w:space="0" w:color="000000"/>
              <w:left w:val="single" w:sz="4" w:space="0" w:color="000000"/>
              <w:bottom w:val="single" w:sz="4" w:space="0" w:color="000000"/>
              <w:right w:val="single" w:sz="4" w:space="0" w:color="000000"/>
            </w:tcBorders>
            <w:vAlign w:val="center"/>
          </w:tcPr>
          <w:p w14:paraId="55D42760" w14:textId="77777777" w:rsidR="00CD46A5" w:rsidRPr="003B12DE" w:rsidRDefault="00CD46A5" w:rsidP="0051350B">
            <w:pPr>
              <w:rPr>
                <w:rFonts w:asciiTheme="minorHAnsi" w:hAnsiTheme="minorHAnsi"/>
              </w:rPr>
            </w:pPr>
          </w:p>
        </w:tc>
      </w:tr>
    </w:tbl>
    <w:p w14:paraId="1C21E25B" w14:textId="77777777" w:rsidR="00CD46A5" w:rsidRPr="003B12DE" w:rsidRDefault="00CD46A5" w:rsidP="0051350B">
      <w:pPr>
        <w:rPr>
          <w:rFonts w:asciiTheme="minorHAnsi" w:hAnsiTheme="minorHAnsi" w:cs="Times"/>
          <w:lang w:eastAsia="en-US"/>
        </w:rPr>
      </w:pPr>
    </w:p>
    <w:p w14:paraId="5AF586B6" w14:textId="77777777" w:rsidR="00CD46A5" w:rsidRPr="003B12DE" w:rsidRDefault="00CD46A5" w:rsidP="0051350B">
      <w:pPr>
        <w:rPr>
          <w:rFonts w:asciiTheme="minorHAnsi" w:hAnsiTheme="minorHAnsi"/>
        </w:rPr>
      </w:pPr>
      <w:r w:rsidRPr="003B12DE">
        <w:rPr>
          <w:rFonts w:asciiTheme="minorHAnsi" w:hAnsiTheme="minorHAnsi"/>
        </w:rPr>
        <w:t xml:space="preserve">Al fine della verifica dei parametri dimensionali si riportano i seguenti dati </w:t>
      </w:r>
      <w:proofErr w:type="gramStart"/>
      <w:r w:rsidRPr="003B12DE">
        <w:rPr>
          <w:rFonts w:asciiTheme="minorHAnsi" w:hAnsiTheme="minorHAnsi"/>
        </w:rPr>
        <w:t>relativi  all’</w:t>
      </w:r>
      <w:proofErr w:type="gramEnd"/>
      <w:r w:rsidRPr="003B12DE">
        <w:rPr>
          <w:rFonts w:asciiTheme="minorHAnsi" w:hAnsiTheme="minorHAnsi"/>
        </w:rPr>
        <w:t>ultimo esercizio contabile chiuso ed approvato precedente alla data di sottoscrizione della domanda, se disponibile</w:t>
      </w:r>
      <w:r w:rsidRPr="003B12DE">
        <w:rPr>
          <w:rFonts w:asciiTheme="minorHAnsi" w:hAnsiTheme="minorHAnsi"/>
          <w:vertAlign w:val="superscript"/>
        </w:rPr>
        <w:footnoteReference w:id="5"/>
      </w:r>
      <w:r w:rsidRPr="003B12DE">
        <w:rPr>
          <w:rFonts w:asciiTheme="minorHAnsi" w:hAnsiTheme="minorHAnsi"/>
        </w:rPr>
        <w:t xml:space="preserve">: </w:t>
      </w:r>
    </w:p>
    <w:p w14:paraId="183DE32A" w14:textId="77777777" w:rsidR="00CD46A5" w:rsidRPr="003B12DE" w:rsidRDefault="00CD46A5" w:rsidP="0051350B">
      <w:pPr>
        <w:rPr>
          <w:rFonts w:asciiTheme="minorHAnsi" w:hAnsiTheme="minorHAnsi"/>
        </w:rPr>
      </w:pPr>
      <w:r w:rsidRPr="003B12DE">
        <w:rPr>
          <w:rFonts w:asciiTheme="minorHAnsi" w:hAnsiTheme="minorHAnsi"/>
        </w:rPr>
        <w:t>Fatturato (Euro) ___________________________</w:t>
      </w:r>
    </w:p>
    <w:p w14:paraId="19407D14" w14:textId="77777777" w:rsidR="00CD46A5" w:rsidRPr="003B12DE" w:rsidRDefault="00CD46A5" w:rsidP="0051350B">
      <w:pPr>
        <w:rPr>
          <w:rFonts w:asciiTheme="minorHAnsi" w:hAnsiTheme="minorHAnsi"/>
        </w:rPr>
      </w:pPr>
      <w:r w:rsidRPr="003B12DE">
        <w:rPr>
          <w:rFonts w:asciiTheme="minorHAnsi" w:hAnsiTheme="minorHAnsi"/>
        </w:rPr>
        <w:t>Occupati (ULA)</w:t>
      </w:r>
      <w:r w:rsidRPr="003B12DE">
        <w:rPr>
          <w:rFonts w:asciiTheme="minorHAnsi" w:hAnsiTheme="minorHAnsi"/>
          <w:vertAlign w:val="superscript"/>
        </w:rPr>
        <w:footnoteReference w:id="6"/>
      </w:r>
      <w:r w:rsidRPr="003B12DE">
        <w:rPr>
          <w:rFonts w:asciiTheme="minorHAnsi" w:hAnsiTheme="minorHAnsi"/>
        </w:rPr>
        <w:t xml:space="preserve"> __________________</w:t>
      </w:r>
    </w:p>
    <w:p w14:paraId="5A0B324B" w14:textId="77777777" w:rsidR="00CD46A5" w:rsidRPr="003B12DE" w:rsidRDefault="00CD46A5" w:rsidP="0051350B">
      <w:pPr>
        <w:rPr>
          <w:rFonts w:asciiTheme="minorHAnsi" w:hAnsiTheme="minorHAnsi"/>
        </w:rPr>
      </w:pPr>
      <w:r w:rsidRPr="003B12DE">
        <w:rPr>
          <w:rFonts w:asciiTheme="minorHAnsi" w:hAnsiTheme="minorHAnsi"/>
        </w:rPr>
        <w:t>Totale di bilancio (Euro) _______________________</w:t>
      </w:r>
    </w:p>
    <w:p w14:paraId="7A9552C4" w14:textId="77777777" w:rsidR="00CD46A5" w:rsidRPr="003B12DE" w:rsidRDefault="00CD46A5" w:rsidP="0051350B">
      <w:pPr>
        <w:rPr>
          <w:rFonts w:asciiTheme="minorHAnsi" w:hAnsiTheme="minorHAnsi"/>
          <w:lang w:eastAsia="en-US"/>
        </w:rPr>
      </w:pPr>
    </w:p>
    <w:p w14:paraId="4D951C25" w14:textId="77777777" w:rsidR="00CD46A5" w:rsidRPr="003B12DE" w:rsidRDefault="00CD46A5" w:rsidP="0051350B">
      <w:pPr>
        <w:rPr>
          <w:rFonts w:asciiTheme="minorHAnsi" w:hAnsiTheme="minorHAnsi" w:cs="Times"/>
          <w:lang w:eastAsia="en-US"/>
        </w:rPr>
      </w:pPr>
      <w:r w:rsidRPr="003B12DE">
        <w:rPr>
          <w:rFonts w:asciiTheme="minorHAnsi" w:hAnsiTheme="minorHAnsi" w:cs="Calibri (Vietnamese)"/>
          <w:lang w:eastAsia="en-US"/>
        </w:rPr>
        <w:t xml:space="preserve">_____________lì __________________ </w:t>
      </w:r>
    </w:p>
    <w:p w14:paraId="6C65837E" w14:textId="77777777" w:rsidR="00CD46A5" w:rsidRPr="003B12DE" w:rsidRDefault="00CD46A5" w:rsidP="0051350B">
      <w:pPr>
        <w:jc w:val="right"/>
        <w:rPr>
          <w:rFonts w:asciiTheme="minorHAnsi" w:hAnsiTheme="minorHAnsi"/>
          <w:lang w:eastAsia="en-US"/>
        </w:rPr>
      </w:pPr>
      <w:r w:rsidRPr="003B12DE">
        <w:rPr>
          <w:rFonts w:asciiTheme="minorHAnsi" w:hAnsiTheme="minorHAnsi"/>
          <w:lang w:eastAsia="en-US"/>
        </w:rPr>
        <w:t>Timbro e Firma</w:t>
      </w:r>
    </w:p>
    <w:p w14:paraId="0D7260A1" w14:textId="77777777" w:rsidR="00CD46A5" w:rsidRPr="003B12DE" w:rsidRDefault="00CD46A5" w:rsidP="0051350B">
      <w:pPr>
        <w:jc w:val="right"/>
        <w:rPr>
          <w:rFonts w:asciiTheme="minorHAnsi" w:hAnsiTheme="minorHAnsi" w:cs="Times"/>
          <w:lang w:eastAsia="en-US"/>
        </w:rPr>
      </w:pPr>
      <w:r w:rsidRPr="003B12DE">
        <w:rPr>
          <w:rFonts w:asciiTheme="minorHAnsi" w:hAnsiTheme="minorHAnsi"/>
          <w:lang w:eastAsia="en-US"/>
        </w:rPr>
        <w:t xml:space="preserve">_________________________ </w:t>
      </w:r>
    </w:p>
    <w:p w14:paraId="77F1AAAB" w14:textId="77777777" w:rsidR="00CD46A5" w:rsidRPr="003B12DE" w:rsidRDefault="00CD46A5" w:rsidP="0051350B">
      <w:pPr>
        <w:rPr>
          <w:rFonts w:asciiTheme="minorHAnsi" w:hAnsiTheme="minorHAnsi"/>
          <w:lang w:eastAsia="en-US"/>
        </w:rPr>
      </w:pPr>
    </w:p>
    <w:p w14:paraId="0D2D6C71" w14:textId="77777777" w:rsidR="00CD46A5" w:rsidRPr="003B12DE" w:rsidRDefault="00CD46A5" w:rsidP="0051350B">
      <w:pPr>
        <w:rPr>
          <w:rFonts w:asciiTheme="minorHAnsi" w:hAnsiTheme="minorHAnsi"/>
          <w:lang w:eastAsia="en-US"/>
        </w:rPr>
      </w:pPr>
      <w:r w:rsidRPr="003B12DE">
        <w:rPr>
          <w:rFonts w:asciiTheme="minorHAnsi" w:hAnsiTheme="minorHAnsi"/>
          <w:lang w:eastAsia="en-US"/>
        </w:rPr>
        <w:t>Allegato:</w:t>
      </w:r>
    </w:p>
    <w:p w14:paraId="22A5EA84" w14:textId="77777777" w:rsidR="00CD46A5" w:rsidRPr="003B12DE" w:rsidRDefault="00CD46A5" w:rsidP="0051350B">
      <w:pPr>
        <w:rPr>
          <w:rFonts w:asciiTheme="minorHAnsi" w:hAnsiTheme="minorHAnsi"/>
          <w:lang w:eastAsia="en-US"/>
        </w:rPr>
      </w:pPr>
      <w:r w:rsidRPr="003B12DE">
        <w:rPr>
          <w:rFonts w:asciiTheme="minorHAnsi" w:hAnsiTheme="minorHAnsi"/>
          <w:lang w:eastAsia="en-US"/>
        </w:rPr>
        <w:t xml:space="preserve">Documento di riconoscimento valido e codice fiscale </w:t>
      </w:r>
      <w:proofErr w:type="gramStart"/>
      <w:r w:rsidRPr="003B12DE">
        <w:rPr>
          <w:rFonts w:asciiTheme="minorHAnsi" w:hAnsiTheme="minorHAnsi"/>
          <w:lang w:eastAsia="en-US"/>
        </w:rPr>
        <w:t>del richiedente leggibili</w:t>
      </w:r>
      <w:proofErr w:type="gramEnd"/>
      <w:r w:rsidRPr="003B12DE">
        <w:rPr>
          <w:rFonts w:asciiTheme="minorHAnsi" w:hAnsiTheme="minorHAnsi"/>
          <w:lang w:eastAsia="en-US"/>
        </w:rPr>
        <w:t>.</w:t>
      </w:r>
    </w:p>
    <w:p w14:paraId="52229E06" w14:textId="77777777" w:rsidR="00CD46A5" w:rsidRPr="003B12DE" w:rsidRDefault="00CD46A5" w:rsidP="0051350B">
      <w:pPr>
        <w:rPr>
          <w:rFonts w:asciiTheme="minorHAnsi" w:hAnsiTheme="minorHAnsi"/>
          <w:lang w:eastAsia="en-US"/>
        </w:rPr>
      </w:pPr>
    </w:p>
    <w:p w14:paraId="15151E61" w14:textId="77777777" w:rsidR="00CD46A5" w:rsidRPr="003B12DE" w:rsidRDefault="00CD46A5" w:rsidP="0051350B">
      <w:pPr>
        <w:jc w:val="center"/>
        <w:rPr>
          <w:rFonts w:asciiTheme="minorHAnsi" w:hAnsiTheme="minorHAnsi"/>
          <w:b/>
          <w:bCs/>
        </w:rPr>
      </w:pPr>
      <w:r w:rsidRPr="003B12DE">
        <w:rPr>
          <w:rFonts w:asciiTheme="minorHAnsi" w:hAnsiTheme="minorHAnsi"/>
          <w:b/>
          <w:bCs/>
          <w:lang w:eastAsia="en-US"/>
        </w:rPr>
        <w:t xml:space="preserve">ASSEVERAZIONE </w:t>
      </w:r>
      <w:r w:rsidRPr="003B12DE">
        <w:rPr>
          <w:rFonts w:asciiTheme="minorHAnsi" w:hAnsiTheme="minorHAnsi"/>
          <w:b/>
          <w:bCs/>
        </w:rPr>
        <w:t>PROFESSIONISTA TERZO ABILITATO INCARICATO DELLA GESTIONE CONTABILE</w:t>
      </w:r>
    </w:p>
    <w:p w14:paraId="663B2CAD" w14:textId="77777777" w:rsidR="00CD46A5" w:rsidRPr="003B12DE" w:rsidRDefault="00CD46A5" w:rsidP="0051350B">
      <w:pPr>
        <w:jc w:val="center"/>
        <w:rPr>
          <w:rFonts w:asciiTheme="minorHAnsi" w:hAnsiTheme="minorHAnsi"/>
          <w:b/>
          <w:bCs/>
        </w:rPr>
      </w:pPr>
      <w:r w:rsidRPr="003B12DE">
        <w:rPr>
          <w:rFonts w:asciiTheme="minorHAnsi" w:hAnsiTheme="minorHAnsi"/>
          <w:i/>
          <w:iCs/>
        </w:rPr>
        <w:t xml:space="preserve">Asseverazione, da parte professionista terzo incaricato contabilità identificato ai sensi dell’articolo 35 comma 3 del D. </w:t>
      </w:r>
      <w:proofErr w:type="spellStart"/>
      <w:r w:rsidRPr="003B12DE">
        <w:rPr>
          <w:rFonts w:asciiTheme="minorHAnsi" w:hAnsiTheme="minorHAnsi"/>
          <w:i/>
          <w:iCs/>
        </w:rPr>
        <w:t>Lgs</w:t>
      </w:r>
      <w:proofErr w:type="spellEnd"/>
      <w:r w:rsidRPr="003B12DE">
        <w:rPr>
          <w:rFonts w:asciiTheme="minorHAnsi" w:hAnsiTheme="minorHAnsi"/>
          <w:i/>
          <w:iCs/>
        </w:rPr>
        <w:t>. n. 241/</w:t>
      </w:r>
      <w:proofErr w:type="gramStart"/>
      <w:r w:rsidRPr="003B12DE">
        <w:rPr>
          <w:rFonts w:asciiTheme="minorHAnsi" w:hAnsiTheme="minorHAnsi"/>
          <w:i/>
          <w:iCs/>
        </w:rPr>
        <w:t>1997</w:t>
      </w:r>
      <w:proofErr w:type="gramEnd"/>
    </w:p>
    <w:p w14:paraId="072DE6F5" w14:textId="77777777" w:rsidR="00CD46A5" w:rsidRPr="003B12DE" w:rsidRDefault="00CD46A5" w:rsidP="0051350B">
      <w:pPr>
        <w:jc w:val="center"/>
        <w:rPr>
          <w:rFonts w:asciiTheme="minorHAnsi" w:hAnsiTheme="minorHAnsi"/>
          <w:b/>
          <w:bCs/>
          <w:lang w:eastAsia="en-US"/>
        </w:rPr>
      </w:pPr>
    </w:p>
    <w:p w14:paraId="0701ED05" w14:textId="77777777" w:rsidR="00CD46A5" w:rsidRPr="003B12DE" w:rsidRDefault="00CD46A5" w:rsidP="0051350B">
      <w:pPr>
        <w:rPr>
          <w:rFonts w:asciiTheme="minorHAnsi" w:hAnsiTheme="minorHAnsi"/>
          <w:b/>
          <w:bCs/>
          <w:u w:val="single"/>
        </w:rPr>
      </w:pPr>
      <w:r w:rsidRPr="003B12DE">
        <w:rPr>
          <w:rFonts w:asciiTheme="minorHAnsi" w:hAnsiTheme="minorHAnsi"/>
        </w:rPr>
        <w:t xml:space="preserve">Il/La sottoscritto/a__________________________________________________________ nato/a a _____________________________________ il __/__/_____ residente nel Comune di _______________________ Via  __________________________ CAP ________  </w:t>
      </w:r>
      <w:proofErr w:type="spellStart"/>
      <w:r w:rsidRPr="003B12DE">
        <w:rPr>
          <w:rFonts w:asciiTheme="minorHAnsi" w:hAnsiTheme="minorHAnsi"/>
        </w:rPr>
        <w:t>Prov</w:t>
      </w:r>
      <w:proofErr w:type="spellEnd"/>
      <w:r w:rsidRPr="003B12DE">
        <w:rPr>
          <w:rFonts w:asciiTheme="minorHAnsi" w:hAnsiTheme="minorHAnsi"/>
        </w:rPr>
        <w:t xml:space="preserve">. _____ Tel. _________________________ Codice Fiscale ___________________, con studio in nel Comune di _______________________ Via  __________________________ CAP ________  </w:t>
      </w:r>
      <w:proofErr w:type="spellStart"/>
      <w:r w:rsidRPr="003B12DE">
        <w:rPr>
          <w:rFonts w:asciiTheme="minorHAnsi" w:hAnsiTheme="minorHAnsi"/>
        </w:rPr>
        <w:t>Prov</w:t>
      </w:r>
      <w:proofErr w:type="spellEnd"/>
      <w:r w:rsidRPr="003B12DE">
        <w:rPr>
          <w:rFonts w:asciiTheme="minorHAnsi" w:hAnsiTheme="minorHAnsi"/>
        </w:rPr>
        <w:t xml:space="preserve">. _____ Tel. _________________________, Email __________, PEC ___________, iscritto nell’Albo degli ______________ della Provincia di _______________, al numero ____________,  nella sua qualità di PROFESSIONISTA TERZO ABILITATO INCARICATO DELLA GESTIONE CONTABILE della impresa _____________________________ con Partita IVA n. ___________________ e sede legale nel </w:t>
      </w:r>
      <w:r w:rsidRPr="003B12DE">
        <w:rPr>
          <w:rFonts w:asciiTheme="minorHAnsi" w:hAnsiTheme="minorHAnsi"/>
        </w:rPr>
        <w:lastRenderedPageBreak/>
        <w:t>Comune di _____________________ Via __________________________________ , CUAA ___________,</w:t>
      </w:r>
    </w:p>
    <w:p w14:paraId="6FEE8C24" w14:textId="77777777" w:rsidR="00CD46A5" w:rsidRPr="003B12DE" w:rsidRDefault="00CD46A5" w:rsidP="0051350B">
      <w:pPr>
        <w:rPr>
          <w:rFonts w:asciiTheme="minorHAnsi" w:hAnsiTheme="minorHAnsi"/>
        </w:rPr>
      </w:pPr>
    </w:p>
    <w:p w14:paraId="2D832B2E" w14:textId="77777777" w:rsidR="00CD46A5" w:rsidRPr="003B12DE" w:rsidRDefault="00CD46A5" w:rsidP="0051350B">
      <w:pPr>
        <w:suppressAutoHyphens w:val="0"/>
        <w:jc w:val="center"/>
        <w:rPr>
          <w:rFonts w:asciiTheme="minorHAnsi" w:hAnsiTheme="minorHAnsi"/>
          <w:b/>
          <w:bCs/>
        </w:rPr>
      </w:pPr>
      <w:r w:rsidRPr="003B12DE">
        <w:rPr>
          <w:rFonts w:asciiTheme="minorHAnsi" w:hAnsiTheme="minorHAnsi"/>
          <w:b/>
          <w:bCs/>
        </w:rPr>
        <w:t>ASSEVERA</w:t>
      </w:r>
    </w:p>
    <w:p w14:paraId="1C1C3EFB" w14:textId="77777777" w:rsidR="00CD46A5" w:rsidRPr="003B12DE" w:rsidRDefault="00CD46A5" w:rsidP="0051350B">
      <w:pPr>
        <w:suppressAutoHyphens w:val="0"/>
        <w:jc w:val="left"/>
        <w:rPr>
          <w:rFonts w:asciiTheme="minorHAnsi" w:hAnsiTheme="minorHAnsi"/>
        </w:rPr>
      </w:pPr>
    </w:p>
    <w:p w14:paraId="02A8F0AA" w14:textId="77777777" w:rsidR="00CD46A5" w:rsidRPr="003B12DE" w:rsidRDefault="00CD46A5" w:rsidP="0051350B">
      <w:pPr>
        <w:pStyle w:val="NormalWeb"/>
        <w:rPr>
          <w:rFonts w:asciiTheme="minorHAnsi" w:hAnsiTheme="minorHAnsi"/>
        </w:rPr>
      </w:pPr>
      <w:proofErr w:type="gramStart"/>
      <w:r w:rsidRPr="003B12DE">
        <w:rPr>
          <w:rFonts w:asciiTheme="minorHAnsi" w:hAnsiTheme="minorHAnsi"/>
        </w:rPr>
        <w:t>la</w:t>
      </w:r>
      <w:proofErr w:type="gramEnd"/>
      <w:r w:rsidRPr="003B12DE">
        <w:rPr>
          <w:rFonts w:asciiTheme="minorHAnsi" w:hAnsiTheme="minorHAnsi"/>
        </w:rPr>
        <w:t xml:space="preserve"> corrispondenza dei dati esposti nel presente Modello 7A con le risultanze ed i dati esposti nelle scritture contabili dell’impresa di cui sopra. </w:t>
      </w:r>
    </w:p>
    <w:p w14:paraId="26255631" w14:textId="77777777" w:rsidR="00CD46A5" w:rsidRPr="003B12DE" w:rsidRDefault="00CD46A5" w:rsidP="0051350B">
      <w:pPr>
        <w:suppressAutoHyphens w:val="0"/>
        <w:rPr>
          <w:rFonts w:asciiTheme="minorHAnsi" w:hAnsiTheme="minorHAnsi"/>
        </w:rPr>
      </w:pPr>
    </w:p>
    <w:p w14:paraId="016864A2" w14:textId="77777777" w:rsidR="00CD46A5" w:rsidRPr="003B12DE" w:rsidRDefault="00CD46A5" w:rsidP="0051350B">
      <w:pPr>
        <w:rPr>
          <w:rFonts w:asciiTheme="minorHAnsi" w:hAnsiTheme="minorHAnsi"/>
          <w:b/>
          <w:bCs/>
          <w:i/>
          <w:iCs/>
        </w:rPr>
      </w:pPr>
      <w:r w:rsidRPr="003B12DE">
        <w:rPr>
          <w:rFonts w:asciiTheme="minorHAnsi" w:hAnsiTheme="minorHAnsi"/>
          <w:b/>
          <w:bCs/>
          <w:i/>
          <w:iCs/>
        </w:rPr>
        <w:t>Avvertenze:</w:t>
      </w:r>
    </w:p>
    <w:p w14:paraId="1CE94244" w14:textId="77777777" w:rsidR="00CD46A5" w:rsidRPr="003B12DE" w:rsidRDefault="00CD46A5" w:rsidP="0051350B">
      <w:pPr>
        <w:rPr>
          <w:rFonts w:asciiTheme="minorHAnsi" w:hAnsiTheme="minorHAnsi"/>
          <w:i/>
          <w:iCs/>
        </w:rPr>
      </w:pPr>
      <w:r w:rsidRPr="003B12DE">
        <w:rPr>
          <w:rFonts w:asciiTheme="minorHAnsi" w:hAnsiTheme="minorHAnsi"/>
          <w:i/>
          <w:iCs/>
        </w:rPr>
        <w:t xml:space="preserve">Consapevole di assumere la qualità di persona che esercita un servizio di pubblica necessità ai sensi degli artt. 359 e 481 del Codice Penale e che tutte le dichiarazioni contenute nel presente documento, anche ove non esplicitamente indicato, sono rese e producono gli effetti previsti dall’articolo </w:t>
      </w:r>
      <w:proofErr w:type="gramStart"/>
      <w:r w:rsidRPr="003B12DE">
        <w:rPr>
          <w:rFonts w:asciiTheme="minorHAnsi" w:hAnsiTheme="minorHAnsi"/>
          <w:i/>
          <w:iCs/>
        </w:rPr>
        <w:t>19</w:t>
      </w:r>
      <w:proofErr w:type="gramEnd"/>
      <w:r w:rsidRPr="003B12DE">
        <w:rPr>
          <w:rFonts w:asciiTheme="minorHAnsi" w:hAnsiTheme="minorHAnsi"/>
          <w:i/>
          <w:iCs/>
        </w:rPr>
        <w:t>, legge 241/1990 il quale al comma 6, dispone che: “Ove il fatto non costituisca più grave reato, chiunque, nelle dichiarazioni o attestazioni o asseverazioni che corredano la segnalazione di inizio attività, dichiara o attesta falsamente l’esistenza dei requisiti o dei presupposti di cui al comma 1 è punito con la reclusione da uno a tre anni”</w:t>
      </w:r>
    </w:p>
    <w:p w14:paraId="3B9FF303" w14:textId="77777777" w:rsidR="00CD46A5" w:rsidRPr="003B12DE" w:rsidRDefault="00CD46A5" w:rsidP="0051350B">
      <w:pPr>
        <w:rPr>
          <w:rFonts w:asciiTheme="minorHAnsi" w:hAnsiTheme="minorHAnsi" w:cs="Times"/>
          <w:lang w:eastAsia="en-US"/>
        </w:rPr>
      </w:pPr>
    </w:p>
    <w:p w14:paraId="023A83F0" w14:textId="77777777" w:rsidR="00CD46A5" w:rsidRPr="003B12DE" w:rsidRDefault="00CD46A5" w:rsidP="0051350B">
      <w:pPr>
        <w:rPr>
          <w:rFonts w:asciiTheme="minorHAnsi" w:hAnsiTheme="minorHAnsi"/>
          <w:lang w:eastAsia="en-US"/>
        </w:rPr>
      </w:pPr>
      <w:r w:rsidRPr="003B12DE">
        <w:rPr>
          <w:rFonts w:asciiTheme="minorHAnsi" w:hAnsiTheme="minorHAnsi"/>
          <w:lang w:eastAsia="en-US"/>
        </w:rPr>
        <w:t>____</w:t>
      </w:r>
      <w:r w:rsidRPr="003B12DE">
        <w:rPr>
          <w:rFonts w:asciiTheme="minorHAnsi" w:hAnsiTheme="minorHAnsi" w:cs="Calibri (Vietnamese)"/>
          <w:lang w:eastAsia="en-US"/>
        </w:rPr>
        <w:t>_________lì __________________</w:t>
      </w:r>
    </w:p>
    <w:p w14:paraId="19E42EB6" w14:textId="77777777" w:rsidR="00CD46A5" w:rsidRPr="003B12DE" w:rsidRDefault="00CD46A5" w:rsidP="0051350B">
      <w:pPr>
        <w:jc w:val="right"/>
        <w:rPr>
          <w:rFonts w:asciiTheme="minorHAnsi" w:hAnsiTheme="minorHAnsi" w:cs="Times"/>
          <w:lang w:eastAsia="en-US"/>
        </w:rPr>
      </w:pPr>
    </w:p>
    <w:p w14:paraId="61E0A926" w14:textId="77777777" w:rsidR="00CD46A5" w:rsidRPr="003B12DE" w:rsidRDefault="00CD46A5" w:rsidP="0051350B">
      <w:pPr>
        <w:jc w:val="left"/>
        <w:rPr>
          <w:rFonts w:asciiTheme="minorHAnsi" w:hAnsiTheme="minorHAnsi"/>
          <w:b/>
          <w:bCs/>
          <w:lang w:eastAsia="en-US"/>
        </w:rPr>
      </w:pPr>
    </w:p>
    <w:p w14:paraId="02C60E05" w14:textId="77777777" w:rsidR="00CD46A5" w:rsidRPr="003B12DE" w:rsidRDefault="00CD46A5" w:rsidP="0051350B">
      <w:pPr>
        <w:jc w:val="right"/>
        <w:rPr>
          <w:rFonts w:asciiTheme="minorHAnsi" w:hAnsiTheme="minorHAnsi"/>
          <w:lang w:eastAsia="en-US"/>
        </w:rPr>
      </w:pPr>
      <w:r w:rsidRPr="003B12DE">
        <w:rPr>
          <w:rFonts w:asciiTheme="minorHAnsi" w:hAnsiTheme="minorHAnsi"/>
          <w:lang w:eastAsia="en-US"/>
        </w:rPr>
        <w:t xml:space="preserve">Timbro e Firma </w:t>
      </w:r>
      <w:r w:rsidRPr="003B12DE">
        <w:rPr>
          <w:rFonts w:asciiTheme="minorHAnsi" w:hAnsiTheme="minorHAnsi"/>
        </w:rPr>
        <w:t>Professionista terzo abilitato incaricato della gestione contabile</w:t>
      </w:r>
    </w:p>
    <w:p w14:paraId="031488EC" w14:textId="77777777" w:rsidR="00CD46A5" w:rsidRPr="003B12DE" w:rsidRDefault="00CD46A5" w:rsidP="0051350B">
      <w:pPr>
        <w:jc w:val="right"/>
        <w:rPr>
          <w:rFonts w:asciiTheme="minorHAnsi" w:hAnsiTheme="minorHAnsi"/>
          <w:lang w:eastAsia="en-US"/>
        </w:rPr>
      </w:pPr>
      <w:r w:rsidRPr="003B12DE">
        <w:rPr>
          <w:rFonts w:asciiTheme="minorHAnsi" w:hAnsiTheme="minorHAnsi"/>
          <w:lang w:eastAsia="en-US"/>
        </w:rPr>
        <w:t>_____________________________________</w:t>
      </w:r>
    </w:p>
    <w:p w14:paraId="45D57491" w14:textId="77777777" w:rsidR="00CD46A5" w:rsidRPr="003B12DE" w:rsidRDefault="00CD46A5" w:rsidP="0051350B">
      <w:pPr>
        <w:rPr>
          <w:rFonts w:asciiTheme="minorHAnsi" w:hAnsiTheme="minorHAnsi"/>
          <w:lang w:eastAsia="en-US"/>
        </w:rPr>
      </w:pPr>
    </w:p>
    <w:p w14:paraId="28E5BD4F" w14:textId="77777777" w:rsidR="00CD46A5" w:rsidRPr="003B12DE" w:rsidRDefault="00CD46A5" w:rsidP="0051350B">
      <w:pPr>
        <w:rPr>
          <w:rFonts w:asciiTheme="minorHAnsi" w:hAnsiTheme="minorHAnsi"/>
          <w:lang w:eastAsia="en-US"/>
        </w:rPr>
      </w:pPr>
      <w:r w:rsidRPr="003B12DE">
        <w:rPr>
          <w:rFonts w:asciiTheme="minorHAnsi" w:hAnsiTheme="minorHAnsi"/>
          <w:lang w:eastAsia="en-US"/>
        </w:rPr>
        <w:t>Allegato:</w:t>
      </w:r>
    </w:p>
    <w:p w14:paraId="109C3B58" w14:textId="77777777" w:rsidR="00CD46A5" w:rsidRPr="003B12DE" w:rsidRDefault="00CD46A5" w:rsidP="0051350B">
      <w:pPr>
        <w:rPr>
          <w:rFonts w:asciiTheme="minorHAnsi" w:hAnsiTheme="minorHAnsi"/>
          <w:lang w:eastAsia="en-US"/>
        </w:rPr>
      </w:pPr>
      <w:r w:rsidRPr="003B12DE">
        <w:rPr>
          <w:rFonts w:asciiTheme="minorHAnsi" w:hAnsiTheme="minorHAnsi"/>
          <w:lang w:eastAsia="en-US"/>
        </w:rPr>
        <w:t xml:space="preserve">Documento di riconoscimento valido e codice fiscale </w:t>
      </w:r>
      <w:proofErr w:type="gramStart"/>
      <w:r w:rsidRPr="003B12DE">
        <w:rPr>
          <w:rFonts w:asciiTheme="minorHAnsi" w:hAnsiTheme="minorHAnsi"/>
          <w:lang w:eastAsia="en-US"/>
        </w:rPr>
        <w:t>del richiedente leggibili</w:t>
      </w:r>
      <w:proofErr w:type="gramEnd"/>
      <w:r w:rsidRPr="003B12DE">
        <w:rPr>
          <w:rFonts w:asciiTheme="minorHAnsi" w:hAnsiTheme="minorHAnsi"/>
          <w:lang w:eastAsia="en-US"/>
        </w:rPr>
        <w:t xml:space="preserve">. </w:t>
      </w:r>
    </w:p>
    <w:p w14:paraId="549D68EC" w14:textId="77777777" w:rsidR="00CD46A5" w:rsidRPr="003B12DE" w:rsidRDefault="00CD46A5" w:rsidP="0051350B">
      <w:pPr>
        <w:rPr>
          <w:rFonts w:asciiTheme="minorHAnsi" w:hAnsiTheme="minorHAnsi"/>
          <w:lang w:eastAsia="en-US"/>
        </w:rPr>
      </w:pPr>
    </w:p>
    <w:p w14:paraId="35CF0A4A" w14:textId="77777777" w:rsidR="00CD46A5" w:rsidRPr="003B12DE" w:rsidRDefault="00CD46A5" w:rsidP="0051350B">
      <w:pPr>
        <w:rPr>
          <w:rFonts w:asciiTheme="minorHAnsi" w:hAnsiTheme="minorHAnsi"/>
        </w:rPr>
      </w:pPr>
      <w:r w:rsidRPr="003B12DE">
        <w:rPr>
          <w:rFonts w:asciiTheme="minorHAnsi" w:hAnsiTheme="minorHAnsi"/>
        </w:rPr>
        <w:br w:type="page"/>
      </w:r>
    </w:p>
    <w:p w14:paraId="62CA8994" w14:textId="77777777" w:rsidR="00CD46A5" w:rsidRPr="003B12DE" w:rsidRDefault="00CD46A5" w:rsidP="0051350B">
      <w:pPr>
        <w:rPr>
          <w:rFonts w:asciiTheme="minorHAnsi" w:hAnsiTheme="minorHAnsi"/>
        </w:rPr>
      </w:pPr>
      <w:r w:rsidRPr="003B12DE">
        <w:rPr>
          <w:rFonts w:asciiTheme="minorHAnsi" w:hAnsiTheme="minorHAnsi"/>
          <w:b/>
          <w:bCs/>
        </w:rPr>
        <w:lastRenderedPageBreak/>
        <w:t>ISTRUZIONI PER LA COMPILAZIONE DELLA DICHIARAZIONI PARAMETRI DIMENSIONALI E DE MINIMIS</w:t>
      </w:r>
    </w:p>
    <w:p w14:paraId="0F0CE4A9" w14:textId="77777777" w:rsidR="00CD46A5" w:rsidRPr="003B12DE" w:rsidRDefault="00CD46A5" w:rsidP="0051350B">
      <w:pPr>
        <w:rPr>
          <w:rFonts w:asciiTheme="minorHAnsi" w:hAnsiTheme="minorHAnsi"/>
        </w:rPr>
      </w:pPr>
    </w:p>
    <w:p w14:paraId="7CACDE77" w14:textId="77777777" w:rsidR="00CD46A5" w:rsidRPr="003B12DE" w:rsidRDefault="00CD46A5" w:rsidP="0051350B">
      <w:pPr>
        <w:rPr>
          <w:rFonts w:asciiTheme="minorHAnsi" w:hAnsiTheme="minorHAnsi"/>
        </w:rPr>
      </w:pPr>
      <w:r w:rsidRPr="003B12DE">
        <w:rPr>
          <w:rFonts w:asciiTheme="minorHAnsi" w:hAnsiTheme="minorHAnsi"/>
          <w:b/>
          <w:bCs/>
        </w:rPr>
        <w:t xml:space="preserve">Il legale rappresentante di ogni impresa candidata, in forma singola o associata, </w:t>
      </w:r>
      <w:r w:rsidRPr="003B12DE">
        <w:rPr>
          <w:rFonts w:asciiTheme="minorHAnsi" w:hAnsiTheme="minorHAnsi"/>
        </w:rPr>
        <w:t xml:space="preserve">a ricevere un aiuto in regime </w:t>
      </w:r>
      <w:r w:rsidRPr="003B12DE">
        <w:rPr>
          <w:rFonts w:asciiTheme="minorHAnsi" w:hAnsiTheme="minorHAnsi"/>
          <w:i/>
          <w:iCs/>
        </w:rPr>
        <w:t>«</w:t>
      </w:r>
      <w:r w:rsidRPr="003B12DE">
        <w:rPr>
          <w:rFonts w:asciiTheme="minorHAnsi" w:hAnsiTheme="minorHAnsi"/>
        </w:rPr>
        <w:t xml:space="preserve">de </w:t>
      </w:r>
      <w:proofErr w:type="spellStart"/>
      <w:r w:rsidRPr="003B12DE">
        <w:rPr>
          <w:rFonts w:asciiTheme="minorHAnsi" w:hAnsiTheme="minorHAnsi"/>
        </w:rPr>
        <w:t>minimis</w:t>
      </w:r>
      <w:proofErr w:type="spellEnd"/>
      <w:r w:rsidRPr="003B12DE">
        <w:rPr>
          <w:rFonts w:asciiTheme="minorHAnsi" w:hAnsiTheme="minorHAnsi"/>
          <w:i/>
          <w:iCs/>
        </w:rPr>
        <w:t xml:space="preserve">» </w:t>
      </w:r>
      <w:r w:rsidRPr="003B12DE">
        <w:rPr>
          <w:rFonts w:asciiTheme="minorHAnsi" w:hAnsiTheme="minorHAnsi"/>
          <w:b/>
          <w:bCs/>
        </w:rPr>
        <w:t xml:space="preserve">è tenuto a sottoscrivere una dichiarazione </w:t>
      </w:r>
      <w:r w:rsidRPr="003B12DE">
        <w:rPr>
          <w:rFonts w:asciiTheme="minorHAnsi" w:hAnsiTheme="minorHAnsi"/>
        </w:rPr>
        <w:t xml:space="preserve">– rilasciata ai sensi del DPR 445/2000 – che attesti i requisiti di Micro o Piccola Impresa </w:t>
      </w:r>
      <w:proofErr w:type="gramStart"/>
      <w:r w:rsidRPr="003B12DE">
        <w:rPr>
          <w:rFonts w:asciiTheme="minorHAnsi" w:hAnsiTheme="minorHAnsi"/>
        </w:rPr>
        <w:t>nonché</w:t>
      </w:r>
      <w:proofErr w:type="gramEnd"/>
      <w:r w:rsidRPr="003B12DE">
        <w:rPr>
          <w:rFonts w:asciiTheme="minorHAnsi" w:hAnsiTheme="minorHAnsi"/>
        </w:rPr>
        <w:t xml:space="preserve"> l’ammontare degli aiuti </w:t>
      </w:r>
      <w:r w:rsidRPr="003B12DE">
        <w:rPr>
          <w:rFonts w:asciiTheme="minorHAnsi" w:hAnsiTheme="minorHAnsi"/>
          <w:i/>
          <w:iCs/>
        </w:rPr>
        <w:t>«</w:t>
      </w:r>
      <w:r w:rsidRPr="003B12DE">
        <w:rPr>
          <w:rFonts w:asciiTheme="minorHAnsi" w:hAnsiTheme="minorHAnsi"/>
        </w:rPr>
        <w:t xml:space="preserve">de </w:t>
      </w:r>
      <w:proofErr w:type="spellStart"/>
      <w:r w:rsidRPr="003B12DE">
        <w:rPr>
          <w:rFonts w:asciiTheme="minorHAnsi" w:hAnsiTheme="minorHAnsi"/>
        </w:rPr>
        <w:t>minimis</w:t>
      </w:r>
      <w:proofErr w:type="spellEnd"/>
      <w:r w:rsidRPr="003B12DE">
        <w:rPr>
          <w:rFonts w:asciiTheme="minorHAnsi" w:hAnsiTheme="minorHAnsi"/>
          <w:i/>
          <w:iCs/>
        </w:rPr>
        <w:t xml:space="preserve">» </w:t>
      </w:r>
      <w:r w:rsidRPr="003B12DE">
        <w:rPr>
          <w:rFonts w:asciiTheme="minorHAnsi" w:hAnsiTheme="minorHAnsi"/>
        </w:rPr>
        <w:t xml:space="preserve">ottenuti o richiesti nell’esercizio finanziario in corso e nei due precedenti conformemente alla modulistica allo scopo predisposta. </w:t>
      </w:r>
    </w:p>
    <w:p w14:paraId="0EDF687B" w14:textId="77777777" w:rsidR="00CD46A5" w:rsidRPr="003B12DE" w:rsidRDefault="00CD46A5" w:rsidP="0051350B">
      <w:pPr>
        <w:rPr>
          <w:rFonts w:asciiTheme="minorHAnsi" w:hAnsiTheme="minorHAnsi"/>
        </w:rPr>
      </w:pPr>
    </w:p>
    <w:p w14:paraId="2BB7E3DE" w14:textId="77777777" w:rsidR="00CD46A5" w:rsidRPr="003B12DE" w:rsidRDefault="00CD46A5" w:rsidP="0051350B">
      <w:pPr>
        <w:rPr>
          <w:rFonts w:asciiTheme="minorHAnsi" w:hAnsiTheme="minorHAnsi"/>
        </w:rPr>
      </w:pPr>
      <w:r w:rsidRPr="003B12DE">
        <w:rPr>
          <w:rFonts w:asciiTheme="minorHAnsi" w:hAnsiTheme="minorHAnsi"/>
        </w:rPr>
        <w:t>Per quanto riguarda i requisiti di Micro e Piccola Impresa si rimanda alla definizione di PMI del Reg.</w:t>
      </w:r>
      <w:proofErr w:type="gramStart"/>
      <w:r w:rsidRPr="003B12DE">
        <w:rPr>
          <w:rFonts w:asciiTheme="minorHAnsi" w:hAnsiTheme="minorHAnsi"/>
        </w:rPr>
        <w:t>(</w:t>
      </w:r>
      <w:proofErr w:type="gramEnd"/>
      <w:r w:rsidRPr="003B12DE">
        <w:rPr>
          <w:rFonts w:asciiTheme="minorHAnsi" w:hAnsiTheme="minorHAnsi"/>
        </w:rPr>
        <w:t>UE) n. 651/2014 della Commissione.</w:t>
      </w:r>
    </w:p>
    <w:p w14:paraId="48AD836E" w14:textId="77777777" w:rsidR="00CD46A5" w:rsidRPr="003B12DE" w:rsidRDefault="00CD46A5" w:rsidP="0051350B">
      <w:pPr>
        <w:rPr>
          <w:rFonts w:asciiTheme="minorHAnsi" w:hAnsiTheme="minorHAnsi"/>
        </w:rPr>
      </w:pPr>
    </w:p>
    <w:p w14:paraId="4397ED40" w14:textId="77777777" w:rsidR="00CD46A5" w:rsidRPr="003B12DE" w:rsidRDefault="00CD46A5" w:rsidP="0051350B">
      <w:pPr>
        <w:rPr>
          <w:rFonts w:asciiTheme="minorHAnsi" w:hAnsiTheme="minorHAnsi"/>
        </w:rPr>
      </w:pPr>
      <w:r w:rsidRPr="003B12DE">
        <w:rPr>
          <w:rFonts w:asciiTheme="minorHAnsi" w:hAnsiTheme="minorHAnsi"/>
          <w:b/>
          <w:bCs/>
        </w:rPr>
        <w:t xml:space="preserve">Per quanto riguarda il tema del “de </w:t>
      </w:r>
      <w:proofErr w:type="spellStart"/>
      <w:r w:rsidRPr="003B12DE">
        <w:rPr>
          <w:rFonts w:asciiTheme="minorHAnsi" w:hAnsiTheme="minorHAnsi"/>
          <w:b/>
          <w:bCs/>
        </w:rPr>
        <w:t>minimis</w:t>
      </w:r>
      <w:proofErr w:type="spellEnd"/>
      <w:r w:rsidRPr="003B12DE">
        <w:rPr>
          <w:rFonts w:asciiTheme="minorHAnsi" w:hAnsiTheme="minorHAnsi"/>
          <w:b/>
          <w:bCs/>
        </w:rPr>
        <w:t xml:space="preserve">” si specifica che il contributo di cui al presente avviso potrà essere concesso </w:t>
      </w:r>
      <w:r w:rsidRPr="003B12DE">
        <w:rPr>
          <w:rFonts w:asciiTheme="minorHAnsi" w:hAnsiTheme="minorHAnsi"/>
        </w:rPr>
        <w:t xml:space="preserve">solo </w:t>
      </w:r>
      <w:r w:rsidRPr="003B12DE">
        <w:rPr>
          <w:rFonts w:asciiTheme="minorHAnsi" w:hAnsiTheme="minorHAnsi"/>
          <w:b/>
          <w:bCs/>
        </w:rPr>
        <w:t>se</w:t>
      </w:r>
      <w:r w:rsidRPr="003B12DE">
        <w:rPr>
          <w:rFonts w:asciiTheme="minorHAnsi" w:hAnsiTheme="minorHAnsi"/>
        </w:rPr>
        <w:t xml:space="preserve">, sommato ai contributi in “de </w:t>
      </w:r>
      <w:proofErr w:type="spellStart"/>
      <w:r w:rsidRPr="003B12DE">
        <w:rPr>
          <w:rFonts w:asciiTheme="minorHAnsi" w:hAnsiTheme="minorHAnsi"/>
        </w:rPr>
        <w:t>minimis</w:t>
      </w:r>
      <w:proofErr w:type="spellEnd"/>
      <w:r w:rsidRPr="003B12DE">
        <w:rPr>
          <w:rFonts w:asciiTheme="minorHAnsi" w:hAnsiTheme="minorHAnsi"/>
        </w:rPr>
        <w:t>”</w:t>
      </w:r>
      <w:proofErr w:type="gramStart"/>
      <w:r w:rsidRPr="003B12DE">
        <w:rPr>
          <w:rFonts w:asciiTheme="minorHAnsi" w:hAnsiTheme="minorHAnsi"/>
        </w:rPr>
        <w:t xml:space="preserve">  </w:t>
      </w:r>
      <w:proofErr w:type="gramEnd"/>
      <w:r w:rsidRPr="003B12DE">
        <w:rPr>
          <w:rFonts w:asciiTheme="minorHAnsi" w:hAnsiTheme="minorHAnsi"/>
        </w:rPr>
        <w:t xml:space="preserve">già ottenuti nei tre esercizi finanziari suddetti, </w:t>
      </w:r>
      <w:r w:rsidRPr="003B12DE">
        <w:rPr>
          <w:rFonts w:asciiTheme="minorHAnsi" w:hAnsiTheme="minorHAnsi"/>
          <w:b/>
          <w:bCs/>
        </w:rPr>
        <w:t xml:space="preserve">non superi i massimali stabiliti </w:t>
      </w:r>
      <w:r w:rsidRPr="003B12DE">
        <w:rPr>
          <w:rFonts w:asciiTheme="minorHAnsi" w:hAnsiTheme="minorHAnsi"/>
        </w:rPr>
        <w:t>da ogni Regolamento di riferimento.</w:t>
      </w:r>
    </w:p>
    <w:p w14:paraId="3675855F" w14:textId="77777777" w:rsidR="00CD46A5" w:rsidRPr="003B12DE" w:rsidRDefault="00CD46A5" w:rsidP="0051350B">
      <w:pPr>
        <w:rPr>
          <w:rFonts w:asciiTheme="minorHAnsi" w:hAnsiTheme="minorHAnsi"/>
        </w:rPr>
      </w:pPr>
    </w:p>
    <w:p w14:paraId="558A4E2D" w14:textId="77777777" w:rsidR="00CD46A5" w:rsidRPr="003B12DE" w:rsidRDefault="00CD46A5" w:rsidP="0051350B">
      <w:pPr>
        <w:rPr>
          <w:rFonts w:asciiTheme="minorHAnsi" w:hAnsiTheme="minorHAnsi"/>
        </w:rPr>
      </w:pPr>
      <w:r w:rsidRPr="003B12DE">
        <w:rPr>
          <w:rFonts w:asciiTheme="minorHAnsi" w:hAnsiTheme="minorHAnsi"/>
        </w:rPr>
        <w:t xml:space="preserve">Poiché il momento rilevante per la verifica dell’ammissibilità è quello in cui avviene la concessione (il momento in cui sorge il diritto all’agevolazione), </w:t>
      </w:r>
      <w:r w:rsidRPr="003B12DE">
        <w:rPr>
          <w:rFonts w:asciiTheme="minorHAnsi" w:hAnsiTheme="minorHAnsi"/>
          <w:b/>
          <w:bCs/>
        </w:rPr>
        <w:t>la dichiarazione dovrà essere confermata – o aggiornata – con riferimento al momento della concessione.</w:t>
      </w:r>
    </w:p>
    <w:p w14:paraId="35E5E4D2" w14:textId="77777777" w:rsidR="00CD46A5" w:rsidRPr="003B12DE" w:rsidRDefault="00CD46A5" w:rsidP="0051350B">
      <w:pPr>
        <w:rPr>
          <w:rFonts w:asciiTheme="minorHAnsi" w:hAnsiTheme="minorHAnsi"/>
        </w:rPr>
      </w:pPr>
    </w:p>
    <w:p w14:paraId="4F882946" w14:textId="77777777" w:rsidR="00CD46A5" w:rsidRPr="003B12DE" w:rsidRDefault="00CD46A5" w:rsidP="0051350B">
      <w:pPr>
        <w:rPr>
          <w:rFonts w:asciiTheme="minorHAnsi" w:hAnsiTheme="minorHAnsi"/>
        </w:rPr>
      </w:pPr>
      <w:r w:rsidRPr="003B12DE">
        <w:rPr>
          <w:rFonts w:asciiTheme="minorHAnsi" w:hAnsiTheme="minorHAnsi"/>
        </w:rPr>
        <w:t xml:space="preserve">Si ricorda che </w:t>
      </w:r>
      <w:r w:rsidRPr="003B12DE">
        <w:rPr>
          <w:rFonts w:asciiTheme="minorHAnsi" w:hAnsiTheme="minorHAnsi"/>
          <w:b/>
          <w:bCs/>
        </w:rPr>
        <w:t>se nella concessione fosse superato il massimale</w:t>
      </w:r>
      <w:r w:rsidRPr="003B12DE">
        <w:rPr>
          <w:rFonts w:asciiTheme="minorHAnsi" w:hAnsiTheme="minorHAnsi"/>
        </w:rPr>
        <w:t xml:space="preserve"> previsto, </w:t>
      </w:r>
      <w:r w:rsidRPr="003B12DE">
        <w:rPr>
          <w:rFonts w:asciiTheme="minorHAnsi" w:hAnsiTheme="minorHAnsi"/>
          <w:b/>
          <w:bCs/>
        </w:rPr>
        <w:t xml:space="preserve">l’impresa perderebbe il diritto </w:t>
      </w:r>
      <w:r w:rsidRPr="003B12DE">
        <w:rPr>
          <w:rFonts w:asciiTheme="minorHAnsi" w:hAnsiTheme="minorHAnsi"/>
        </w:rPr>
        <w:t>non all’importo in eccedenza, ma all’intero aiuto in conseguenza del quale tale massimale è stato superato.</w:t>
      </w:r>
    </w:p>
    <w:p w14:paraId="35A44C3B" w14:textId="77777777" w:rsidR="00CD46A5" w:rsidRPr="003B12DE" w:rsidRDefault="00CD46A5" w:rsidP="0051350B">
      <w:pPr>
        <w:rPr>
          <w:rFonts w:asciiTheme="minorHAnsi" w:hAnsiTheme="minorHAnsi"/>
        </w:rPr>
      </w:pPr>
    </w:p>
    <w:p w14:paraId="7B0D3930" w14:textId="77777777" w:rsidR="00CD46A5" w:rsidRPr="003B12DE" w:rsidRDefault="00CD46A5" w:rsidP="0051350B">
      <w:pPr>
        <w:rPr>
          <w:rFonts w:asciiTheme="minorHAnsi" w:hAnsiTheme="minorHAnsi"/>
          <w:b/>
          <w:bCs/>
        </w:rPr>
      </w:pPr>
      <w:r w:rsidRPr="003B12DE">
        <w:rPr>
          <w:rFonts w:asciiTheme="minorHAnsi" w:hAnsiTheme="minorHAnsi"/>
          <w:b/>
          <w:bCs/>
        </w:rPr>
        <w:t xml:space="preserve">Sezione A: Come individuare il beneficiario – Il concetto di “controllo” e l’impresa </w:t>
      </w:r>
      <w:proofErr w:type="gramStart"/>
      <w:r w:rsidRPr="003B12DE">
        <w:rPr>
          <w:rFonts w:asciiTheme="minorHAnsi" w:hAnsiTheme="minorHAnsi"/>
          <w:b/>
          <w:bCs/>
        </w:rPr>
        <w:t>unica</w:t>
      </w:r>
      <w:proofErr w:type="gramEnd"/>
    </w:p>
    <w:p w14:paraId="4557EAC3" w14:textId="77777777" w:rsidR="00CD46A5" w:rsidRPr="003B12DE" w:rsidRDefault="00CD46A5" w:rsidP="0051350B">
      <w:pPr>
        <w:rPr>
          <w:rFonts w:asciiTheme="minorHAnsi" w:hAnsiTheme="minorHAnsi"/>
        </w:rPr>
      </w:pPr>
    </w:p>
    <w:p w14:paraId="58D60C49" w14:textId="77777777" w:rsidR="00CD46A5" w:rsidRPr="003B12DE" w:rsidRDefault="00CD46A5" w:rsidP="0051350B">
      <w:pPr>
        <w:rPr>
          <w:rFonts w:asciiTheme="minorHAnsi" w:hAnsiTheme="minorHAnsi"/>
        </w:rPr>
      </w:pPr>
      <w:r w:rsidRPr="003B12DE">
        <w:rPr>
          <w:rFonts w:asciiTheme="minorHAnsi" w:hAnsiTheme="minorHAnsi"/>
        </w:rPr>
        <w:t xml:space="preserve">Il Regolamento (UE) n. 1407/2013 della Commissione Europea del 18 dicembre 2013 «de </w:t>
      </w:r>
      <w:proofErr w:type="spellStart"/>
      <w:r w:rsidRPr="003B12DE">
        <w:rPr>
          <w:rFonts w:asciiTheme="minorHAnsi" w:hAnsiTheme="minorHAnsi"/>
        </w:rPr>
        <w:t>minimis</w:t>
      </w:r>
      <w:proofErr w:type="spellEnd"/>
      <w:r w:rsidRPr="003B12DE">
        <w:rPr>
          <w:rFonts w:asciiTheme="minorHAnsi" w:hAnsiTheme="minorHAnsi"/>
        </w:rPr>
        <w:t>» stabilisce che, ai fini della verifica del rispetto dei massimali, “</w:t>
      </w:r>
      <w:r w:rsidRPr="003B12DE">
        <w:rPr>
          <w:rFonts w:asciiTheme="minorHAnsi" w:hAnsiTheme="minorHAnsi"/>
          <w:i/>
          <w:iCs/>
        </w:rPr>
        <w:t>le entità controllate (di diritto o</w:t>
      </w:r>
      <w:proofErr w:type="gramStart"/>
      <w:r w:rsidRPr="003B12DE">
        <w:rPr>
          <w:rFonts w:asciiTheme="minorHAnsi" w:hAnsiTheme="minorHAnsi"/>
          <w:i/>
          <w:iCs/>
        </w:rPr>
        <w:t xml:space="preserve"> di fatto</w:t>
      </w:r>
      <w:proofErr w:type="gramEnd"/>
      <w:r w:rsidRPr="003B12DE">
        <w:rPr>
          <w:rFonts w:asciiTheme="minorHAnsi" w:hAnsiTheme="minorHAnsi"/>
          <w:i/>
          <w:iCs/>
        </w:rPr>
        <w:t>) dalla stessa entità debbano essere considerate come un’unica impresa beneficiaria</w:t>
      </w:r>
      <w:r w:rsidRPr="003B12DE">
        <w:rPr>
          <w:rFonts w:asciiTheme="minorHAnsi" w:hAnsiTheme="minorHAnsi"/>
        </w:rPr>
        <w:t xml:space="preserve">”. Ne consegue che nel rilasciare la dichiarazione </w:t>
      </w:r>
      <w:r w:rsidRPr="003B12DE">
        <w:rPr>
          <w:rFonts w:asciiTheme="minorHAnsi" w:hAnsiTheme="minorHAnsi"/>
          <w:i/>
          <w:iCs/>
        </w:rPr>
        <w:t>«</w:t>
      </w:r>
      <w:r w:rsidRPr="003B12DE">
        <w:rPr>
          <w:rFonts w:asciiTheme="minorHAnsi" w:hAnsiTheme="minorHAnsi"/>
        </w:rPr>
        <w:t xml:space="preserve">de </w:t>
      </w:r>
      <w:proofErr w:type="spellStart"/>
      <w:r w:rsidRPr="003B12DE">
        <w:rPr>
          <w:rFonts w:asciiTheme="minorHAnsi" w:hAnsiTheme="minorHAnsi"/>
        </w:rPr>
        <w:t>minimis</w:t>
      </w:r>
      <w:proofErr w:type="spellEnd"/>
      <w:r w:rsidRPr="003B12DE">
        <w:rPr>
          <w:rFonts w:asciiTheme="minorHAnsi" w:hAnsiTheme="minorHAnsi"/>
          <w:i/>
          <w:iCs/>
        </w:rPr>
        <w:t xml:space="preserve">» </w:t>
      </w:r>
      <w:r w:rsidRPr="003B12DE">
        <w:rPr>
          <w:rFonts w:asciiTheme="minorHAnsi" w:hAnsiTheme="minorHAnsi"/>
        </w:rPr>
        <w:t xml:space="preserve">si dovrà tener conto </w:t>
      </w:r>
      <w:r w:rsidRPr="003B12DE">
        <w:rPr>
          <w:rFonts w:asciiTheme="minorHAnsi" w:hAnsiTheme="minorHAnsi"/>
          <w:b/>
          <w:bCs/>
        </w:rPr>
        <w:t xml:space="preserve">degli aiuti “de </w:t>
      </w:r>
      <w:proofErr w:type="spellStart"/>
      <w:r w:rsidRPr="003B12DE">
        <w:rPr>
          <w:rFonts w:asciiTheme="minorHAnsi" w:hAnsiTheme="minorHAnsi"/>
          <w:b/>
          <w:bCs/>
        </w:rPr>
        <w:t>minimis</w:t>
      </w:r>
      <w:proofErr w:type="spellEnd"/>
      <w:r w:rsidRPr="003B12DE">
        <w:rPr>
          <w:rFonts w:asciiTheme="minorHAnsi" w:hAnsiTheme="minorHAnsi"/>
          <w:b/>
          <w:bCs/>
        </w:rPr>
        <w:t xml:space="preserve">” (ai sensi in particolare dei Regolamenti 1998/2006, 1407/2013, 1408/2013 e 717/2014) ottenuti </w:t>
      </w:r>
      <w:r w:rsidRPr="003B12DE">
        <w:rPr>
          <w:rFonts w:asciiTheme="minorHAnsi" w:hAnsiTheme="minorHAnsi"/>
        </w:rPr>
        <w:t xml:space="preserve">nel triennio di riferimento </w:t>
      </w:r>
      <w:r w:rsidRPr="003B12DE">
        <w:rPr>
          <w:rFonts w:asciiTheme="minorHAnsi" w:hAnsiTheme="minorHAnsi"/>
          <w:b/>
          <w:bCs/>
        </w:rPr>
        <w:t>non solo dall’impresa richiedente</w:t>
      </w:r>
      <w:r w:rsidRPr="003B12DE">
        <w:rPr>
          <w:rFonts w:asciiTheme="minorHAnsi" w:hAnsiTheme="minorHAnsi"/>
        </w:rPr>
        <w:t xml:space="preserve">, ma </w:t>
      </w:r>
      <w:r w:rsidRPr="003B12DE">
        <w:rPr>
          <w:rFonts w:asciiTheme="minorHAnsi" w:hAnsiTheme="minorHAnsi"/>
          <w:b/>
          <w:bCs/>
        </w:rPr>
        <w:t>anche da tutte le imprese</w:t>
      </w:r>
      <w:r w:rsidRPr="003B12DE">
        <w:rPr>
          <w:rFonts w:asciiTheme="minorHAnsi" w:hAnsiTheme="minorHAnsi"/>
        </w:rPr>
        <w:t xml:space="preserve">, </w:t>
      </w:r>
      <w:proofErr w:type="gramStart"/>
      <w:r w:rsidRPr="003B12DE">
        <w:rPr>
          <w:rFonts w:asciiTheme="minorHAnsi" w:hAnsiTheme="minorHAnsi"/>
        </w:rPr>
        <w:t>a monte</w:t>
      </w:r>
      <w:proofErr w:type="gramEnd"/>
      <w:r w:rsidRPr="003B12DE">
        <w:rPr>
          <w:rFonts w:asciiTheme="minorHAnsi" w:hAnsiTheme="minorHAnsi"/>
        </w:rPr>
        <w:t xml:space="preserve"> o a valle, </w:t>
      </w:r>
      <w:r w:rsidRPr="003B12DE">
        <w:rPr>
          <w:rFonts w:asciiTheme="minorHAnsi" w:hAnsiTheme="minorHAnsi"/>
          <w:b/>
          <w:bCs/>
        </w:rPr>
        <w:t xml:space="preserve">legate ad essa </w:t>
      </w:r>
      <w:r w:rsidRPr="003B12DE">
        <w:rPr>
          <w:rFonts w:asciiTheme="minorHAnsi" w:hAnsiTheme="minorHAnsi"/>
        </w:rPr>
        <w:t>da un rapporto di collegamento (controllo), nell’ambito dello stesso Stato membro. Fanno eccezione le imprese tra le quali il collegamento si realizza attraverso un Ente pubblico o per il tramite di un’impresa la cui sede legale non sia sul territorio italiano, che sono prese in considerazione singolarmente.</w:t>
      </w:r>
    </w:p>
    <w:p w14:paraId="26A2375F" w14:textId="77777777" w:rsidR="00CD46A5" w:rsidRPr="003B12DE" w:rsidRDefault="00CD46A5" w:rsidP="0051350B">
      <w:pPr>
        <w:rPr>
          <w:rFonts w:asciiTheme="minorHAnsi" w:hAnsiTheme="minorHAnsi"/>
        </w:rPr>
      </w:pPr>
    </w:p>
    <w:p w14:paraId="3832EBBD" w14:textId="77777777" w:rsidR="00CD46A5" w:rsidRPr="003B12DE" w:rsidRDefault="00CD46A5" w:rsidP="0051350B">
      <w:pPr>
        <w:rPr>
          <w:rFonts w:asciiTheme="minorHAnsi" w:hAnsiTheme="minorHAnsi"/>
        </w:rPr>
      </w:pPr>
      <w:r w:rsidRPr="003B12DE">
        <w:rPr>
          <w:rFonts w:asciiTheme="minorHAnsi" w:hAnsiTheme="minorHAnsi"/>
        </w:rPr>
        <w:t>Ciò premesso, il rapporto di collegamento (controllo) può essere anche indiretto, cioè può sussistere anche per il tramite di un’impresa terza.</w:t>
      </w:r>
    </w:p>
    <w:p w14:paraId="148A7C4B" w14:textId="77777777" w:rsidR="00CD46A5" w:rsidRPr="003B12DE" w:rsidRDefault="00CD46A5" w:rsidP="0051350B">
      <w:pPr>
        <w:rPr>
          <w:rFonts w:asciiTheme="minorHAnsi" w:hAnsiTheme="minorHAnsi"/>
        </w:rPr>
      </w:pPr>
    </w:p>
    <w:p w14:paraId="1FCEF96D" w14:textId="77777777" w:rsidR="00CD46A5" w:rsidRPr="003B12DE" w:rsidRDefault="00CD46A5" w:rsidP="0051350B">
      <w:pPr>
        <w:rPr>
          <w:rFonts w:asciiTheme="minorHAnsi" w:hAnsiTheme="minorHAnsi"/>
          <w:b/>
          <w:bCs/>
        </w:rPr>
      </w:pPr>
      <w:r w:rsidRPr="003B12DE">
        <w:rPr>
          <w:rFonts w:asciiTheme="minorHAnsi" w:hAnsiTheme="minorHAnsi"/>
          <w:b/>
          <w:bCs/>
        </w:rPr>
        <w:t xml:space="preserve">Art. 2, par. </w:t>
      </w:r>
      <w:proofErr w:type="gramStart"/>
      <w:r w:rsidRPr="003B12DE">
        <w:rPr>
          <w:rFonts w:asciiTheme="minorHAnsi" w:hAnsiTheme="minorHAnsi"/>
          <w:b/>
          <w:bCs/>
        </w:rPr>
        <w:t>2 Regolamento n.</w:t>
      </w:r>
      <w:proofErr w:type="gramEnd"/>
      <w:r w:rsidRPr="003B12DE">
        <w:rPr>
          <w:rFonts w:asciiTheme="minorHAnsi" w:hAnsiTheme="minorHAnsi"/>
          <w:b/>
          <w:bCs/>
        </w:rPr>
        <w:t xml:space="preserve"> 1407/2013</w:t>
      </w:r>
    </w:p>
    <w:p w14:paraId="62439C91" w14:textId="77777777" w:rsidR="00CD46A5" w:rsidRPr="003B12DE" w:rsidRDefault="00CD46A5" w:rsidP="0051350B">
      <w:pPr>
        <w:rPr>
          <w:rFonts w:asciiTheme="minorHAnsi" w:hAnsiTheme="minorHAnsi"/>
        </w:rPr>
      </w:pPr>
      <w:r w:rsidRPr="003B12DE">
        <w:rPr>
          <w:rFonts w:asciiTheme="minorHAnsi" w:hAnsiTheme="minorHAnsi"/>
          <w:i/>
          <w:iCs/>
        </w:rPr>
        <w:t xml:space="preserve">Ai fini del presente regolamento, s'intende per </w:t>
      </w:r>
      <w:proofErr w:type="gramStart"/>
      <w:r w:rsidRPr="003B12DE">
        <w:rPr>
          <w:rFonts w:asciiTheme="minorHAnsi" w:hAnsiTheme="minorHAnsi"/>
          <w:i/>
          <w:iCs/>
        </w:rPr>
        <w:t>«</w:t>
      </w:r>
      <w:proofErr w:type="gramEnd"/>
      <w:r w:rsidRPr="003B12DE">
        <w:rPr>
          <w:rFonts w:asciiTheme="minorHAnsi" w:hAnsiTheme="minorHAnsi"/>
          <w:i/>
          <w:iCs/>
        </w:rPr>
        <w:t>impresa unica» l’insieme delle imprese fra le quali esiste almeno una delle relazioni seguenti:</w:t>
      </w:r>
    </w:p>
    <w:p w14:paraId="56DA5BF0" w14:textId="77777777" w:rsidR="00CD46A5" w:rsidRPr="003B12DE" w:rsidRDefault="00CD46A5" w:rsidP="0051350B">
      <w:pPr>
        <w:rPr>
          <w:rFonts w:asciiTheme="minorHAnsi" w:hAnsiTheme="minorHAnsi"/>
          <w:i/>
          <w:iCs/>
        </w:rPr>
      </w:pPr>
      <w:r w:rsidRPr="003B12DE">
        <w:rPr>
          <w:rFonts w:asciiTheme="minorHAnsi" w:hAnsiTheme="minorHAnsi"/>
          <w:i/>
          <w:iCs/>
        </w:rPr>
        <w:t xml:space="preserve">a) un’impresa detiene la maggioranza dei diritti di voto </w:t>
      </w:r>
      <w:proofErr w:type="gramStart"/>
      <w:r w:rsidRPr="003B12DE">
        <w:rPr>
          <w:rFonts w:asciiTheme="minorHAnsi" w:hAnsiTheme="minorHAnsi"/>
          <w:i/>
          <w:iCs/>
        </w:rPr>
        <w:t>degli</w:t>
      </w:r>
      <w:proofErr w:type="gramEnd"/>
      <w:r w:rsidRPr="003B12DE">
        <w:rPr>
          <w:rFonts w:asciiTheme="minorHAnsi" w:hAnsiTheme="minorHAnsi"/>
          <w:i/>
          <w:iCs/>
        </w:rPr>
        <w:t xml:space="preserve"> azionisti o soci di un’altra impresa;</w:t>
      </w:r>
    </w:p>
    <w:p w14:paraId="1205EA4B" w14:textId="77777777" w:rsidR="00CD46A5" w:rsidRPr="003B12DE" w:rsidRDefault="00CD46A5" w:rsidP="0051350B">
      <w:pPr>
        <w:rPr>
          <w:rFonts w:asciiTheme="minorHAnsi" w:hAnsiTheme="minorHAnsi"/>
          <w:i/>
          <w:iCs/>
        </w:rPr>
      </w:pPr>
      <w:r w:rsidRPr="003B12DE">
        <w:rPr>
          <w:rFonts w:asciiTheme="minorHAnsi" w:hAnsiTheme="minorHAnsi"/>
          <w:i/>
          <w:iCs/>
        </w:rPr>
        <w:t xml:space="preserve">b) un’impresa ha il diritto di nominare o revocare la maggioranza dei membri del consiglio </w:t>
      </w:r>
      <w:proofErr w:type="gramStart"/>
      <w:r w:rsidRPr="003B12DE">
        <w:rPr>
          <w:rFonts w:asciiTheme="minorHAnsi" w:hAnsiTheme="minorHAnsi"/>
          <w:i/>
          <w:iCs/>
        </w:rPr>
        <w:t>di</w:t>
      </w:r>
      <w:proofErr w:type="gramEnd"/>
      <w:r w:rsidRPr="003B12DE">
        <w:rPr>
          <w:rFonts w:asciiTheme="minorHAnsi" w:hAnsiTheme="minorHAnsi"/>
          <w:i/>
          <w:iCs/>
        </w:rPr>
        <w:t xml:space="preserve"> amministrazione, direzione o sorveglianza di un’altra impresa;</w:t>
      </w:r>
    </w:p>
    <w:p w14:paraId="07FA0C80" w14:textId="77777777" w:rsidR="00CD46A5" w:rsidRPr="003B12DE" w:rsidRDefault="00CD46A5" w:rsidP="0051350B">
      <w:pPr>
        <w:rPr>
          <w:rFonts w:asciiTheme="minorHAnsi" w:hAnsiTheme="minorHAnsi"/>
          <w:i/>
          <w:iCs/>
        </w:rPr>
      </w:pPr>
      <w:r w:rsidRPr="003B12DE">
        <w:rPr>
          <w:rFonts w:asciiTheme="minorHAnsi" w:hAnsiTheme="minorHAnsi"/>
          <w:i/>
          <w:iCs/>
        </w:rPr>
        <w:lastRenderedPageBreak/>
        <w:t xml:space="preserve">c) un’impresa ha il diritto di esercitare un’influenza dominante su un’altra impresa in virtù di un contratto concluso con quest’ultima oppure in virtù di una clausola dello statuto </w:t>
      </w:r>
      <w:proofErr w:type="gramStart"/>
      <w:r w:rsidRPr="003B12DE">
        <w:rPr>
          <w:rFonts w:asciiTheme="minorHAnsi" w:hAnsiTheme="minorHAnsi"/>
          <w:i/>
          <w:iCs/>
        </w:rPr>
        <w:t>di</w:t>
      </w:r>
      <w:proofErr w:type="gramEnd"/>
      <w:r w:rsidRPr="003B12DE">
        <w:rPr>
          <w:rFonts w:asciiTheme="minorHAnsi" w:hAnsiTheme="minorHAnsi"/>
          <w:i/>
          <w:iCs/>
        </w:rPr>
        <w:t xml:space="preserve"> quest’ultima;</w:t>
      </w:r>
    </w:p>
    <w:p w14:paraId="1EBE4865" w14:textId="77777777" w:rsidR="00CD46A5" w:rsidRPr="003B12DE" w:rsidRDefault="00CD46A5" w:rsidP="0051350B">
      <w:pPr>
        <w:rPr>
          <w:rFonts w:asciiTheme="minorHAnsi" w:hAnsiTheme="minorHAnsi"/>
          <w:i/>
          <w:iCs/>
        </w:rPr>
      </w:pPr>
      <w:r w:rsidRPr="003B12DE">
        <w:rPr>
          <w:rFonts w:asciiTheme="minorHAnsi" w:hAnsiTheme="minorHAnsi"/>
          <w:i/>
          <w:iCs/>
        </w:rPr>
        <w:t xml:space="preserve">d) un’impresa azionista o socia di un’altra impresa controlla da sola, in virtù di un accordo stipulato con altri azionisti o soci dell’altra impresa, la maggioranza dei diritti di voto </w:t>
      </w:r>
      <w:proofErr w:type="gramStart"/>
      <w:r w:rsidRPr="003B12DE">
        <w:rPr>
          <w:rFonts w:asciiTheme="minorHAnsi" w:hAnsiTheme="minorHAnsi"/>
          <w:i/>
          <w:iCs/>
        </w:rPr>
        <w:t>degli</w:t>
      </w:r>
      <w:proofErr w:type="gramEnd"/>
      <w:r w:rsidRPr="003B12DE">
        <w:rPr>
          <w:rFonts w:asciiTheme="minorHAnsi" w:hAnsiTheme="minorHAnsi"/>
          <w:i/>
          <w:iCs/>
        </w:rPr>
        <w:t xml:space="preserve"> azionisti o soci di quest’ultima.</w:t>
      </w:r>
    </w:p>
    <w:p w14:paraId="04EBFF85" w14:textId="77777777" w:rsidR="00CD46A5" w:rsidRPr="003B12DE" w:rsidRDefault="00CD46A5" w:rsidP="0051350B">
      <w:pPr>
        <w:rPr>
          <w:rFonts w:asciiTheme="minorHAnsi" w:hAnsiTheme="minorHAnsi"/>
        </w:rPr>
      </w:pPr>
      <w:r w:rsidRPr="003B12DE">
        <w:rPr>
          <w:rFonts w:asciiTheme="minorHAnsi" w:hAnsiTheme="minorHAnsi"/>
          <w:i/>
          <w:iCs/>
        </w:rPr>
        <w:t xml:space="preserve">Le imprese fra le quali intercorre una delle relazioni di cui al primo comma, lettere </w:t>
      </w:r>
      <w:proofErr w:type="gramStart"/>
      <w:r w:rsidRPr="003B12DE">
        <w:rPr>
          <w:rFonts w:asciiTheme="minorHAnsi" w:hAnsiTheme="minorHAnsi"/>
          <w:i/>
          <w:iCs/>
        </w:rPr>
        <w:t>da a</w:t>
      </w:r>
      <w:proofErr w:type="gramEnd"/>
      <w:r w:rsidRPr="003B12DE">
        <w:rPr>
          <w:rFonts w:asciiTheme="minorHAnsi" w:hAnsiTheme="minorHAnsi"/>
          <w:i/>
          <w:iCs/>
        </w:rPr>
        <w:t>) a d), per il tramite di una o più altre imprese sono anch’esse considerate un’impresa unica.</w:t>
      </w:r>
    </w:p>
    <w:p w14:paraId="6CB646F6" w14:textId="77777777" w:rsidR="00CD46A5" w:rsidRPr="003B12DE" w:rsidRDefault="00CD46A5" w:rsidP="0051350B">
      <w:pPr>
        <w:rPr>
          <w:rFonts w:asciiTheme="minorHAnsi" w:hAnsiTheme="minorHAnsi"/>
        </w:rPr>
      </w:pPr>
    </w:p>
    <w:p w14:paraId="27CD4DAB" w14:textId="77777777" w:rsidR="00CD46A5" w:rsidRPr="003B12DE" w:rsidRDefault="00CD46A5" w:rsidP="0051350B">
      <w:pPr>
        <w:rPr>
          <w:rFonts w:asciiTheme="minorHAnsi" w:hAnsiTheme="minorHAnsi"/>
          <w:b/>
          <w:bCs/>
        </w:rPr>
      </w:pPr>
      <w:r w:rsidRPr="003B12DE">
        <w:rPr>
          <w:rFonts w:asciiTheme="minorHAnsi" w:hAnsiTheme="minorHAnsi"/>
          <w:b/>
          <w:bCs/>
        </w:rPr>
        <w:t xml:space="preserve">Pertanto, qualora l’impresa richiedente faccia </w:t>
      </w:r>
      <w:proofErr w:type="gramStart"/>
      <w:r w:rsidRPr="003B12DE">
        <w:rPr>
          <w:rFonts w:asciiTheme="minorHAnsi" w:hAnsiTheme="minorHAnsi"/>
          <w:b/>
          <w:bCs/>
        </w:rPr>
        <w:t>parte</w:t>
      </w:r>
      <w:proofErr w:type="gramEnd"/>
      <w:r w:rsidRPr="003B12DE">
        <w:rPr>
          <w:rFonts w:asciiTheme="minorHAnsi" w:hAnsiTheme="minorHAnsi"/>
          <w:b/>
          <w:bCs/>
        </w:rPr>
        <w:t xml:space="preserve"> di «un’impresa unica» così definita, ciascuna impresa ad essa collegata (controllata o controllante) dovrà fornire le informazioni relative al rispetto del massimale, facendo sottoscrivere al proprio legale rappresentante una dichiarazione sostitutiva di atto di notorietà. Tali dichiarazioni dovranno essere allegate alla domanda da parte dell’impresa richiedente.</w:t>
      </w:r>
    </w:p>
    <w:p w14:paraId="0A296E2B" w14:textId="77777777" w:rsidR="00CD46A5" w:rsidRPr="003B12DE" w:rsidRDefault="00CD46A5" w:rsidP="0051350B">
      <w:pPr>
        <w:rPr>
          <w:rFonts w:asciiTheme="minorHAnsi" w:hAnsiTheme="minorHAnsi"/>
        </w:rPr>
      </w:pPr>
    </w:p>
    <w:p w14:paraId="72742150" w14:textId="77777777" w:rsidR="00CD46A5" w:rsidRPr="003B12DE" w:rsidRDefault="00CD46A5" w:rsidP="0051350B">
      <w:pPr>
        <w:rPr>
          <w:rFonts w:asciiTheme="minorHAnsi" w:hAnsiTheme="minorHAnsi"/>
          <w:b/>
          <w:bCs/>
        </w:rPr>
      </w:pPr>
      <w:r w:rsidRPr="003B12DE">
        <w:rPr>
          <w:rFonts w:asciiTheme="minorHAnsi" w:hAnsiTheme="minorHAnsi"/>
          <w:b/>
          <w:bCs/>
        </w:rPr>
        <w:t>Sezione B: Rispetto del massimale</w:t>
      </w:r>
    </w:p>
    <w:p w14:paraId="6C2EF504" w14:textId="77777777" w:rsidR="00CD46A5" w:rsidRPr="003B12DE" w:rsidRDefault="00CD46A5" w:rsidP="0051350B">
      <w:pPr>
        <w:rPr>
          <w:rFonts w:asciiTheme="minorHAnsi" w:hAnsiTheme="minorHAnsi"/>
        </w:rPr>
      </w:pPr>
    </w:p>
    <w:p w14:paraId="607A9D80" w14:textId="77777777" w:rsidR="00CD46A5" w:rsidRPr="003B12DE" w:rsidRDefault="00CD46A5" w:rsidP="0051350B">
      <w:pPr>
        <w:rPr>
          <w:rFonts w:asciiTheme="minorHAnsi" w:hAnsiTheme="minorHAnsi"/>
        </w:rPr>
      </w:pPr>
      <w:r w:rsidRPr="003B12DE">
        <w:rPr>
          <w:rFonts w:asciiTheme="minorHAnsi" w:hAnsiTheme="minorHAnsi"/>
        </w:rPr>
        <w:t xml:space="preserve">Devono essere riportate tutte le agevolazioni ottenute in “de </w:t>
      </w:r>
      <w:proofErr w:type="spellStart"/>
      <w:r w:rsidRPr="003B12DE">
        <w:rPr>
          <w:rFonts w:asciiTheme="minorHAnsi" w:hAnsiTheme="minorHAnsi"/>
        </w:rPr>
        <w:t>minimis</w:t>
      </w:r>
      <w:proofErr w:type="spellEnd"/>
      <w:r w:rsidRPr="003B12DE">
        <w:rPr>
          <w:rFonts w:asciiTheme="minorHAnsi" w:hAnsiTheme="minorHAnsi"/>
        </w:rPr>
        <w:t xml:space="preserve">” </w:t>
      </w:r>
      <w:proofErr w:type="gramStart"/>
      <w:r w:rsidRPr="003B12DE">
        <w:rPr>
          <w:rFonts w:asciiTheme="minorHAnsi" w:hAnsiTheme="minorHAnsi"/>
        </w:rPr>
        <w:t>ai sensi di qualsiasi regolamento europeo relativo a tale tipologia</w:t>
      </w:r>
      <w:proofErr w:type="gramEnd"/>
      <w:r w:rsidRPr="003B12DE">
        <w:rPr>
          <w:rFonts w:asciiTheme="minorHAnsi" w:hAnsiTheme="minorHAnsi"/>
        </w:rPr>
        <w:t xml:space="preserve"> di aiuti, specificando, per ogni aiuto/sostegno, a quale regolamento faccia riferimento.</w:t>
      </w:r>
    </w:p>
    <w:p w14:paraId="5AF92BDD" w14:textId="77777777" w:rsidR="00CD46A5" w:rsidRPr="003B12DE" w:rsidRDefault="00CD46A5" w:rsidP="0051350B">
      <w:pPr>
        <w:rPr>
          <w:rFonts w:asciiTheme="minorHAnsi" w:hAnsiTheme="minorHAnsi"/>
        </w:rPr>
      </w:pPr>
      <w:r w:rsidRPr="003B12DE">
        <w:rPr>
          <w:rFonts w:asciiTheme="minorHAnsi" w:hAnsiTheme="minorHAnsi"/>
        </w:rPr>
        <w:t xml:space="preserve">Nel caso di </w:t>
      </w:r>
      <w:r w:rsidRPr="003B12DE">
        <w:rPr>
          <w:rFonts w:asciiTheme="minorHAnsi" w:hAnsiTheme="minorHAnsi"/>
          <w:b/>
          <w:bCs/>
        </w:rPr>
        <w:t xml:space="preserve">aiuti “de </w:t>
      </w:r>
      <w:proofErr w:type="spellStart"/>
      <w:r w:rsidRPr="003B12DE">
        <w:rPr>
          <w:rFonts w:asciiTheme="minorHAnsi" w:hAnsiTheme="minorHAnsi"/>
          <w:b/>
          <w:bCs/>
        </w:rPr>
        <w:t>minimis</w:t>
      </w:r>
      <w:proofErr w:type="spellEnd"/>
      <w:r w:rsidRPr="003B12DE">
        <w:rPr>
          <w:rFonts w:asciiTheme="minorHAnsi" w:hAnsiTheme="minorHAnsi"/>
          <w:b/>
          <w:bCs/>
        </w:rPr>
        <w:t xml:space="preserve">” concessi in forma diversa dalla sovvenzione </w:t>
      </w:r>
      <w:r w:rsidRPr="003B12DE">
        <w:rPr>
          <w:rFonts w:asciiTheme="minorHAnsi" w:hAnsiTheme="minorHAnsi"/>
        </w:rPr>
        <w:t xml:space="preserve">(ad esempio, come prestito agevolato o come garanzia), dovrà essere indicato </w:t>
      </w:r>
      <w:r w:rsidRPr="003B12DE">
        <w:rPr>
          <w:rFonts w:asciiTheme="minorHAnsi" w:hAnsiTheme="minorHAnsi"/>
          <w:b/>
          <w:bCs/>
        </w:rPr>
        <w:t>l’importo dell’equivalente sovvenzione</w:t>
      </w:r>
      <w:r w:rsidRPr="003B12DE">
        <w:rPr>
          <w:rFonts w:asciiTheme="minorHAnsi" w:hAnsiTheme="minorHAnsi"/>
        </w:rPr>
        <w:t xml:space="preserve">, come </w:t>
      </w:r>
      <w:proofErr w:type="gramStart"/>
      <w:r w:rsidRPr="003B12DE">
        <w:rPr>
          <w:rFonts w:asciiTheme="minorHAnsi" w:hAnsiTheme="minorHAnsi"/>
        </w:rPr>
        <w:t>risulta</w:t>
      </w:r>
      <w:proofErr w:type="gramEnd"/>
      <w:r w:rsidRPr="003B12DE">
        <w:rPr>
          <w:rFonts w:asciiTheme="minorHAnsi" w:hAnsiTheme="minorHAnsi"/>
        </w:rPr>
        <w:t xml:space="preserve"> dall’atto di concessione di ciascun aiuto/sostegno e da successiva comunicazione dell’amministrazione/soggetto concedente.</w:t>
      </w:r>
    </w:p>
    <w:p w14:paraId="24149A7F" w14:textId="77777777" w:rsidR="00CD46A5" w:rsidRPr="003B12DE" w:rsidRDefault="00CD46A5" w:rsidP="0051350B">
      <w:pPr>
        <w:rPr>
          <w:rFonts w:asciiTheme="minorHAnsi" w:hAnsiTheme="minorHAnsi"/>
        </w:rPr>
      </w:pPr>
      <w:proofErr w:type="gramStart"/>
      <w:r w:rsidRPr="003B12DE">
        <w:rPr>
          <w:rFonts w:asciiTheme="minorHAnsi" w:hAnsiTheme="minorHAnsi"/>
        </w:rPr>
        <w:t>In relazione a</w:t>
      </w:r>
      <w:proofErr w:type="gramEnd"/>
      <w:r w:rsidRPr="003B12DE">
        <w:rPr>
          <w:rFonts w:asciiTheme="minorHAnsi" w:hAnsiTheme="minorHAnsi"/>
        </w:rPr>
        <w:t xml:space="preserve"> ciascun aiuto/sostegno deve essere rispettato il massimale triennale stabilito dal regolamento di riferimento e nell’avviso.</w:t>
      </w:r>
    </w:p>
    <w:p w14:paraId="4577D27A" w14:textId="77777777" w:rsidR="00CD46A5" w:rsidRPr="003B12DE" w:rsidRDefault="00CD46A5" w:rsidP="0051350B">
      <w:pPr>
        <w:rPr>
          <w:rFonts w:asciiTheme="minorHAnsi" w:hAnsiTheme="minorHAnsi"/>
        </w:rPr>
      </w:pPr>
      <w:r w:rsidRPr="003B12DE">
        <w:rPr>
          <w:rFonts w:asciiTheme="minorHAnsi" w:hAnsiTheme="minorHAnsi"/>
        </w:rPr>
        <w:t xml:space="preserve">Qualora l'importo concesso sia stato nel frattempo anche </w:t>
      </w:r>
      <w:r w:rsidRPr="003B12DE">
        <w:rPr>
          <w:rFonts w:asciiTheme="minorHAnsi" w:hAnsiTheme="minorHAnsi"/>
          <w:b/>
          <w:bCs/>
        </w:rPr>
        <w:t>liquidato a saldo</w:t>
      </w:r>
      <w:r w:rsidRPr="003B12DE">
        <w:rPr>
          <w:rFonts w:asciiTheme="minorHAnsi" w:hAnsiTheme="minorHAnsi"/>
        </w:rPr>
        <w:t xml:space="preserve">, l'impresa potrà dichiarare anche questo importo effettivamente ricevuto se di valore diverso (inferiore) da quello concesso. </w:t>
      </w:r>
      <w:r w:rsidRPr="003B12DE">
        <w:rPr>
          <w:rFonts w:asciiTheme="minorHAnsi" w:hAnsiTheme="minorHAnsi"/>
          <w:b/>
          <w:bCs/>
        </w:rPr>
        <w:t>Fino al momento in cui non sia intervenuta l’erogazione a saldo, dovrà essere indicato solo l’importo concesso.</w:t>
      </w:r>
    </w:p>
    <w:p w14:paraId="20D27215" w14:textId="77777777" w:rsidR="00CD46A5" w:rsidRPr="003B12DE" w:rsidRDefault="00CD46A5" w:rsidP="0051350B">
      <w:pPr>
        <w:rPr>
          <w:rFonts w:asciiTheme="minorHAnsi" w:hAnsiTheme="minorHAnsi"/>
        </w:rPr>
      </w:pPr>
    </w:p>
    <w:p w14:paraId="446F485A" w14:textId="77777777" w:rsidR="00CD46A5" w:rsidRPr="003B12DE" w:rsidRDefault="00CD46A5" w:rsidP="0051350B">
      <w:pPr>
        <w:rPr>
          <w:rFonts w:asciiTheme="minorHAnsi" w:hAnsiTheme="minorHAnsi"/>
        </w:rPr>
      </w:pPr>
      <w:r w:rsidRPr="003B12DE">
        <w:rPr>
          <w:rFonts w:asciiTheme="minorHAnsi" w:hAnsiTheme="minorHAnsi"/>
          <w:i/>
          <w:iCs/>
        </w:rPr>
        <w:t>Periodo di riferimento:</w:t>
      </w:r>
    </w:p>
    <w:p w14:paraId="7C376B6D" w14:textId="77777777" w:rsidR="00CD46A5" w:rsidRPr="003B12DE" w:rsidRDefault="00CD46A5" w:rsidP="0051350B">
      <w:pPr>
        <w:rPr>
          <w:rFonts w:asciiTheme="minorHAnsi" w:hAnsiTheme="minorHAnsi"/>
        </w:rPr>
      </w:pPr>
      <w:r w:rsidRPr="003B12DE">
        <w:rPr>
          <w:rFonts w:asciiTheme="minorHAnsi" w:hAnsiTheme="minorHAnsi"/>
        </w:rPr>
        <w:t>Il massimale ammissibile stabilito nell’avviso si riferisce all’</w:t>
      </w:r>
      <w:r w:rsidRPr="003B12DE">
        <w:rPr>
          <w:rFonts w:asciiTheme="minorHAnsi" w:hAnsiTheme="minorHAnsi"/>
          <w:b/>
          <w:bCs/>
        </w:rPr>
        <w:t>esercizio finanziario in corso e ai due esercizi precedenti</w:t>
      </w:r>
      <w:r w:rsidRPr="003B12DE">
        <w:rPr>
          <w:rFonts w:asciiTheme="minorHAnsi" w:hAnsiTheme="minorHAnsi"/>
        </w:rPr>
        <w:t xml:space="preserve">. Per “esercizio finanziario” </w:t>
      </w:r>
      <w:proofErr w:type="gramStart"/>
      <w:r w:rsidRPr="003B12DE">
        <w:rPr>
          <w:rFonts w:asciiTheme="minorHAnsi" w:hAnsiTheme="minorHAnsi"/>
        </w:rPr>
        <w:t xml:space="preserve">si </w:t>
      </w:r>
      <w:proofErr w:type="gramEnd"/>
      <w:r w:rsidRPr="003B12DE">
        <w:rPr>
          <w:rFonts w:asciiTheme="minorHAnsi" w:hAnsiTheme="minorHAnsi"/>
        </w:rPr>
        <w:t xml:space="preserve">intende </w:t>
      </w:r>
      <w:r w:rsidRPr="003B12DE">
        <w:rPr>
          <w:rFonts w:asciiTheme="minorHAnsi" w:hAnsiTheme="minorHAnsi"/>
          <w:b/>
          <w:bCs/>
        </w:rPr>
        <w:t xml:space="preserve">l’anno fiscale </w:t>
      </w:r>
      <w:r w:rsidRPr="003B12DE">
        <w:rPr>
          <w:rFonts w:asciiTheme="minorHAnsi" w:hAnsiTheme="minorHAnsi"/>
        </w:rPr>
        <w:t>dell’impresa.</w:t>
      </w:r>
    </w:p>
    <w:p w14:paraId="7521206B" w14:textId="77777777" w:rsidR="00CD46A5" w:rsidRPr="003B12DE" w:rsidRDefault="00CD46A5" w:rsidP="0051350B">
      <w:pPr>
        <w:rPr>
          <w:rFonts w:asciiTheme="minorHAnsi" w:hAnsiTheme="minorHAnsi"/>
        </w:rPr>
      </w:pPr>
    </w:p>
    <w:p w14:paraId="12E59166" w14:textId="77777777" w:rsidR="00CD46A5" w:rsidRPr="003B12DE" w:rsidRDefault="00CD46A5" w:rsidP="0051350B">
      <w:pPr>
        <w:rPr>
          <w:rFonts w:asciiTheme="minorHAnsi" w:hAnsiTheme="minorHAnsi"/>
        </w:rPr>
      </w:pPr>
      <w:r w:rsidRPr="003B12DE">
        <w:rPr>
          <w:rFonts w:asciiTheme="minorHAnsi" w:hAnsiTheme="minorHAnsi"/>
          <w:i/>
          <w:iCs/>
        </w:rPr>
        <w:t>Il caso specifico delle fusioni o acquisizioni:</w:t>
      </w:r>
    </w:p>
    <w:p w14:paraId="0C07B885" w14:textId="77777777" w:rsidR="00CD46A5" w:rsidRPr="003B12DE" w:rsidRDefault="00CD46A5" w:rsidP="0051350B">
      <w:pPr>
        <w:rPr>
          <w:rFonts w:asciiTheme="minorHAnsi" w:hAnsiTheme="minorHAnsi"/>
        </w:rPr>
      </w:pPr>
      <w:r w:rsidRPr="003B12DE">
        <w:rPr>
          <w:rFonts w:asciiTheme="minorHAnsi" w:hAnsiTheme="minorHAnsi"/>
        </w:rPr>
        <w:t xml:space="preserve">Nel caso specifico in cui l’impresa richiedente sia incorsa </w:t>
      </w:r>
      <w:proofErr w:type="gramStart"/>
      <w:r w:rsidRPr="003B12DE">
        <w:rPr>
          <w:rFonts w:asciiTheme="minorHAnsi" w:hAnsiTheme="minorHAnsi"/>
        </w:rPr>
        <w:t>a partire dal</w:t>
      </w:r>
      <w:proofErr w:type="gramEnd"/>
      <w:r w:rsidRPr="003B12DE">
        <w:rPr>
          <w:rFonts w:asciiTheme="minorHAnsi" w:hAnsiTheme="minorHAnsi"/>
        </w:rPr>
        <w:t xml:space="preserve"> 1° gennaio 2014 in vicende di </w:t>
      </w:r>
      <w:r w:rsidRPr="003B12DE">
        <w:rPr>
          <w:rFonts w:asciiTheme="minorHAnsi" w:hAnsiTheme="minorHAnsi"/>
          <w:b/>
          <w:bCs/>
        </w:rPr>
        <w:t xml:space="preserve">fusioni o acquisizioni </w:t>
      </w:r>
      <w:r w:rsidRPr="003B12DE">
        <w:rPr>
          <w:rFonts w:asciiTheme="minorHAnsi" w:hAnsiTheme="minorHAnsi"/>
        </w:rPr>
        <w:t xml:space="preserve">(art.3 (8) del Reg.(UE) n.1407/2013) tutti gli aiuti “de </w:t>
      </w:r>
      <w:proofErr w:type="spellStart"/>
      <w:r w:rsidRPr="003B12DE">
        <w:rPr>
          <w:rFonts w:asciiTheme="minorHAnsi" w:hAnsiTheme="minorHAnsi"/>
        </w:rPr>
        <w:t>minimis</w:t>
      </w:r>
      <w:proofErr w:type="spellEnd"/>
      <w:r w:rsidRPr="003B12DE">
        <w:rPr>
          <w:rFonts w:asciiTheme="minorHAnsi" w:hAnsiTheme="minorHAnsi"/>
        </w:rPr>
        <w:t>”</w:t>
      </w:r>
      <w:r w:rsidRPr="003B12DE">
        <w:rPr>
          <w:rFonts w:asciiTheme="minorHAnsi" w:hAnsiTheme="minorHAnsi"/>
          <w:i/>
          <w:iCs/>
        </w:rPr>
        <w:t xml:space="preserve"> </w:t>
      </w:r>
      <w:r w:rsidRPr="003B12DE">
        <w:rPr>
          <w:rFonts w:asciiTheme="minorHAnsi" w:hAnsiTheme="minorHAnsi"/>
        </w:rPr>
        <w:t>accordati alle imprese oggetto dell’operazione devono essere sommati.</w:t>
      </w:r>
    </w:p>
    <w:p w14:paraId="1F3E7E37" w14:textId="77777777" w:rsidR="00CD46A5" w:rsidRPr="003B12DE" w:rsidRDefault="00CD46A5" w:rsidP="0051350B">
      <w:pPr>
        <w:rPr>
          <w:rFonts w:asciiTheme="minorHAnsi" w:hAnsiTheme="minorHAnsi"/>
        </w:rPr>
      </w:pPr>
      <w:r w:rsidRPr="003B12DE">
        <w:rPr>
          <w:rFonts w:asciiTheme="minorHAnsi" w:hAnsiTheme="minorHAnsi"/>
        </w:rPr>
        <w:t xml:space="preserve">In questo caso la tabella andrà compilato inserendo anche il “de </w:t>
      </w:r>
      <w:proofErr w:type="spellStart"/>
      <w:r w:rsidRPr="003B12DE">
        <w:rPr>
          <w:rFonts w:asciiTheme="minorHAnsi" w:hAnsiTheme="minorHAnsi"/>
        </w:rPr>
        <w:t>minimis</w:t>
      </w:r>
      <w:proofErr w:type="spellEnd"/>
      <w:r w:rsidRPr="003B12DE">
        <w:rPr>
          <w:rFonts w:asciiTheme="minorHAnsi" w:hAnsiTheme="minorHAnsi"/>
        </w:rPr>
        <w:t>”</w:t>
      </w:r>
      <w:r w:rsidRPr="003B12DE">
        <w:rPr>
          <w:rFonts w:asciiTheme="minorHAnsi" w:hAnsiTheme="minorHAnsi"/>
          <w:i/>
          <w:iCs/>
        </w:rPr>
        <w:t xml:space="preserve"> </w:t>
      </w:r>
      <w:r w:rsidRPr="003B12DE">
        <w:rPr>
          <w:rFonts w:asciiTheme="minorHAnsi" w:hAnsiTheme="minorHAnsi"/>
        </w:rPr>
        <w:t>ottenuto dall’impresa/</w:t>
      </w:r>
      <w:proofErr w:type="gramStart"/>
      <w:r w:rsidRPr="003B12DE">
        <w:rPr>
          <w:rFonts w:asciiTheme="minorHAnsi" w:hAnsiTheme="minorHAnsi"/>
        </w:rPr>
        <w:t>dalle imprese oggetto</w:t>
      </w:r>
      <w:proofErr w:type="gramEnd"/>
      <w:r w:rsidRPr="003B12DE">
        <w:rPr>
          <w:rFonts w:asciiTheme="minorHAnsi" w:hAnsiTheme="minorHAnsi"/>
        </w:rPr>
        <w:t xml:space="preserve"> acquisizione o fusione.</w:t>
      </w:r>
    </w:p>
    <w:p w14:paraId="3B7CCACA" w14:textId="77777777" w:rsidR="00CD46A5" w:rsidRPr="003B12DE" w:rsidRDefault="00CD46A5" w:rsidP="0051350B">
      <w:pPr>
        <w:rPr>
          <w:rFonts w:asciiTheme="minorHAnsi" w:hAnsiTheme="minorHAnsi"/>
        </w:rPr>
      </w:pPr>
    </w:p>
    <w:p w14:paraId="3D7C73CF" w14:textId="77777777" w:rsidR="00CD46A5" w:rsidRPr="003B12DE" w:rsidRDefault="00CD46A5" w:rsidP="0051350B">
      <w:pPr>
        <w:rPr>
          <w:rFonts w:asciiTheme="minorHAnsi" w:hAnsiTheme="minorHAnsi"/>
          <w:i/>
          <w:iCs/>
        </w:rPr>
      </w:pPr>
      <w:r w:rsidRPr="003B12DE">
        <w:rPr>
          <w:rFonts w:asciiTheme="minorHAnsi" w:hAnsiTheme="minorHAnsi"/>
          <w:i/>
          <w:iCs/>
        </w:rPr>
        <w:t>Ad esempio:</w:t>
      </w:r>
    </w:p>
    <w:p w14:paraId="6A73B087" w14:textId="77777777" w:rsidR="00CD46A5" w:rsidRPr="003B12DE" w:rsidRDefault="00CD46A5" w:rsidP="0051350B">
      <w:pPr>
        <w:rPr>
          <w:rFonts w:asciiTheme="minorHAnsi" w:hAnsiTheme="minorHAnsi"/>
          <w:i/>
          <w:iCs/>
        </w:rPr>
      </w:pPr>
      <w:r w:rsidRPr="003B12DE">
        <w:rPr>
          <w:rFonts w:asciiTheme="minorHAnsi" w:hAnsiTheme="minorHAnsi"/>
          <w:i/>
          <w:iCs/>
        </w:rPr>
        <w:t xml:space="preserve">All’impresa A sono stati concessi 80.000€ in “de </w:t>
      </w:r>
      <w:proofErr w:type="spellStart"/>
      <w:r w:rsidRPr="003B12DE">
        <w:rPr>
          <w:rFonts w:asciiTheme="minorHAnsi" w:hAnsiTheme="minorHAnsi"/>
          <w:i/>
          <w:iCs/>
        </w:rPr>
        <w:t>minimis</w:t>
      </w:r>
      <w:proofErr w:type="spellEnd"/>
      <w:r w:rsidRPr="003B12DE">
        <w:rPr>
          <w:rFonts w:asciiTheme="minorHAnsi" w:hAnsiTheme="minorHAnsi"/>
          <w:i/>
          <w:iCs/>
        </w:rPr>
        <w:t xml:space="preserve">” nell’anno 2014 All’impresa B </w:t>
      </w:r>
      <w:proofErr w:type="gramStart"/>
      <w:r w:rsidRPr="003B12DE">
        <w:rPr>
          <w:rFonts w:asciiTheme="minorHAnsi" w:hAnsiTheme="minorHAnsi"/>
          <w:i/>
          <w:iCs/>
        </w:rPr>
        <w:t>sono</w:t>
      </w:r>
      <w:proofErr w:type="gramEnd"/>
      <w:r w:rsidRPr="003B12DE">
        <w:rPr>
          <w:rFonts w:asciiTheme="minorHAnsi" w:hAnsiTheme="minorHAnsi"/>
          <w:i/>
          <w:iCs/>
        </w:rPr>
        <w:t xml:space="preserve"> stati concessi 20.000€ in “de </w:t>
      </w:r>
      <w:proofErr w:type="spellStart"/>
      <w:r w:rsidRPr="003B12DE">
        <w:rPr>
          <w:rFonts w:asciiTheme="minorHAnsi" w:hAnsiTheme="minorHAnsi"/>
          <w:i/>
          <w:iCs/>
        </w:rPr>
        <w:t>minimis</w:t>
      </w:r>
      <w:proofErr w:type="spellEnd"/>
      <w:r w:rsidRPr="003B12DE">
        <w:rPr>
          <w:rFonts w:asciiTheme="minorHAnsi" w:hAnsiTheme="minorHAnsi"/>
          <w:i/>
          <w:iCs/>
        </w:rPr>
        <w:t>” nell’anno 2014.</w:t>
      </w:r>
    </w:p>
    <w:p w14:paraId="73480D32" w14:textId="77777777" w:rsidR="00CD46A5" w:rsidRPr="003B12DE" w:rsidRDefault="00CD46A5" w:rsidP="0051350B">
      <w:pPr>
        <w:rPr>
          <w:rFonts w:asciiTheme="minorHAnsi" w:hAnsiTheme="minorHAnsi"/>
          <w:i/>
          <w:iCs/>
        </w:rPr>
      </w:pPr>
      <w:r w:rsidRPr="003B12DE">
        <w:rPr>
          <w:rFonts w:asciiTheme="minorHAnsi" w:hAnsiTheme="minorHAnsi"/>
          <w:i/>
          <w:iCs/>
        </w:rPr>
        <w:t>Nell’anno 2015 l’impresa A si fonde con l’</w:t>
      </w:r>
      <w:proofErr w:type="gramStart"/>
      <w:r w:rsidRPr="003B12DE">
        <w:rPr>
          <w:rFonts w:asciiTheme="minorHAnsi" w:hAnsiTheme="minorHAnsi"/>
          <w:i/>
          <w:iCs/>
        </w:rPr>
        <w:t>impresa</w:t>
      </w:r>
      <w:proofErr w:type="gramEnd"/>
      <w:r w:rsidRPr="003B12DE">
        <w:rPr>
          <w:rFonts w:asciiTheme="minorHAnsi" w:hAnsiTheme="minorHAnsi"/>
          <w:i/>
          <w:iCs/>
        </w:rPr>
        <w:t xml:space="preserve"> B e diventa un nuovo soggetto (A+B).</w:t>
      </w:r>
    </w:p>
    <w:p w14:paraId="2E2F356B" w14:textId="77777777" w:rsidR="00CD46A5" w:rsidRPr="003B12DE" w:rsidRDefault="00CD46A5" w:rsidP="0051350B">
      <w:pPr>
        <w:rPr>
          <w:rFonts w:asciiTheme="minorHAnsi" w:hAnsiTheme="minorHAnsi"/>
          <w:i/>
          <w:iCs/>
        </w:rPr>
      </w:pPr>
      <w:r w:rsidRPr="003B12DE">
        <w:rPr>
          <w:rFonts w:asciiTheme="minorHAnsi" w:hAnsiTheme="minorHAnsi"/>
          <w:i/>
          <w:iCs/>
        </w:rPr>
        <w:t xml:space="preserve">Nell’anno 2015 il soggetto (A+B) vuole fare domanda per un nuovo “de </w:t>
      </w:r>
      <w:proofErr w:type="spellStart"/>
      <w:r w:rsidRPr="003B12DE">
        <w:rPr>
          <w:rFonts w:asciiTheme="minorHAnsi" w:hAnsiTheme="minorHAnsi"/>
          <w:i/>
          <w:iCs/>
        </w:rPr>
        <w:t>minimis</w:t>
      </w:r>
      <w:proofErr w:type="spellEnd"/>
      <w:r w:rsidRPr="003B12DE">
        <w:rPr>
          <w:rFonts w:asciiTheme="minorHAnsi" w:hAnsiTheme="minorHAnsi"/>
          <w:i/>
          <w:iCs/>
        </w:rPr>
        <w:t xml:space="preserve">” di 70.000€. </w:t>
      </w:r>
    </w:p>
    <w:p w14:paraId="64212641" w14:textId="77777777" w:rsidR="00CD46A5" w:rsidRPr="003B12DE" w:rsidRDefault="00CD46A5" w:rsidP="0051350B">
      <w:pPr>
        <w:rPr>
          <w:rFonts w:asciiTheme="minorHAnsi" w:hAnsiTheme="minorHAnsi"/>
          <w:i/>
          <w:iCs/>
        </w:rPr>
      </w:pPr>
      <w:r w:rsidRPr="003B12DE">
        <w:rPr>
          <w:rFonts w:asciiTheme="minorHAnsi" w:hAnsiTheme="minorHAnsi"/>
          <w:i/>
          <w:iCs/>
        </w:rPr>
        <w:lastRenderedPageBreak/>
        <w:t xml:space="preserve">L’impresa (A+B) dovrà dichiarare gli aiuti ricevuti anche dalle imprese A e B, che ammonteranno </w:t>
      </w:r>
      <w:proofErr w:type="gramStart"/>
      <w:r w:rsidRPr="003B12DE">
        <w:rPr>
          <w:rFonts w:asciiTheme="minorHAnsi" w:hAnsiTheme="minorHAnsi"/>
          <w:i/>
          <w:iCs/>
        </w:rPr>
        <w:t>ad</w:t>
      </w:r>
      <w:proofErr w:type="gramEnd"/>
      <w:r w:rsidRPr="003B12DE">
        <w:rPr>
          <w:rFonts w:asciiTheme="minorHAnsi" w:hAnsiTheme="minorHAnsi"/>
          <w:i/>
          <w:iCs/>
        </w:rPr>
        <w:t xml:space="preserve"> un totale di 100.000€.</w:t>
      </w:r>
    </w:p>
    <w:p w14:paraId="66C58A64" w14:textId="77777777" w:rsidR="00CD46A5" w:rsidRPr="003B12DE" w:rsidRDefault="00CD46A5" w:rsidP="0051350B">
      <w:pPr>
        <w:rPr>
          <w:rFonts w:asciiTheme="minorHAnsi" w:hAnsiTheme="minorHAnsi"/>
          <w:i/>
          <w:iCs/>
        </w:rPr>
      </w:pPr>
      <w:r w:rsidRPr="003B12DE">
        <w:rPr>
          <w:rFonts w:asciiTheme="minorHAnsi" w:hAnsiTheme="minorHAnsi"/>
          <w:i/>
          <w:iCs/>
        </w:rPr>
        <w:t xml:space="preserve">Qualora l’impresa (A+B) voglia ottenere un nuovo “de </w:t>
      </w:r>
      <w:proofErr w:type="spellStart"/>
      <w:r w:rsidRPr="003B12DE">
        <w:rPr>
          <w:rFonts w:asciiTheme="minorHAnsi" w:hAnsiTheme="minorHAnsi"/>
          <w:i/>
          <w:iCs/>
        </w:rPr>
        <w:t>minimis</w:t>
      </w:r>
      <w:proofErr w:type="spellEnd"/>
      <w:r w:rsidRPr="003B12DE">
        <w:rPr>
          <w:rFonts w:asciiTheme="minorHAnsi" w:hAnsiTheme="minorHAnsi"/>
          <w:i/>
          <w:iCs/>
        </w:rPr>
        <w:t xml:space="preserve">” nel 2016, dovrà dichiarare che gli sono stati concessi nell’anno in corso e nei due precedenti aiuti “de </w:t>
      </w:r>
      <w:proofErr w:type="spellStart"/>
      <w:r w:rsidRPr="003B12DE">
        <w:rPr>
          <w:rFonts w:asciiTheme="minorHAnsi" w:hAnsiTheme="minorHAnsi"/>
          <w:i/>
          <w:iCs/>
        </w:rPr>
        <w:t>minimis</w:t>
      </w:r>
      <w:proofErr w:type="spellEnd"/>
      <w:r w:rsidRPr="003B12DE">
        <w:rPr>
          <w:rFonts w:asciiTheme="minorHAnsi" w:hAnsiTheme="minorHAnsi"/>
          <w:i/>
          <w:iCs/>
        </w:rPr>
        <w:t>” pari a 170.000€.</w:t>
      </w:r>
    </w:p>
    <w:p w14:paraId="435B050E" w14:textId="77777777" w:rsidR="00CD46A5" w:rsidRPr="003B12DE" w:rsidRDefault="00CD46A5" w:rsidP="0051350B">
      <w:pPr>
        <w:rPr>
          <w:rFonts w:asciiTheme="minorHAnsi" w:hAnsiTheme="minorHAnsi"/>
        </w:rPr>
      </w:pPr>
      <w:r w:rsidRPr="003B12DE">
        <w:rPr>
          <w:rFonts w:asciiTheme="minorHAnsi" w:hAnsiTheme="minorHAnsi"/>
        </w:rPr>
        <w:t xml:space="preserve">Nel caso specifico in cui l’impresa richiedente origini da operazioni di </w:t>
      </w:r>
      <w:r w:rsidRPr="003B12DE">
        <w:rPr>
          <w:rFonts w:asciiTheme="minorHAnsi" w:hAnsiTheme="minorHAnsi"/>
          <w:b/>
          <w:bCs/>
        </w:rPr>
        <w:t xml:space="preserve">scissione </w:t>
      </w:r>
      <w:r w:rsidRPr="003B12DE">
        <w:rPr>
          <w:rFonts w:asciiTheme="minorHAnsi" w:hAnsiTheme="minorHAnsi"/>
        </w:rPr>
        <w:t xml:space="preserve">(art.3 (9) del Reg. (UE) n. 1407/2013) di un’impresa in due o più imprese distinte, si segnala che l’importo degli aiuti “de </w:t>
      </w:r>
      <w:proofErr w:type="spellStart"/>
      <w:r w:rsidRPr="003B12DE">
        <w:rPr>
          <w:rFonts w:asciiTheme="minorHAnsi" w:hAnsiTheme="minorHAnsi"/>
        </w:rPr>
        <w:t>minimis</w:t>
      </w:r>
      <w:proofErr w:type="spellEnd"/>
      <w:r w:rsidRPr="003B12DE">
        <w:rPr>
          <w:rFonts w:asciiTheme="minorHAnsi" w:hAnsiTheme="minorHAnsi"/>
        </w:rPr>
        <w:t>”</w:t>
      </w:r>
      <w:r w:rsidRPr="003B12DE">
        <w:rPr>
          <w:rFonts w:asciiTheme="minorHAnsi" w:hAnsiTheme="minorHAnsi"/>
          <w:i/>
          <w:iCs/>
        </w:rPr>
        <w:t xml:space="preserve"> </w:t>
      </w:r>
      <w:r w:rsidRPr="003B12DE">
        <w:rPr>
          <w:rFonts w:asciiTheme="minorHAnsi" w:hAnsiTheme="minorHAnsi"/>
        </w:rPr>
        <w:t xml:space="preserve">ottenuti dall’impresa originaria deve essere </w:t>
      </w:r>
      <w:r w:rsidRPr="003B12DE">
        <w:rPr>
          <w:rFonts w:asciiTheme="minorHAnsi" w:hAnsiTheme="minorHAnsi"/>
          <w:b/>
          <w:bCs/>
        </w:rPr>
        <w:t xml:space="preserve">attribuito </w:t>
      </w:r>
      <w:r w:rsidRPr="003B12DE">
        <w:rPr>
          <w:rFonts w:asciiTheme="minorHAnsi" w:hAnsiTheme="minorHAnsi"/>
        </w:rPr>
        <w:t xml:space="preserve">all’impresa che acquisirà le attività che hanno beneficiato degli aiuti o, se ciò non è possibile, </w:t>
      </w:r>
      <w:proofErr w:type="gramStart"/>
      <w:r w:rsidRPr="003B12DE">
        <w:rPr>
          <w:rFonts w:asciiTheme="minorHAnsi" w:hAnsiTheme="minorHAnsi"/>
        </w:rPr>
        <w:t>deve</w:t>
      </w:r>
      <w:proofErr w:type="gramEnd"/>
      <w:r w:rsidRPr="003B12DE">
        <w:rPr>
          <w:rFonts w:asciiTheme="minorHAnsi" w:hAnsiTheme="minorHAnsi"/>
        </w:rPr>
        <w:t xml:space="preserve"> essere </w:t>
      </w:r>
      <w:r w:rsidRPr="003B12DE">
        <w:rPr>
          <w:rFonts w:asciiTheme="minorHAnsi" w:hAnsiTheme="minorHAnsi"/>
          <w:b/>
          <w:bCs/>
        </w:rPr>
        <w:t xml:space="preserve">suddiviso proporzionalmente </w:t>
      </w:r>
      <w:r w:rsidRPr="003B12DE">
        <w:rPr>
          <w:rFonts w:asciiTheme="minorHAnsi" w:hAnsiTheme="minorHAnsi"/>
        </w:rPr>
        <w:t>al valore delle nuove imprese in termini di capitale investito.</w:t>
      </w:r>
    </w:p>
    <w:p w14:paraId="15DDC50D" w14:textId="77777777" w:rsidR="00CD46A5" w:rsidRPr="003B12DE" w:rsidRDefault="00CD46A5" w:rsidP="0051350B">
      <w:pPr>
        <w:rPr>
          <w:rFonts w:asciiTheme="minorHAnsi" w:hAnsiTheme="minorHAnsi"/>
        </w:rPr>
      </w:pPr>
    </w:p>
    <w:p w14:paraId="77DD4AD4" w14:textId="77777777" w:rsidR="00CD46A5" w:rsidRPr="003B12DE" w:rsidRDefault="00CD46A5" w:rsidP="0051350B">
      <w:pPr>
        <w:rPr>
          <w:rFonts w:asciiTheme="minorHAnsi" w:hAnsiTheme="minorHAnsi"/>
        </w:rPr>
      </w:pPr>
      <w:r w:rsidRPr="003B12DE">
        <w:rPr>
          <w:rFonts w:asciiTheme="minorHAnsi" w:hAnsiTheme="minorHAnsi"/>
        </w:rPr>
        <w:t xml:space="preserve">Data la difficoltà </w:t>
      </w:r>
      <w:proofErr w:type="gramStart"/>
      <w:r w:rsidRPr="003B12DE">
        <w:rPr>
          <w:rFonts w:asciiTheme="minorHAnsi" w:hAnsiTheme="minorHAnsi"/>
        </w:rPr>
        <w:t xml:space="preserve">di </w:t>
      </w:r>
      <w:proofErr w:type="gramEnd"/>
      <w:r w:rsidRPr="003B12DE">
        <w:rPr>
          <w:rFonts w:asciiTheme="minorHAnsi" w:hAnsiTheme="minorHAnsi"/>
        </w:rPr>
        <w:t>inquadramento della fattispecie “</w:t>
      </w:r>
      <w:r w:rsidRPr="003B12DE">
        <w:rPr>
          <w:rFonts w:asciiTheme="minorHAnsi" w:hAnsiTheme="minorHAnsi"/>
          <w:b/>
          <w:bCs/>
        </w:rPr>
        <w:t xml:space="preserve">trasferimento di un ramo d’azienda” </w:t>
      </w:r>
      <w:r w:rsidRPr="003B12DE">
        <w:rPr>
          <w:rFonts w:asciiTheme="minorHAnsi" w:hAnsiTheme="minorHAnsi"/>
        </w:rPr>
        <w:t xml:space="preserve">nelle varie configurazioni che esso può assumere, questo è configurabile sia alla stregua di un’operazione di acquisizione, ove pertanto l’ammontare “de </w:t>
      </w:r>
      <w:proofErr w:type="spellStart"/>
      <w:r w:rsidRPr="003B12DE">
        <w:rPr>
          <w:rFonts w:asciiTheme="minorHAnsi" w:hAnsiTheme="minorHAnsi"/>
        </w:rPr>
        <w:t>minimis</w:t>
      </w:r>
      <w:proofErr w:type="spellEnd"/>
      <w:r w:rsidRPr="003B12DE">
        <w:rPr>
          <w:rFonts w:asciiTheme="minorHAnsi" w:hAnsiTheme="minorHAnsi"/>
        </w:rPr>
        <w:t>”</w:t>
      </w:r>
      <w:r w:rsidRPr="003B12DE">
        <w:rPr>
          <w:rFonts w:asciiTheme="minorHAnsi" w:hAnsiTheme="minorHAnsi"/>
          <w:i/>
          <w:iCs/>
        </w:rPr>
        <w:t xml:space="preserve"> </w:t>
      </w:r>
      <w:r w:rsidRPr="003B12DE">
        <w:rPr>
          <w:rFonts w:asciiTheme="minorHAnsi" w:hAnsiTheme="minorHAnsi"/>
        </w:rPr>
        <w:t xml:space="preserve">si trasferisce all’acquirente, sia in difformità ad esso, caso nel quale il contributo “de </w:t>
      </w:r>
      <w:proofErr w:type="spellStart"/>
      <w:r w:rsidRPr="003B12DE">
        <w:rPr>
          <w:rFonts w:asciiTheme="minorHAnsi" w:hAnsiTheme="minorHAnsi"/>
        </w:rPr>
        <w:t>minimis</w:t>
      </w:r>
      <w:proofErr w:type="spellEnd"/>
      <w:r w:rsidRPr="003B12DE">
        <w:rPr>
          <w:rFonts w:asciiTheme="minorHAnsi" w:hAnsiTheme="minorHAnsi"/>
        </w:rPr>
        <w:t xml:space="preserve">” rimane in capo a cedente. L’imputazione del “de </w:t>
      </w:r>
      <w:proofErr w:type="spellStart"/>
      <w:r w:rsidRPr="003B12DE">
        <w:rPr>
          <w:rFonts w:asciiTheme="minorHAnsi" w:hAnsiTheme="minorHAnsi"/>
        </w:rPr>
        <w:t>minimis</w:t>
      </w:r>
      <w:proofErr w:type="spellEnd"/>
      <w:r w:rsidRPr="003B12DE">
        <w:rPr>
          <w:rFonts w:asciiTheme="minorHAnsi" w:hAnsiTheme="minorHAnsi"/>
        </w:rPr>
        <w:t xml:space="preserve">” in tale fattispecie </w:t>
      </w:r>
      <w:proofErr w:type="gramStart"/>
      <w:r w:rsidRPr="003B12DE">
        <w:rPr>
          <w:rFonts w:asciiTheme="minorHAnsi" w:hAnsiTheme="minorHAnsi"/>
        </w:rPr>
        <w:t>verrà</w:t>
      </w:r>
      <w:proofErr w:type="gramEnd"/>
      <w:r w:rsidRPr="003B12DE">
        <w:rPr>
          <w:rFonts w:asciiTheme="minorHAnsi" w:hAnsiTheme="minorHAnsi"/>
        </w:rPr>
        <w:t xml:space="preserve"> pertanto valutata dall’amministrazione concedente alla luce delle informazioni fornite dal soggetto richiedente il contributo e/o di successive verifiche dell’amministrazione regionale. Il principio </w:t>
      </w:r>
      <w:proofErr w:type="gramStart"/>
      <w:r w:rsidRPr="003B12DE">
        <w:rPr>
          <w:rFonts w:asciiTheme="minorHAnsi" w:hAnsiTheme="minorHAnsi"/>
        </w:rPr>
        <w:t>a cui</w:t>
      </w:r>
      <w:proofErr w:type="gramEnd"/>
      <w:r w:rsidRPr="003B12DE">
        <w:rPr>
          <w:rFonts w:asciiTheme="minorHAnsi" w:hAnsiTheme="minorHAnsi"/>
        </w:rPr>
        <w:t xml:space="preserve"> il richiedente deve ispirarsi per valutare se imputare al proprio “de </w:t>
      </w:r>
      <w:proofErr w:type="spellStart"/>
      <w:r w:rsidRPr="003B12DE">
        <w:rPr>
          <w:rFonts w:asciiTheme="minorHAnsi" w:hAnsiTheme="minorHAnsi"/>
        </w:rPr>
        <w:t>minimis</w:t>
      </w:r>
      <w:proofErr w:type="spellEnd"/>
      <w:r w:rsidRPr="003B12DE">
        <w:rPr>
          <w:rFonts w:asciiTheme="minorHAnsi" w:hAnsiTheme="minorHAnsi"/>
        </w:rPr>
        <w:t>” l’acquisizione di un ramo d’azienda è il seguente: E’ configurabile la cessione d’azienda anche nel caso in cui il complesso degli elementi trasferiti non esaurisca i beni costituendi l’azienda o il ramo d‘azienda, qualora gli stessi conservino un residuo di organizzazione che ne dimostri l’attitudine, sia pure con la successiva integrazione del cessionario, all’esercizio dell’impresa, dovendo comunque trattarsi di un insieme organicamente finalizzato “ex ante” all’esercizio dell’attività.</w:t>
      </w:r>
    </w:p>
    <w:p w14:paraId="7F8C8F50" w14:textId="77777777" w:rsidR="00CD46A5" w:rsidRPr="003B12DE" w:rsidRDefault="00CD46A5" w:rsidP="0051350B">
      <w:pPr>
        <w:rPr>
          <w:rFonts w:asciiTheme="minorHAnsi" w:hAnsiTheme="minorHAnsi"/>
        </w:rPr>
      </w:pPr>
    </w:p>
    <w:p w14:paraId="4E62EA45" w14:textId="77777777" w:rsidR="00CD46A5" w:rsidRPr="003B12DE" w:rsidRDefault="00CD46A5" w:rsidP="0051350B">
      <w:pPr>
        <w:rPr>
          <w:rFonts w:asciiTheme="minorHAnsi" w:hAnsiTheme="minorHAnsi"/>
        </w:rPr>
      </w:pPr>
      <w:r w:rsidRPr="003B12DE">
        <w:rPr>
          <w:rFonts w:asciiTheme="minorHAnsi" w:hAnsiTheme="minorHAnsi"/>
        </w:rPr>
        <w:t>Il caso di “</w:t>
      </w:r>
      <w:r w:rsidRPr="003B12DE">
        <w:rPr>
          <w:rFonts w:asciiTheme="minorHAnsi" w:hAnsiTheme="minorHAnsi"/>
          <w:b/>
          <w:bCs/>
        </w:rPr>
        <w:t>affitto di ramo d’azienda</w:t>
      </w:r>
      <w:r w:rsidRPr="003B12DE">
        <w:rPr>
          <w:rFonts w:asciiTheme="minorHAnsi" w:hAnsiTheme="minorHAnsi"/>
        </w:rPr>
        <w:t xml:space="preserve">” non comporta nessun cambiamento circa l’imputazione del “de </w:t>
      </w:r>
      <w:proofErr w:type="spellStart"/>
      <w:r w:rsidRPr="003B12DE">
        <w:rPr>
          <w:rFonts w:asciiTheme="minorHAnsi" w:hAnsiTheme="minorHAnsi"/>
        </w:rPr>
        <w:t>minimis</w:t>
      </w:r>
      <w:proofErr w:type="spellEnd"/>
      <w:r w:rsidRPr="003B12DE">
        <w:rPr>
          <w:rFonts w:asciiTheme="minorHAnsi" w:hAnsiTheme="minorHAnsi"/>
        </w:rPr>
        <w:t>” che rimane pertanto assegnato al soggetto nei favori del quale è stato originariamente concesso.</w:t>
      </w:r>
    </w:p>
    <w:p w14:paraId="43C23CCC" w14:textId="77777777" w:rsidR="00CD46A5" w:rsidRPr="003B12DE" w:rsidRDefault="00CD46A5" w:rsidP="0051350B">
      <w:pPr>
        <w:rPr>
          <w:rFonts w:asciiTheme="minorHAnsi" w:hAnsiTheme="minorHAnsi"/>
        </w:rPr>
      </w:pPr>
    </w:p>
    <w:p w14:paraId="0DA32EE3" w14:textId="77777777" w:rsidR="00CD46A5" w:rsidRPr="003B12DE" w:rsidRDefault="00CD46A5" w:rsidP="0051350B">
      <w:pPr>
        <w:rPr>
          <w:rFonts w:asciiTheme="minorHAnsi" w:hAnsiTheme="minorHAnsi"/>
        </w:rPr>
      </w:pPr>
      <w:r w:rsidRPr="003B12DE">
        <w:rPr>
          <w:rFonts w:asciiTheme="minorHAnsi" w:hAnsiTheme="minorHAnsi"/>
        </w:rPr>
        <w:t xml:space="preserve">Per quanto non espressamente richiamato in </w:t>
      </w:r>
      <w:proofErr w:type="gramStart"/>
      <w:r w:rsidRPr="003B12DE">
        <w:rPr>
          <w:rFonts w:asciiTheme="minorHAnsi" w:hAnsiTheme="minorHAnsi"/>
        </w:rPr>
        <w:t>questo</w:t>
      </w:r>
      <w:proofErr w:type="gramEnd"/>
      <w:r w:rsidRPr="003B12DE">
        <w:rPr>
          <w:rFonts w:asciiTheme="minorHAnsi" w:hAnsiTheme="minorHAnsi"/>
        </w:rPr>
        <w:t xml:space="preserve"> avviso, e specificatamente per la determinazione delle ULA, determinazione del fatturato annuo, e del totale di bilancio si devono applicare le disposizioni di cui al Decreto del Ministro delle Attività Produttive del 18 aprile 2005 e relativa appendice.</w:t>
      </w:r>
    </w:p>
    <w:p w14:paraId="484A6699" w14:textId="77777777" w:rsidR="00CD46A5" w:rsidRPr="003B12DE" w:rsidRDefault="00CD46A5" w:rsidP="0051350B">
      <w:pPr>
        <w:rPr>
          <w:rFonts w:asciiTheme="minorHAnsi" w:hAnsiTheme="minorHAnsi"/>
        </w:rPr>
      </w:pPr>
    </w:p>
    <w:p w14:paraId="694ED4E5" w14:textId="77777777" w:rsidR="00CD46A5" w:rsidRPr="003B12DE" w:rsidRDefault="00CD46A5" w:rsidP="0051350B">
      <w:pPr>
        <w:suppressAutoHyphens w:val="0"/>
        <w:jc w:val="left"/>
        <w:rPr>
          <w:rFonts w:asciiTheme="minorHAnsi" w:hAnsiTheme="minorHAnsi"/>
        </w:rPr>
      </w:pPr>
      <w:r w:rsidRPr="003B12DE">
        <w:rPr>
          <w:rFonts w:asciiTheme="minorHAnsi" w:hAnsiTheme="minorHAnsi"/>
        </w:rPr>
        <w:br w:type="page"/>
      </w:r>
    </w:p>
    <w:p w14:paraId="104A42D1" w14:textId="77777777" w:rsidR="00CD46A5" w:rsidRPr="003B12DE" w:rsidRDefault="00CD46A5" w:rsidP="0051350B">
      <w:pPr>
        <w:rPr>
          <w:rFonts w:asciiTheme="minorHAnsi" w:hAnsiTheme="minorHAnsi"/>
          <w:b/>
          <w:bCs/>
          <w:lang w:eastAsia="en-US"/>
        </w:rPr>
      </w:pPr>
      <w:r w:rsidRPr="003B12DE">
        <w:rPr>
          <w:rFonts w:asciiTheme="minorHAnsi" w:hAnsiTheme="minorHAnsi"/>
          <w:b/>
          <w:bCs/>
          <w:lang w:eastAsia="en-US"/>
        </w:rPr>
        <w:lastRenderedPageBreak/>
        <w:t xml:space="preserve">Modello </w:t>
      </w:r>
      <w:proofErr w:type="gramStart"/>
      <w:r w:rsidRPr="003B12DE">
        <w:rPr>
          <w:rFonts w:asciiTheme="minorHAnsi" w:hAnsiTheme="minorHAnsi"/>
          <w:b/>
          <w:bCs/>
          <w:lang w:eastAsia="en-US"/>
        </w:rPr>
        <w:t>8</w:t>
      </w:r>
      <w:proofErr w:type="gramEnd"/>
    </w:p>
    <w:p w14:paraId="0BF1F571" w14:textId="77777777" w:rsidR="00CD46A5" w:rsidRPr="003B12DE" w:rsidRDefault="00CD46A5" w:rsidP="0051350B">
      <w:pPr>
        <w:rPr>
          <w:rFonts w:asciiTheme="minorHAnsi" w:hAnsiTheme="minorHAnsi"/>
          <w:i/>
          <w:iCs/>
        </w:rPr>
      </w:pPr>
    </w:p>
    <w:p w14:paraId="5C61954A" w14:textId="77777777" w:rsidR="00CD46A5" w:rsidRPr="003B12DE" w:rsidRDefault="00CD46A5" w:rsidP="0051350B">
      <w:pPr>
        <w:rPr>
          <w:rFonts w:asciiTheme="minorHAnsi" w:hAnsiTheme="minorHAnsi"/>
          <w:i/>
          <w:iCs/>
        </w:rPr>
      </w:pPr>
      <w:r w:rsidRPr="003B12DE">
        <w:rPr>
          <w:rFonts w:asciiTheme="minorHAnsi" w:hAnsiTheme="minorHAnsi"/>
          <w:i/>
          <w:iCs/>
        </w:rPr>
        <w:t xml:space="preserve">Dichiarazione sostitutiva resa ai sensi del DPR 445/2000 che attesti che l’impresa e le eventuali società controllanti e/o controllate non </w:t>
      </w:r>
      <w:proofErr w:type="gramStart"/>
      <w:r w:rsidRPr="003B12DE">
        <w:rPr>
          <w:rFonts w:asciiTheme="minorHAnsi" w:hAnsiTheme="minorHAnsi"/>
          <w:i/>
          <w:iCs/>
        </w:rPr>
        <w:t>sono</w:t>
      </w:r>
      <w:proofErr w:type="gramEnd"/>
      <w:r w:rsidRPr="003B12DE">
        <w:rPr>
          <w:rFonts w:asciiTheme="minorHAnsi" w:hAnsiTheme="minorHAnsi"/>
          <w:i/>
          <w:iCs/>
        </w:rPr>
        <w:t xml:space="preserve"> in stato di insolvenza né sottoposte a procedure concorsuali</w:t>
      </w:r>
    </w:p>
    <w:p w14:paraId="26A91C4A" w14:textId="77777777" w:rsidR="00CD46A5" w:rsidRPr="003B12DE" w:rsidRDefault="00CD46A5" w:rsidP="0051350B">
      <w:pPr>
        <w:rPr>
          <w:rFonts w:asciiTheme="minorHAnsi" w:hAnsiTheme="minorHAnsi"/>
        </w:rPr>
      </w:pPr>
    </w:p>
    <w:p w14:paraId="40AF05A5" w14:textId="77777777" w:rsidR="00CD46A5" w:rsidRPr="003B12DE" w:rsidRDefault="00CD46A5" w:rsidP="0051350B">
      <w:pPr>
        <w:jc w:val="center"/>
        <w:rPr>
          <w:rFonts w:asciiTheme="minorHAnsi" w:hAnsiTheme="minorHAnsi"/>
          <w:b/>
          <w:bCs/>
        </w:rPr>
      </w:pPr>
      <w:r w:rsidRPr="003B12DE">
        <w:rPr>
          <w:rFonts w:asciiTheme="minorHAnsi" w:hAnsiTheme="minorHAnsi"/>
          <w:b/>
          <w:bCs/>
        </w:rPr>
        <w:t>DICHIARAZIONE SOSTITUTIVA</w:t>
      </w:r>
    </w:p>
    <w:p w14:paraId="15785EB7" w14:textId="77777777" w:rsidR="00CD46A5" w:rsidRPr="003B12DE" w:rsidRDefault="00CD46A5" w:rsidP="0051350B">
      <w:pPr>
        <w:jc w:val="center"/>
        <w:rPr>
          <w:rFonts w:asciiTheme="minorHAnsi" w:hAnsiTheme="minorHAnsi"/>
        </w:rPr>
      </w:pPr>
      <w:proofErr w:type="gramStart"/>
      <w:r w:rsidRPr="003B12DE">
        <w:rPr>
          <w:rFonts w:asciiTheme="minorHAnsi" w:hAnsiTheme="minorHAnsi"/>
        </w:rPr>
        <w:t>(Testo unico delle disposizioni legislative e regolamentari in materia di documentazione amministrativa D.P.R. n. 445/2000)</w:t>
      </w:r>
      <w:proofErr w:type="gramEnd"/>
    </w:p>
    <w:p w14:paraId="45D648CE" w14:textId="77777777" w:rsidR="00CD46A5" w:rsidRPr="003B12DE" w:rsidRDefault="00CD46A5" w:rsidP="0051350B">
      <w:pPr>
        <w:rPr>
          <w:rFonts w:asciiTheme="minorHAnsi" w:hAnsiTheme="minorHAnsi"/>
        </w:rPr>
      </w:pPr>
    </w:p>
    <w:tbl>
      <w:tblPr>
        <w:tblW w:w="0" w:type="auto"/>
        <w:tblLook w:val="00A0" w:firstRow="1" w:lastRow="0" w:firstColumn="1" w:lastColumn="0" w:noHBand="0" w:noVBand="0"/>
      </w:tblPr>
      <w:tblGrid>
        <w:gridCol w:w="1252"/>
        <w:gridCol w:w="8602"/>
      </w:tblGrid>
      <w:tr w:rsidR="00CD46A5" w:rsidRPr="003B12DE" w14:paraId="3C46E917" w14:textId="77777777">
        <w:tc>
          <w:tcPr>
            <w:tcW w:w="1089" w:type="dxa"/>
          </w:tcPr>
          <w:p w14:paraId="48B3D4C3" w14:textId="77777777" w:rsidR="00CD46A5" w:rsidRPr="003B12DE" w:rsidRDefault="00CD46A5" w:rsidP="0051350B">
            <w:pPr>
              <w:rPr>
                <w:rFonts w:asciiTheme="minorHAnsi" w:hAnsiTheme="minorHAnsi"/>
                <w:lang w:eastAsia="en-US"/>
              </w:rPr>
            </w:pPr>
            <w:r w:rsidRPr="003B12DE">
              <w:rPr>
                <w:rFonts w:asciiTheme="minorHAnsi" w:hAnsiTheme="minorHAnsi"/>
                <w:lang w:eastAsia="en-US"/>
              </w:rPr>
              <w:t>OGGETTO:</w:t>
            </w:r>
          </w:p>
        </w:tc>
        <w:tc>
          <w:tcPr>
            <w:tcW w:w="8765" w:type="dxa"/>
          </w:tcPr>
          <w:p w14:paraId="35F61315" w14:textId="77777777" w:rsidR="00CD46A5" w:rsidRPr="003B12DE" w:rsidRDefault="00CD46A5" w:rsidP="0051350B">
            <w:pPr>
              <w:rPr>
                <w:rFonts w:asciiTheme="minorHAnsi" w:hAnsiTheme="minorHAnsi" w:cs="Times"/>
                <w:lang w:eastAsia="en-US"/>
              </w:rPr>
            </w:pPr>
            <w:proofErr w:type="gramStart"/>
            <w:r w:rsidRPr="003B12DE">
              <w:rPr>
                <w:rFonts w:asciiTheme="minorHAnsi" w:hAnsiTheme="minorHAnsi"/>
                <w:lang w:eastAsia="en-US"/>
              </w:rPr>
              <w:t xml:space="preserve">PSR 2014-2020 – GAL ISOLA SALENTO SCARL – INTERVENTO </w:t>
            </w:r>
            <w:r w:rsidR="00C66245" w:rsidRPr="003B12DE">
              <w:rPr>
                <w:rFonts w:asciiTheme="minorHAnsi" w:hAnsiTheme="minorHAnsi"/>
              </w:rPr>
              <w:t>19.2.2.2</w:t>
            </w:r>
            <w:r w:rsidRPr="003B12DE">
              <w:rPr>
                <w:rFonts w:asciiTheme="minorHAnsi" w:hAnsiTheme="minorHAnsi"/>
              </w:rPr>
              <w:t xml:space="preserve"> “</w:t>
            </w:r>
            <w:r w:rsidR="00C66245" w:rsidRPr="003B12DE">
              <w:rPr>
                <w:rFonts w:asciiTheme="minorHAnsi" w:hAnsiTheme="minorHAnsi"/>
              </w:rPr>
              <w:t>BOTTEGHE</w:t>
            </w:r>
            <w:r w:rsidRPr="003B12DE">
              <w:rPr>
                <w:rFonts w:asciiTheme="minorHAnsi" w:hAnsiTheme="minorHAnsi"/>
              </w:rPr>
              <w:t xml:space="preserve"> DEL SALENTO DI MEZZO”</w:t>
            </w:r>
            <w:r w:rsidRPr="003B12DE">
              <w:rPr>
                <w:rFonts w:asciiTheme="minorHAnsi" w:hAnsiTheme="minorHAnsi"/>
                <w:lang w:eastAsia="en-US"/>
              </w:rPr>
              <w:t xml:space="preserve"> </w:t>
            </w:r>
            <w:proofErr w:type="gramEnd"/>
          </w:p>
        </w:tc>
      </w:tr>
    </w:tbl>
    <w:p w14:paraId="0768F6BE" w14:textId="77777777" w:rsidR="00CD46A5" w:rsidRPr="003B12DE" w:rsidRDefault="00CD46A5" w:rsidP="0051350B">
      <w:pPr>
        <w:rPr>
          <w:rFonts w:asciiTheme="minorHAnsi" w:hAnsiTheme="minorHAnsi"/>
        </w:rPr>
      </w:pPr>
    </w:p>
    <w:p w14:paraId="60CE9344" w14:textId="77777777" w:rsidR="00CD46A5" w:rsidRPr="003B12DE" w:rsidRDefault="00CD46A5" w:rsidP="0051350B">
      <w:pPr>
        <w:rPr>
          <w:rFonts w:asciiTheme="minorHAnsi" w:hAnsiTheme="minorHAnsi"/>
        </w:rPr>
      </w:pPr>
      <w:r w:rsidRPr="003B12DE">
        <w:rPr>
          <w:rFonts w:asciiTheme="minorHAnsi" w:hAnsiTheme="minorHAnsi"/>
        </w:rPr>
        <w:t xml:space="preserve">Il/La sottoscritto/a__________________________________________________________ nato/a a _____________________________________ il __/__/_____ residente nel Comune di _______________________ Via  __________________________ CAP ________  </w:t>
      </w:r>
      <w:proofErr w:type="spellStart"/>
      <w:r w:rsidRPr="003B12DE">
        <w:rPr>
          <w:rFonts w:asciiTheme="minorHAnsi" w:hAnsiTheme="minorHAnsi"/>
        </w:rPr>
        <w:t>Prov</w:t>
      </w:r>
      <w:proofErr w:type="spellEnd"/>
      <w:r w:rsidRPr="003B12DE">
        <w:rPr>
          <w:rFonts w:asciiTheme="minorHAnsi" w:hAnsiTheme="minorHAnsi"/>
        </w:rPr>
        <w:t xml:space="preserve">. _____ Tel. _________________________ Codice Fiscale ___________________  nella sua qualità di ______________________________ della impresa _____________________________con Partita IVA n. ___________________ e sede legale nel Comune di _______________________________ Via _________________________________________, CUAA ______________, Email __________, PEC ___________, consapevole delle sanzioni penali in caso di dichiarazioni false e della conseguente decadenza dai benefici eventualmente conseguiti (ai sensi degli artt. 75 e 76 D.P.R. 445/2000) sotto la propria responsabilità </w:t>
      </w:r>
    </w:p>
    <w:p w14:paraId="6FF4730A" w14:textId="77777777" w:rsidR="00CD46A5" w:rsidRPr="003B12DE" w:rsidRDefault="00CD46A5" w:rsidP="0051350B">
      <w:pPr>
        <w:rPr>
          <w:rFonts w:asciiTheme="minorHAnsi" w:hAnsiTheme="minorHAnsi"/>
          <w:b/>
          <w:bCs/>
        </w:rPr>
      </w:pPr>
    </w:p>
    <w:p w14:paraId="0FEE3096" w14:textId="77777777" w:rsidR="00CD46A5" w:rsidRPr="003B12DE" w:rsidRDefault="00CD46A5" w:rsidP="0051350B">
      <w:pPr>
        <w:jc w:val="center"/>
        <w:rPr>
          <w:rFonts w:asciiTheme="minorHAnsi" w:hAnsiTheme="minorHAnsi"/>
          <w:b/>
          <w:bCs/>
        </w:rPr>
      </w:pPr>
      <w:r w:rsidRPr="003B12DE">
        <w:rPr>
          <w:rFonts w:asciiTheme="minorHAnsi" w:hAnsiTheme="minorHAnsi"/>
          <w:b/>
          <w:bCs/>
        </w:rPr>
        <w:t>DICHIARA</w:t>
      </w:r>
    </w:p>
    <w:p w14:paraId="3FCA97F9" w14:textId="77777777" w:rsidR="00CD46A5" w:rsidRPr="003B12DE" w:rsidRDefault="00CD46A5" w:rsidP="0051350B">
      <w:pPr>
        <w:rPr>
          <w:rFonts w:asciiTheme="minorHAnsi" w:hAnsiTheme="minorHAnsi"/>
        </w:rPr>
      </w:pPr>
    </w:p>
    <w:p w14:paraId="5A350F1C" w14:textId="77777777" w:rsidR="00CD46A5" w:rsidRPr="003B12DE" w:rsidRDefault="00CD46A5" w:rsidP="0051350B">
      <w:pPr>
        <w:pStyle w:val="ListParagraph"/>
        <w:numPr>
          <w:ilvl w:val="0"/>
          <w:numId w:val="75"/>
        </w:numPr>
        <w:suppressAutoHyphens/>
        <w:spacing w:after="0" w:line="240" w:lineRule="auto"/>
        <w:ind w:left="567" w:hanging="567"/>
        <w:contextualSpacing w:val="0"/>
        <w:jc w:val="both"/>
        <w:rPr>
          <w:rFonts w:asciiTheme="minorHAnsi" w:hAnsiTheme="minorHAnsi"/>
          <w:sz w:val="24"/>
          <w:szCs w:val="24"/>
        </w:rPr>
      </w:pPr>
      <w:proofErr w:type="gramStart"/>
      <w:r w:rsidRPr="003B12DE">
        <w:rPr>
          <w:rFonts w:asciiTheme="minorHAnsi" w:hAnsiTheme="minorHAnsi"/>
          <w:sz w:val="24"/>
          <w:szCs w:val="24"/>
        </w:rPr>
        <w:t>che</w:t>
      </w:r>
      <w:proofErr w:type="gramEnd"/>
      <w:r w:rsidRPr="003B12DE">
        <w:rPr>
          <w:rFonts w:asciiTheme="minorHAnsi" w:hAnsiTheme="minorHAnsi"/>
          <w:sz w:val="24"/>
          <w:szCs w:val="24"/>
        </w:rPr>
        <w:t xml:space="preserve"> l’impresa gode del pieno e libero esercizio dei propri diritti, non è in stato di liquidazione, fallimento o concordato preventivo, non ha in corso alcuna procedura dalla legge fallimentare e tali procedure non si sono verificate nel quinquennio antecedente la data odierna. </w:t>
      </w:r>
    </w:p>
    <w:p w14:paraId="40919557" w14:textId="77777777" w:rsidR="00CD46A5" w:rsidRPr="003B12DE" w:rsidRDefault="00CD46A5" w:rsidP="0051350B">
      <w:pPr>
        <w:pStyle w:val="ListParagraph"/>
        <w:numPr>
          <w:ilvl w:val="0"/>
          <w:numId w:val="75"/>
        </w:numPr>
        <w:suppressAutoHyphens/>
        <w:spacing w:after="0" w:line="240" w:lineRule="auto"/>
        <w:ind w:left="567" w:hanging="567"/>
        <w:contextualSpacing w:val="0"/>
        <w:jc w:val="both"/>
        <w:rPr>
          <w:rFonts w:asciiTheme="minorHAnsi" w:hAnsiTheme="minorHAnsi"/>
          <w:i/>
          <w:iCs/>
          <w:sz w:val="24"/>
          <w:szCs w:val="24"/>
        </w:rPr>
      </w:pPr>
      <w:proofErr w:type="gramStart"/>
      <w:r w:rsidRPr="003B12DE">
        <w:rPr>
          <w:rFonts w:asciiTheme="minorHAnsi" w:hAnsiTheme="minorHAnsi"/>
          <w:sz w:val="24"/>
          <w:szCs w:val="24"/>
        </w:rPr>
        <w:t>che</w:t>
      </w:r>
      <w:proofErr w:type="gramEnd"/>
      <w:r w:rsidRPr="003B12DE">
        <w:rPr>
          <w:rFonts w:asciiTheme="minorHAnsi" w:hAnsiTheme="minorHAnsi"/>
          <w:sz w:val="24"/>
          <w:szCs w:val="24"/>
        </w:rPr>
        <w:t xml:space="preserve"> le società controllanti e/o controllate non sono in stato di liquidazione, fallimento o concordato preventivo, non hanno in corso alcuna procedura dalla legge fallimentare e tali procedure non si sono verificate nel quinquennio antecedente la data odierna </w:t>
      </w:r>
      <w:r w:rsidRPr="003B12DE">
        <w:rPr>
          <w:rFonts w:asciiTheme="minorHAnsi" w:hAnsiTheme="minorHAnsi"/>
          <w:i/>
          <w:iCs/>
          <w:sz w:val="24"/>
          <w:szCs w:val="24"/>
        </w:rPr>
        <w:t>(l’inciso va riportato solo per le imprese interessate).</w:t>
      </w:r>
    </w:p>
    <w:p w14:paraId="2C1B0139" w14:textId="77777777" w:rsidR="00CD46A5" w:rsidRPr="003B12DE" w:rsidRDefault="00CD46A5" w:rsidP="0051350B">
      <w:pPr>
        <w:rPr>
          <w:rFonts w:asciiTheme="minorHAnsi" w:hAnsiTheme="minorHAnsi" w:cs="Times"/>
          <w:lang w:eastAsia="en-US"/>
        </w:rPr>
      </w:pPr>
    </w:p>
    <w:p w14:paraId="230AC0A6" w14:textId="77777777" w:rsidR="00CD46A5" w:rsidRPr="003B12DE" w:rsidRDefault="00CD46A5" w:rsidP="0051350B">
      <w:pPr>
        <w:rPr>
          <w:rFonts w:asciiTheme="minorHAnsi" w:hAnsiTheme="minorHAnsi" w:cs="Times"/>
          <w:lang w:eastAsia="en-US"/>
        </w:rPr>
      </w:pPr>
      <w:r w:rsidRPr="003B12DE">
        <w:rPr>
          <w:rFonts w:asciiTheme="minorHAnsi" w:hAnsiTheme="minorHAnsi" w:cs="Calibri (Vietnamese)"/>
          <w:lang w:eastAsia="en-US"/>
        </w:rPr>
        <w:t xml:space="preserve">_____________lì __________________ </w:t>
      </w:r>
    </w:p>
    <w:p w14:paraId="6E8D6B15" w14:textId="77777777" w:rsidR="00CD46A5" w:rsidRPr="003B12DE" w:rsidRDefault="00CD46A5" w:rsidP="0051350B">
      <w:pPr>
        <w:jc w:val="right"/>
        <w:rPr>
          <w:rFonts w:asciiTheme="minorHAnsi" w:hAnsiTheme="minorHAnsi"/>
          <w:lang w:eastAsia="en-US"/>
        </w:rPr>
      </w:pPr>
      <w:r w:rsidRPr="003B12DE">
        <w:rPr>
          <w:rFonts w:asciiTheme="minorHAnsi" w:hAnsiTheme="minorHAnsi"/>
          <w:lang w:eastAsia="en-US"/>
        </w:rPr>
        <w:t>Timbro e Firma</w:t>
      </w:r>
    </w:p>
    <w:p w14:paraId="4251E91C" w14:textId="77777777" w:rsidR="00CD46A5" w:rsidRPr="003B12DE" w:rsidRDefault="00CD46A5" w:rsidP="0051350B">
      <w:pPr>
        <w:jc w:val="right"/>
        <w:rPr>
          <w:rFonts w:asciiTheme="minorHAnsi" w:hAnsiTheme="minorHAnsi" w:cs="Times"/>
          <w:lang w:eastAsia="en-US"/>
        </w:rPr>
      </w:pPr>
      <w:r w:rsidRPr="003B12DE">
        <w:rPr>
          <w:rFonts w:asciiTheme="minorHAnsi" w:hAnsiTheme="minorHAnsi"/>
          <w:lang w:eastAsia="en-US"/>
        </w:rPr>
        <w:t xml:space="preserve">_________________________ </w:t>
      </w:r>
    </w:p>
    <w:p w14:paraId="5B68A0FA" w14:textId="77777777" w:rsidR="00CD46A5" w:rsidRPr="003B12DE" w:rsidRDefault="00CD46A5" w:rsidP="0051350B">
      <w:pPr>
        <w:rPr>
          <w:rFonts w:asciiTheme="minorHAnsi" w:hAnsiTheme="minorHAnsi"/>
          <w:lang w:eastAsia="en-US"/>
        </w:rPr>
      </w:pPr>
    </w:p>
    <w:p w14:paraId="57F46D70" w14:textId="77777777" w:rsidR="00CD46A5" w:rsidRPr="003B12DE" w:rsidRDefault="00CD46A5" w:rsidP="0051350B">
      <w:pPr>
        <w:rPr>
          <w:rFonts w:asciiTheme="minorHAnsi" w:hAnsiTheme="minorHAnsi"/>
          <w:lang w:eastAsia="en-US"/>
        </w:rPr>
      </w:pPr>
      <w:r w:rsidRPr="003B12DE">
        <w:rPr>
          <w:rFonts w:asciiTheme="minorHAnsi" w:hAnsiTheme="minorHAnsi"/>
          <w:lang w:eastAsia="en-US"/>
        </w:rPr>
        <w:t>Allegato:</w:t>
      </w:r>
    </w:p>
    <w:p w14:paraId="57173AA0" w14:textId="77777777" w:rsidR="00CD46A5" w:rsidRPr="003B12DE" w:rsidRDefault="00CD46A5" w:rsidP="0051350B">
      <w:pPr>
        <w:rPr>
          <w:rFonts w:asciiTheme="minorHAnsi" w:hAnsiTheme="minorHAnsi"/>
          <w:lang w:eastAsia="en-US"/>
        </w:rPr>
      </w:pPr>
      <w:r w:rsidRPr="003B12DE">
        <w:rPr>
          <w:rFonts w:asciiTheme="minorHAnsi" w:hAnsiTheme="minorHAnsi"/>
          <w:lang w:eastAsia="en-US"/>
        </w:rPr>
        <w:t xml:space="preserve">Documento di riconoscimento valido e codice fiscale </w:t>
      </w:r>
      <w:proofErr w:type="gramStart"/>
      <w:r w:rsidRPr="003B12DE">
        <w:rPr>
          <w:rFonts w:asciiTheme="minorHAnsi" w:hAnsiTheme="minorHAnsi"/>
          <w:lang w:eastAsia="en-US"/>
        </w:rPr>
        <w:t>del richiedente leggibili</w:t>
      </w:r>
      <w:proofErr w:type="gramEnd"/>
      <w:r w:rsidRPr="003B12DE">
        <w:rPr>
          <w:rFonts w:asciiTheme="minorHAnsi" w:hAnsiTheme="minorHAnsi"/>
          <w:lang w:eastAsia="en-US"/>
        </w:rPr>
        <w:t xml:space="preserve">. </w:t>
      </w:r>
    </w:p>
    <w:p w14:paraId="3130FD45" w14:textId="77777777" w:rsidR="00CD46A5" w:rsidRPr="003B12DE" w:rsidRDefault="00CD46A5" w:rsidP="0051350B">
      <w:pPr>
        <w:suppressAutoHyphens w:val="0"/>
        <w:jc w:val="left"/>
        <w:rPr>
          <w:rFonts w:asciiTheme="minorHAnsi" w:hAnsiTheme="minorHAnsi"/>
        </w:rPr>
      </w:pPr>
    </w:p>
    <w:p w14:paraId="3F70FE2F" w14:textId="77777777" w:rsidR="00CD46A5" w:rsidRPr="003B12DE" w:rsidRDefault="00CD46A5" w:rsidP="0051350B">
      <w:pPr>
        <w:jc w:val="center"/>
        <w:rPr>
          <w:rFonts w:asciiTheme="minorHAnsi" w:hAnsiTheme="minorHAnsi"/>
          <w:b/>
          <w:bCs/>
        </w:rPr>
      </w:pPr>
      <w:r w:rsidRPr="003B12DE">
        <w:rPr>
          <w:rFonts w:asciiTheme="minorHAnsi" w:hAnsiTheme="minorHAnsi"/>
          <w:b/>
          <w:bCs/>
          <w:lang w:eastAsia="en-US"/>
        </w:rPr>
        <w:t xml:space="preserve">ASSEVERAZIONE </w:t>
      </w:r>
      <w:r w:rsidRPr="003B12DE">
        <w:rPr>
          <w:rFonts w:asciiTheme="minorHAnsi" w:hAnsiTheme="minorHAnsi"/>
          <w:b/>
          <w:bCs/>
        </w:rPr>
        <w:t>PROFESSIONISTA TERZO ABILITATO INCARICATO DELLA GESTIONE CONTABILE</w:t>
      </w:r>
    </w:p>
    <w:p w14:paraId="6CD41ACD" w14:textId="77777777" w:rsidR="00CD46A5" w:rsidRPr="003B12DE" w:rsidRDefault="00CD46A5" w:rsidP="0051350B">
      <w:pPr>
        <w:jc w:val="center"/>
        <w:rPr>
          <w:rFonts w:asciiTheme="minorHAnsi" w:hAnsiTheme="minorHAnsi"/>
          <w:b/>
          <w:bCs/>
        </w:rPr>
      </w:pPr>
      <w:r w:rsidRPr="003B12DE">
        <w:rPr>
          <w:rFonts w:asciiTheme="minorHAnsi" w:hAnsiTheme="minorHAnsi"/>
          <w:i/>
          <w:iCs/>
        </w:rPr>
        <w:t xml:space="preserve">Asseverazione, da parte professionista terzo incaricato contabilità identificato ai sensi dell’articolo 35 comma 3 del D. </w:t>
      </w:r>
      <w:proofErr w:type="spellStart"/>
      <w:r w:rsidRPr="003B12DE">
        <w:rPr>
          <w:rFonts w:asciiTheme="minorHAnsi" w:hAnsiTheme="minorHAnsi"/>
          <w:i/>
          <w:iCs/>
        </w:rPr>
        <w:t>Lgs</w:t>
      </w:r>
      <w:proofErr w:type="spellEnd"/>
      <w:r w:rsidRPr="003B12DE">
        <w:rPr>
          <w:rFonts w:asciiTheme="minorHAnsi" w:hAnsiTheme="minorHAnsi"/>
          <w:i/>
          <w:iCs/>
        </w:rPr>
        <w:t>. n. 241/</w:t>
      </w:r>
      <w:proofErr w:type="gramStart"/>
      <w:r w:rsidRPr="003B12DE">
        <w:rPr>
          <w:rFonts w:asciiTheme="minorHAnsi" w:hAnsiTheme="minorHAnsi"/>
          <w:i/>
          <w:iCs/>
        </w:rPr>
        <w:t>1997</w:t>
      </w:r>
      <w:proofErr w:type="gramEnd"/>
    </w:p>
    <w:p w14:paraId="2015207D" w14:textId="77777777" w:rsidR="00CD46A5" w:rsidRPr="003B12DE" w:rsidRDefault="00CD46A5" w:rsidP="0051350B">
      <w:pPr>
        <w:jc w:val="center"/>
        <w:rPr>
          <w:rFonts w:asciiTheme="minorHAnsi" w:hAnsiTheme="minorHAnsi"/>
          <w:b/>
          <w:bCs/>
          <w:lang w:eastAsia="en-US"/>
        </w:rPr>
      </w:pPr>
    </w:p>
    <w:p w14:paraId="658C122E" w14:textId="77777777" w:rsidR="00CD46A5" w:rsidRPr="003B12DE" w:rsidRDefault="00CD46A5" w:rsidP="0051350B">
      <w:pPr>
        <w:rPr>
          <w:rFonts w:asciiTheme="minorHAnsi" w:hAnsiTheme="minorHAnsi"/>
          <w:b/>
          <w:bCs/>
          <w:u w:val="single"/>
        </w:rPr>
      </w:pPr>
      <w:r w:rsidRPr="003B12DE">
        <w:rPr>
          <w:rFonts w:asciiTheme="minorHAnsi" w:hAnsiTheme="minorHAnsi"/>
        </w:rPr>
        <w:lastRenderedPageBreak/>
        <w:t xml:space="preserve">Il/La sottoscritto/a__________________________________________________________ nato/a a _____________________________________ il __/__/_____ residente nel Comune di _______________________ Via  __________________________ CAP ________  </w:t>
      </w:r>
      <w:proofErr w:type="spellStart"/>
      <w:r w:rsidRPr="003B12DE">
        <w:rPr>
          <w:rFonts w:asciiTheme="minorHAnsi" w:hAnsiTheme="minorHAnsi"/>
        </w:rPr>
        <w:t>Prov</w:t>
      </w:r>
      <w:proofErr w:type="spellEnd"/>
      <w:r w:rsidRPr="003B12DE">
        <w:rPr>
          <w:rFonts w:asciiTheme="minorHAnsi" w:hAnsiTheme="minorHAnsi"/>
        </w:rPr>
        <w:t xml:space="preserve">. _____ Tel. _________________________ Codice Fiscale ___________________, con studio in nel Comune di _______________________ Via  __________________________ CAP ________  </w:t>
      </w:r>
      <w:proofErr w:type="spellStart"/>
      <w:r w:rsidRPr="003B12DE">
        <w:rPr>
          <w:rFonts w:asciiTheme="minorHAnsi" w:hAnsiTheme="minorHAnsi"/>
        </w:rPr>
        <w:t>Prov</w:t>
      </w:r>
      <w:proofErr w:type="spellEnd"/>
      <w:r w:rsidRPr="003B12DE">
        <w:rPr>
          <w:rFonts w:asciiTheme="minorHAnsi" w:hAnsiTheme="minorHAnsi"/>
        </w:rPr>
        <w:t>. _____ Tel. _________________________, Email __________, PEC ___________, iscritto nell’Albo degli ______________ della Provincia di _______________, al numero ____________,  nella sua qualità di PROFESSIONISTA TERZO ABILITATO INCARICATO DELLA GESTIONE CONTABILE della impresa _____________________________ con Partita IVA n. ___________________ e sede legale nel Comune di _____________________ Via __________________________________ , CUAA ___________,</w:t>
      </w:r>
    </w:p>
    <w:p w14:paraId="49A26672" w14:textId="77777777" w:rsidR="00CD46A5" w:rsidRPr="003B12DE" w:rsidRDefault="00CD46A5" w:rsidP="0051350B">
      <w:pPr>
        <w:rPr>
          <w:rFonts w:asciiTheme="minorHAnsi" w:hAnsiTheme="minorHAnsi"/>
        </w:rPr>
      </w:pPr>
    </w:p>
    <w:p w14:paraId="7641074A" w14:textId="77777777" w:rsidR="00CD46A5" w:rsidRPr="003B12DE" w:rsidRDefault="00CD46A5" w:rsidP="0051350B">
      <w:pPr>
        <w:suppressAutoHyphens w:val="0"/>
        <w:jc w:val="center"/>
        <w:rPr>
          <w:rFonts w:asciiTheme="minorHAnsi" w:hAnsiTheme="minorHAnsi"/>
          <w:b/>
          <w:bCs/>
        </w:rPr>
      </w:pPr>
      <w:r w:rsidRPr="003B12DE">
        <w:rPr>
          <w:rFonts w:asciiTheme="minorHAnsi" w:hAnsiTheme="minorHAnsi"/>
          <w:b/>
          <w:bCs/>
        </w:rPr>
        <w:t>ASSEVERA</w:t>
      </w:r>
    </w:p>
    <w:p w14:paraId="37C1A6F5" w14:textId="77777777" w:rsidR="00CD46A5" w:rsidRPr="003B12DE" w:rsidRDefault="00CD46A5" w:rsidP="0051350B">
      <w:pPr>
        <w:suppressAutoHyphens w:val="0"/>
        <w:jc w:val="left"/>
        <w:rPr>
          <w:rFonts w:asciiTheme="minorHAnsi" w:hAnsiTheme="minorHAnsi"/>
        </w:rPr>
      </w:pPr>
    </w:p>
    <w:p w14:paraId="1B2ECF43" w14:textId="77777777" w:rsidR="00CD46A5" w:rsidRPr="003B12DE" w:rsidRDefault="00CD46A5" w:rsidP="0051350B">
      <w:pPr>
        <w:pStyle w:val="NormalWeb"/>
        <w:rPr>
          <w:rFonts w:asciiTheme="minorHAnsi" w:hAnsiTheme="minorHAnsi"/>
        </w:rPr>
      </w:pPr>
      <w:proofErr w:type="gramStart"/>
      <w:r w:rsidRPr="003B12DE">
        <w:rPr>
          <w:rFonts w:asciiTheme="minorHAnsi" w:hAnsiTheme="minorHAnsi"/>
        </w:rPr>
        <w:t>la</w:t>
      </w:r>
      <w:proofErr w:type="gramEnd"/>
      <w:r w:rsidRPr="003B12DE">
        <w:rPr>
          <w:rFonts w:asciiTheme="minorHAnsi" w:hAnsiTheme="minorHAnsi"/>
        </w:rPr>
        <w:t xml:space="preserve"> corrispondenza dei dati esposti nel presente Modello 8 con le risultanze ed i dati esposti nelle scritture contabili dell’impresa di cui sopra. </w:t>
      </w:r>
    </w:p>
    <w:p w14:paraId="6DD1F10A" w14:textId="77777777" w:rsidR="00CD46A5" w:rsidRPr="003B12DE" w:rsidRDefault="00CD46A5" w:rsidP="0051350B">
      <w:pPr>
        <w:suppressAutoHyphens w:val="0"/>
        <w:rPr>
          <w:rFonts w:asciiTheme="minorHAnsi" w:hAnsiTheme="minorHAnsi"/>
        </w:rPr>
      </w:pPr>
    </w:p>
    <w:p w14:paraId="2A18F336" w14:textId="77777777" w:rsidR="00CD46A5" w:rsidRPr="003B12DE" w:rsidRDefault="00CD46A5" w:rsidP="0051350B">
      <w:pPr>
        <w:rPr>
          <w:rFonts w:asciiTheme="minorHAnsi" w:hAnsiTheme="minorHAnsi"/>
          <w:b/>
          <w:bCs/>
          <w:i/>
          <w:iCs/>
        </w:rPr>
      </w:pPr>
      <w:r w:rsidRPr="003B12DE">
        <w:rPr>
          <w:rFonts w:asciiTheme="minorHAnsi" w:hAnsiTheme="minorHAnsi"/>
          <w:b/>
          <w:bCs/>
          <w:i/>
          <w:iCs/>
        </w:rPr>
        <w:t>Avvertenze:</w:t>
      </w:r>
    </w:p>
    <w:p w14:paraId="1A372BB9" w14:textId="77777777" w:rsidR="00CD46A5" w:rsidRPr="003B12DE" w:rsidRDefault="00CD46A5" w:rsidP="0051350B">
      <w:pPr>
        <w:rPr>
          <w:rFonts w:asciiTheme="minorHAnsi" w:hAnsiTheme="minorHAnsi"/>
          <w:i/>
          <w:iCs/>
        </w:rPr>
      </w:pPr>
      <w:r w:rsidRPr="003B12DE">
        <w:rPr>
          <w:rFonts w:asciiTheme="minorHAnsi" w:hAnsiTheme="minorHAnsi"/>
          <w:i/>
          <w:iCs/>
        </w:rPr>
        <w:t xml:space="preserve">Consapevole di assumere la qualità di persona che esercita un servizio di pubblica necessità ai sensi degli artt. 359 e 481 del Codice Penale e che tutte le dichiarazioni contenute nel presente documento, anche ove non esplicitamente indicato, sono rese e producono gli effetti previsti dall’articolo </w:t>
      </w:r>
      <w:proofErr w:type="gramStart"/>
      <w:r w:rsidRPr="003B12DE">
        <w:rPr>
          <w:rFonts w:asciiTheme="minorHAnsi" w:hAnsiTheme="minorHAnsi"/>
          <w:i/>
          <w:iCs/>
        </w:rPr>
        <w:t>19</w:t>
      </w:r>
      <w:proofErr w:type="gramEnd"/>
      <w:r w:rsidRPr="003B12DE">
        <w:rPr>
          <w:rFonts w:asciiTheme="minorHAnsi" w:hAnsiTheme="minorHAnsi"/>
          <w:i/>
          <w:iCs/>
        </w:rPr>
        <w:t>, legge 241/1990 il quale al comma 6, dispone che: “Ove il fatto non costituisca più grave reato, chiunque, nelle dichiarazioni o attestazioni o asseverazioni che corredano la segnalazione di inizio attività, dichiara o attesta falsamente l’esistenza dei requisiti o dei presupposti di cui al comma 1 è punito con la reclusione da uno a tre anni”</w:t>
      </w:r>
    </w:p>
    <w:p w14:paraId="51950829" w14:textId="77777777" w:rsidR="00CD46A5" w:rsidRPr="003B12DE" w:rsidRDefault="00CD46A5" w:rsidP="0051350B">
      <w:pPr>
        <w:rPr>
          <w:rFonts w:asciiTheme="minorHAnsi" w:hAnsiTheme="minorHAnsi" w:cs="Times"/>
          <w:lang w:eastAsia="en-US"/>
        </w:rPr>
      </w:pPr>
    </w:p>
    <w:p w14:paraId="5D66F053" w14:textId="77777777" w:rsidR="00CD46A5" w:rsidRPr="003B12DE" w:rsidRDefault="00CD46A5" w:rsidP="0051350B">
      <w:pPr>
        <w:rPr>
          <w:rFonts w:asciiTheme="minorHAnsi" w:hAnsiTheme="minorHAnsi"/>
          <w:lang w:eastAsia="en-US"/>
        </w:rPr>
      </w:pPr>
      <w:r w:rsidRPr="003B12DE">
        <w:rPr>
          <w:rFonts w:asciiTheme="minorHAnsi" w:hAnsiTheme="minorHAnsi"/>
          <w:lang w:eastAsia="en-US"/>
        </w:rPr>
        <w:t>____</w:t>
      </w:r>
      <w:r w:rsidRPr="003B12DE">
        <w:rPr>
          <w:rFonts w:asciiTheme="minorHAnsi" w:hAnsiTheme="minorHAnsi" w:cs="Calibri (Vietnamese)"/>
          <w:lang w:eastAsia="en-US"/>
        </w:rPr>
        <w:t>_________lì __________________</w:t>
      </w:r>
    </w:p>
    <w:p w14:paraId="511E7B6A" w14:textId="77777777" w:rsidR="00CD46A5" w:rsidRPr="003B12DE" w:rsidRDefault="00CD46A5" w:rsidP="0051350B">
      <w:pPr>
        <w:jc w:val="right"/>
        <w:rPr>
          <w:rFonts w:asciiTheme="minorHAnsi" w:hAnsiTheme="minorHAnsi" w:cs="Times"/>
          <w:lang w:eastAsia="en-US"/>
        </w:rPr>
      </w:pPr>
    </w:p>
    <w:p w14:paraId="1971747E" w14:textId="77777777" w:rsidR="00CD46A5" w:rsidRPr="003B12DE" w:rsidRDefault="00CD46A5" w:rsidP="0051350B">
      <w:pPr>
        <w:jc w:val="left"/>
        <w:rPr>
          <w:rFonts w:asciiTheme="minorHAnsi" w:hAnsiTheme="minorHAnsi"/>
          <w:b/>
          <w:bCs/>
          <w:lang w:eastAsia="en-US"/>
        </w:rPr>
      </w:pPr>
    </w:p>
    <w:p w14:paraId="308EB73A" w14:textId="77777777" w:rsidR="00CD46A5" w:rsidRPr="003B12DE" w:rsidRDefault="00CD46A5" w:rsidP="0051350B">
      <w:pPr>
        <w:jc w:val="right"/>
        <w:rPr>
          <w:rFonts w:asciiTheme="minorHAnsi" w:hAnsiTheme="minorHAnsi"/>
          <w:lang w:eastAsia="en-US"/>
        </w:rPr>
      </w:pPr>
      <w:r w:rsidRPr="003B12DE">
        <w:rPr>
          <w:rFonts w:asciiTheme="minorHAnsi" w:hAnsiTheme="minorHAnsi"/>
          <w:lang w:eastAsia="en-US"/>
        </w:rPr>
        <w:t xml:space="preserve">Timbro e Firma </w:t>
      </w:r>
      <w:r w:rsidRPr="003B12DE">
        <w:rPr>
          <w:rFonts w:asciiTheme="minorHAnsi" w:hAnsiTheme="minorHAnsi"/>
        </w:rPr>
        <w:t>Professionista terzo abilitato incaricato della gestione contabile</w:t>
      </w:r>
    </w:p>
    <w:p w14:paraId="6E180169" w14:textId="77777777" w:rsidR="00CD46A5" w:rsidRPr="003B12DE" w:rsidRDefault="00CD46A5" w:rsidP="0051350B">
      <w:pPr>
        <w:jc w:val="right"/>
        <w:rPr>
          <w:rFonts w:asciiTheme="minorHAnsi" w:hAnsiTheme="minorHAnsi"/>
          <w:lang w:eastAsia="en-US"/>
        </w:rPr>
      </w:pPr>
      <w:r w:rsidRPr="003B12DE">
        <w:rPr>
          <w:rFonts w:asciiTheme="minorHAnsi" w:hAnsiTheme="minorHAnsi"/>
          <w:lang w:eastAsia="en-US"/>
        </w:rPr>
        <w:t>_____________________________________</w:t>
      </w:r>
    </w:p>
    <w:p w14:paraId="29FB1514" w14:textId="77777777" w:rsidR="00CD46A5" w:rsidRPr="003B12DE" w:rsidRDefault="00CD46A5" w:rsidP="0051350B">
      <w:pPr>
        <w:rPr>
          <w:rFonts w:asciiTheme="minorHAnsi" w:hAnsiTheme="minorHAnsi"/>
          <w:lang w:eastAsia="en-US"/>
        </w:rPr>
      </w:pPr>
    </w:p>
    <w:p w14:paraId="20646487" w14:textId="77777777" w:rsidR="00CD46A5" w:rsidRPr="003B12DE" w:rsidRDefault="00CD46A5" w:rsidP="0051350B">
      <w:pPr>
        <w:rPr>
          <w:rFonts w:asciiTheme="minorHAnsi" w:hAnsiTheme="minorHAnsi"/>
          <w:lang w:eastAsia="en-US"/>
        </w:rPr>
      </w:pPr>
      <w:r w:rsidRPr="003B12DE">
        <w:rPr>
          <w:rFonts w:asciiTheme="minorHAnsi" w:hAnsiTheme="minorHAnsi"/>
          <w:lang w:eastAsia="en-US"/>
        </w:rPr>
        <w:t>Allegato:</w:t>
      </w:r>
    </w:p>
    <w:p w14:paraId="467154BA" w14:textId="77777777" w:rsidR="00CD46A5" w:rsidRPr="003B12DE" w:rsidRDefault="00CD46A5" w:rsidP="0051350B">
      <w:pPr>
        <w:rPr>
          <w:rFonts w:asciiTheme="minorHAnsi" w:hAnsiTheme="minorHAnsi"/>
          <w:lang w:eastAsia="en-US"/>
        </w:rPr>
      </w:pPr>
      <w:r w:rsidRPr="003B12DE">
        <w:rPr>
          <w:rFonts w:asciiTheme="minorHAnsi" w:hAnsiTheme="minorHAnsi"/>
          <w:lang w:eastAsia="en-US"/>
        </w:rPr>
        <w:t xml:space="preserve">Documento di riconoscimento valido e codice fiscale </w:t>
      </w:r>
      <w:proofErr w:type="gramStart"/>
      <w:r w:rsidRPr="003B12DE">
        <w:rPr>
          <w:rFonts w:asciiTheme="minorHAnsi" w:hAnsiTheme="minorHAnsi"/>
          <w:lang w:eastAsia="en-US"/>
        </w:rPr>
        <w:t>del richiedente leggibili</w:t>
      </w:r>
      <w:proofErr w:type="gramEnd"/>
      <w:r w:rsidRPr="003B12DE">
        <w:rPr>
          <w:rFonts w:asciiTheme="minorHAnsi" w:hAnsiTheme="minorHAnsi"/>
          <w:lang w:eastAsia="en-US"/>
        </w:rPr>
        <w:t xml:space="preserve">. </w:t>
      </w:r>
    </w:p>
    <w:p w14:paraId="04CC3A91" w14:textId="77777777" w:rsidR="00CD46A5" w:rsidRPr="003B12DE" w:rsidRDefault="00CD46A5" w:rsidP="0051350B">
      <w:pPr>
        <w:suppressAutoHyphens w:val="0"/>
        <w:jc w:val="left"/>
        <w:rPr>
          <w:rFonts w:asciiTheme="minorHAnsi" w:hAnsiTheme="minorHAnsi"/>
        </w:rPr>
      </w:pPr>
      <w:r w:rsidRPr="003B12DE">
        <w:rPr>
          <w:rFonts w:asciiTheme="minorHAnsi" w:hAnsiTheme="minorHAnsi"/>
        </w:rPr>
        <w:br w:type="page"/>
      </w:r>
    </w:p>
    <w:p w14:paraId="29EF7BBC" w14:textId="77777777" w:rsidR="00CD46A5" w:rsidRPr="003B12DE" w:rsidRDefault="00CD46A5" w:rsidP="0051350B">
      <w:pPr>
        <w:rPr>
          <w:rFonts w:asciiTheme="minorHAnsi" w:hAnsiTheme="minorHAnsi"/>
          <w:b/>
          <w:bCs/>
          <w:lang w:eastAsia="en-US"/>
        </w:rPr>
      </w:pPr>
      <w:r w:rsidRPr="003B12DE">
        <w:rPr>
          <w:rFonts w:asciiTheme="minorHAnsi" w:hAnsiTheme="minorHAnsi"/>
          <w:b/>
          <w:bCs/>
          <w:lang w:eastAsia="en-US"/>
        </w:rPr>
        <w:lastRenderedPageBreak/>
        <w:t xml:space="preserve">Modello </w:t>
      </w:r>
      <w:proofErr w:type="gramStart"/>
      <w:r w:rsidRPr="003B12DE">
        <w:rPr>
          <w:rFonts w:asciiTheme="minorHAnsi" w:hAnsiTheme="minorHAnsi"/>
          <w:b/>
          <w:bCs/>
          <w:lang w:eastAsia="en-US"/>
        </w:rPr>
        <w:t>9</w:t>
      </w:r>
      <w:proofErr w:type="gramEnd"/>
    </w:p>
    <w:p w14:paraId="636A9178" w14:textId="77777777" w:rsidR="00CD46A5" w:rsidRPr="003B12DE" w:rsidRDefault="00CD46A5" w:rsidP="0051350B">
      <w:pPr>
        <w:rPr>
          <w:rFonts w:asciiTheme="minorHAnsi" w:hAnsiTheme="minorHAnsi"/>
          <w:i/>
          <w:iCs/>
        </w:rPr>
      </w:pPr>
    </w:p>
    <w:p w14:paraId="0A5B8EF3" w14:textId="77777777" w:rsidR="00CD46A5" w:rsidRPr="003B12DE" w:rsidRDefault="00CD46A5" w:rsidP="0051350B">
      <w:pPr>
        <w:pStyle w:val="Standard"/>
        <w:spacing w:line="240" w:lineRule="auto"/>
        <w:jc w:val="center"/>
        <w:rPr>
          <w:rFonts w:asciiTheme="minorHAnsi" w:hAnsiTheme="minorHAnsi" w:cs="Calibri"/>
          <w:b/>
          <w:bCs/>
          <w:sz w:val="24"/>
          <w:szCs w:val="24"/>
        </w:rPr>
      </w:pPr>
      <w:proofErr w:type="gramStart"/>
      <w:r w:rsidRPr="003B12DE">
        <w:rPr>
          <w:rFonts w:asciiTheme="minorHAnsi" w:hAnsiTheme="minorHAnsi" w:cs="Calibri"/>
          <w:b/>
          <w:bCs/>
          <w:sz w:val="24"/>
          <w:szCs w:val="24"/>
        </w:rPr>
        <w:t>CONSENSO AD EFFETTUARE IL TRATTAMENTO DI RACCOLTA, REGISTRAZIONE, ORGANIZZAZIONE, CONSERVAZIONE, CONSULTAZIONE, ELABORAZIONE DEI PROPRI DATI</w:t>
      </w:r>
      <w:proofErr w:type="gramEnd"/>
      <w:r w:rsidRPr="003B12DE">
        <w:rPr>
          <w:rFonts w:asciiTheme="minorHAnsi" w:hAnsiTheme="minorHAnsi" w:cs="Calibri"/>
          <w:b/>
          <w:bCs/>
          <w:sz w:val="24"/>
          <w:szCs w:val="24"/>
        </w:rPr>
        <w:t xml:space="preserve"> PERSONALI</w:t>
      </w:r>
    </w:p>
    <w:p w14:paraId="7587B865" w14:textId="77777777" w:rsidR="00CD46A5" w:rsidRPr="003B12DE" w:rsidRDefault="00CD46A5" w:rsidP="0051350B">
      <w:pPr>
        <w:pStyle w:val="Standard"/>
        <w:spacing w:line="240" w:lineRule="auto"/>
        <w:jc w:val="both"/>
        <w:rPr>
          <w:rFonts w:asciiTheme="minorHAnsi" w:hAnsiTheme="minorHAnsi" w:cs="Calibri"/>
          <w:sz w:val="24"/>
          <w:szCs w:val="24"/>
        </w:rPr>
      </w:pPr>
    </w:p>
    <w:tbl>
      <w:tblPr>
        <w:tblW w:w="0" w:type="auto"/>
        <w:tblLook w:val="00A0" w:firstRow="1" w:lastRow="0" w:firstColumn="1" w:lastColumn="0" w:noHBand="0" w:noVBand="0"/>
      </w:tblPr>
      <w:tblGrid>
        <w:gridCol w:w="1252"/>
        <w:gridCol w:w="8602"/>
      </w:tblGrid>
      <w:tr w:rsidR="00CD46A5" w:rsidRPr="003B12DE" w14:paraId="26D0F305" w14:textId="77777777">
        <w:tc>
          <w:tcPr>
            <w:tcW w:w="1089" w:type="dxa"/>
          </w:tcPr>
          <w:p w14:paraId="72B9FCC4" w14:textId="77777777" w:rsidR="00CD46A5" w:rsidRPr="003B12DE" w:rsidRDefault="00CD46A5" w:rsidP="0051350B">
            <w:pPr>
              <w:rPr>
                <w:rFonts w:asciiTheme="minorHAnsi" w:hAnsiTheme="minorHAnsi"/>
                <w:lang w:eastAsia="en-US"/>
              </w:rPr>
            </w:pPr>
            <w:r w:rsidRPr="003B12DE">
              <w:rPr>
                <w:rFonts w:asciiTheme="minorHAnsi" w:hAnsiTheme="minorHAnsi"/>
                <w:lang w:eastAsia="en-US"/>
              </w:rPr>
              <w:t>OGGETTO:</w:t>
            </w:r>
          </w:p>
        </w:tc>
        <w:tc>
          <w:tcPr>
            <w:tcW w:w="8765" w:type="dxa"/>
          </w:tcPr>
          <w:p w14:paraId="6422D1A1" w14:textId="77777777" w:rsidR="00CD46A5" w:rsidRPr="003B12DE" w:rsidRDefault="00CD46A5" w:rsidP="0051350B">
            <w:pPr>
              <w:rPr>
                <w:rFonts w:asciiTheme="minorHAnsi" w:hAnsiTheme="minorHAnsi" w:cs="Times"/>
                <w:lang w:eastAsia="en-US"/>
              </w:rPr>
            </w:pPr>
            <w:proofErr w:type="gramStart"/>
            <w:r w:rsidRPr="003B12DE">
              <w:rPr>
                <w:rFonts w:asciiTheme="minorHAnsi" w:hAnsiTheme="minorHAnsi"/>
                <w:lang w:eastAsia="en-US"/>
              </w:rPr>
              <w:t xml:space="preserve">PSR 2014-2020 – GAL ISOLA SALENTO SCARL – INTERVENTO </w:t>
            </w:r>
            <w:r w:rsidR="00C66245" w:rsidRPr="003B12DE">
              <w:rPr>
                <w:rFonts w:asciiTheme="minorHAnsi" w:hAnsiTheme="minorHAnsi"/>
              </w:rPr>
              <w:t>19.2.2.2</w:t>
            </w:r>
            <w:r w:rsidRPr="003B12DE">
              <w:rPr>
                <w:rFonts w:asciiTheme="minorHAnsi" w:hAnsiTheme="minorHAnsi"/>
              </w:rPr>
              <w:t xml:space="preserve"> “</w:t>
            </w:r>
            <w:r w:rsidR="00C66245" w:rsidRPr="003B12DE">
              <w:rPr>
                <w:rFonts w:asciiTheme="minorHAnsi" w:hAnsiTheme="minorHAnsi"/>
              </w:rPr>
              <w:t>BOTTEGHE</w:t>
            </w:r>
            <w:r w:rsidRPr="003B12DE">
              <w:rPr>
                <w:rFonts w:asciiTheme="minorHAnsi" w:hAnsiTheme="minorHAnsi"/>
              </w:rPr>
              <w:t xml:space="preserve"> DEL SALENTO DI MEZZO”</w:t>
            </w:r>
            <w:r w:rsidRPr="003B12DE">
              <w:rPr>
                <w:rFonts w:asciiTheme="minorHAnsi" w:hAnsiTheme="minorHAnsi"/>
                <w:lang w:eastAsia="en-US"/>
              </w:rPr>
              <w:t xml:space="preserve"> </w:t>
            </w:r>
            <w:proofErr w:type="gramEnd"/>
          </w:p>
        </w:tc>
      </w:tr>
    </w:tbl>
    <w:p w14:paraId="3907BF03" w14:textId="77777777" w:rsidR="00CD46A5" w:rsidRPr="003B12DE" w:rsidRDefault="00CD46A5" w:rsidP="0051350B">
      <w:pPr>
        <w:pStyle w:val="Standard"/>
        <w:spacing w:line="240" w:lineRule="auto"/>
        <w:jc w:val="both"/>
        <w:rPr>
          <w:rFonts w:asciiTheme="minorHAnsi" w:hAnsiTheme="minorHAnsi" w:cs="Calibri"/>
          <w:sz w:val="24"/>
          <w:szCs w:val="24"/>
        </w:rPr>
      </w:pPr>
    </w:p>
    <w:p w14:paraId="7937B8C4" w14:textId="77777777" w:rsidR="00CD46A5" w:rsidRPr="003B12DE" w:rsidRDefault="00CD46A5" w:rsidP="0051350B">
      <w:pPr>
        <w:rPr>
          <w:rFonts w:asciiTheme="minorHAnsi" w:hAnsiTheme="minorHAnsi"/>
          <w:b/>
          <w:bCs/>
          <w:u w:val="single"/>
        </w:rPr>
      </w:pPr>
      <w:r w:rsidRPr="003B12DE">
        <w:rPr>
          <w:rFonts w:asciiTheme="minorHAnsi" w:hAnsiTheme="minorHAnsi"/>
        </w:rPr>
        <w:t xml:space="preserve">Il/La sottoscritto/a__________________________________________________________ nato/a a _____________________________________ il __/__/_____ residente nel Comune di _______________________ Via  __________________________ CAP ________  </w:t>
      </w:r>
      <w:proofErr w:type="spellStart"/>
      <w:r w:rsidRPr="003B12DE">
        <w:rPr>
          <w:rFonts w:asciiTheme="minorHAnsi" w:hAnsiTheme="minorHAnsi"/>
        </w:rPr>
        <w:t>Prov</w:t>
      </w:r>
      <w:proofErr w:type="spellEnd"/>
      <w:r w:rsidRPr="003B12DE">
        <w:rPr>
          <w:rFonts w:asciiTheme="minorHAnsi" w:hAnsiTheme="minorHAnsi"/>
        </w:rPr>
        <w:t>. _____ Tel. _________________________ Codice Fiscale ___________________  nella sua qualità di ______________________________ della impresa _____________________________con Partita IVA n. ___________________ e sede legale nel Comune di _______________________________ Via ______________________ , CUAA ______________, Email __________, PEC ___________,</w:t>
      </w:r>
    </w:p>
    <w:p w14:paraId="69B83FDF" w14:textId="77777777" w:rsidR="00CD46A5" w:rsidRPr="003B12DE" w:rsidRDefault="00CD46A5" w:rsidP="0051350B">
      <w:pPr>
        <w:rPr>
          <w:rFonts w:asciiTheme="minorHAnsi" w:hAnsiTheme="minorHAnsi"/>
          <w:b/>
          <w:bCs/>
          <w:u w:val="single"/>
        </w:rPr>
      </w:pPr>
    </w:p>
    <w:p w14:paraId="5C7733D6" w14:textId="77777777" w:rsidR="00CD46A5" w:rsidRPr="003B12DE" w:rsidRDefault="00CD46A5" w:rsidP="0051350B">
      <w:pPr>
        <w:jc w:val="center"/>
        <w:rPr>
          <w:rFonts w:asciiTheme="minorHAnsi" w:hAnsiTheme="minorHAnsi"/>
          <w:b/>
          <w:bCs/>
        </w:rPr>
      </w:pPr>
      <w:r w:rsidRPr="003B12DE">
        <w:rPr>
          <w:rFonts w:asciiTheme="minorHAnsi" w:hAnsiTheme="minorHAnsi"/>
          <w:b/>
          <w:bCs/>
        </w:rPr>
        <w:t>ESPRIME IL PROPRIO CONSENSO</w:t>
      </w:r>
    </w:p>
    <w:p w14:paraId="640C932C" w14:textId="77777777" w:rsidR="00CD46A5" w:rsidRPr="003B12DE" w:rsidRDefault="00CD46A5" w:rsidP="0051350B">
      <w:pPr>
        <w:rPr>
          <w:rFonts w:asciiTheme="minorHAnsi" w:hAnsiTheme="minorHAnsi"/>
        </w:rPr>
      </w:pPr>
    </w:p>
    <w:p w14:paraId="5176F78B" w14:textId="77777777" w:rsidR="00CD46A5" w:rsidRPr="003B12DE" w:rsidRDefault="00CD46A5" w:rsidP="0051350B">
      <w:pPr>
        <w:rPr>
          <w:rFonts w:asciiTheme="minorHAnsi" w:hAnsiTheme="minorHAnsi"/>
        </w:rPr>
      </w:pPr>
      <w:r w:rsidRPr="003B12DE">
        <w:rPr>
          <w:rFonts w:asciiTheme="minorHAnsi" w:hAnsiTheme="minorHAnsi"/>
        </w:rPr>
        <w:t xml:space="preserve">a favore del GAL Isola Salento SCARL - C.F. 04829920752, </w:t>
      </w:r>
      <w:proofErr w:type="gramStart"/>
      <w:r w:rsidRPr="003B12DE">
        <w:rPr>
          <w:rFonts w:asciiTheme="minorHAnsi" w:hAnsiTheme="minorHAnsi"/>
        </w:rPr>
        <w:t>ad</w:t>
      </w:r>
      <w:proofErr w:type="gramEnd"/>
      <w:r w:rsidRPr="003B12DE">
        <w:rPr>
          <w:rFonts w:asciiTheme="minorHAnsi" w:hAnsiTheme="minorHAnsi"/>
        </w:rPr>
        <w:t xml:space="preserve"> effettuare il trattamento di raccolta, registrazione, organizzazione, conservazione, consultazione, elaborazione dei propri dati personali, ivi compresi quelli contenuti </w:t>
      </w:r>
      <w:proofErr w:type="spellStart"/>
      <w:r w:rsidRPr="003B12DE">
        <w:rPr>
          <w:rFonts w:asciiTheme="minorHAnsi" w:hAnsiTheme="minorHAnsi"/>
        </w:rPr>
        <w:t>contenuti</w:t>
      </w:r>
      <w:proofErr w:type="spellEnd"/>
      <w:r w:rsidRPr="003B12DE">
        <w:rPr>
          <w:rFonts w:asciiTheme="minorHAnsi" w:hAnsiTheme="minorHAnsi"/>
        </w:rPr>
        <w:t xml:space="preserve"> nell’Anagrafe delle Aziende Agricole, necessario per lo svolgimento delle attività amministrative connesse all’istruttoria della </w:t>
      </w:r>
      <w:proofErr w:type="spellStart"/>
      <w:r w:rsidR="00C17901" w:rsidRPr="003B12DE">
        <w:rPr>
          <w:rFonts w:asciiTheme="minorHAnsi" w:hAnsiTheme="minorHAnsi"/>
        </w:rPr>
        <w:t>DdS</w:t>
      </w:r>
      <w:proofErr w:type="spellEnd"/>
      <w:r w:rsidRPr="003B12DE">
        <w:rPr>
          <w:rFonts w:asciiTheme="minorHAnsi" w:hAnsiTheme="minorHAnsi"/>
        </w:rPr>
        <w:t xml:space="preserve"> e delle Domande di pagamento, previsti dalla normativa del P.S.R. 2014-2020 Misura 19 – </w:t>
      </w:r>
      <w:r w:rsidRPr="003B12DE">
        <w:rPr>
          <w:rFonts w:asciiTheme="minorHAnsi" w:hAnsiTheme="minorHAnsi"/>
          <w:i/>
          <w:iCs/>
        </w:rPr>
        <w:t xml:space="preserve">Bando </w:t>
      </w:r>
      <w:r w:rsidRPr="003B12DE">
        <w:rPr>
          <w:rFonts w:asciiTheme="minorHAnsi" w:hAnsiTheme="minorHAnsi"/>
          <w:lang w:eastAsia="en-US"/>
        </w:rPr>
        <w:t xml:space="preserve">INTERVENTO </w:t>
      </w:r>
      <w:r w:rsidR="00C66245" w:rsidRPr="003B12DE">
        <w:rPr>
          <w:rFonts w:asciiTheme="minorHAnsi" w:hAnsiTheme="minorHAnsi"/>
        </w:rPr>
        <w:t>19.2.2.2</w:t>
      </w:r>
      <w:r w:rsidRPr="003B12DE">
        <w:rPr>
          <w:rFonts w:asciiTheme="minorHAnsi" w:hAnsiTheme="minorHAnsi"/>
        </w:rPr>
        <w:t xml:space="preserve"> “</w:t>
      </w:r>
      <w:r w:rsidR="00C66245" w:rsidRPr="003B12DE">
        <w:rPr>
          <w:rFonts w:asciiTheme="minorHAnsi" w:hAnsiTheme="minorHAnsi"/>
        </w:rPr>
        <w:t>BOTTEGHE</w:t>
      </w:r>
      <w:r w:rsidRPr="003B12DE">
        <w:rPr>
          <w:rFonts w:asciiTheme="minorHAnsi" w:hAnsiTheme="minorHAnsi"/>
        </w:rPr>
        <w:t xml:space="preserve"> DEL SALENTO DI MEZZO”.</w:t>
      </w:r>
    </w:p>
    <w:p w14:paraId="5C03734D" w14:textId="77777777" w:rsidR="00CD46A5" w:rsidRPr="003B12DE" w:rsidRDefault="00CD46A5" w:rsidP="0051350B">
      <w:pPr>
        <w:rPr>
          <w:rStyle w:val="StrongEmphasis"/>
          <w:rFonts w:asciiTheme="minorHAnsi" w:hAnsiTheme="minorHAnsi" w:cs="Arial"/>
          <w:u w:val="single"/>
        </w:rPr>
      </w:pPr>
    </w:p>
    <w:p w14:paraId="0B6B28B8" w14:textId="77777777" w:rsidR="00CD46A5" w:rsidRPr="003B12DE" w:rsidRDefault="00CD46A5" w:rsidP="0051350B">
      <w:pPr>
        <w:jc w:val="center"/>
        <w:rPr>
          <w:rFonts w:asciiTheme="minorHAnsi" w:hAnsiTheme="minorHAnsi"/>
          <w:b/>
          <w:bCs/>
        </w:rPr>
      </w:pPr>
      <w:r w:rsidRPr="003B12DE">
        <w:rPr>
          <w:rFonts w:asciiTheme="minorHAnsi" w:hAnsiTheme="minorHAnsi"/>
          <w:b/>
          <w:bCs/>
        </w:rPr>
        <w:t>PRIVACY</w:t>
      </w:r>
    </w:p>
    <w:p w14:paraId="2905C2DB" w14:textId="77777777" w:rsidR="00CD46A5" w:rsidRPr="003B12DE" w:rsidRDefault="00CD46A5" w:rsidP="0051350B">
      <w:pPr>
        <w:rPr>
          <w:rFonts w:asciiTheme="minorHAnsi" w:hAnsiTheme="minorHAnsi"/>
        </w:rPr>
      </w:pPr>
    </w:p>
    <w:p w14:paraId="5D11253F" w14:textId="77777777" w:rsidR="00CD46A5" w:rsidRPr="003B12DE" w:rsidRDefault="00CD46A5" w:rsidP="0051350B">
      <w:pPr>
        <w:rPr>
          <w:rFonts w:asciiTheme="minorHAnsi" w:hAnsiTheme="minorHAnsi"/>
        </w:rPr>
      </w:pPr>
      <w:r w:rsidRPr="003B12DE">
        <w:rPr>
          <w:rFonts w:asciiTheme="minorHAnsi" w:hAnsiTheme="minorHAnsi"/>
        </w:rPr>
        <w:t>Presa visione dell'informativa per il trattamento dei dati personali ex art.</w:t>
      </w:r>
      <w:proofErr w:type="gramStart"/>
      <w:r w:rsidRPr="003B12DE">
        <w:rPr>
          <w:rFonts w:asciiTheme="minorHAnsi" w:hAnsiTheme="minorHAnsi"/>
        </w:rPr>
        <w:t>13</w:t>
      </w:r>
      <w:proofErr w:type="gramEnd"/>
      <w:r w:rsidRPr="003B12DE">
        <w:rPr>
          <w:rFonts w:asciiTheme="minorHAnsi" w:hAnsiTheme="minorHAnsi"/>
        </w:rPr>
        <w:t xml:space="preserve"> del D. </w:t>
      </w:r>
      <w:proofErr w:type="spellStart"/>
      <w:r w:rsidRPr="003B12DE">
        <w:rPr>
          <w:rFonts w:asciiTheme="minorHAnsi" w:hAnsiTheme="minorHAnsi"/>
        </w:rPr>
        <w:t>Lgs</w:t>
      </w:r>
      <w:proofErr w:type="spellEnd"/>
      <w:r w:rsidRPr="003B12DE">
        <w:rPr>
          <w:rFonts w:asciiTheme="minorHAnsi" w:hAnsiTheme="minorHAnsi"/>
        </w:rPr>
        <w:t xml:space="preserve">. n. 196/2003, ho autorizzato il trattamento dei dati personali da parte del mandatario, esteso alla comunicazione al GAL isola Salento SCARL ed alla Regione Puglia, per l’effettuazione di operazioni di trattamento mediante il collegamento con il SIAN per l’espletamento del/degli adempimenti amministrativi riferiti all’incarico conferito. Il consenso è stato reso per la consultazione del fascicolo </w:t>
      </w:r>
      <w:proofErr w:type="gramStart"/>
      <w:r w:rsidRPr="003B12DE">
        <w:rPr>
          <w:rFonts w:asciiTheme="minorHAnsi" w:hAnsiTheme="minorHAnsi"/>
        </w:rPr>
        <w:t>anagrafico</w:t>
      </w:r>
      <w:proofErr w:type="gramEnd"/>
    </w:p>
    <w:p w14:paraId="75CECBFB" w14:textId="77777777" w:rsidR="00CD46A5" w:rsidRPr="003B12DE" w:rsidRDefault="00CD46A5" w:rsidP="0051350B">
      <w:pPr>
        <w:rPr>
          <w:rFonts w:asciiTheme="minorHAnsi" w:hAnsiTheme="minorHAnsi" w:cs="Times"/>
          <w:lang w:eastAsia="en-US"/>
        </w:rPr>
      </w:pPr>
    </w:p>
    <w:p w14:paraId="1974642E" w14:textId="77777777" w:rsidR="00CD46A5" w:rsidRPr="003B12DE" w:rsidRDefault="00CD46A5" w:rsidP="0051350B">
      <w:pPr>
        <w:rPr>
          <w:rFonts w:asciiTheme="minorHAnsi" w:hAnsiTheme="minorHAnsi" w:cs="Times"/>
          <w:lang w:eastAsia="en-US"/>
        </w:rPr>
      </w:pPr>
      <w:r w:rsidRPr="003B12DE">
        <w:rPr>
          <w:rFonts w:asciiTheme="minorHAnsi" w:hAnsiTheme="minorHAnsi" w:cs="Calibri (Vietnamese)"/>
          <w:lang w:eastAsia="en-US"/>
        </w:rPr>
        <w:t xml:space="preserve">_____________lì __________________ </w:t>
      </w:r>
    </w:p>
    <w:p w14:paraId="21340644" w14:textId="77777777" w:rsidR="00CD46A5" w:rsidRPr="003B12DE" w:rsidRDefault="00CD46A5" w:rsidP="0051350B">
      <w:pPr>
        <w:jc w:val="right"/>
        <w:rPr>
          <w:rFonts w:asciiTheme="minorHAnsi" w:hAnsiTheme="minorHAnsi"/>
          <w:lang w:eastAsia="en-US"/>
        </w:rPr>
      </w:pPr>
      <w:r w:rsidRPr="003B12DE">
        <w:rPr>
          <w:rFonts w:asciiTheme="minorHAnsi" w:hAnsiTheme="minorHAnsi"/>
          <w:lang w:eastAsia="en-US"/>
        </w:rPr>
        <w:t>Timbro e Firma</w:t>
      </w:r>
    </w:p>
    <w:p w14:paraId="63E1121A" w14:textId="77777777" w:rsidR="00CD46A5" w:rsidRPr="003B12DE" w:rsidRDefault="00CD46A5" w:rsidP="0051350B">
      <w:pPr>
        <w:jc w:val="right"/>
        <w:rPr>
          <w:rFonts w:asciiTheme="minorHAnsi" w:hAnsiTheme="minorHAnsi" w:cs="Times"/>
          <w:lang w:eastAsia="en-US"/>
        </w:rPr>
      </w:pPr>
      <w:r w:rsidRPr="003B12DE">
        <w:rPr>
          <w:rFonts w:asciiTheme="minorHAnsi" w:hAnsiTheme="minorHAnsi"/>
          <w:lang w:eastAsia="en-US"/>
        </w:rPr>
        <w:t xml:space="preserve">_________________________ </w:t>
      </w:r>
    </w:p>
    <w:p w14:paraId="4C806083" w14:textId="77777777" w:rsidR="00CD46A5" w:rsidRPr="003B12DE" w:rsidRDefault="00CD46A5" w:rsidP="0051350B">
      <w:pPr>
        <w:rPr>
          <w:rFonts w:asciiTheme="minorHAnsi" w:hAnsiTheme="minorHAnsi"/>
          <w:lang w:eastAsia="en-US"/>
        </w:rPr>
      </w:pPr>
    </w:p>
    <w:p w14:paraId="74035F19" w14:textId="77777777" w:rsidR="00CD46A5" w:rsidRPr="003B12DE" w:rsidRDefault="00CD46A5" w:rsidP="0051350B">
      <w:pPr>
        <w:rPr>
          <w:rFonts w:asciiTheme="minorHAnsi" w:hAnsiTheme="minorHAnsi"/>
          <w:lang w:eastAsia="en-US"/>
        </w:rPr>
      </w:pPr>
      <w:r w:rsidRPr="003B12DE">
        <w:rPr>
          <w:rFonts w:asciiTheme="minorHAnsi" w:hAnsiTheme="minorHAnsi"/>
          <w:lang w:eastAsia="en-US"/>
        </w:rPr>
        <w:t>Allegato:</w:t>
      </w:r>
    </w:p>
    <w:p w14:paraId="4064364C" w14:textId="77777777" w:rsidR="00CD46A5" w:rsidRPr="003B12DE" w:rsidRDefault="00CD46A5" w:rsidP="0051350B">
      <w:pPr>
        <w:rPr>
          <w:rFonts w:asciiTheme="minorHAnsi" w:hAnsiTheme="minorHAnsi"/>
          <w:lang w:eastAsia="en-US"/>
        </w:rPr>
      </w:pPr>
      <w:r w:rsidRPr="003B12DE">
        <w:rPr>
          <w:rFonts w:asciiTheme="minorHAnsi" w:hAnsiTheme="minorHAnsi"/>
          <w:lang w:eastAsia="en-US"/>
        </w:rPr>
        <w:t xml:space="preserve">Documento di riconoscimento valido e codice fiscale </w:t>
      </w:r>
      <w:proofErr w:type="gramStart"/>
      <w:r w:rsidRPr="003B12DE">
        <w:rPr>
          <w:rFonts w:asciiTheme="minorHAnsi" w:hAnsiTheme="minorHAnsi"/>
          <w:lang w:eastAsia="en-US"/>
        </w:rPr>
        <w:t>del richiedente leggibili</w:t>
      </w:r>
      <w:proofErr w:type="gramEnd"/>
      <w:r w:rsidRPr="003B12DE">
        <w:rPr>
          <w:rFonts w:asciiTheme="minorHAnsi" w:hAnsiTheme="minorHAnsi"/>
          <w:lang w:eastAsia="en-US"/>
        </w:rPr>
        <w:t xml:space="preserve">. </w:t>
      </w:r>
    </w:p>
    <w:p w14:paraId="5F83D0F5" w14:textId="77777777" w:rsidR="00CD46A5" w:rsidRPr="003B12DE" w:rsidRDefault="00CD46A5" w:rsidP="0051350B">
      <w:pPr>
        <w:suppressAutoHyphens w:val="0"/>
        <w:jc w:val="left"/>
        <w:rPr>
          <w:rFonts w:asciiTheme="minorHAnsi" w:hAnsiTheme="minorHAnsi"/>
        </w:rPr>
      </w:pPr>
      <w:r w:rsidRPr="003B12DE">
        <w:rPr>
          <w:rFonts w:asciiTheme="minorHAnsi" w:hAnsiTheme="minorHAnsi"/>
        </w:rPr>
        <w:br w:type="page"/>
      </w:r>
    </w:p>
    <w:p w14:paraId="5EF42E8E" w14:textId="77777777" w:rsidR="00CD46A5" w:rsidRPr="003B12DE" w:rsidRDefault="00CD46A5" w:rsidP="0051350B">
      <w:pPr>
        <w:rPr>
          <w:rFonts w:asciiTheme="minorHAnsi" w:hAnsiTheme="minorHAnsi"/>
          <w:b/>
          <w:bCs/>
          <w:lang w:eastAsia="en-US"/>
        </w:rPr>
      </w:pPr>
      <w:r w:rsidRPr="003B12DE">
        <w:rPr>
          <w:rFonts w:asciiTheme="minorHAnsi" w:hAnsiTheme="minorHAnsi"/>
          <w:b/>
          <w:bCs/>
          <w:lang w:eastAsia="en-US"/>
        </w:rPr>
        <w:lastRenderedPageBreak/>
        <w:t xml:space="preserve">Modello </w:t>
      </w:r>
      <w:proofErr w:type="gramStart"/>
      <w:r w:rsidRPr="003B12DE">
        <w:rPr>
          <w:rFonts w:asciiTheme="minorHAnsi" w:hAnsiTheme="minorHAnsi"/>
          <w:b/>
          <w:bCs/>
          <w:lang w:eastAsia="en-US"/>
        </w:rPr>
        <w:t>10</w:t>
      </w:r>
      <w:proofErr w:type="gramEnd"/>
    </w:p>
    <w:p w14:paraId="58AAD879" w14:textId="77777777" w:rsidR="00CD46A5" w:rsidRPr="003B12DE" w:rsidRDefault="00CD46A5" w:rsidP="0051350B">
      <w:pPr>
        <w:rPr>
          <w:rFonts w:asciiTheme="minorHAnsi" w:hAnsiTheme="minorHAnsi"/>
          <w:i/>
          <w:iCs/>
        </w:rPr>
      </w:pPr>
    </w:p>
    <w:p w14:paraId="2D3F8076" w14:textId="77777777" w:rsidR="00CD46A5" w:rsidRPr="003B12DE" w:rsidRDefault="00CD46A5" w:rsidP="0051350B">
      <w:pPr>
        <w:pStyle w:val="Standard"/>
        <w:spacing w:line="240" w:lineRule="auto"/>
        <w:jc w:val="center"/>
        <w:rPr>
          <w:rFonts w:asciiTheme="minorHAnsi" w:hAnsiTheme="minorHAnsi" w:cs="Calibri"/>
          <w:b/>
          <w:bCs/>
          <w:sz w:val="24"/>
          <w:szCs w:val="24"/>
        </w:rPr>
      </w:pPr>
      <w:r w:rsidRPr="003B12DE">
        <w:rPr>
          <w:rFonts w:asciiTheme="minorHAnsi" w:hAnsiTheme="minorHAnsi" w:cs="Calibri"/>
          <w:b/>
          <w:bCs/>
          <w:sz w:val="24"/>
          <w:szCs w:val="24"/>
        </w:rPr>
        <w:t>ASSEVERAZIONE TECNICO PROGETTISTA INCARICATO</w:t>
      </w:r>
    </w:p>
    <w:p w14:paraId="782FF4EC" w14:textId="77777777" w:rsidR="00CD46A5" w:rsidRPr="003B12DE" w:rsidRDefault="00CD46A5" w:rsidP="0051350B">
      <w:pPr>
        <w:pStyle w:val="Standard"/>
        <w:spacing w:line="240" w:lineRule="auto"/>
        <w:jc w:val="both"/>
        <w:rPr>
          <w:rFonts w:asciiTheme="minorHAnsi" w:hAnsiTheme="minorHAnsi" w:cs="Calibri"/>
          <w:sz w:val="24"/>
          <w:szCs w:val="24"/>
        </w:rPr>
      </w:pPr>
    </w:p>
    <w:tbl>
      <w:tblPr>
        <w:tblW w:w="0" w:type="auto"/>
        <w:tblLook w:val="00A0" w:firstRow="1" w:lastRow="0" w:firstColumn="1" w:lastColumn="0" w:noHBand="0" w:noVBand="0"/>
      </w:tblPr>
      <w:tblGrid>
        <w:gridCol w:w="1252"/>
        <w:gridCol w:w="8602"/>
      </w:tblGrid>
      <w:tr w:rsidR="00CD46A5" w:rsidRPr="003B12DE" w14:paraId="786CD958" w14:textId="77777777">
        <w:tc>
          <w:tcPr>
            <w:tcW w:w="1089" w:type="dxa"/>
          </w:tcPr>
          <w:p w14:paraId="62D3FB91" w14:textId="77777777" w:rsidR="00CD46A5" w:rsidRPr="003B12DE" w:rsidRDefault="00CD46A5" w:rsidP="0051350B">
            <w:pPr>
              <w:rPr>
                <w:rFonts w:asciiTheme="minorHAnsi" w:hAnsiTheme="minorHAnsi"/>
                <w:lang w:eastAsia="en-US"/>
              </w:rPr>
            </w:pPr>
            <w:r w:rsidRPr="003B12DE">
              <w:rPr>
                <w:rFonts w:asciiTheme="minorHAnsi" w:hAnsiTheme="minorHAnsi"/>
                <w:lang w:eastAsia="en-US"/>
              </w:rPr>
              <w:t>OGGETTO:</w:t>
            </w:r>
          </w:p>
        </w:tc>
        <w:tc>
          <w:tcPr>
            <w:tcW w:w="8765" w:type="dxa"/>
          </w:tcPr>
          <w:p w14:paraId="7966D100" w14:textId="77777777" w:rsidR="00CD46A5" w:rsidRPr="003B12DE" w:rsidRDefault="00CD46A5" w:rsidP="0051350B">
            <w:pPr>
              <w:rPr>
                <w:rFonts w:asciiTheme="minorHAnsi" w:hAnsiTheme="minorHAnsi" w:cs="Times"/>
                <w:lang w:eastAsia="en-US"/>
              </w:rPr>
            </w:pPr>
            <w:proofErr w:type="gramStart"/>
            <w:r w:rsidRPr="003B12DE">
              <w:rPr>
                <w:rFonts w:asciiTheme="minorHAnsi" w:hAnsiTheme="minorHAnsi"/>
                <w:lang w:eastAsia="en-US"/>
              </w:rPr>
              <w:t xml:space="preserve">PSR 2014-2020 – GAL ISOLA SALENTO SCARL – INTERVENTO </w:t>
            </w:r>
            <w:r w:rsidR="00C66245" w:rsidRPr="003B12DE">
              <w:rPr>
                <w:rFonts w:asciiTheme="minorHAnsi" w:hAnsiTheme="minorHAnsi"/>
              </w:rPr>
              <w:t>19.2.2.2</w:t>
            </w:r>
            <w:r w:rsidRPr="003B12DE">
              <w:rPr>
                <w:rFonts w:asciiTheme="minorHAnsi" w:hAnsiTheme="minorHAnsi"/>
              </w:rPr>
              <w:t xml:space="preserve"> “</w:t>
            </w:r>
            <w:r w:rsidR="00C66245" w:rsidRPr="003B12DE">
              <w:rPr>
                <w:rFonts w:asciiTheme="minorHAnsi" w:hAnsiTheme="minorHAnsi"/>
              </w:rPr>
              <w:t>BOTTEGHE</w:t>
            </w:r>
            <w:r w:rsidRPr="003B12DE">
              <w:rPr>
                <w:rFonts w:asciiTheme="minorHAnsi" w:hAnsiTheme="minorHAnsi"/>
              </w:rPr>
              <w:t xml:space="preserve"> DEL SALENTO DI MEZZO”</w:t>
            </w:r>
            <w:r w:rsidRPr="003B12DE">
              <w:rPr>
                <w:rFonts w:asciiTheme="minorHAnsi" w:hAnsiTheme="minorHAnsi"/>
                <w:lang w:eastAsia="en-US"/>
              </w:rPr>
              <w:t xml:space="preserve"> </w:t>
            </w:r>
            <w:proofErr w:type="gramEnd"/>
          </w:p>
        </w:tc>
      </w:tr>
    </w:tbl>
    <w:p w14:paraId="02DAF7FD" w14:textId="77777777" w:rsidR="00CD46A5" w:rsidRPr="003B12DE" w:rsidRDefault="00CD46A5" w:rsidP="0051350B">
      <w:pPr>
        <w:pStyle w:val="Standard"/>
        <w:spacing w:line="240" w:lineRule="auto"/>
        <w:jc w:val="both"/>
        <w:rPr>
          <w:rFonts w:asciiTheme="minorHAnsi" w:hAnsiTheme="minorHAnsi" w:cs="Calibri"/>
          <w:sz w:val="24"/>
          <w:szCs w:val="24"/>
        </w:rPr>
      </w:pPr>
    </w:p>
    <w:p w14:paraId="2568517F" w14:textId="77777777" w:rsidR="00CD46A5" w:rsidRPr="003B12DE" w:rsidRDefault="00CD46A5" w:rsidP="0051350B">
      <w:pPr>
        <w:rPr>
          <w:rFonts w:asciiTheme="minorHAnsi" w:hAnsiTheme="minorHAnsi"/>
          <w:b/>
          <w:bCs/>
          <w:u w:val="single"/>
        </w:rPr>
      </w:pPr>
      <w:r w:rsidRPr="003B12DE">
        <w:rPr>
          <w:rFonts w:asciiTheme="minorHAnsi" w:hAnsiTheme="minorHAnsi"/>
        </w:rPr>
        <w:t xml:space="preserve">Il/La sottoscritto/a__________________________________________________________ nato/a a _____________________________________ il __/__/_____ residente nel Comune di _______________________ Via  __________________________ CAP ________  </w:t>
      </w:r>
      <w:proofErr w:type="spellStart"/>
      <w:r w:rsidRPr="003B12DE">
        <w:rPr>
          <w:rFonts w:asciiTheme="minorHAnsi" w:hAnsiTheme="minorHAnsi"/>
        </w:rPr>
        <w:t>Prov</w:t>
      </w:r>
      <w:proofErr w:type="spellEnd"/>
      <w:r w:rsidRPr="003B12DE">
        <w:rPr>
          <w:rFonts w:asciiTheme="minorHAnsi" w:hAnsiTheme="minorHAnsi"/>
        </w:rPr>
        <w:t xml:space="preserve">. _____ Tel. _________________________ Codice Fiscale ___________________, con studio in nel Comune di _______________________ Via  __________________________ CAP ________  </w:t>
      </w:r>
      <w:proofErr w:type="spellStart"/>
      <w:r w:rsidRPr="003B12DE">
        <w:rPr>
          <w:rFonts w:asciiTheme="minorHAnsi" w:hAnsiTheme="minorHAnsi"/>
        </w:rPr>
        <w:t>Prov</w:t>
      </w:r>
      <w:proofErr w:type="spellEnd"/>
      <w:r w:rsidRPr="003B12DE">
        <w:rPr>
          <w:rFonts w:asciiTheme="minorHAnsi" w:hAnsiTheme="minorHAnsi"/>
        </w:rPr>
        <w:t xml:space="preserve">. _____ Tel. _________________________, Email __________, PEC ___________, iscritto nell’Albo degli ______________ della Provincia di _______________, al numero ____________,  nella sua qualità di TECNICO PROGETTISTA INCARICATO della impresa _____________________________ con Partita IVA n. ___________________ e sede legale nel Comune di _____________________ Via __________________________________ , CUAA ___________, relativamente all’intervento presentato, dall’impresa incaricante di cui sopra, ai sensi del Bando di cui in oggetto nell’ambito della </w:t>
      </w:r>
      <w:proofErr w:type="spellStart"/>
      <w:r w:rsidR="00C17901" w:rsidRPr="003B12DE">
        <w:rPr>
          <w:rFonts w:asciiTheme="minorHAnsi" w:hAnsiTheme="minorHAnsi"/>
        </w:rPr>
        <w:t>DdS</w:t>
      </w:r>
      <w:proofErr w:type="spellEnd"/>
      <w:r w:rsidRPr="003B12DE">
        <w:rPr>
          <w:rFonts w:asciiTheme="minorHAnsi" w:hAnsiTheme="minorHAnsi"/>
        </w:rPr>
        <w:t xml:space="preserve"> n. __________ del _________,</w:t>
      </w:r>
    </w:p>
    <w:p w14:paraId="2E0B2B8A" w14:textId="77777777" w:rsidR="00CD46A5" w:rsidRPr="003B12DE" w:rsidRDefault="00CD46A5" w:rsidP="0051350B">
      <w:pPr>
        <w:rPr>
          <w:rFonts w:asciiTheme="minorHAnsi" w:hAnsiTheme="minorHAnsi"/>
        </w:rPr>
      </w:pPr>
    </w:p>
    <w:p w14:paraId="7D9212AA" w14:textId="77777777" w:rsidR="00CD46A5" w:rsidRPr="003B12DE" w:rsidRDefault="00CD46A5" w:rsidP="0051350B">
      <w:pPr>
        <w:suppressAutoHyphens w:val="0"/>
        <w:jc w:val="center"/>
        <w:rPr>
          <w:rFonts w:asciiTheme="minorHAnsi" w:hAnsiTheme="minorHAnsi"/>
          <w:b/>
          <w:bCs/>
        </w:rPr>
      </w:pPr>
      <w:r w:rsidRPr="003B12DE">
        <w:rPr>
          <w:rFonts w:asciiTheme="minorHAnsi" w:hAnsiTheme="minorHAnsi"/>
          <w:b/>
          <w:bCs/>
        </w:rPr>
        <w:t>ASSEVERA</w:t>
      </w:r>
    </w:p>
    <w:p w14:paraId="67E2F32D" w14:textId="77777777" w:rsidR="00CD46A5" w:rsidRPr="003B12DE" w:rsidRDefault="00CD46A5" w:rsidP="0051350B">
      <w:pPr>
        <w:suppressAutoHyphens w:val="0"/>
        <w:jc w:val="left"/>
        <w:rPr>
          <w:rFonts w:asciiTheme="minorHAnsi" w:hAnsiTheme="minorHAnsi"/>
        </w:rPr>
      </w:pPr>
    </w:p>
    <w:p w14:paraId="0897E316" w14:textId="77777777" w:rsidR="00CD46A5" w:rsidRPr="003B12DE" w:rsidRDefault="00CD46A5" w:rsidP="0051350B">
      <w:pPr>
        <w:pStyle w:val="ListParagraph"/>
        <w:numPr>
          <w:ilvl w:val="0"/>
          <w:numId w:val="77"/>
        </w:numPr>
        <w:tabs>
          <w:tab w:val="clear" w:pos="851"/>
        </w:tabs>
        <w:spacing w:after="0" w:line="240" w:lineRule="auto"/>
        <w:ind w:left="567" w:hanging="567"/>
        <w:contextualSpacing w:val="0"/>
        <w:jc w:val="both"/>
        <w:rPr>
          <w:rFonts w:asciiTheme="minorHAnsi" w:hAnsiTheme="minorHAnsi"/>
          <w:sz w:val="24"/>
          <w:szCs w:val="24"/>
        </w:rPr>
      </w:pPr>
      <w:proofErr w:type="gramStart"/>
      <w:r w:rsidRPr="003B12DE">
        <w:rPr>
          <w:rFonts w:asciiTheme="minorHAnsi" w:hAnsiTheme="minorHAnsi"/>
          <w:sz w:val="24"/>
          <w:szCs w:val="24"/>
        </w:rPr>
        <w:t>che</w:t>
      </w:r>
      <w:proofErr w:type="gramEnd"/>
      <w:r w:rsidRPr="003B12DE">
        <w:rPr>
          <w:rFonts w:asciiTheme="minorHAnsi" w:hAnsiTheme="minorHAnsi"/>
          <w:sz w:val="24"/>
          <w:szCs w:val="24"/>
        </w:rPr>
        <w:t xml:space="preserve"> il progetto è compatibile con i piani urbanistici del Comune ove lo stesso intervento è realizzato, oltre che con le leggi e regolamenti regionali e nazionali e con le specificità edilizie/architettoniche del patrimonio edilizio storico dei comprensori rurali interessati;</w:t>
      </w:r>
    </w:p>
    <w:p w14:paraId="45EF7F62" w14:textId="77777777" w:rsidR="00CD46A5" w:rsidRPr="003B12DE" w:rsidRDefault="00CD46A5" w:rsidP="0051350B">
      <w:pPr>
        <w:pStyle w:val="ListParagraph"/>
        <w:numPr>
          <w:ilvl w:val="0"/>
          <w:numId w:val="77"/>
        </w:numPr>
        <w:tabs>
          <w:tab w:val="clear" w:pos="851"/>
        </w:tabs>
        <w:spacing w:after="0" w:line="240" w:lineRule="auto"/>
        <w:ind w:left="567" w:hanging="567"/>
        <w:contextualSpacing w:val="0"/>
        <w:jc w:val="both"/>
        <w:rPr>
          <w:rFonts w:asciiTheme="minorHAnsi" w:hAnsiTheme="minorHAnsi"/>
          <w:sz w:val="24"/>
          <w:szCs w:val="24"/>
        </w:rPr>
      </w:pPr>
      <w:r w:rsidRPr="003B12DE">
        <w:rPr>
          <w:rFonts w:asciiTheme="minorHAnsi" w:hAnsiTheme="minorHAnsi"/>
          <w:sz w:val="24"/>
          <w:szCs w:val="24"/>
        </w:rPr>
        <w:t>che caratteristiche storico-architettoniche dell’immobile oggetto degli interventi proposti, sono le seguenti: _____________________________________________________________;</w:t>
      </w:r>
    </w:p>
    <w:p w14:paraId="0FF6BBE1" w14:textId="77777777" w:rsidR="00CD46A5" w:rsidRPr="003B12DE" w:rsidRDefault="00CD46A5" w:rsidP="0051350B">
      <w:pPr>
        <w:pStyle w:val="ListParagraph"/>
        <w:numPr>
          <w:ilvl w:val="0"/>
          <w:numId w:val="34"/>
        </w:numPr>
        <w:suppressAutoHyphens/>
        <w:spacing w:after="0" w:line="240" w:lineRule="auto"/>
        <w:ind w:left="567" w:hanging="567"/>
        <w:contextualSpacing w:val="0"/>
        <w:jc w:val="both"/>
        <w:rPr>
          <w:rFonts w:asciiTheme="minorHAnsi" w:hAnsiTheme="minorHAnsi"/>
          <w:sz w:val="24"/>
          <w:szCs w:val="24"/>
        </w:rPr>
      </w:pPr>
      <w:proofErr w:type="gramStart"/>
      <w:r w:rsidRPr="003B12DE">
        <w:rPr>
          <w:rFonts w:asciiTheme="minorHAnsi" w:hAnsiTheme="minorHAnsi"/>
          <w:sz w:val="24"/>
          <w:szCs w:val="24"/>
        </w:rPr>
        <w:t>che</w:t>
      </w:r>
      <w:proofErr w:type="gramEnd"/>
      <w:r w:rsidRPr="003B12DE">
        <w:rPr>
          <w:rFonts w:asciiTheme="minorHAnsi" w:hAnsiTheme="minorHAnsi"/>
          <w:sz w:val="24"/>
          <w:szCs w:val="24"/>
        </w:rPr>
        <w:t xml:space="preserve"> l’inquadramento e la zonizzazione urbanistici sono i seguenti: _____________________;</w:t>
      </w:r>
    </w:p>
    <w:p w14:paraId="07926216" w14:textId="77777777" w:rsidR="00CD46A5" w:rsidRPr="003B12DE" w:rsidRDefault="00CD46A5" w:rsidP="0051350B">
      <w:pPr>
        <w:pStyle w:val="ListParagraph"/>
        <w:numPr>
          <w:ilvl w:val="0"/>
          <w:numId w:val="34"/>
        </w:numPr>
        <w:suppressAutoHyphens/>
        <w:spacing w:after="0" w:line="240" w:lineRule="auto"/>
        <w:ind w:left="567" w:hanging="567"/>
        <w:contextualSpacing w:val="0"/>
        <w:jc w:val="both"/>
        <w:rPr>
          <w:rFonts w:asciiTheme="minorHAnsi" w:hAnsiTheme="minorHAnsi"/>
          <w:sz w:val="24"/>
          <w:szCs w:val="24"/>
        </w:rPr>
      </w:pPr>
      <w:proofErr w:type="gramStart"/>
      <w:r w:rsidRPr="003B12DE">
        <w:rPr>
          <w:rFonts w:asciiTheme="minorHAnsi" w:hAnsiTheme="minorHAnsi"/>
          <w:sz w:val="24"/>
          <w:szCs w:val="24"/>
        </w:rPr>
        <w:t>che</w:t>
      </w:r>
      <w:proofErr w:type="gramEnd"/>
      <w:r w:rsidRPr="003B12DE">
        <w:rPr>
          <w:rFonts w:asciiTheme="minorHAnsi" w:hAnsiTheme="minorHAnsi"/>
          <w:sz w:val="24"/>
          <w:szCs w:val="24"/>
        </w:rPr>
        <w:t xml:space="preserve"> le autorizzazioni ed i provvedimenti necessari per la realizzazione degli interventi con indicazione della data del loro rilascio (anche presunto) sono i seguenti: ________________;</w:t>
      </w:r>
    </w:p>
    <w:p w14:paraId="15C99413" w14:textId="77777777" w:rsidR="00CD46A5" w:rsidRPr="003B12DE" w:rsidRDefault="00CD46A5" w:rsidP="0051350B">
      <w:pPr>
        <w:pStyle w:val="ListParagraph"/>
        <w:numPr>
          <w:ilvl w:val="0"/>
          <w:numId w:val="34"/>
        </w:numPr>
        <w:suppressAutoHyphens/>
        <w:spacing w:after="0" w:line="240" w:lineRule="auto"/>
        <w:ind w:left="567" w:hanging="567"/>
        <w:contextualSpacing w:val="0"/>
        <w:jc w:val="both"/>
        <w:rPr>
          <w:rFonts w:asciiTheme="minorHAnsi" w:hAnsiTheme="minorHAnsi"/>
          <w:sz w:val="24"/>
          <w:szCs w:val="24"/>
        </w:rPr>
      </w:pPr>
      <w:proofErr w:type="gramStart"/>
      <w:r w:rsidRPr="003B12DE">
        <w:rPr>
          <w:rFonts w:asciiTheme="minorHAnsi" w:hAnsiTheme="minorHAnsi"/>
          <w:sz w:val="24"/>
          <w:szCs w:val="24"/>
        </w:rPr>
        <w:t>che</w:t>
      </w:r>
      <w:proofErr w:type="gramEnd"/>
      <w:r w:rsidRPr="003B12DE">
        <w:rPr>
          <w:rFonts w:asciiTheme="minorHAnsi" w:hAnsiTheme="minorHAnsi"/>
          <w:sz w:val="24"/>
          <w:szCs w:val="24"/>
        </w:rPr>
        <w:t xml:space="preserve"> il diagramma dei tempi di realizzazione dell’intervento è il seguente: _______________;</w:t>
      </w:r>
    </w:p>
    <w:p w14:paraId="71426B93" w14:textId="77777777" w:rsidR="00CD46A5" w:rsidRPr="003B12DE" w:rsidRDefault="00CD46A5" w:rsidP="0051350B">
      <w:pPr>
        <w:rPr>
          <w:rFonts w:asciiTheme="minorHAnsi" w:hAnsiTheme="minorHAnsi" w:cs="Times"/>
          <w:lang w:eastAsia="en-US"/>
        </w:rPr>
      </w:pPr>
    </w:p>
    <w:p w14:paraId="1C25DBF8" w14:textId="77777777" w:rsidR="00CD46A5" w:rsidRPr="003B12DE" w:rsidRDefault="00CD46A5" w:rsidP="0051350B">
      <w:pPr>
        <w:rPr>
          <w:rFonts w:asciiTheme="minorHAnsi" w:hAnsiTheme="minorHAnsi"/>
          <w:b/>
          <w:bCs/>
          <w:i/>
          <w:iCs/>
        </w:rPr>
      </w:pPr>
      <w:r w:rsidRPr="003B12DE">
        <w:rPr>
          <w:rFonts w:asciiTheme="minorHAnsi" w:hAnsiTheme="minorHAnsi"/>
          <w:b/>
          <w:bCs/>
          <w:i/>
          <w:iCs/>
        </w:rPr>
        <w:t>Avvertenze:</w:t>
      </w:r>
    </w:p>
    <w:p w14:paraId="73746C6B" w14:textId="77777777" w:rsidR="00CD46A5" w:rsidRPr="003B12DE" w:rsidRDefault="00CD46A5" w:rsidP="0051350B">
      <w:pPr>
        <w:rPr>
          <w:rFonts w:asciiTheme="minorHAnsi" w:hAnsiTheme="minorHAnsi"/>
          <w:i/>
          <w:iCs/>
        </w:rPr>
      </w:pPr>
      <w:r w:rsidRPr="003B12DE">
        <w:rPr>
          <w:rFonts w:asciiTheme="minorHAnsi" w:hAnsiTheme="minorHAnsi"/>
          <w:i/>
          <w:iCs/>
        </w:rPr>
        <w:t xml:space="preserve">Consapevole di assumere la qualità di persona che esercita un servizio di pubblica necessità ai sensi degli artt. 359 e 481 del Codice Penale e che tutte le dichiarazioni contenute nel presente documento, anche ove non esplicitamente indicato, sono rese e producono gli effetti previsti dall’articolo </w:t>
      </w:r>
      <w:proofErr w:type="gramStart"/>
      <w:r w:rsidRPr="003B12DE">
        <w:rPr>
          <w:rFonts w:asciiTheme="minorHAnsi" w:hAnsiTheme="minorHAnsi"/>
          <w:i/>
          <w:iCs/>
        </w:rPr>
        <w:t>19</w:t>
      </w:r>
      <w:proofErr w:type="gramEnd"/>
      <w:r w:rsidRPr="003B12DE">
        <w:rPr>
          <w:rFonts w:asciiTheme="minorHAnsi" w:hAnsiTheme="minorHAnsi"/>
          <w:i/>
          <w:iCs/>
        </w:rPr>
        <w:t>, legge 241/1990 il quale al comma 6, dispone che: “Ove il fatto non costituisca più grave reato, chiunque, nelle dichiarazioni o attestazioni o asseverazioni che corredano la segnalazione di inizio attività, dichiara o attesta falsamente l’esistenza dei requisiti o dei presupposti di cui al comma 1 è punito con la reclusione da uno a tre anni”</w:t>
      </w:r>
    </w:p>
    <w:p w14:paraId="54702EF8" w14:textId="77777777" w:rsidR="00CD46A5" w:rsidRPr="003B12DE" w:rsidRDefault="00CD46A5" w:rsidP="0051350B">
      <w:pPr>
        <w:rPr>
          <w:rFonts w:asciiTheme="minorHAnsi" w:hAnsiTheme="minorHAnsi" w:cs="Times"/>
          <w:lang w:eastAsia="en-US"/>
        </w:rPr>
      </w:pPr>
    </w:p>
    <w:p w14:paraId="6EC6C1B9" w14:textId="77777777" w:rsidR="00CD46A5" w:rsidRPr="003B12DE" w:rsidRDefault="00CD46A5" w:rsidP="0051350B">
      <w:pPr>
        <w:rPr>
          <w:rFonts w:asciiTheme="minorHAnsi" w:hAnsiTheme="minorHAnsi"/>
          <w:lang w:eastAsia="en-US"/>
        </w:rPr>
      </w:pPr>
      <w:r w:rsidRPr="003B12DE">
        <w:rPr>
          <w:rFonts w:asciiTheme="minorHAnsi" w:hAnsiTheme="minorHAnsi"/>
          <w:lang w:eastAsia="en-US"/>
        </w:rPr>
        <w:t>____</w:t>
      </w:r>
      <w:r w:rsidRPr="003B12DE">
        <w:rPr>
          <w:rFonts w:asciiTheme="minorHAnsi" w:hAnsiTheme="minorHAnsi" w:cs="Calibri (Vietnamese)"/>
          <w:lang w:eastAsia="en-US"/>
        </w:rPr>
        <w:t xml:space="preserve">_________lì </w:t>
      </w:r>
      <w:r w:rsidRPr="003B12DE">
        <w:rPr>
          <w:rFonts w:asciiTheme="minorHAnsi" w:hAnsiTheme="minorHAnsi"/>
          <w:lang w:eastAsia="en-US"/>
        </w:rPr>
        <w:t>__________________</w:t>
      </w:r>
    </w:p>
    <w:p w14:paraId="5A02CA0B" w14:textId="77777777" w:rsidR="00CD46A5" w:rsidRPr="003B12DE" w:rsidRDefault="00CD46A5" w:rsidP="0051350B">
      <w:pPr>
        <w:jc w:val="right"/>
        <w:rPr>
          <w:rFonts w:asciiTheme="minorHAnsi" w:hAnsiTheme="minorHAnsi" w:cs="Times"/>
          <w:lang w:eastAsia="en-US"/>
        </w:rPr>
      </w:pPr>
    </w:p>
    <w:p w14:paraId="380E014E" w14:textId="77777777" w:rsidR="00CD46A5" w:rsidRPr="003B12DE" w:rsidRDefault="00CD46A5" w:rsidP="0051350B">
      <w:pPr>
        <w:jc w:val="left"/>
        <w:rPr>
          <w:rFonts w:asciiTheme="minorHAnsi" w:hAnsiTheme="minorHAnsi"/>
          <w:b/>
          <w:bCs/>
          <w:lang w:eastAsia="en-US"/>
        </w:rPr>
      </w:pPr>
    </w:p>
    <w:p w14:paraId="0C54EA1A" w14:textId="77777777" w:rsidR="00CD46A5" w:rsidRPr="003B12DE" w:rsidRDefault="00CD46A5" w:rsidP="0051350B">
      <w:pPr>
        <w:jc w:val="right"/>
        <w:rPr>
          <w:rFonts w:asciiTheme="minorHAnsi" w:hAnsiTheme="minorHAnsi"/>
          <w:lang w:eastAsia="en-US"/>
        </w:rPr>
      </w:pPr>
      <w:r w:rsidRPr="003B12DE">
        <w:rPr>
          <w:rFonts w:asciiTheme="minorHAnsi" w:hAnsiTheme="minorHAnsi"/>
          <w:lang w:eastAsia="en-US"/>
        </w:rPr>
        <w:t>Timbro e Firma Tecnico Progettista Incaricato</w:t>
      </w:r>
    </w:p>
    <w:p w14:paraId="30A595FA" w14:textId="77777777" w:rsidR="00CD46A5" w:rsidRPr="003B12DE" w:rsidRDefault="00CD46A5" w:rsidP="0051350B">
      <w:pPr>
        <w:jc w:val="right"/>
        <w:rPr>
          <w:rFonts w:asciiTheme="minorHAnsi" w:hAnsiTheme="minorHAnsi"/>
          <w:lang w:eastAsia="en-US"/>
        </w:rPr>
      </w:pPr>
      <w:r w:rsidRPr="003B12DE">
        <w:rPr>
          <w:rFonts w:asciiTheme="minorHAnsi" w:hAnsiTheme="minorHAnsi"/>
          <w:lang w:eastAsia="en-US"/>
        </w:rPr>
        <w:t>_____________________________________</w:t>
      </w:r>
    </w:p>
    <w:p w14:paraId="5B7769F1" w14:textId="77777777" w:rsidR="00CD46A5" w:rsidRPr="003B12DE" w:rsidRDefault="00CD46A5" w:rsidP="0051350B">
      <w:pPr>
        <w:rPr>
          <w:rFonts w:asciiTheme="minorHAnsi" w:hAnsiTheme="minorHAnsi"/>
        </w:rPr>
      </w:pPr>
    </w:p>
    <w:p w14:paraId="0F281F64" w14:textId="77777777" w:rsidR="00CD46A5" w:rsidRPr="003B12DE" w:rsidRDefault="00CD46A5" w:rsidP="0051350B">
      <w:pPr>
        <w:suppressAutoHyphens w:val="0"/>
        <w:jc w:val="left"/>
        <w:rPr>
          <w:rFonts w:asciiTheme="minorHAnsi" w:hAnsiTheme="minorHAnsi"/>
        </w:rPr>
      </w:pPr>
      <w:r w:rsidRPr="003B12DE">
        <w:rPr>
          <w:rFonts w:asciiTheme="minorHAnsi" w:hAnsiTheme="minorHAnsi"/>
        </w:rPr>
        <w:lastRenderedPageBreak/>
        <w:br w:type="page"/>
      </w:r>
    </w:p>
    <w:p w14:paraId="1148F4D5" w14:textId="77777777" w:rsidR="00CD46A5" w:rsidRPr="003B12DE" w:rsidRDefault="00CD46A5" w:rsidP="0051350B">
      <w:pPr>
        <w:rPr>
          <w:rFonts w:asciiTheme="minorHAnsi" w:hAnsiTheme="minorHAnsi"/>
          <w:b/>
          <w:bCs/>
          <w:lang w:eastAsia="en-US"/>
        </w:rPr>
      </w:pPr>
      <w:r w:rsidRPr="003B12DE">
        <w:rPr>
          <w:rFonts w:asciiTheme="minorHAnsi" w:hAnsiTheme="minorHAnsi"/>
          <w:b/>
          <w:bCs/>
          <w:lang w:eastAsia="en-US"/>
        </w:rPr>
        <w:lastRenderedPageBreak/>
        <w:t xml:space="preserve">Modello </w:t>
      </w:r>
      <w:proofErr w:type="gramStart"/>
      <w:r w:rsidRPr="003B12DE">
        <w:rPr>
          <w:rFonts w:asciiTheme="minorHAnsi" w:hAnsiTheme="minorHAnsi"/>
          <w:b/>
          <w:bCs/>
          <w:lang w:eastAsia="en-US"/>
        </w:rPr>
        <w:t>11</w:t>
      </w:r>
      <w:proofErr w:type="gramEnd"/>
    </w:p>
    <w:p w14:paraId="36E53704" w14:textId="77777777" w:rsidR="00CD46A5" w:rsidRPr="003B12DE" w:rsidRDefault="00CD46A5" w:rsidP="0051350B">
      <w:pPr>
        <w:rPr>
          <w:rFonts w:asciiTheme="minorHAnsi" w:hAnsiTheme="minorHAnsi"/>
          <w:i/>
          <w:iCs/>
        </w:rPr>
      </w:pPr>
    </w:p>
    <w:p w14:paraId="127C71AB" w14:textId="77777777" w:rsidR="00CD46A5" w:rsidRPr="003B12DE" w:rsidRDefault="00CD46A5" w:rsidP="0051350B">
      <w:pPr>
        <w:rPr>
          <w:rFonts w:asciiTheme="minorHAnsi" w:hAnsiTheme="minorHAnsi"/>
          <w:i/>
          <w:iCs/>
        </w:rPr>
      </w:pPr>
      <w:r w:rsidRPr="003B12DE">
        <w:rPr>
          <w:rFonts w:asciiTheme="minorHAnsi" w:hAnsiTheme="minorHAnsi"/>
          <w:i/>
          <w:iCs/>
        </w:rPr>
        <w:t xml:space="preserve">Dichiarazione sostitutiva resa ai sensi del DPR 445/2000 che attesti possesso </w:t>
      </w:r>
      <w:proofErr w:type="gramStart"/>
      <w:r w:rsidRPr="003B12DE">
        <w:rPr>
          <w:rFonts w:asciiTheme="minorHAnsi" w:hAnsiTheme="minorHAnsi"/>
          <w:i/>
          <w:iCs/>
        </w:rPr>
        <w:t>PEC</w:t>
      </w:r>
      <w:proofErr w:type="gramEnd"/>
    </w:p>
    <w:p w14:paraId="4B215F19" w14:textId="77777777" w:rsidR="00CD46A5" w:rsidRPr="003B12DE" w:rsidRDefault="00CD46A5" w:rsidP="0051350B">
      <w:pPr>
        <w:rPr>
          <w:rFonts w:asciiTheme="minorHAnsi" w:hAnsiTheme="minorHAnsi"/>
        </w:rPr>
      </w:pPr>
    </w:p>
    <w:p w14:paraId="5A4A21D7" w14:textId="77777777" w:rsidR="00CD46A5" w:rsidRPr="003B12DE" w:rsidRDefault="00CD46A5" w:rsidP="0051350B">
      <w:pPr>
        <w:jc w:val="center"/>
        <w:rPr>
          <w:rFonts w:asciiTheme="minorHAnsi" w:hAnsiTheme="minorHAnsi"/>
          <w:b/>
          <w:bCs/>
        </w:rPr>
      </w:pPr>
      <w:r w:rsidRPr="003B12DE">
        <w:rPr>
          <w:rFonts w:asciiTheme="minorHAnsi" w:hAnsiTheme="minorHAnsi"/>
          <w:b/>
          <w:bCs/>
        </w:rPr>
        <w:t>DICHIARAZIONE SOSTITUTIVA POSSESSO PEC</w:t>
      </w:r>
    </w:p>
    <w:p w14:paraId="69011430" w14:textId="77777777" w:rsidR="00CD46A5" w:rsidRPr="003B12DE" w:rsidRDefault="00CD46A5" w:rsidP="0051350B">
      <w:pPr>
        <w:jc w:val="center"/>
        <w:rPr>
          <w:rFonts w:asciiTheme="minorHAnsi" w:hAnsiTheme="minorHAnsi"/>
        </w:rPr>
      </w:pPr>
      <w:proofErr w:type="gramStart"/>
      <w:r w:rsidRPr="003B12DE">
        <w:rPr>
          <w:rFonts w:asciiTheme="minorHAnsi" w:hAnsiTheme="minorHAnsi"/>
        </w:rPr>
        <w:t>(Testo unico delle disposizioni legislative e regolamentari in materia di documentazione amministrativa D.P.R. n. 445/2000)</w:t>
      </w:r>
      <w:proofErr w:type="gramEnd"/>
    </w:p>
    <w:p w14:paraId="69706288" w14:textId="77777777" w:rsidR="00CD46A5" w:rsidRPr="003B12DE" w:rsidRDefault="00CD46A5" w:rsidP="0051350B">
      <w:pPr>
        <w:rPr>
          <w:rFonts w:asciiTheme="minorHAnsi" w:hAnsiTheme="minorHAnsi"/>
        </w:rPr>
      </w:pPr>
    </w:p>
    <w:tbl>
      <w:tblPr>
        <w:tblW w:w="0" w:type="auto"/>
        <w:tblLook w:val="00A0" w:firstRow="1" w:lastRow="0" w:firstColumn="1" w:lastColumn="0" w:noHBand="0" w:noVBand="0"/>
      </w:tblPr>
      <w:tblGrid>
        <w:gridCol w:w="1252"/>
        <w:gridCol w:w="8602"/>
      </w:tblGrid>
      <w:tr w:rsidR="00CD46A5" w:rsidRPr="003B12DE" w14:paraId="1E6FC41A" w14:textId="77777777">
        <w:tc>
          <w:tcPr>
            <w:tcW w:w="1089" w:type="dxa"/>
          </w:tcPr>
          <w:p w14:paraId="1780E73B" w14:textId="77777777" w:rsidR="00CD46A5" w:rsidRPr="003B12DE" w:rsidRDefault="00CD46A5" w:rsidP="0051350B">
            <w:pPr>
              <w:rPr>
                <w:rFonts w:asciiTheme="minorHAnsi" w:hAnsiTheme="minorHAnsi"/>
                <w:lang w:eastAsia="en-US"/>
              </w:rPr>
            </w:pPr>
            <w:r w:rsidRPr="003B12DE">
              <w:rPr>
                <w:rFonts w:asciiTheme="minorHAnsi" w:hAnsiTheme="minorHAnsi"/>
                <w:lang w:eastAsia="en-US"/>
              </w:rPr>
              <w:t>OGGETTO:</w:t>
            </w:r>
          </w:p>
        </w:tc>
        <w:tc>
          <w:tcPr>
            <w:tcW w:w="8765" w:type="dxa"/>
          </w:tcPr>
          <w:p w14:paraId="47338485" w14:textId="77777777" w:rsidR="00CD46A5" w:rsidRPr="003B12DE" w:rsidRDefault="00CD46A5" w:rsidP="0051350B">
            <w:pPr>
              <w:rPr>
                <w:rFonts w:asciiTheme="minorHAnsi" w:hAnsiTheme="minorHAnsi" w:cs="Times"/>
                <w:lang w:eastAsia="en-US"/>
              </w:rPr>
            </w:pPr>
            <w:proofErr w:type="gramStart"/>
            <w:r w:rsidRPr="003B12DE">
              <w:rPr>
                <w:rFonts w:asciiTheme="minorHAnsi" w:hAnsiTheme="minorHAnsi"/>
                <w:lang w:eastAsia="en-US"/>
              </w:rPr>
              <w:t xml:space="preserve">PSR 2014-2020 – GAL ISOLA SALENTO SCARL – INTERVENTO </w:t>
            </w:r>
            <w:r w:rsidR="00C66245" w:rsidRPr="003B12DE">
              <w:rPr>
                <w:rFonts w:asciiTheme="minorHAnsi" w:hAnsiTheme="minorHAnsi"/>
              </w:rPr>
              <w:t>19.2.2.2</w:t>
            </w:r>
            <w:r w:rsidRPr="003B12DE">
              <w:rPr>
                <w:rFonts w:asciiTheme="minorHAnsi" w:hAnsiTheme="minorHAnsi"/>
              </w:rPr>
              <w:t xml:space="preserve"> “</w:t>
            </w:r>
            <w:r w:rsidR="00C66245" w:rsidRPr="003B12DE">
              <w:rPr>
                <w:rFonts w:asciiTheme="minorHAnsi" w:hAnsiTheme="minorHAnsi"/>
              </w:rPr>
              <w:t>BOTTEGHE</w:t>
            </w:r>
            <w:r w:rsidRPr="003B12DE">
              <w:rPr>
                <w:rFonts w:asciiTheme="minorHAnsi" w:hAnsiTheme="minorHAnsi"/>
              </w:rPr>
              <w:t xml:space="preserve"> DEL SALENTO DI MEZZO”</w:t>
            </w:r>
            <w:r w:rsidRPr="003B12DE">
              <w:rPr>
                <w:rFonts w:asciiTheme="minorHAnsi" w:hAnsiTheme="minorHAnsi"/>
                <w:lang w:eastAsia="en-US"/>
              </w:rPr>
              <w:t xml:space="preserve"> </w:t>
            </w:r>
            <w:proofErr w:type="gramEnd"/>
          </w:p>
        </w:tc>
      </w:tr>
    </w:tbl>
    <w:p w14:paraId="40C2CE7F" w14:textId="77777777" w:rsidR="00CD46A5" w:rsidRPr="003B12DE" w:rsidRDefault="00CD46A5" w:rsidP="0051350B">
      <w:pPr>
        <w:rPr>
          <w:rFonts w:asciiTheme="minorHAnsi" w:hAnsiTheme="minorHAnsi"/>
        </w:rPr>
      </w:pPr>
    </w:p>
    <w:p w14:paraId="0C78A8B2" w14:textId="77777777" w:rsidR="00CD46A5" w:rsidRPr="003B12DE" w:rsidRDefault="00CD46A5" w:rsidP="0051350B">
      <w:pPr>
        <w:rPr>
          <w:rFonts w:asciiTheme="minorHAnsi" w:hAnsiTheme="minorHAnsi"/>
        </w:rPr>
      </w:pPr>
      <w:r w:rsidRPr="003B12DE">
        <w:rPr>
          <w:rFonts w:asciiTheme="minorHAnsi" w:hAnsiTheme="minorHAnsi"/>
        </w:rPr>
        <w:t xml:space="preserve">Il/La sottoscritto/a__________________________________________________________ nato/a a _____________________________________ il __/__/_____ residente nel Comune di _______________________ Via  __________________________ CAP ________  </w:t>
      </w:r>
      <w:proofErr w:type="spellStart"/>
      <w:r w:rsidRPr="003B12DE">
        <w:rPr>
          <w:rFonts w:asciiTheme="minorHAnsi" w:hAnsiTheme="minorHAnsi"/>
        </w:rPr>
        <w:t>Prov</w:t>
      </w:r>
      <w:proofErr w:type="spellEnd"/>
      <w:r w:rsidRPr="003B12DE">
        <w:rPr>
          <w:rFonts w:asciiTheme="minorHAnsi" w:hAnsiTheme="minorHAnsi"/>
        </w:rPr>
        <w:t xml:space="preserve">. _____ Tel. _________________________ Codice Fiscale ___________________  nella sua qualità di ______________________________ della impresa _____________________________con Partita IVA n. ___________________ e sede legale nel Comune di _______________________________ Via _________________________________________, CUAA ______________, Email __________, PEC ___________, consapevole delle sanzioni penali in caso di dichiarazioni false e della conseguente decadenza dai benefici eventualmente conseguiti (ai sensi degli artt. 75 e 76 D.P.R. 445/2000) sotto la propria responsabilità </w:t>
      </w:r>
    </w:p>
    <w:p w14:paraId="0BEC5DE1" w14:textId="77777777" w:rsidR="00CD46A5" w:rsidRPr="003B12DE" w:rsidRDefault="00CD46A5" w:rsidP="0051350B">
      <w:pPr>
        <w:rPr>
          <w:rFonts w:asciiTheme="minorHAnsi" w:hAnsiTheme="minorHAnsi"/>
          <w:b/>
          <w:bCs/>
        </w:rPr>
      </w:pPr>
    </w:p>
    <w:p w14:paraId="05DA3079" w14:textId="77777777" w:rsidR="00CD46A5" w:rsidRPr="003B12DE" w:rsidRDefault="00CD46A5" w:rsidP="0051350B">
      <w:pPr>
        <w:jc w:val="center"/>
        <w:rPr>
          <w:rFonts w:asciiTheme="minorHAnsi" w:hAnsiTheme="minorHAnsi"/>
          <w:b/>
          <w:bCs/>
        </w:rPr>
      </w:pPr>
      <w:r w:rsidRPr="003B12DE">
        <w:rPr>
          <w:rFonts w:asciiTheme="minorHAnsi" w:hAnsiTheme="minorHAnsi"/>
          <w:b/>
          <w:bCs/>
        </w:rPr>
        <w:t>DICHIARA</w:t>
      </w:r>
    </w:p>
    <w:p w14:paraId="1E823A1F" w14:textId="77777777" w:rsidR="00CD46A5" w:rsidRPr="003B12DE" w:rsidRDefault="00CD46A5" w:rsidP="0051350B">
      <w:pPr>
        <w:rPr>
          <w:rFonts w:asciiTheme="minorHAnsi" w:hAnsiTheme="minorHAnsi"/>
        </w:rPr>
      </w:pPr>
    </w:p>
    <w:p w14:paraId="04FC7887" w14:textId="77777777" w:rsidR="00CD46A5" w:rsidRPr="003B12DE" w:rsidRDefault="00CD46A5" w:rsidP="0051350B">
      <w:pPr>
        <w:rPr>
          <w:rFonts w:asciiTheme="minorHAnsi" w:hAnsiTheme="minorHAnsi"/>
        </w:rPr>
      </w:pPr>
      <w:proofErr w:type="gramStart"/>
      <w:r w:rsidRPr="003B12DE">
        <w:rPr>
          <w:rFonts w:asciiTheme="minorHAnsi" w:hAnsiTheme="minorHAnsi"/>
        </w:rPr>
        <w:t>che</w:t>
      </w:r>
      <w:proofErr w:type="gramEnd"/>
      <w:r w:rsidRPr="003B12DE">
        <w:rPr>
          <w:rFonts w:asciiTheme="minorHAnsi" w:hAnsiTheme="minorHAnsi"/>
        </w:rPr>
        <w:t xml:space="preserve"> l’indirizzo di posta elettronica certificata PEC dell’impresa come sopra riportata è il seguente:</w:t>
      </w:r>
    </w:p>
    <w:p w14:paraId="64A88E89" w14:textId="77777777" w:rsidR="00CD46A5" w:rsidRPr="003B12DE" w:rsidRDefault="00CD46A5" w:rsidP="0051350B">
      <w:pPr>
        <w:rPr>
          <w:rFonts w:asciiTheme="minorHAnsi" w:hAnsiTheme="minorHAnsi"/>
        </w:rPr>
      </w:pPr>
    </w:p>
    <w:p w14:paraId="31710027" w14:textId="77777777" w:rsidR="00CD46A5" w:rsidRPr="003B12DE" w:rsidRDefault="00CD46A5" w:rsidP="0051350B">
      <w:pPr>
        <w:rPr>
          <w:rFonts w:asciiTheme="minorHAnsi" w:hAnsiTheme="minorHAnsi"/>
        </w:rPr>
      </w:pPr>
      <w:r w:rsidRPr="003B12DE">
        <w:rPr>
          <w:rFonts w:asciiTheme="minorHAnsi" w:hAnsiTheme="minorHAnsi"/>
        </w:rPr>
        <w:t>____________________________________.</w:t>
      </w:r>
    </w:p>
    <w:p w14:paraId="571F9E99" w14:textId="77777777" w:rsidR="00CD46A5" w:rsidRPr="003B12DE" w:rsidRDefault="00CD46A5" w:rsidP="0051350B">
      <w:pPr>
        <w:rPr>
          <w:rFonts w:asciiTheme="minorHAnsi" w:hAnsiTheme="minorHAnsi"/>
        </w:rPr>
      </w:pPr>
    </w:p>
    <w:p w14:paraId="731449E4" w14:textId="77777777" w:rsidR="00CD46A5" w:rsidRPr="003B12DE" w:rsidRDefault="00CD46A5" w:rsidP="0051350B">
      <w:pPr>
        <w:rPr>
          <w:rFonts w:asciiTheme="minorHAnsi" w:hAnsiTheme="minorHAnsi" w:cs="Times"/>
          <w:lang w:eastAsia="en-US"/>
        </w:rPr>
      </w:pPr>
      <w:r w:rsidRPr="003B12DE">
        <w:rPr>
          <w:rFonts w:asciiTheme="minorHAnsi" w:hAnsiTheme="minorHAnsi" w:cs="Calibri (Vietnamese)"/>
          <w:lang w:eastAsia="en-US"/>
        </w:rPr>
        <w:t xml:space="preserve">_____________lì __________________ </w:t>
      </w:r>
    </w:p>
    <w:p w14:paraId="6C63A8C3" w14:textId="77777777" w:rsidR="00CD46A5" w:rsidRPr="003B12DE" w:rsidRDefault="00CD46A5" w:rsidP="0051350B">
      <w:pPr>
        <w:jc w:val="right"/>
        <w:rPr>
          <w:rFonts w:asciiTheme="minorHAnsi" w:hAnsiTheme="minorHAnsi"/>
          <w:lang w:eastAsia="en-US"/>
        </w:rPr>
      </w:pPr>
      <w:r w:rsidRPr="003B12DE">
        <w:rPr>
          <w:rFonts w:asciiTheme="minorHAnsi" w:hAnsiTheme="minorHAnsi"/>
          <w:lang w:eastAsia="en-US"/>
        </w:rPr>
        <w:t>Timbro e Firma</w:t>
      </w:r>
    </w:p>
    <w:p w14:paraId="464E2146" w14:textId="77777777" w:rsidR="00CD46A5" w:rsidRPr="003B12DE" w:rsidRDefault="00CD46A5" w:rsidP="0051350B">
      <w:pPr>
        <w:jc w:val="right"/>
        <w:rPr>
          <w:rFonts w:asciiTheme="minorHAnsi" w:hAnsiTheme="minorHAnsi" w:cs="Times"/>
          <w:lang w:eastAsia="en-US"/>
        </w:rPr>
      </w:pPr>
      <w:r w:rsidRPr="003B12DE">
        <w:rPr>
          <w:rFonts w:asciiTheme="minorHAnsi" w:hAnsiTheme="minorHAnsi"/>
          <w:lang w:eastAsia="en-US"/>
        </w:rPr>
        <w:t xml:space="preserve">_________________________ </w:t>
      </w:r>
    </w:p>
    <w:p w14:paraId="3E5F4B94" w14:textId="77777777" w:rsidR="00CD46A5" w:rsidRPr="003B12DE" w:rsidRDefault="00CD46A5" w:rsidP="0051350B">
      <w:pPr>
        <w:rPr>
          <w:rFonts w:asciiTheme="minorHAnsi" w:hAnsiTheme="minorHAnsi"/>
          <w:lang w:eastAsia="en-US"/>
        </w:rPr>
      </w:pPr>
    </w:p>
    <w:p w14:paraId="68E33BBD" w14:textId="77777777" w:rsidR="00CD46A5" w:rsidRPr="003B12DE" w:rsidRDefault="00CD46A5" w:rsidP="0051350B">
      <w:pPr>
        <w:rPr>
          <w:rFonts w:asciiTheme="minorHAnsi" w:hAnsiTheme="minorHAnsi"/>
          <w:lang w:eastAsia="en-US"/>
        </w:rPr>
      </w:pPr>
      <w:r w:rsidRPr="003B12DE">
        <w:rPr>
          <w:rFonts w:asciiTheme="minorHAnsi" w:hAnsiTheme="minorHAnsi"/>
          <w:lang w:eastAsia="en-US"/>
        </w:rPr>
        <w:t>Allegato:</w:t>
      </w:r>
    </w:p>
    <w:p w14:paraId="7077ACBB" w14:textId="77777777" w:rsidR="00CD46A5" w:rsidRPr="003B12DE" w:rsidRDefault="00CD46A5" w:rsidP="0051350B">
      <w:pPr>
        <w:rPr>
          <w:rFonts w:asciiTheme="minorHAnsi" w:hAnsiTheme="minorHAnsi"/>
          <w:lang w:eastAsia="en-US"/>
        </w:rPr>
      </w:pPr>
      <w:r w:rsidRPr="003B12DE">
        <w:rPr>
          <w:rFonts w:asciiTheme="minorHAnsi" w:hAnsiTheme="minorHAnsi"/>
          <w:lang w:eastAsia="en-US"/>
        </w:rPr>
        <w:t xml:space="preserve">Documento di riconoscimento valido e codice fiscale </w:t>
      </w:r>
      <w:proofErr w:type="gramStart"/>
      <w:r w:rsidRPr="003B12DE">
        <w:rPr>
          <w:rFonts w:asciiTheme="minorHAnsi" w:hAnsiTheme="minorHAnsi"/>
          <w:lang w:eastAsia="en-US"/>
        </w:rPr>
        <w:t>del richiedente leggibili</w:t>
      </w:r>
      <w:proofErr w:type="gramEnd"/>
      <w:r w:rsidRPr="003B12DE">
        <w:rPr>
          <w:rFonts w:asciiTheme="minorHAnsi" w:hAnsiTheme="minorHAnsi"/>
          <w:lang w:eastAsia="en-US"/>
        </w:rPr>
        <w:t xml:space="preserve">. </w:t>
      </w:r>
    </w:p>
    <w:p w14:paraId="3A2A716D" w14:textId="77777777" w:rsidR="00CD46A5" w:rsidRPr="003B12DE" w:rsidRDefault="00CD46A5" w:rsidP="0051350B">
      <w:pPr>
        <w:rPr>
          <w:rFonts w:asciiTheme="minorHAnsi" w:hAnsiTheme="minorHAnsi"/>
        </w:rPr>
      </w:pPr>
    </w:p>
    <w:p w14:paraId="094E473B" w14:textId="77777777" w:rsidR="00CD46A5" w:rsidRPr="003B12DE" w:rsidRDefault="00CD46A5" w:rsidP="0051350B">
      <w:pPr>
        <w:suppressAutoHyphens w:val="0"/>
        <w:jc w:val="left"/>
        <w:rPr>
          <w:rFonts w:asciiTheme="minorHAnsi" w:hAnsiTheme="minorHAnsi"/>
        </w:rPr>
      </w:pPr>
      <w:r w:rsidRPr="003B12DE">
        <w:rPr>
          <w:rFonts w:asciiTheme="minorHAnsi" w:hAnsiTheme="minorHAnsi"/>
        </w:rPr>
        <w:br w:type="page"/>
      </w:r>
    </w:p>
    <w:p w14:paraId="1B0F53BD" w14:textId="77777777" w:rsidR="00CD46A5" w:rsidRPr="003B12DE" w:rsidRDefault="00CD46A5" w:rsidP="0051350B">
      <w:pPr>
        <w:rPr>
          <w:rFonts w:asciiTheme="minorHAnsi" w:hAnsiTheme="minorHAnsi"/>
          <w:b/>
          <w:bCs/>
          <w:lang w:eastAsia="en-US"/>
        </w:rPr>
      </w:pPr>
      <w:r w:rsidRPr="003B12DE">
        <w:rPr>
          <w:rFonts w:asciiTheme="minorHAnsi" w:hAnsiTheme="minorHAnsi"/>
          <w:b/>
          <w:bCs/>
          <w:lang w:eastAsia="en-US"/>
        </w:rPr>
        <w:lastRenderedPageBreak/>
        <w:t xml:space="preserve">Modello </w:t>
      </w:r>
      <w:proofErr w:type="gramStart"/>
      <w:r w:rsidRPr="003B12DE">
        <w:rPr>
          <w:rFonts w:asciiTheme="minorHAnsi" w:hAnsiTheme="minorHAnsi"/>
          <w:b/>
          <w:bCs/>
          <w:lang w:eastAsia="en-US"/>
        </w:rPr>
        <w:t>12</w:t>
      </w:r>
      <w:proofErr w:type="gramEnd"/>
    </w:p>
    <w:p w14:paraId="360C4111" w14:textId="77777777" w:rsidR="00CD46A5" w:rsidRPr="003B12DE" w:rsidRDefault="00CD46A5" w:rsidP="0051350B">
      <w:pPr>
        <w:rPr>
          <w:rFonts w:asciiTheme="minorHAnsi" w:hAnsiTheme="minorHAnsi"/>
          <w:i/>
          <w:iCs/>
        </w:rPr>
      </w:pPr>
    </w:p>
    <w:p w14:paraId="0F2906FD" w14:textId="77777777" w:rsidR="00CD46A5" w:rsidRPr="003B12DE" w:rsidRDefault="00CD46A5" w:rsidP="0051350B">
      <w:pPr>
        <w:pStyle w:val="Standard"/>
        <w:spacing w:line="240" w:lineRule="auto"/>
        <w:jc w:val="center"/>
        <w:rPr>
          <w:rFonts w:asciiTheme="minorHAnsi" w:hAnsiTheme="minorHAnsi" w:cs="Calibri"/>
          <w:b/>
          <w:bCs/>
          <w:sz w:val="24"/>
          <w:szCs w:val="24"/>
        </w:rPr>
      </w:pPr>
      <w:r w:rsidRPr="003B12DE">
        <w:rPr>
          <w:rFonts w:asciiTheme="minorHAnsi" w:hAnsiTheme="minorHAnsi" w:cs="Calibri"/>
          <w:b/>
          <w:bCs/>
          <w:sz w:val="24"/>
          <w:szCs w:val="24"/>
        </w:rPr>
        <w:t>ASSEVERAZIONE TECNICO PROGETTISTA INCARICATO IMMEDIATA CANTIERABILITA’</w:t>
      </w:r>
    </w:p>
    <w:p w14:paraId="33FDDB46" w14:textId="77777777" w:rsidR="00CD46A5" w:rsidRPr="003B12DE" w:rsidRDefault="00CD46A5" w:rsidP="0051350B">
      <w:pPr>
        <w:pStyle w:val="Standard"/>
        <w:spacing w:line="240" w:lineRule="auto"/>
        <w:jc w:val="both"/>
        <w:rPr>
          <w:rFonts w:asciiTheme="minorHAnsi" w:hAnsiTheme="minorHAnsi" w:cs="Calibri"/>
          <w:sz w:val="24"/>
          <w:szCs w:val="24"/>
        </w:rPr>
      </w:pPr>
    </w:p>
    <w:tbl>
      <w:tblPr>
        <w:tblW w:w="0" w:type="auto"/>
        <w:tblLook w:val="00A0" w:firstRow="1" w:lastRow="0" w:firstColumn="1" w:lastColumn="0" w:noHBand="0" w:noVBand="0"/>
      </w:tblPr>
      <w:tblGrid>
        <w:gridCol w:w="1252"/>
        <w:gridCol w:w="8602"/>
      </w:tblGrid>
      <w:tr w:rsidR="00CD46A5" w:rsidRPr="003B12DE" w14:paraId="22D2F786" w14:textId="77777777">
        <w:tc>
          <w:tcPr>
            <w:tcW w:w="1089" w:type="dxa"/>
          </w:tcPr>
          <w:p w14:paraId="2CD1CB39" w14:textId="77777777" w:rsidR="00CD46A5" w:rsidRPr="003B12DE" w:rsidRDefault="00CD46A5" w:rsidP="0051350B">
            <w:pPr>
              <w:rPr>
                <w:rFonts w:asciiTheme="minorHAnsi" w:hAnsiTheme="minorHAnsi"/>
                <w:lang w:eastAsia="en-US"/>
              </w:rPr>
            </w:pPr>
            <w:r w:rsidRPr="003B12DE">
              <w:rPr>
                <w:rFonts w:asciiTheme="minorHAnsi" w:hAnsiTheme="minorHAnsi"/>
                <w:lang w:eastAsia="en-US"/>
              </w:rPr>
              <w:t>OGGETTO:</w:t>
            </w:r>
          </w:p>
        </w:tc>
        <w:tc>
          <w:tcPr>
            <w:tcW w:w="8765" w:type="dxa"/>
          </w:tcPr>
          <w:p w14:paraId="076E056E" w14:textId="77777777" w:rsidR="00CD46A5" w:rsidRPr="003B12DE" w:rsidRDefault="00CD46A5" w:rsidP="0051350B">
            <w:pPr>
              <w:rPr>
                <w:rFonts w:asciiTheme="minorHAnsi" w:hAnsiTheme="minorHAnsi" w:cs="Times"/>
                <w:lang w:eastAsia="en-US"/>
              </w:rPr>
            </w:pPr>
            <w:proofErr w:type="gramStart"/>
            <w:r w:rsidRPr="003B12DE">
              <w:rPr>
                <w:rFonts w:asciiTheme="minorHAnsi" w:hAnsiTheme="minorHAnsi"/>
                <w:lang w:eastAsia="en-US"/>
              </w:rPr>
              <w:t xml:space="preserve">PSR 2014-2020 – GAL ISOLA SALENTO SCARL – INTERVENTO </w:t>
            </w:r>
            <w:r w:rsidR="00C66245" w:rsidRPr="003B12DE">
              <w:rPr>
                <w:rFonts w:asciiTheme="minorHAnsi" w:hAnsiTheme="minorHAnsi"/>
              </w:rPr>
              <w:t>19.2.2.2</w:t>
            </w:r>
            <w:r w:rsidRPr="003B12DE">
              <w:rPr>
                <w:rFonts w:asciiTheme="minorHAnsi" w:hAnsiTheme="minorHAnsi"/>
              </w:rPr>
              <w:t xml:space="preserve"> “</w:t>
            </w:r>
            <w:r w:rsidR="00C66245" w:rsidRPr="003B12DE">
              <w:rPr>
                <w:rFonts w:asciiTheme="minorHAnsi" w:hAnsiTheme="minorHAnsi"/>
              </w:rPr>
              <w:t>BOTTEGHE</w:t>
            </w:r>
            <w:r w:rsidRPr="003B12DE">
              <w:rPr>
                <w:rFonts w:asciiTheme="minorHAnsi" w:hAnsiTheme="minorHAnsi"/>
              </w:rPr>
              <w:t xml:space="preserve"> DEL SALENTO DI MEZZO”</w:t>
            </w:r>
            <w:r w:rsidRPr="003B12DE">
              <w:rPr>
                <w:rFonts w:asciiTheme="minorHAnsi" w:hAnsiTheme="minorHAnsi"/>
                <w:lang w:eastAsia="en-US"/>
              </w:rPr>
              <w:t xml:space="preserve"> </w:t>
            </w:r>
            <w:proofErr w:type="gramEnd"/>
          </w:p>
        </w:tc>
      </w:tr>
    </w:tbl>
    <w:p w14:paraId="126E89C1" w14:textId="77777777" w:rsidR="00CD46A5" w:rsidRPr="003B12DE" w:rsidRDefault="00CD46A5" w:rsidP="0051350B">
      <w:pPr>
        <w:pStyle w:val="Standard"/>
        <w:spacing w:line="240" w:lineRule="auto"/>
        <w:jc w:val="both"/>
        <w:rPr>
          <w:rFonts w:asciiTheme="minorHAnsi" w:hAnsiTheme="minorHAnsi" w:cs="Calibri"/>
          <w:sz w:val="24"/>
          <w:szCs w:val="24"/>
        </w:rPr>
      </w:pPr>
    </w:p>
    <w:p w14:paraId="35A75BD3" w14:textId="77777777" w:rsidR="00CD46A5" w:rsidRPr="003B12DE" w:rsidRDefault="00CD46A5" w:rsidP="0051350B">
      <w:pPr>
        <w:rPr>
          <w:rFonts w:asciiTheme="minorHAnsi" w:hAnsiTheme="minorHAnsi"/>
          <w:b/>
          <w:bCs/>
          <w:u w:val="single"/>
        </w:rPr>
      </w:pPr>
      <w:r w:rsidRPr="003B12DE">
        <w:rPr>
          <w:rFonts w:asciiTheme="minorHAnsi" w:hAnsiTheme="minorHAnsi"/>
        </w:rPr>
        <w:t xml:space="preserve">Il/La sottoscritto/a__________________________________________________________ nato/a a _____________________________________ il __/__/_____ residente nel Comune di _______________________ Via  __________________________ CAP ________  </w:t>
      </w:r>
      <w:proofErr w:type="spellStart"/>
      <w:r w:rsidRPr="003B12DE">
        <w:rPr>
          <w:rFonts w:asciiTheme="minorHAnsi" w:hAnsiTheme="minorHAnsi"/>
        </w:rPr>
        <w:t>Prov</w:t>
      </w:r>
      <w:proofErr w:type="spellEnd"/>
      <w:r w:rsidRPr="003B12DE">
        <w:rPr>
          <w:rFonts w:asciiTheme="minorHAnsi" w:hAnsiTheme="minorHAnsi"/>
        </w:rPr>
        <w:t xml:space="preserve">. _____ Tel. _________________________ Codice Fiscale ___________________, con studio in nel Comune di _______________________ Via  __________________________ CAP ________  </w:t>
      </w:r>
      <w:proofErr w:type="spellStart"/>
      <w:r w:rsidRPr="003B12DE">
        <w:rPr>
          <w:rFonts w:asciiTheme="minorHAnsi" w:hAnsiTheme="minorHAnsi"/>
        </w:rPr>
        <w:t>Prov</w:t>
      </w:r>
      <w:proofErr w:type="spellEnd"/>
      <w:r w:rsidRPr="003B12DE">
        <w:rPr>
          <w:rFonts w:asciiTheme="minorHAnsi" w:hAnsiTheme="minorHAnsi"/>
        </w:rPr>
        <w:t xml:space="preserve">. _____ Tel. _________________________, Email __________, PEC ___________, iscritto nell’Albo degli ______________ della Provincia di _______________, al numero ____________,  nella sua qualità di TECNICO PROGETTISTA INCARICATO della impresa _____________________________ con Partita IVA n. ___________________ e sede legale nel Comune di _____________________ Via __________________________________ , CUAA ___________, relativamente all’intervento presentato, dall’impresa incaricante di cui sopra, ai sensi del Bando di cui in oggetto nell’ambito della </w:t>
      </w:r>
      <w:proofErr w:type="spellStart"/>
      <w:r w:rsidR="00C17901" w:rsidRPr="003B12DE">
        <w:rPr>
          <w:rFonts w:asciiTheme="minorHAnsi" w:hAnsiTheme="minorHAnsi"/>
        </w:rPr>
        <w:t>DdS</w:t>
      </w:r>
      <w:proofErr w:type="spellEnd"/>
      <w:r w:rsidRPr="003B12DE">
        <w:rPr>
          <w:rFonts w:asciiTheme="minorHAnsi" w:hAnsiTheme="minorHAnsi"/>
        </w:rPr>
        <w:t xml:space="preserve"> n. __________ del _________,</w:t>
      </w:r>
    </w:p>
    <w:p w14:paraId="707A75A8" w14:textId="77777777" w:rsidR="00CD46A5" w:rsidRPr="003B12DE" w:rsidRDefault="00CD46A5" w:rsidP="0051350B">
      <w:pPr>
        <w:rPr>
          <w:rFonts w:asciiTheme="minorHAnsi" w:hAnsiTheme="minorHAnsi"/>
        </w:rPr>
      </w:pPr>
    </w:p>
    <w:p w14:paraId="25009D3A" w14:textId="77777777" w:rsidR="00CD46A5" w:rsidRPr="003B12DE" w:rsidRDefault="00CD46A5" w:rsidP="0051350B">
      <w:pPr>
        <w:suppressAutoHyphens w:val="0"/>
        <w:jc w:val="center"/>
        <w:rPr>
          <w:rFonts w:asciiTheme="minorHAnsi" w:hAnsiTheme="minorHAnsi"/>
          <w:b/>
          <w:bCs/>
        </w:rPr>
      </w:pPr>
      <w:r w:rsidRPr="003B12DE">
        <w:rPr>
          <w:rFonts w:asciiTheme="minorHAnsi" w:hAnsiTheme="minorHAnsi"/>
          <w:b/>
          <w:bCs/>
        </w:rPr>
        <w:t>ASSEVERA</w:t>
      </w:r>
    </w:p>
    <w:p w14:paraId="239C82D4" w14:textId="77777777" w:rsidR="00C44CC8" w:rsidRPr="009F4D35" w:rsidRDefault="00C44CC8" w:rsidP="00C44CC8">
      <w:pPr>
        <w:suppressAutoHyphens w:val="0"/>
        <w:jc w:val="left"/>
      </w:pPr>
    </w:p>
    <w:p w14:paraId="4653C0CD" w14:textId="77777777" w:rsidR="00C44CC8" w:rsidRPr="00F620A3" w:rsidRDefault="00C44CC8" w:rsidP="00C44CC8">
      <w:pPr>
        <w:pStyle w:val="ListParagraph"/>
        <w:numPr>
          <w:ilvl w:val="0"/>
          <w:numId w:val="106"/>
        </w:numPr>
        <w:spacing w:after="0" w:line="240" w:lineRule="auto"/>
        <w:jc w:val="both"/>
        <w:rPr>
          <w:sz w:val="24"/>
          <w:szCs w:val="24"/>
        </w:rPr>
      </w:pPr>
      <w:proofErr w:type="gramStart"/>
      <w:r w:rsidRPr="00F620A3">
        <w:rPr>
          <w:sz w:val="24"/>
          <w:szCs w:val="24"/>
        </w:rPr>
        <w:t>che</w:t>
      </w:r>
      <w:proofErr w:type="gramEnd"/>
      <w:r w:rsidRPr="00F620A3">
        <w:rPr>
          <w:sz w:val="24"/>
          <w:szCs w:val="24"/>
        </w:rPr>
        <w:t xml:space="preserve"> per la realizzazione dell’intervento non è necessario alcun titolo abilitativo (permesso di costruire, CIL, SCIA, ecc.) e che la stessa è immediatamente cantierabile;</w:t>
      </w:r>
    </w:p>
    <w:p w14:paraId="161864BF" w14:textId="77777777" w:rsidR="00C44CC8" w:rsidRPr="00F620A3" w:rsidRDefault="00C44CC8" w:rsidP="00C44CC8"/>
    <w:p w14:paraId="40DDB8EC" w14:textId="77777777" w:rsidR="00C44CC8" w:rsidRPr="00F620A3" w:rsidRDefault="00C44CC8" w:rsidP="00C44CC8">
      <w:pPr>
        <w:pStyle w:val="ListParagraph"/>
        <w:numPr>
          <w:ilvl w:val="0"/>
          <w:numId w:val="106"/>
        </w:numPr>
        <w:spacing w:after="0" w:line="240" w:lineRule="auto"/>
        <w:jc w:val="both"/>
        <w:rPr>
          <w:sz w:val="24"/>
          <w:szCs w:val="24"/>
        </w:rPr>
      </w:pPr>
      <w:proofErr w:type="gramStart"/>
      <w:r w:rsidRPr="00F620A3">
        <w:rPr>
          <w:sz w:val="24"/>
          <w:szCs w:val="24"/>
        </w:rPr>
        <w:t>che</w:t>
      </w:r>
      <w:proofErr w:type="gramEnd"/>
      <w:r w:rsidRPr="00F620A3">
        <w:rPr>
          <w:sz w:val="24"/>
          <w:szCs w:val="24"/>
        </w:rPr>
        <w:t xml:space="preserve"> per la realizzazione dell’intervento è necessario il  titolo abilitativo _____________________</w:t>
      </w:r>
      <w:r>
        <w:rPr>
          <w:sz w:val="24"/>
          <w:szCs w:val="24"/>
        </w:rPr>
        <w:t>________</w:t>
      </w:r>
      <w:r w:rsidRPr="00F620A3">
        <w:rPr>
          <w:sz w:val="24"/>
          <w:szCs w:val="24"/>
        </w:rPr>
        <w:t xml:space="preserve"> (tipo permesso di costruire, CIL, SCIA, ecc.) che non risulta, </w:t>
      </w:r>
      <w:r w:rsidRPr="00F620A3">
        <w:rPr>
          <w:sz w:val="24"/>
          <w:szCs w:val="24"/>
          <w:lang w:eastAsia="ar-SA"/>
        </w:rPr>
        <w:t>alla data di presentazione della DDS, nella disponibilità del richiedente</w:t>
      </w:r>
      <w:r w:rsidRPr="00F620A3">
        <w:rPr>
          <w:sz w:val="24"/>
          <w:szCs w:val="24"/>
        </w:rPr>
        <w:t>.</w:t>
      </w:r>
    </w:p>
    <w:p w14:paraId="150BFECB" w14:textId="77777777" w:rsidR="00C44CC8" w:rsidRPr="009F4D35" w:rsidRDefault="00C44CC8" w:rsidP="00C44CC8">
      <w:pPr>
        <w:rPr>
          <w:lang w:eastAsia="en-US"/>
        </w:rPr>
      </w:pPr>
    </w:p>
    <w:p w14:paraId="083A690C" w14:textId="77777777" w:rsidR="00CD46A5" w:rsidRPr="003B12DE" w:rsidRDefault="00CD46A5" w:rsidP="0051350B">
      <w:pPr>
        <w:rPr>
          <w:rFonts w:asciiTheme="minorHAnsi" w:hAnsiTheme="minorHAnsi"/>
          <w:b/>
          <w:bCs/>
          <w:i/>
          <w:iCs/>
        </w:rPr>
      </w:pPr>
      <w:r w:rsidRPr="003B12DE">
        <w:rPr>
          <w:rFonts w:asciiTheme="minorHAnsi" w:hAnsiTheme="minorHAnsi"/>
          <w:b/>
          <w:bCs/>
          <w:i/>
          <w:iCs/>
        </w:rPr>
        <w:t>Avvertenze:</w:t>
      </w:r>
    </w:p>
    <w:p w14:paraId="43DCA6C9" w14:textId="77777777" w:rsidR="00CD46A5" w:rsidRPr="003B12DE" w:rsidRDefault="00CD46A5" w:rsidP="0051350B">
      <w:pPr>
        <w:rPr>
          <w:rFonts w:asciiTheme="minorHAnsi" w:hAnsiTheme="minorHAnsi"/>
          <w:i/>
          <w:iCs/>
        </w:rPr>
      </w:pPr>
      <w:r w:rsidRPr="003B12DE">
        <w:rPr>
          <w:rFonts w:asciiTheme="minorHAnsi" w:hAnsiTheme="minorHAnsi"/>
          <w:i/>
          <w:iCs/>
        </w:rPr>
        <w:t xml:space="preserve">Consapevole di assumere la qualità di persona che esercita un servizio di pubblica necessità ai sensi degli artt. 359 e 481 del Codice Penale e che tutte le dichiarazioni contenute nel presente documento, anche ove non esplicitamente indicato, sono rese e producono gli effetti previsti dall’articolo </w:t>
      </w:r>
      <w:proofErr w:type="gramStart"/>
      <w:r w:rsidRPr="003B12DE">
        <w:rPr>
          <w:rFonts w:asciiTheme="minorHAnsi" w:hAnsiTheme="minorHAnsi"/>
          <w:i/>
          <w:iCs/>
        </w:rPr>
        <w:t>19</w:t>
      </w:r>
      <w:proofErr w:type="gramEnd"/>
      <w:r w:rsidRPr="003B12DE">
        <w:rPr>
          <w:rFonts w:asciiTheme="minorHAnsi" w:hAnsiTheme="minorHAnsi"/>
          <w:i/>
          <w:iCs/>
        </w:rPr>
        <w:t>, legge 241/1990 il quale al comma 6, dispone che: “Ove il fatto non costituisca più grave reato, chiunque, nelle dichiarazioni o attestazioni o asseverazioni che corredano la segnalazione di inizio attività, dichiara o attesta falsamente l’esistenza dei requisiti o dei presupposti di cui al comma 1 è punito con la reclusione da uno a tre anni”</w:t>
      </w:r>
    </w:p>
    <w:p w14:paraId="02F7340E" w14:textId="77777777" w:rsidR="00CD46A5" w:rsidRPr="003B12DE" w:rsidRDefault="00CD46A5" w:rsidP="0051350B">
      <w:pPr>
        <w:rPr>
          <w:rFonts w:asciiTheme="minorHAnsi" w:hAnsiTheme="minorHAnsi" w:cs="Times"/>
          <w:lang w:eastAsia="en-US"/>
        </w:rPr>
      </w:pPr>
    </w:p>
    <w:p w14:paraId="6094B80E" w14:textId="77777777" w:rsidR="00CD46A5" w:rsidRPr="003B12DE" w:rsidRDefault="00CD46A5" w:rsidP="0051350B">
      <w:pPr>
        <w:rPr>
          <w:rFonts w:asciiTheme="minorHAnsi" w:hAnsiTheme="minorHAnsi"/>
          <w:lang w:eastAsia="en-US"/>
        </w:rPr>
      </w:pPr>
      <w:r w:rsidRPr="003B12DE">
        <w:rPr>
          <w:rFonts w:asciiTheme="minorHAnsi" w:hAnsiTheme="minorHAnsi"/>
          <w:lang w:eastAsia="en-US"/>
        </w:rPr>
        <w:t>____</w:t>
      </w:r>
      <w:r w:rsidRPr="003B12DE">
        <w:rPr>
          <w:rFonts w:asciiTheme="minorHAnsi" w:hAnsiTheme="minorHAnsi" w:cs="Calibri (Vietnamese)"/>
          <w:lang w:eastAsia="en-US"/>
        </w:rPr>
        <w:t>_________lì __________________</w:t>
      </w:r>
    </w:p>
    <w:p w14:paraId="4465C90E" w14:textId="77777777" w:rsidR="00CD46A5" w:rsidRPr="003B12DE" w:rsidRDefault="00CD46A5" w:rsidP="0051350B">
      <w:pPr>
        <w:jc w:val="right"/>
        <w:rPr>
          <w:rFonts w:asciiTheme="minorHAnsi" w:hAnsiTheme="minorHAnsi" w:cs="Times"/>
          <w:lang w:eastAsia="en-US"/>
        </w:rPr>
      </w:pPr>
    </w:p>
    <w:p w14:paraId="0FDEF202" w14:textId="77777777" w:rsidR="00CD46A5" w:rsidRPr="003B12DE" w:rsidRDefault="00CD46A5" w:rsidP="0051350B">
      <w:pPr>
        <w:jc w:val="left"/>
        <w:rPr>
          <w:rFonts w:asciiTheme="minorHAnsi" w:hAnsiTheme="minorHAnsi"/>
          <w:b/>
          <w:bCs/>
          <w:lang w:eastAsia="en-US"/>
        </w:rPr>
      </w:pPr>
    </w:p>
    <w:p w14:paraId="76F6FAFC" w14:textId="77777777" w:rsidR="00CD46A5" w:rsidRPr="003B12DE" w:rsidRDefault="00CD46A5" w:rsidP="0051350B">
      <w:pPr>
        <w:jc w:val="right"/>
        <w:rPr>
          <w:rFonts w:asciiTheme="minorHAnsi" w:hAnsiTheme="minorHAnsi"/>
          <w:lang w:eastAsia="en-US"/>
        </w:rPr>
      </w:pPr>
      <w:r w:rsidRPr="003B12DE">
        <w:rPr>
          <w:rFonts w:asciiTheme="minorHAnsi" w:hAnsiTheme="minorHAnsi"/>
          <w:lang w:eastAsia="en-US"/>
        </w:rPr>
        <w:t>Timbro e Firma Tecnico Progettista Incaricato</w:t>
      </w:r>
    </w:p>
    <w:p w14:paraId="7C078197" w14:textId="77777777" w:rsidR="00CD46A5" w:rsidRPr="003B12DE" w:rsidRDefault="00CD46A5" w:rsidP="0051350B">
      <w:pPr>
        <w:jc w:val="right"/>
        <w:rPr>
          <w:rFonts w:asciiTheme="minorHAnsi" w:hAnsiTheme="minorHAnsi"/>
          <w:lang w:eastAsia="en-US"/>
        </w:rPr>
      </w:pPr>
      <w:r w:rsidRPr="003B12DE">
        <w:rPr>
          <w:rFonts w:asciiTheme="minorHAnsi" w:hAnsiTheme="minorHAnsi"/>
          <w:lang w:eastAsia="en-US"/>
        </w:rPr>
        <w:t>_____________________________________</w:t>
      </w:r>
    </w:p>
    <w:p w14:paraId="47037B5C" w14:textId="77777777" w:rsidR="00CD46A5" w:rsidRPr="003B12DE" w:rsidRDefault="00CD46A5" w:rsidP="0051350B">
      <w:pPr>
        <w:rPr>
          <w:rFonts w:asciiTheme="minorHAnsi" w:hAnsiTheme="minorHAnsi"/>
        </w:rPr>
      </w:pPr>
    </w:p>
    <w:p w14:paraId="6BA05BD9" w14:textId="77777777" w:rsidR="00CD46A5" w:rsidRPr="003B12DE" w:rsidRDefault="00CD46A5" w:rsidP="0051350B">
      <w:pPr>
        <w:suppressAutoHyphens w:val="0"/>
        <w:jc w:val="left"/>
        <w:rPr>
          <w:rFonts w:asciiTheme="minorHAnsi" w:hAnsiTheme="minorHAnsi"/>
        </w:rPr>
      </w:pPr>
      <w:r w:rsidRPr="003B12DE">
        <w:rPr>
          <w:rFonts w:asciiTheme="minorHAnsi" w:hAnsiTheme="minorHAnsi"/>
        </w:rPr>
        <w:br w:type="page"/>
      </w:r>
    </w:p>
    <w:p w14:paraId="01F09576" w14:textId="77777777" w:rsidR="00CD46A5" w:rsidRPr="003B12DE" w:rsidRDefault="00CD46A5" w:rsidP="0051350B">
      <w:pPr>
        <w:rPr>
          <w:rFonts w:asciiTheme="minorHAnsi" w:hAnsiTheme="minorHAnsi"/>
          <w:b/>
          <w:bCs/>
          <w:lang w:eastAsia="en-US"/>
        </w:rPr>
      </w:pPr>
      <w:r w:rsidRPr="003B12DE">
        <w:rPr>
          <w:rFonts w:asciiTheme="minorHAnsi" w:hAnsiTheme="minorHAnsi"/>
          <w:b/>
          <w:bCs/>
          <w:lang w:eastAsia="en-US"/>
        </w:rPr>
        <w:lastRenderedPageBreak/>
        <w:t xml:space="preserve">Modello </w:t>
      </w:r>
      <w:proofErr w:type="gramStart"/>
      <w:r w:rsidRPr="003B12DE">
        <w:rPr>
          <w:rFonts w:asciiTheme="minorHAnsi" w:hAnsiTheme="minorHAnsi"/>
          <w:b/>
          <w:bCs/>
          <w:lang w:eastAsia="en-US"/>
        </w:rPr>
        <w:t>13</w:t>
      </w:r>
      <w:proofErr w:type="gramEnd"/>
    </w:p>
    <w:p w14:paraId="05A28CA3" w14:textId="77777777" w:rsidR="00CD46A5" w:rsidRPr="003B12DE" w:rsidRDefault="00CD46A5" w:rsidP="0051350B">
      <w:pPr>
        <w:rPr>
          <w:rFonts w:asciiTheme="minorHAnsi" w:hAnsiTheme="minorHAnsi"/>
          <w:i/>
          <w:iCs/>
        </w:rPr>
      </w:pPr>
    </w:p>
    <w:p w14:paraId="47FA089B" w14:textId="77777777" w:rsidR="00CD46A5" w:rsidRPr="003B12DE" w:rsidRDefault="00CD46A5" w:rsidP="0051350B">
      <w:pPr>
        <w:jc w:val="center"/>
        <w:rPr>
          <w:rFonts w:asciiTheme="minorHAnsi" w:hAnsiTheme="minorHAnsi"/>
          <w:b/>
          <w:bCs/>
        </w:rPr>
      </w:pPr>
      <w:r w:rsidRPr="003B12DE">
        <w:rPr>
          <w:rFonts w:asciiTheme="minorHAnsi" w:hAnsiTheme="minorHAnsi"/>
          <w:b/>
          <w:bCs/>
        </w:rPr>
        <w:t>CHECK LIST</w:t>
      </w:r>
    </w:p>
    <w:p w14:paraId="5E290667" w14:textId="77777777" w:rsidR="00CD46A5" w:rsidRPr="003B12DE" w:rsidRDefault="00CD46A5" w:rsidP="0051350B">
      <w:pPr>
        <w:rPr>
          <w:rFonts w:asciiTheme="minorHAnsi" w:hAnsiTheme="minorHAnsi"/>
        </w:rPr>
      </w:pPr>
    </w:p>
    <w:tbl>
      <w:tblPr>
        <w:tblW w:w="0" w:type="auto"/>
        <w:tblLook w:val="00A0" w:firstRow="1" w:lastRow="0" w:firstColumn="1" w:lastColumn="0" w:noHBand="0" w:noVBand="0"/>
      </w:tblPr>
      <w:tblGrid>
        <w:gridCol w:w="1252"/>
        <w:gridCol w:w="8602"/>
      </w:tblGrid>
      <w:tr w:rsidR="00CD46A5" w:rsidRPr="003B12DE" w14:paraId="175CD264" w14:textId="77777777">
        <w:tc>
          <w:tcPr>
            <w:tcW w:w="1089" w:type="dxa"/>
          </w:tcPr>
          <w:p w14:paraId="66E781BF" w14:textId="77777777" w:rsidR="00CD46A5" w:rsidRPr="003B12DE" w:rsidRDefault="00CD46A5" w:rsidP="0051350B">
            <w:pPr>
              <w:rPr>
                <w:rFonts w:asciiTheme="minorHAnsi" w:hAnsiTheme="minorHAnsi"/>
                <w:lang w:eastAsia="en-US"/>
              </w:rPr>
            </w:pPr>
            <w:r w:rsidRPr="003B12DE">
              <w:rPr>
                <w:rFonts w:asciiTheme="minorHAnsi" w:hAnsiTheme="minorHAnsi"/>
                <w:lang w:eastAsia="en-US"/>
              </w:rPr>
              <w:t>OGGETTO:</w:t>
            </w:r>
          </w:p>
        </w:tc>
        <w:tc>
          <w:tcPr>
            <w:tcW w:w="8765" w:type="dxa"/>
          </w:tcPr>
          <w:p w14:paraId="5A695E8B" w14:textId="77777777" w:rsidR="00CD46A5" w:rsidRPr="003B12DE" w:rsidRDefault="00CD46A5" w:rsidP="0051350B">
            <w:pPr>
              <w:rPr>
                <w:rFonts w:asciiTheme="minorHAnsi" w:hAnsiTheme="minorHAnsi" w:cs="Times"/>
                <w:lang w:eastAsia="en-US"/>
              </w:rPr>
            </w:pPr>
            <w:proofErr w:type="gramStart"/>
            <w:r w:rsidRPr="003B12DE">
              <w:rPr>
                <w:rFonts w:asciiTheme="minorHAnsi" w:hAnsiTheme="minorHAnsi"/>
                <w:lang w:eastAsia="en-US"/>
              </w:rPr>
              <w:t xml:space="preserve">PSR 2014-2020 – GAL ISOLA SALENTO SCARL – INTERVENTO </w:t>
            </w:r>
            <w:r w:rsidR="00C66245" w:rsidRPr="003B12DE">
              <w:rPr>
                <w:rFonts w:asciiTheme="minorHAnsi" w:hAnsiTheme="minorHAnsi"/>
              </w:rPr>
              <w:t>19.2.2.2</w:t>
            </w:r>
            <w:r w:rsidRPr="003B12DE">
              <w:rPr>
                <w:rFonts w:asciiTheme="minorHAnsi" w:hAnsiTheme="minorHAnsi"/>
              </w:rPr>
              <w:t xml:space="preserve"> “</w:t>
            </w:r>
            <w:r w:rsidR="00C66245" w:rsidRPr="003B12DE">
              <w:rPr>
                <w:rFonts w:asciiTheme="minorHAnsi" w:hAnsiTheme="minorHAnsi"/>
              </w:rPr>
              <w:t>BOTTEGHE</w:t>
            </w:r>
            <w:r w:rsidRPr="003B12DE">
              <w:rPr>
                <w:rFonts w:asciiTheme="minorHAnsi" w:hAnsiTheme="minorHAnsi"/>
              </w:rPr>
              <w:t xml:space="preserve"> DEL SALENTO DI MEZZO”</w:t>
            </w:r>
            <w:r w:rsidRPr="003B12DE">
              <w:rPr>
                <w:rFonts w:asciiTheme="minorHAnsi" w:hAnsiTheme="minorHAnsi"/>
                <w:lang w:eastAsia="en-US"/>
              </w:rPr>
              <w:t xml:space="preserve"> </w:t>
            </w:r>
            <w:proofErr w:type="gramEnd"/>
          </w:p>
        </w:tc>
      </w:tr>
    </w:tbl>
    <w:p w14:paraId="5EFFFC46" w14:textId="77777777" w:rsidR="00CD46A5" w:rsidRPr="003B12DE" w:rsidRDefault="00CD46A5" w:rsidP="0051350B">
      <w:pPr>
        <w:rPr>
          <w:rFonts w:asciiTheme="minorHAnsi" w:hAnsiTheme="minorHAnsi"/>
        </w:rPr>
      </w:pPr>
    </w:p>
    <w:p w14:paraId="1D7E013E" w14:textId="77777777" w:rsidR="00CD46A5" w:rsidRPr="003B12DE" w:rsidRDefault="00CD46A5" w:rsidP="0051350B">
      <w:pPr>
        <w:rPr>
          <w:rFonts w:asciiTheme="minorHAnsi" w:hAnsiTheme="minorHAnsi"/>
          <w:b/>
          <w:bCs/>
        </w:rPr>
      </w:pPr>
      <w:r w:rsidRPr="003B12DE">
        <w:rPr>
          <w:rFonts w:asciiTheme="minorHAnsi" w:hAnsiTheme="minorHAnsi"/>
          <w:b/>
          <w:bCs/>
        </w:rPr>
        <w:t xml:space="preserve">Vedi file </w:t>
      </w:r>
      <w:proofErr w:type="spellStart"/>
      <w:r w:rsidRPr="003B12DE">
        <w:rPr>
          <w:rFonts w:asciiTheme="minorHAnsi" w:hAnsiTheme="minorHAnsi"/>
          <w:b/>
          <w:bCs/>
        </w:rPr>
        <w:t>excel</w:t>
      </w:r>
      <w:proofErr w:type="spellEnd"/>
      <w:r w:rsidRPr="003B12DE">
        <w:rPr>
          <w:rFonts w:asciiTheme="minorHAnsi" w:hAnsiTheme="minorHAnsi"/>
          <w:b/>
          <w:bCs/>
        </w:rPr>
        <w:t xml:space="preserve"> allegato</w:t>
      </w:r>
    </w:p>
    <w:p w14:paraId="06026C03" w14:textId="77777777" w:rsidR="00CD46A5" w:rsidRPr="003B12DE" w:rsidRDefault="00CD46A5" w:rsidP="0051350B">
      <w:pPr>
        <w:suppressAutoHyphens w:val="0"/>
        <w:jc w:val="left"/>
        <w:rPr>
          <w:rFonts w:asciiTheme="minorHAnsi" w:hAnsiTheme="minorHAnsi"/>
        </w:rPr>
      </w:pPr>
      <w:r w:rsidRPr="003B12DE">
        <w:rPr>
          <w:rFonts w:asciiTheme="minorHAnsi" w:hAnsiTheme="minorHAnsi"/>
        </w:rPr>
        <w:br w:type="page"/>
      </w:r>
    </w:p>
    <w:p w14:paraId="25F66351" w14:textId="77777777" w:rsidR="00CD46A5" w:rsidRPr="003B12DE" w:rsidRDefault="00CD46A5" w:rsidP="0051350B">
      <w:pPr>
        <w:rPr>
          <w:rFonts w:asciiTheme="minorHAnsi" w:hAnsiTheme="minorHAnsi"/>
          <w:b/>
          <w:bCs/>
          <w:lang w:eastAsia="en-US"/>
        </w:rPr>
      </w:pPr>
      <w:r w:rsidRPr="003B12DE">
        <w:rPr>
          <w:rFonts w:asciiTheme="minorHAnsi" w:hAnsiTheme="minorHAnsi"/>
          <w:b/>
          <w:bCs/>
          <w:lang w:eastAsia="en-US"/>
        </w:rPr>
        <w:lastRenderedPageBreak/>
        <w:t xml:space="preserve">Modello </w:t>
      </w:r>
      <w:proofErr w:type="gramStart"/>
      <w:r w:rsidRPr="003B12DE">
        <w:rPr>
          <w:rFonts w:asciiTheme="minorHAnsi" w:hAnsiTheme="minorHAnsi"/>
          <w:b/>
          <w:bCs/>
          <w:lang w:eastAsia="en-US"/>
        </w:rPr>
        <w:t>14</w:t>
      </w:r>
      <w:proofErr w:type="gramEnd"/>
    </w:p>
    <w:p w14:paraId="784CE50D" w14:textId="77777777" w:rsidR="00CD46A5" w:rsidRPr="003B12DE" w:rsidRDefault="00CD46A5" w:rsidP="0051350B">
      <w:pPr>
        <w:rPr>
          <w:rFonts w:asciiTheme="minorHAnsi" w:hAnsiTheme="minorHAnsi"/>
          <w:i/>
          <w:iCs/>
        </w:rPr>
      </w:pPr>
    </w:p>
    <w:p w14:paraId="38FC20A1" w14:textId="77777777" w:rsidR="00CD46A5" w:rsidRPr="003B12DE" w:rsidRDefault="00CD46A5" w:rsidP="0051350B">
      <w:pPr>
        <w:pStyle w:val="Standard"/>
        <w:spacing w:line="240" w:lineRule="auto"/>
        <w:jc w:val="center"/>
        <w:rPr>
          <w:rFonts w:asciiTheme="minorHAnsi" w:hAnsiTheme="minorHAnsi" w:cs="Calibri"/>
          <w:b/>
          <w:bCs/>
          <w:sz w:val="24"/>
          <w:szCs w:val="24"/>
        </w:rPr>
      </w:pPr>
      <w:r w:rsidRPr="003B12DE">
        <w:rPr>
          <w:rFonts w:asciiTheme="minorHAnsi" w:hAnsiTheme="minorHAnsi" w:cs="Calibri"/>
          <w:b/>
          <w:bCs/>
          <w:sz w:val="24"/>
          <w:szCs w:val="24"/>
        </w:rPr>
        <w:t>DICHIARAZIONE LIBERATORIA DEL FORNITORE</w:t>
      </w:r>
    </w:p>
    <w:p w14:paraId="3B7C9289" w14:textId="77777777" w:rsidR="00CD46A5" w:rsidRPr="003B12DE" w:rsidRDefault="00CD46A5" w:rsidP="0051350B">
      <w:pPr>
        <w:rPr>
          <w:rFonts w:asciiTheme="minorHAnsi" w:hAnsiTheme="minorHAnsi"/>
          <w:b/>
          <w:bCs/>
        </w:rPr>
      </w:pPr>
      <w:r w:rsidRPr="003B12DE">
        <w:rPr>
          <w:rFonts w:asciiTheme="minorHAnsi" w:hAnsiTheme="minorHAnsi"/>
          <w:i/>
          <w:iCs/>
        </w:rPr>
        <w:t>SU CARTA INTESTATA</w:t>
      </w:r>
      <w:r w:rsidRPr="003B12DE">
        <w:rPr>
          <w:rFonts w:asciiTheme="minorHAnsi" w:hAnsiTheme="minorHAnsi"/>
          <w:b/>
          <w:bCs/>
        </w:rPr>
        <w:t xml:space="preserve"> </w:t>
      </w:r>
    </w:p>
    <w:p w14:paraId="350E67A3" w14:textId="77777777" w:rsidR="00CD46A5" w:rsidRPr="003B12DE" w:rsidRDefault="00CD46A5" w:rsidP="0051350B">
      <w:pPr>
        <w:pStyle w:val="Standard"/>
        <w:spacing w:line="240" w:lineRule="auto"/>
        <w:jc w:val="both"/>
        <w:rPr>
          <w:rFonts w:asciiTheme="minorHAnsi" w:hAnsiTheme="minorHAnsi" w:cs="Calibri"/>
          <w:sz w:val="24"/>
          <w:szCs w:val="24"/>
        </w:rPr>
      </w:pPr>
    </w:p>
    <w:tbl>
      <w:tblPr>
        <w:tblW w:w="0" w:type="auto"/>
        <w:tblLook w:val="00A0" w:firstRow="1" w:lastRow="0" w:firstColumn="1" w:lastColumn="0" w:noHBand="0" w:noVBand="0"/>
      </w:tblPr>
      <w:tblGrid>
        <w:gridCol w:w="1252"/>
        <w:gridCol w:w="8602"/>
      </w:tblGrid>
      <w:tr w:rsidR="00CD46A5" w:rsidRPr="003B12DE" w14:paraId="764E9AE6" w14:textId="77777777">
        <w:tc>
          <w:tcPr>
            <w:tcW w:w="1089" w:type="dxa"/>
          </w:tcPr>
          <w:p w14:paraId="04AAB834" w14:textId="77777777" w:rsidR="00CD46A5" w:rsidRPr="003B12DE" w:rsidRDefault="00CD46A5" w:rsidP="0051350B">
            <w:pPr>
              <w:rPr>
                <w:rFonts w:asciiTheme="minorHAnsi" w:hAnsiTheme="minorHAnsi"/>
                <w:lang w:eastAsia="en-US"/>
              </w:rPr>
            </w:pPr>
            <w:r w:rsidRPr="003B12DE">
              <w:rPr>
                <w:rFonts w:asciiTheme="minorHAnsi" w:hAnsiTheme="minorHAnsi"/>
                <w:lang w:eastAsia="en-US"/>
              </w:rPr>
              <w:t>OGGETTO:</w:t>
            </w:r>
          </w:p>
        </w:tc>
        <w:tc>
          <w:tcPr>
            <w:tcW w:w="8765" w:type="dxa"/>
          </w:tcPr>
          <w:p w14:paraId="24694A28" w14:textId="77777777" w:rsidR="00CD46A5" w:rsidRPr="003B12DE" w:rsidRDefault="00CD46A5" w:rsidP="0051350B">
            <w:pPr>
              <w:rPr>
                <w:rFonts w:asciiTheme="minorHAnsi" w:hAnsiTheme="minorHAnsi" w:cs="Times"/>
                <w:lang w:eastAsia="en-US"/>
              </w:rPr>
            </w:pPr>
            <w:proofErr w:type="gramStart"/>
            <w:r w:rsidRPr="003B12DE">
              <w:rPr>
                <w:rFonts w:asciiTheme="minorHAnsi" w:hAnsiTheme="minorHAnsi"/>
                <w:lang w:eastAsia="en-US"/>
              </w:rPr>
              <w:t xml:space="preserve">PSR 2014-2020 – GAL ISOLA SALENTO SCARL – INTERVENTO </w:t>
            </w:r>
            <w:r w:rsidR="00C66245" w:rsidRPr="003B12DE">
              <w:rPr>
                <w:rFonts w:asciiTheme="minorHAnsi" w:hAnsiTheme="minorHAnsi"/>
              </w:rPr>
              <w:t>19.2.2.2</w:t>
            </w:r>
            <w:r w:rsidRPr="003B12DE">
              <w:rPr>
                <w:rFonts w:asciiTheme="minorHAnsi" w:hAnsiTheme="minorHAnsi"/>
              </w:rPr>
              <w:t xml:space="preserve"> “</w:t>
            </w:r>
            <w:r w:rsidR="00C66245" w:rsidRPr="003B12DE">
              <w:rPr>
                <w:rFonts w:asciiTheme="minorHAnsi" w:hAnsiTheme="minorHAnsi"/>
              </w:rPr>
              <w:t>BOTTEGHE</w:t>
            </w:r>
            <w:r w:rsidRPr="003B12DE">
              <w:rPr>
                <w:rFonts w:asciiTheme="minorHAnsi" w:hAnsiTheme="minorHAnsi"/>
              </w:rPr>
              <w:t xml:space="preserve"> DEL SALENTO DI MEZZO”</w:t>
            </w:r>
            <w:r w:rsidRPr="003B12DE">
              <w:rPr>
                <w:rFonts w:asciiTheme="minorHAnsi" w:hAnsiTheme="minorHAnsi"/>
                <w:lang w:eastAsia="en-US"/>
              </w:rPr>
              <w:t xml:space="preserve"> </w:t>
            </w:r>
            <w:proofErr w:type="gramEnd"/>
          </w:p>
        </w:tc>
      </w:tr>
    </w:tbl>
    <w:p w14:paraId="40995680" w14:textId="77777777" w:rsidR="00CD46A5" w:rsidRPr="003B12DE" w:rsidRDefault="00CD46A5" w:rsidP="0051350B">
      <w:pPr>
        <w:rPr>
          <w:rFonts w:asciiTheme="minorHAnsi" w:hAnsiTheme="minorHAnsi"/>
        </w:rPr>
      </w:pPr>
    </w:p>
    <w:p w14:paraId="55984A89" w14:textId="77777777" w:rsidR="00CD46A5" w:rsidRPr="003B12DE" w:rsidRDefault="00CD46A5" w:rsidP="0051350B">
      <w:pPr>
        <w:rPr>
          <w:rFonts w:asciiTheme="minorHAnsi" w:hAnsiTheme="minorHAnsi"/>
        </w:rPr>
      </w:pPr>
      <w:r w:rsidRPr="003B12DE">
        <w:rPr>
          <w:rFonts w:asciiTheme="minorHAnsi" w:hAnsiTheme="minorHAnsi"/>
        </w:rPr>
        <w:t xml:space="preserve">Il sottoscritto ____________________________________________________________, nato a _______________________________, </w:t>
      </w:r>
      <w:proofErr w:type="spellStart"/>
      <w:r w:rsidRPr="003B12DE">
        <w:rPr>
          <w:rFonts w:asciiTheme="minorHAnsi" w:hAnsiTheme="minorHAnsi"/>
        </w:rPr>
        <w:t>Prov</w:t>
      </w:r>
      <w:proofErr w:type="spellEnd"/>
      <w:r w:rsidRPr="003B12DE">
        <w:rPr>
          <w:rFonts w:asciiTheme="minorHAnsi" w:hAnsiTheme="minorHAnsi"/>
        </w:rPr>
        <w:t xml:space="preserve">. ______il ____/____/_____ e residente in ________________________, </w:t>
      </w:r>
      <w:proofErr w:type="spellStart"/>
      <w:r w:rsidRPr="003B12DE">
        <w:rPr>
          <w:rFonts w:asciiTheme="minorHAnsi" w:hAnsiTheme="minorHAnsi"/>
        </w:rPr>
        <w:t>prov</w:t>
      </w:r>
      <w:proofErr w:type="spellEnd"/>
      <w:r w:rsidRPr="003B12DE">
        <w:rPr>
          <w:rFonts w:asciiTheme="minorHAnsi" w:hAnsiTheme="minorHAnsi"/>
        </w:rPr>
        <w:t xml:space="preserve">. _____________________, via ________________________, n. ____, consapevole della responsabilità penale cui può andare in contro in caso di dichiarazioni mendaci, ai sensi e per gli effetti del D.P.R.. n. 445 del 28 dicembre 2000, </w:t>
      </w:r>
    </w:p>
    <w:p w14:paraId="4E704209" w14:textId="77777777" w:rsidR="00CD46A5" w:rsidRPr="003B12DE" w:rsidRDefault="00CD46A5" w:rsidP="0051350B">
      <w:pPr>
        <w:rPr>
          <w:rFonts w:asciiTheme="minorHAnsi" w:hAnsiTheme="minorHAnsi"/>
        </w:rPr>
      </w:pPr>
    </w:p>
    <w:p w14:paraId="43A22C0F" w14:textId="77777777" w:rsidR="00CD46A5" w:rsidRPr="003B12DE" w:rsidRDefault="00CD46A5" w:rsidP="0051350B">
      <w:pPr>
        <w:jc w:val="center"/>
        <w:rPr>
          <w:rFonts w:asciiTheme="minorHAnsi" w:hAnsiTheme="minorHAnsi"/>
          <w:b/>
          <w:bCs/>
        </w:rPr>
      </w:pPr>
      <w:r w:rsidRPr="003B12DE">
        <w:rPr>
          <w:rFonts w:asciiTheme="minorHAnsi" w:hAnsiTheme="minorHAnsi"/>
          <w:b/>
          <w:bCs/>
        </w:rPr>
        <w:t>DICHIARA</w:t>
      </w:r>
    </w:p>
    <w:p w14:paraId="3F811EA8" w14:textId="77777777" w:rsidR="00CD46A5" w:rsidRPr="003B12DE" w:rsidRDefault="00CD46A5" w:rsidP="0051350B">
      <w:pPr>
        <w:rPr>
          <w:rFonts w:asciiTheme="minorHAnsi" w:hAnsiTheme="minorHAnsi"/>
          <w:b/>
          <w:bCs/>
        </w:rPr>
      </w:pPr>
    </w:p>
    <w:p w14:paraId="5781D963" w14:textId="77777777" w:rsidR="00CD46A5" w:rsidRPr="003B12DE" w:rsidRDefault="00CD46A5" w:rsidP="0051350B">
      <w:pPr>
        <w:rPr>
          <w:rFonts w:asciiTheme="minorHAnsi" w:hAnsiTheme="minorHAnsi"/>
        </w:rPr>
      </w:pPr>
      <w:proofErr w:type="gramStart"/>
      <w:r w:rsidRPr="003B12DE">
        <w:rPr>
          <w:rFonts w:asciiTheme="minorHAnsi" w:hAnsiTheme="minorHAnsi"/>
        </w:rPr>
        <w:t>in qualità di</w:t>
      </w:r>
      <w:proofErr w:type="gramEnd"/>
      <w:r w:rsidRPr="003B12DE">
        <w:rPr>
          <w:rFonts w:asciiTheme="minorHAnsi" w:hAnsiTheme="minorHAnsi"/>
        </w:rPr>
        <w:t xml:space="preserve"> _______________________________</w:t>
      </w:r>
      <w:r w:rsidRPr="003B12DE">
        <w:rPr>
          <w:rFonts w:asciiTheme="minorHAnsi" w:hAnsiTheme="minorHAnsi"/>
          <w:vertAlign w:val="superscript"/>
        </w:rPr>
        <w:footnoteReference w:id="7"/>
      </w:r>
      <w:r w:rsidRPr="003B12DE">
        <w:rPr>
          <w:rFonts w:asciiTheme="minorHAnsi" w:hAnsiTheme="minorHAnsi"/>
        </w:rPr>
        <w:t xml:space="preserve"> </w:t>
      </w:r>
      <w:proofErr w:type="gramStart"/>
      <w:r w:rsidRPr="003B12DE">
        <w:rPr>
          <w:rFonts w:asciiTheme="minorHAnsi" w:hAnsiTheme="minorHAnsi"/>
        </w:rPr>
        <w:t>dell’</w:t>
      </w:r>
      <w:proofErr w:type="gramEnd"/>
      <w:r w:rsidRPr="003B12DE">
        <w:rPr>
          <w:rFonts w:asciiTheme="minorHAnsi" w:hAnsiTheme="minorHAnsi"/>
        </w:rPr>
        <w:t>impresa __________________________ con sede legale in _________________________ via ____________________ n. ______________ C.F.: ______________________________, P.I.: _______________________________, che per le seguenti fatture/ricevute:</w:t>
      </w:r>
    </w:p>
    <w:p w14:paraId="2B7D9A4F" w14:textId="77777777" w:rsidR="00CD46A5" w:rsidRPr="003B12DE" w:rsidRDefault="00CD46A5" w:rsidP="0051350B">
      <w:pPr>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92"/>
        <w:gridCol w:w="1393"/>
        <w:gridCol w:w="1397"/>
        <w:gridCol w:w="1392"/>
        <w:gridCol w:w="1323"/>
        <w:gridCol w:w="1464"/>
        <w:gridCol w:w="1486"/>
      </w:tblGrid>
      <w:tr w:rsidR="00CD46A5" w:rsidRPr="003B12DE" w14:paraId="1DCCB9F5" w14:textId="77777777">
        <w:tc>
          <w:tcPr>
            <w:tcW w:w="1392" w:type="dxa"/>
          </w:tcPr>
          <w:p w14:paraId="0C959F65" w14:textId="77777777" w:rsidR="00CD46A5" w:rsidRPr="003B12DE" w:rsidRDefault="00CD46A5" w:rsidP="0051350B">
            <w:pPr>
              <w:rPr>
                <w:rFonts w:asciiTheme="minorHAnsi" w:hAnsiTheme="minorHAnsi"/>
                <w:b/>
                <w:bCs/>
              </w:rPr>
            </w:pPr>
            <w:proofErr w:type="spellStart"/>
            <w:proofErr w:type="gramStart"/>
            <w:r w:rsidRPr="003B12DE">
              <w:rPr>
                <w:rFonts w:asciiTheme="minorHAnsi" w:hAnsiTheme="minorHAnsi"/>
                <w:b/>
                <w:bCs/>
              </w:rPr>
              <w:t>num</w:t>
            </w:r>
            <w:proofErr w:type="spellEnd"/>
            <w:r w:rsidRPr="003B12DE">
              <w:rPr>
                <w:rFonts w:asciiTheme="minorHAnsi" w:hAnsiTheme="minorHAnsi"/>
                <w:b/>
                <w:bCs/>
              </w:rPr>
              <w:t>.</w:t>
            </w:r>
            <w:proofErr w:type="gramEnd"/>
            <w:r w:rsidRPr="003B12DE">
              <w:rPr>
                <w:rFonts w:asciiTheme="minorHAnsi" w:hAnsiTheme="minorHAnsi"/>
                <w:b/>
                <w:bCs/>
              </w:rPr>
              <w:t xml:space="preserve"> doc.</w:t>
            </w:r>
          </w:p>
        </w:tc>
        <w:tc>
          <w:tcPr>
            <w:tcW w:w="1393" w:type="dxa"/>
          </w:tcPr>
          <w:p w14:paraId="63109F3C" w14:textId="77777777" w:rsidR="00CD46A5" w:rsidRPr="003B12DE" w:rsidRDefault="00CD46A5" w:rsidP="0051350B">
            <w:pPr>
              <w:rPr>
                <w:rFonts w:asciiTheme="minorHAnsi" w:hAnsiTheme="minorHAnsi"/>
                <w:b/>
                <w:bCs/>
              </w:rPr>
            </w:pPr>
            <w:proofErr w:type="gramStart"/>
            <w:r w:rsidRPr="003B12DE">
              <w:rPr>
                <w:rFonts w:asciiTheme="minorHAnsi" w:hAnsiTheme="minorHAnsi"/>
                <w:b/>
                <w:bCs/>
              </w:rPr>
              <w:t>data</w:t>
            </w:r>
            <w:proofErr w:type="gramEnd"/>
            <w:r w:rsidRPr="003B12DE">
              <w:rPr>
                <w:rFonts w:asciiTheme="minorHAnsi" w:hAnsiTheme="minorHAnsi"/>
                <w:b/>
                <w:bCs/>
              </w:rPr>
              <w:t xml:space="preserve"> doc.</w:t>
            </w:r>
          </w:p>
        </w:tc>
        <w:tc>
          <w:tcPr>
            <w:tcW w:w="1397" w:type="dxa"/>
          </w:tcPr>
          <w:p w14:paraId="0FB9ADD2" w14:textId="77777777" w:rsidR="00CD46A5" w:rsidRPr="003B12DE" w:rsidRDefault="00CD46A5" w:rsidP="0051350B">
            <w:pPr>
              <w:rPr>
                <w:rFonts w:asciiTheme="minorHAnsi" w:hAnsiTheme="minorHAnsi"/>
                <w:b/>
                <w:bCs/>
              </w:rPr>
            </w:pPr>
            <w:proofErr w:type="gramStart"/>
            <w:r w:rsidRPr="003B12DE">
              <w:rPr>
                <w:rFonts w:asciiTheme="minorHAnsi" w:hAnsiTheme="minorHAnsi"/>
                <w:b/>
                <w:bCs/>
              </w:rPr>
              <w:t>imponibile</w:t>
            </w:r>
            <w:proofErr w:type="gramEnd"/>
          </w:p>
        </w:tc>
        <w:tc>
          <w:tcPr>
            <w:tcW w:w="1392" w:type="dxa"/>
          </w:tcPr>
          <w:p w14:paraId="614E0FC7" w14:textId="77777777" w:rsidR="00CD46A5" w:rsidRPr="003B12DE" w:rsidRDefault="00CD46A5" w:rsidP="0051350B">
            <w:pPr>
              <w:rPr>
                <w:rFonts w:asciiTheme="minorHAnsi" w:hAnsiTheme="minorHAnsi"/>
                <w:b/>
                <w:bCs/>
              </w:rPr>
            </w:pPr>
            <w:proofErr w:type="gramStart"/>
            <w:r w:rsidRPr="003B12DE">
              <w:rPr>
                <w:rFonts w:asciiTheme="minorHAnsi" w:hAnsiTheme="minorHAnsi"/>
                <w:b/>
                <w:bCs/>
              </w:rPr>
              <w:t>iva</w:t>
            </w:r>
            <w:proofErr w:type="gramEnd"/>
          </w:p>
        </w:tc>
        <w:tc>
          <w:tcPr>
            <w:tcW w:w="1323" w:type="dxa"/>
          </w:tcPr>
          <w:p w14:paraId="0AC031DE" w14:textId="77777777" w:rsidR="00CD46A5" w:rsidRPr="003B12DE" w:rsidRDefault="00CD46A5" w:rsidP="0051350B">
            <w:pPr>
              <w:rPr>
                <w:rFonts w:asciiTheme="minorHAnsi" w:hAnsiTheme="minorHAnsi"/>
                <w:b/>
                <w:bCs/>
              </w:rPr>
            </w:pPr>
            <w:proofErr w:type="gramStart"/>
            <w:r w:rsidRPr="003B12DE">
              <w:rPr>
                <w:rFonts w:asciiTheme="minorHAnsi" w:hAnsiTheme="minorHAnsi"/>
                <w:b/>
                <w:bCs/>
              </w:rPr>
              <w:t>totale</w:t>
            </w:r>
            <w:proofErr w:type="gramEnd"/>
          </w:p>
        </w:tc>
        <w:tc>
          <w:tcPr>
            <w:tcW w:w="1464" w:type="dxa"/>
          </w:tcPr>
          <w:p w14:paraId="0A45CCB2" w14:textId="77777777" w:rsidR="00CD46A5" w:rsidRPr="003B12DE" w:rsidRDefault="00CD46A5" w:rsidP="0051350B">
            <w:pPr>
              <w:rPr>
                <w:rFonts w:asciiTheme="minorHAnsi" w:hAnsiTheme="minorHAnsi"/>
                <w:b/>
                <w:bCs/>
              </w:rPr>
            </w:pPr>
            <w:proofErr w:type="gramStart"/>
            <w:r w:rsidRPr="003B12DE">
              <w:rPr>
                <w:rFonts w:asciiTheme="minorHAnsi" w:hAnsiTheme="minorHAnsi"/>
                <w:b/>
                <w:bCs/>
              </w:rPr>
              <w:t>data</w:t>
            </w:r>
            <w:proofErr w:type="gramEnd"/>
            <w:r w:rsidRPr="003B12DE">
              <w:rPr>
                <w:rFonts w:asciiTheme="minorHAnsi" w:hAnsiTheme="minorHAnsi"/>
                <w:b/>
                <w:bCs/>
              </w:rPr>
              <w:t xml:space="preserve"> pag.</w:t>
            </w:r>
            <w:r w:rsidRPr="003B12DE">
              <w:rPr>
                <w:rFonts w:asciiTheme="minorHAnsi" w:hAnsiTheme="minorHAnsi"/>
                <w:b/>
                <w:bCs/>
                <w:vertAlign w:val="superscript"/>
              </w:rPr>
              <w:t xml:space="preserve"> </w:t>
            </w:r>
            <w:r w:rsidRPr="003B12DE">
              <w:rPr>
                <w:rFonts w:asciiTheme="minorHAnsi" w:hAnsiTheme="minorHAnsi"/>
                <w:b/>
                <w:bCs/>
                <w:vertAlign w:val="superscript"/>
              </w:rPr>
              <w:footnoteReference w:id="8"/>
            </w:r>
          </w:p>
        </w:tc>
        <w:tc>
          <w:tcPr>
            <w:tcW w:w="1486" w:type="dxa"/>
          </w:tcPr>
          <w:p w14:paraId="32CA813C" w14:textId="77777777" w:rsidR="00CD46A5" w:rsidRPr="003B12DE" w:rsidRDefault="00CD46A5" w:rsidP="0051350B">
            <w:pPr>
              <w:rPr>
                <w:rFonts w:asciiTheme="minorHAnsi" w:hAnsiTheme="minorHAnsi"/>
                <w:b/>
                <w:bCs/>
              </w:rPr>
            </w:pPr>
            <w:proofErr w:type="gramStart"/>
            <w:r w:rsidRPr="003B12DE">
              <w:rPr>
                <w:rFonts w:asciiTheme="minorHAnsi" w:hAnsiTheme="minorHAnsi"/>
                <w:b/>
                <w:bCs/>
              </w:rPr>
              <w:t>modalità</w:t>
            </w:r>
            <w:r w:rsidRPr="003B12DE">
              <w:rPr>
                <w:rFonts w:asciiTheme="minorHAnsi" w:hAnsiTheme="minorHAnsi"/>
                <w:b/>
                <w:bCs/>
                <w:vertAlign w:val="superscript"/>
              </w:rPr>
              <w:t>2</w:t>
            </w:r>
            <w:proofErr w:type="gramEnd"/>
            <w:r w:rsidRPr="003B12DE">
              <w:rPr>
                <w:rFonts w:asciiTheme="minorHAnsi" w:hAnsiTheme="minorHAnsi"/>
                <w:b/>
                <w:bCs/>
                <w:vertAlign w:val="superscript"/>
              </w:rPr>
              <w:t>,</w:t>
            </w:r>
            <w:r w:rsidRPr="003B12DE">
              <w:rPr>
                <w:rFonts w:asciiTheme="minorHAnsi" w:hAnsiTheme="minorHAnsi"/>
                <w:b/>
                <w:bCs/>
                <w:vertAlign w:val="superscript"/>
              </w:rPr>
              <w:footnoteReference w:id="9"/>
            </w:r>
          </w:p>
        </w:tc>
      </w:tr>
      <w:tr w:rsidR="00CD46A5" w:rsidRPr="003B12DE" w14:paraId="2FA0A295" w14:textId="77777777">
        <w:tc>
          <w:tcPr>
            <w:tcW w:w="1392" w:type="dxa"/>
          </w:tcPr>
          <w:p w14:paraId="5206B9B4" w14:textId="77777777" w:rsidR="00CD46A5" w:rsidRPr="003B12DE" w:rsidRDefault="00CD46A5" w:rsidP="0051350B">
            <w:pPr>
              <w:rPr>
                <w:rFonts w:asciiTheme="minorHAnsi" w:hAnsiTheme="minorHAnsi"/>
              </w:rPr>
            </w:pPr>
          </w:p>
        </w:tc>
        <w:tc>
          <w:tcPr>
            <w:tcW w:w="1393" w:type="dxa"/>
          </w:tcPr>
          <w:p w14:paraId="670F1617" w14:textId="77777777" w:rsidR="00CD46A5" w:rsidRPr="003B12DE" w:rsidRDefault="00CD46A5" w:rsidP="0051350B">
            <w:pPr>
              <w:rPr>
                <w:rFonts w:asciiTheme="minorHAnsi" w:hAnsiTheme="minorHAnsi"/>
              </w:rPr>
            </w:pPr>
          </w:p>
        </w:tc>
        <w:tc>
          <w:tcPr>
            <w:tcW w:w="1397" w:type="dxa"/>
          </w:tcPr>
          <w:p w14:paraId="48CF592E" w14:textId="77777777" w:rsidR="00CD46A5" w:rsidRPr="003B12DE" w:rsidRDefault="00CD46A5" w:rsidP="0051350B">
            <w:pPr>
              <w:rPr>
                <w:rFonts w:asciiTheme="minorHAnsi" w:hAnsiTheme="minorHAnsi"/>
              </w:rPr>
            </w:pPr>
          </w:p>
        </w:tc>
        <w:tc>
          <w:tcPr>
            <w:tcW w:w="1392" w:type="dxa"/>
          </w:tcPr>
          <w:p w14:paraId="559D17F8" w14:textId="77777777" w:rsidR="00CD46A5" w:rsidRPr="003B12DE" w:rsidRDefault="00CD46A5" w:rsidP="0051350B">
            <w:pPr>
              <w:rPr>
                <w:rFonts w:asciiTheme="minorHAnsi" w:hAnsiTheme="minorHAnsi"/>
              </w:rPr>
            </w:pPr>
          </w:p>
        </w:tc>
        <w:tc>
          <w:tcPr>
            <w:tcW w:w="1323" w:type="dxa"/>
          </w:tcPr>
          <w:p w14:paraId="06AD7245" w14:textId="77777777" w:rsidR="00CD46A5" w:rsidRPr="003B12DE" w:rsidRDefault="00CD46A5" w:rsidP="0051350B">
            <w:pPr>
              <w:rPr>
                <w:rFonts w:asciiTheme="minorHAnsi" w:hAnsiTheme="minorHAnsi"/>
              </w:rPr>
            </w:pPr>
          </w:p>
        </w:tc>
        <w:tc>
          <w:tcPr>
            <w:tcW w:w="1464" w:type="dxa"/>
          </w:tcPr>
          <w:p w14:paraId="47056721" w14:textId="77777777" w:rsidR="00CD46A5" w:rsidRPr="003B12DE" w:rsidRDefault="00CD46A5" w:rsidP="0051350B">
            <w:pPr>
              <w:rPr>
                <w:rFonts w:asciiTheme="minorHAnsi" w:hAnsiTheme="minorHAnsi"/>
              </w:rPr>
            </w:pPr>
          </w:p>
        </w:tc>
        <w:tc>
          <w:tcPr>
            <w:tcW w:w="1486" w:type="dxa"/>
          </w:tcPr>
          <w:p w14:paraId="35524151" w14:textId="77777777" w:rsidR="00CD46A5" w:rsidRPr="003B12DE" w:rsidRDefault="00CD46A5" w:rsidP="0051350B">
            <w:pPr>
              <w:rPr>
                <w:rFonts w:asciiTheme="minorHAnsi" w:hAnsiTheme="minorHAnsi"/>
              </w:rPr>
            </w:pPr>
          </w:p>
        </w:tc>
      </w:tr>
      <w:tr w:rsidR="00CD46A5" w:rsidRPr="003B12DE" w14:paraId="3A361606" w14:textId="77777777">
        <w:tc>
          <w:tcPr>
            <w:tcW w:w="1392" w:type="dxa"/>
          </w:tcPr>
          <w:p w14:paraId="408A0605" w14:textId="77777777" w:rsidR="00CD46A5" w:rsidRPr="003B12DE" w:rsidRDefault="00CD46A5" w:rsidP="0051350B">
            <w:pPr>
              <w:rPr>
                <w:rFonts w:asciiTheme="minorHAnsi" w:hAnsiTheme="minorHAnsi"/>
              </w:rPr>
            </w:pPr>
          </w:p>
        </w:tc>
        <w:tc>
          <w:tcPr>
            <w:tcW w:w="1393" w:type="dxa"/>
          </w:tcPr>
          <w:p w14:paraId="0A15CA22" w14:textId="77777777" w:rsidR="00CD46A5" w:rsidRPr="003B12DE" w:rsidRDefault="00CD46A5" w:rsidP="0051350B">
            <w:pPr>
              <w:rPr>
                <w:rFonts w:asciiTheme="minorHAnsi" w:hAnsiTheme="minorHAnsi"/>
              </w:rPr>
            </w:pPr>
          </w:p>
        </w:tc>
        <w:tc>
          <w:tcPr>
            <w:tcW w:w="1397" w:type="dxa"/>
          </w:tcPr>
          <w:p w14:paraId="00F82571" w14:textId="77777777" w:rsidR="00CD46A5" w:rsidRPr="003B12DE" w:rsidRDefault="00CD46A5" w:rsidP="0051350B">
            <w:pPr>
              <w:rPr>
                <w:rFonts w:asciiTheme="minorHAnsi" w:hAnsiTheme="minorHAnsi"/>
              </w:rPr>
            </w:pPr>
          </w:p>
        </w:tc>
        <w:tc>
          <w:tcPr>
            <w:tcW w:w="1392" w:type="dxa"/>
          </w:tcPr>
          <w:p w14:paraId="4AC0FE2C" w14:textId="77777777" w:rsidR="00CD46A5" w:rsidRPr="003B12DE" w:rsidRDefault="00CD46A5" w:rsidP="0051350B">
            <w:pPr>
              <w:rPr>
                <w:rFonts w:asciiTheme="minorHAnsi" w:hAnsiTheme="minorHAnsi"/>
              </w:rPr>
            </w:pPr>
          </w:p>
        </w:tc>
        <w:tc>
          <w:tcPr>
            <w:tcW w:w="1323" w:type="dxa"/>
          </w:tcPr>
          <w:p w14:paraId="68E3B892" w14:textId="77777777" w:rsidR="00CD46A5" w:rsidRPr="003B12DE" w:rsidRDefault="00CD46A5" w:rsidP="0051350B">
            <w:pPr>
              <w:rPr>
                <w:rFonts w:asciiTheme="minorHAnsi" w:hAnsiTheme="minorHAnsi"/>
              </w:rPr>
            </w:pPr>
          </w:p>
        </w:tc>
        <w:tc>
          <w:tcPr>
            <w:tcW w:w="1464" w:type="dxa"/>
          </w:tcPr>
          <w:p w14:paraId="032CB580" w14:textId="77777777" w:rsidR="00CD46A5" w:rsidRPr="003B12DE" w:rsidRDefault="00CD46A5" w:rsidP="0051350B">
            <w:pPr>
              <w:rPr>
                <w:rFonts w:asciiTheme="minorHAnsi" w:hAnsiTheme="minorHAnsi"/>
              </w:rPr>
            </w:pPr>
          </w:p>
        </w:tc>
        <w:tc>
          <w:tcPr>
            <w:tcW w:w="1486" w:type="dxa"/>
          </w:tcPr>
          <w:p w14:paraId="653B97A9" w14:textId="77777777" w:rsidR="00CD46A5" w:rsidRPr="003B12DE" w:rsidRDefault="00CD46A5" w:rsidP="0051350B">
            <w:pPr>
              <w:rPr>
                <w:rFonts w:asciiTheme="minorHAnsi" w:hAnsiTheme="minorHAnsi"/>
              </w:rPr>
            </w:pPr>
          </w:p>
        </w:tc>
      </w:tr>
    </w:tbl>
    <w:p w14:paraId="47F7B6AD" w14:textId="77777777" w:rsidR="00CD46A5" w:rsidRPr="003B12DE" w:rsidRDefault="00CD46A5" w:rsidP="0051350B">
      <w:pPr>
        <w:rPr>
          <w:rFonts w:asciiTheme="minorHAnsi" w:hAnsiTheme="minorHAnsi"/>
        </w:rPr>
      </w:pPr>
    </w:p>
    <w:p w14:paraId="0527E42B" w14:textId="77777777" w:rsidR="00CD46A5" w:rsidRPr="003B12DE" w:rsidRDefault="0030733B" w:rsidP="0051350B">
      <w:pPr>
        <w:ind w:left="142" w:hanging="142"/>
        <w:rPr>
          <w:rFonts w:asciiTheme="minorHAnsi" w:hAnsiTheme="minorHAnsi"/>
        </w:rPr>
      </w:pPr>
      <w:r w:rsidRPr="003B12DE">
        <w:rPr>
          <w:rFonts w:asciiTheme="minorHAnsi" w:hAnsiTheme="minorHAnsi"/>
          <w:noProof/>
          <w:lang w:val="en-US" w:eastAsia="en-US"/>
        </w:rPr>
        <mc:AlternateContent>
          <mc:Choice Requires="wps">
            <w:drawing>
              <wp:anchor distT="0" distB="0" distL="114300" distR="114300" simplePos="0" relativeHeight="251656192" behindDoc="0" locked="0" layoutInCell="1" allowOverlap="1" wp14:anchorId="17D5C33B" wp14:editId="7EAF723E">
                <wp:simplePos x="0" y="0"/>
                <wp:positionH relativeFrom="column">
                  <wp:posOffset>-128905</wp:posOffset>
                </wp:positionH>
                <wp:positionV relativeFrom="paragraph">
                  <wp:posOffset>62230</wp:posOffset>
                </wp:positionV>
                <wp:extent cx="104775" cy="90805"/>
                <wp:effectExtent l="10160" t="5715" r="8890" b="8255"/>
                <wp:wrapNone/>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654109A" id="Rectangle 24" o:spid="_x0000_s1026" style="position:absolute;margin-left:-10.15pt;margin-top:4.9pt;width:8.25pt;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"/>
            </w:pict>
          </mc:Fallback>
        </mc:AlternateContent>
      </w:r>
      <w:r w:rsidR="00CD46A5" w:rsidRPr="003B12DE">
        <w:rPr>
          <w:rFonts w:asciiTheme="minorHAnsi" w:hAnsiTheme="minorHAnsi"/>
        </w:rPr>
        <w:t xml:space="preserve"> </w:t>
      </w:r>
      <w:proofErr w:type="gramStart"/>
      <w:r w:rsidR="00CD46A5" w:rsidRPr="003B12DE">
        <w:rPr>
          <w:rFonts w:asciiTheme="minorHAnsi" w:hAnsiTheme="minorHAnsi"/>
        </w:rPr>
        <w:t>non</w:t>
      </w:r>
      <w:proofErr w:type="gramEnd"/>
      <w:r w:rsidR="00CD46A5" w:rsidRPr="003B12DE">
        <w:rPr>
          <w:rFonts w:asciiTheme="minorHAnsi" w:hAnsiTheme="minorHAnsi"/>
        </w:rPr>
        <w:t xml:space="preserve"> sono state emesse note di credito, ovvero</w:t>
      </w:r>
    </w:p>
    <w:p w14:paraId="6668E683" w14:textId="77777777" w:rsidR="00CD46A5" w:rsidRPr="003B12DE" w:rsidRDefault="0030733B" w:rsidP="0051350B">
      <w:pPr>
        <w:ind w:left="142" w:hanging="142"/>
        <w:rPr>
          <w:rFonts w:asciiTheme="minorHAnsi" w:hAnsiTheme="minorHAnsi"/>
        </w:rPr>
      </w:pPr>
      <w:r w:rsidRPr="003B12DE">
        <w:rPr>
          <w:rFonts w:asciiTheme="minorHAnsi" w:hAnsiTheme="minorHAnsi"/>
          <w:noProof/>
          <w:lang w:val="en-US" w:eastAsia="en-US"/>
        </w:rPr>
        <mc:AlternateContent>
          <mc:Choice Requires="wps">
            <w:drawing>
              <wp:anchor distT="0" distB="0" distL="114300" distR="114300" simplePos="0" relativeHeight="251657216" behindDoc="0" locked="0" layoutInCell="1" allowOverlap="1" wp14:anchorId="2BBEA8A0" wp14:editId="4C57DA2A">
                <wp:simplePos x="0" y="0"/>
                <wp:positionH relativeFrom="column">
                  <wp:posOffset>-119380</wp:posOffset>
                </wp:positionH>
                <wp:positionV relativeFrom="paragraph">
                  <wp:posOffset>55245</wp:posOffset>
                </wp:positionV>
                <wp:extent cx="104775" cy="90805"/>
                <wp:effectExtent l="10160" t="13335" r="8890" b="1016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C434A7B" id="Rectangle 25" o:spid="_x0000_s1026" style="position:absolute;margin-left:-9.4pt;margin-top:4.35pt;width:8.2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"/>
            </w:pict>
          </mc:Fallback>
        </mc:AlternateContent>
      </w:r>
      <w:r w:rsidR="00CD46A5" w:rsidRPr="003B12DE">
        <w:rPr>
          <w:rFonts w:asciiTheme="minorHAnsi" w:hAnsiTheme="minorHAnsi"/>
        </w:rPr>
        <w:t xml:space="preserve"> </w:t>
      </w:r>
      <w:proofErr w:type="gramStart"/>
      <w:r w:rsidR="00CD46A5" w:rsidRPr="003B12DE">
        <w:rPr>
          <w:rFonts w:asciiTheme="minorHAnsi" w:hAnsiTheme="minorHAnsi"/>
        </w:rPr>
        <w:t>sono</w:t>
      </w:r>
      <w:proofErr w:type="gramEnd"/>
      <w:r w:rsidR="00CD46A5" w:rsidRPr="003B12DE">
        <w:rPr>
          <w:rFonts w:asciiTheme="minorHAnsi" w:hAnsiTheme="minorHAnsi"/>
        </w:rPr>
        <w:t xml:space="preserve"> state emesse le seguenti note di credito: </w:t>
      </w:r>
    </w:p>
    <w:p w14:paraId="616025D3" w14:textId="77777777" w:rsidR="00CD46A5" w:rsidRPr="003B12DE" w:rsidRDefault="00CD46A5" w:rsidP="0051350B">
      <w:pPr>
        <w:rPr>
          <w:rFonts w:asciiTheme="minorHAnsi" w:hAnsi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2"/>
        <w:gridCol w:w="1991"/>
        <w:gridCol w:w="1994"/>
        <w:gridCol w:w="1989"/>
        <w:gridCol w:w="1888"/>
      </w:tblGrid>
      <w:tr w:rsidR="00CD46A5" w:rsidRPr="003B12DE" w14:paraId="7BBBCE86" w14:textId="77777777">
        <w:trPr>
          <w:jc w:val="center"/>
        </w:trPr>
        <w:tc>
          <w:tcPr>
            <w:tcW w:w="1010" w:type="pct"/>
          </w:tcPr>
          <w:p w14:paraId="4098019E" w14:textId="77777777" w:rsidR="00CD46A5" w:rsidRPr="003B12DE" w:rsidRDefault="00CD46A5" w:rsidP="0051350B">
            <w:pPr>
              <w:rPr>
                <w:rFonts w:asciiTheme="minorHAnsi" w:hAnsiTheme="minorHAnsi"/>
                <w:b/>
                <w:bCs/>
              </w:rPr>
            </w:pPr>
            <w:proofErr w:type="gramStart"/>
            <w:r w:rsidRPr="003B12DE">
              <w:rPr>
                <w:rFonts w:asciiTheme="minorHAnsi" w:hAnsiTheme="minorHAnsi"/>
                <w:b/>
                <w:bCs/>
              </w:rPr>
              <w:t>n.ro</w:t>
            </w:r>
            <w:proofErr w:type="gramEnd"/>
            <w:r w:rsidRPr="003B12DE">
              <w:rPr>
                <w:rFonts w:asciiTheme="minorHAnsi" w:hAnsiTheme="minorHAnsi"/>
                <w:b/>
                <w:bCs/>
              </w:rPr>
              <w:t xml:space="preserve"> nota credito</w:t>
            </w:r>
          </w:p>
        </w:tc>
        <w:tc>
          <w:tcPr>
            <w:tcW w:w="1010" w:type="pct"/>
          </w:tcPr>
          <w:p w14:paraId="2282EECE" w14:textId="77777777" w:rsidR="00CD46A5" w:rsidRPr="003B12DE" w:rsidRDefault="00CD46A5" w:rsidP="0051350B">
            <w:pPr>
              <w:rPr>
                <w:rFonts w:asciiTheme="minorHAnsi" w:hAnsiTheme="minorHAnsi"/>
                <w:b/>
                <w:bCs/>
              </w:rPr>
            </w:pPr>
            <w:proofErr w:type="gramStart"/>
            <w:r w:rsidRPr="003B12DE">
              <w:rPr>
                <w:rFonts w:asciiTheme="minorHAnsi" w:hAnsiTheme="minorHAnsi"/>
                <w:b/>
                <w:bCs/>
              </w:rPr>
              <w:t>data</w:t>
            </w:r>
            <w:proofErr w:type="gramEnd"/>
            <w:r w:rsidRPr="003B12DE">
              <w:rPr>
                <w:rFonts w:asciiTheme="minorHAnsi" w:hAnsiTheme="minorHAnsi"/>
                <w:b/>
                <w:bCs/>
              </w:rPr>
              <w:t xml:space="preserve"> nota credito</w:t>
            </w:r>
          </w:p>
        </w:tc>
        <w:tc>
          <w:tcPr>
            <w:tcW w:w="1012" w:type="pct"/>
          </w:tcPr>
          <w:p w14:paraId="1410179A" w14:textId="77777777" w:rsidR="00CD46A5" w:rsidRPr="003B12DE" w:rsidRDefault="00CD46A5" w:rsidP="0051350B">
            <w:pPr>
              <w:rPr>
                <w:rFonts w:asciiTheme="minorHAnsi" w:hAnsiTheme="minorHAnsi"/>
                <w:b/>
                <w:bCs/>
              </w:rPr>
            </w:pPr>
            <w:proofErr w:type="gramStart"/>
            <w:r w:rsidRPr="003B12DE">
              <w:rPr>
                <w:rFonts w:asciiTheme="minorHAnsi" w:hAnsiTheme="minorHAnsi"/>
                <w:b/>
                <w:bCs/>
              </w:rPr>
              <w:t>imponibile</w:t>
            </w:r>
            <w:proofErr w:type="gramEnd"/>
          </w:p>
        </w:tc>
        <w:tc>
          <w:tcPr>
            <w:tcW w:w="1009" w:type="pct"/>
          </w:tcPr>
          <w:p w14:paraId="48661C5A" w14:textId="77777777" w:rsidR="00CD46A5" w:rsidRPr="003B12DE" w:rsidRDefault="00CD46A5" w:rsidP="0051350B">
            <w:pPr>
              <w:rPr>
                <w:rFonts w:asciiTheme="minorHAnsi" w:hAnsiTheme="minorHAnsi"/>
                <w:b/>
                <w:bCs/>
              </w:rPr>
            </w:pPr>
            <w:proofErr w:type="gramStart"/>
            <w:r w:rsidRPr="003B12DE">
              <w:rPr>
                <w:rFonts w:asciiTheme="minorHAnsi" w:hAnsiTheme="minorHAnsi"/>
                <w:b/>
                <w:bCs/>
              </w:rPr>
              <w:t>iva</w:t>
            </w:r>
            <w:proofErr w:type="gramEnd"/>
          </w:p>
        </w:tc>
        <w:tc>
          <w:tcPr>
            <w:tcW w:w="958" w:type="pct"/>
          </w:tcPr>
          <w:p w14:paraId="105A8563" w14:textId="77777777" w:rsidR="00CD46A5" w:rsidRPr="003B12DE" w:rsidRDefault="00CD46A5" w:rsidP="0051350B">
            <w:pPr>
              <w:rPr>
                <w:rFonts w:asciiTheme="minorHAnsi" w:hAnsiTheme="minorHAnsi"/>
                <w:b/>
                <w:bCs/>
              </w:rPr>
            </w:pPr>
            <w:proofErr w:type="gramStart"/>
            <w:r w:rsidRPr="003B12DE">
              <w:rPr>
                <w:rFonts w:asciiTheme="minorHAnsi" w:hAnsiTheme="minorHAnsi"/>
                <w:b/>
                <w:bCs/>
              </w:rPr>
              <w:t>totale</w:t>
            </w:r>
            <w:proofErr w:type="gramEnd"/>
          </w:p>
        </w:tc>
      </w:tr>
      <w:tr w:rsidR="00CD46A5" w:rsidRPr="003B12DE" w14:paraId="0365FC4C" w14:textId="77777777">
        <w:trPr>
          <w:jc w:val="center"/>
        </w:trPr>
        <w:tc>
          <w:tcPr>
            <w:tcW w:w="1010" w:type="pct"/>
          </w:tcPr>
          <w:p w14:paraId="6EEEE748" w14:textId="77777777" w:rsidR="00CD46A5" w:rsidRPr="003B12DE" w:rsidRDefault="00CD46A5" w:rsidP="0051350B">
            <w:pPr>
              <w:rPr>
                <w:rFonts w:asciiTheme="minorHAnsi" w:hAnsiTheme="minorHAnsi"/>
              </w:rPr>
            </w:pPr>
          </w:p>
        </w:tc>
        <w:tc>
          <w:tcPr>
            <w:tcW w:w="1010" w:type="pct"/>
          </w:tcPr>
          <w:p w14:paraId="5E2BB80E" w14:textId="77777777" w:rsidR="00CD46A5" w:rsidRPr="003B12DE" w:rsidRDefault="00CD46A5" w:rsidP="0051350B">
            <w:pPr>
              <w:rPr>
                <w:rFonts w:asciiTheme="minorHAnsi" w:hAnsiTheme="minorHAnsi"/>
              </w:rPr>
            </w:pPr>
          </w:p>
        </w:tc>
        <w:tc>
          <w:tcPr>
            <w:tcW w:w="1012" w:type="pct"/>
          </w:tcPr>
          <w:p w14:paraId="4E40D783" w14:textId="77777777" w:rsidR="00CD46A5" w:rsidRPr="003B12DE" w:rsidRDefault="00CD46A5" w:rsidP="0051350B">
            <w:pPr>
              <w:rPr>
                <w:rFonts w:asciiTheme="minorHAnsi" w:hAnsiTheme="minorHAnsi"/>
              </w:rPr>
            </w:pPr>
          </w:p>
        </w:tc>
        <w:tc>
          <w:tcPr>
            <w:tcW w:w="1009" w:type="pct"/>
          </w:tcPr>
          <w:p w14:paraId="2898A20B" w14:textId="77777777" w:rsidR="00CD46A5" w:rsidRPr="003B12DE" w:rsidRDefault="00CD46A5" w:rsidP="0051350B">
            <w:pPr>
              <w:rPr>
                <w:rFonts w:asciiTheme="minorHAnsi" w:hAnsiTheme="minorHAnsi"/>
              </w:rPr>
            </w:pPr>
          </w:p>
        </w:tc>
        <w:tc>
          <w:tcPr>
            <w:tcW w:w="958" w:type="pct"/>
          </w:tcPr>
          <w:p w14:paraId="028D5797" w14:textId="77777777" w:rsidR="00CD46A5" w:rsidRPr="003B12DE" w:rsidRDefault="00CD46A5" w:rsidP="0051350B">
            <w:pPr>
              <w:rPr>
                <w:rFonts w:asciiTheme="minorHAnsi" w:hAnsiTheme="minorHAnsi"/>
              </w:rPr>
            </w:pPr>
          </w:p>
        </w:tc>
      </w:tr>
      <w:tr w:rsidR="00CD46A5" w:rsidRPr="003B12DE" w14:paraId="39426BE7" w14:textId="77777777">
        <w:trPr>
          <w:jc w:val="center"/>
        </w:trPr>
        <w:tc>
          <w:tcPr>
            <w:tcW w:w="1010" w:type="pct"/>
          </w:tcPr>
          <w:p w14:paraId="7A8CAB2D" w14:textId="77777777" w:rsidR="00CD46A5" w:rsidRPr="003B12DE" w:rsidRDefault="00CD46A5" w:rsidP="0051350B">
            <w:pPr>
              <w:rPr>
                <w:rFonts w:asciiTheme="minorHAnsi" w:hAnsiTheme="minorHAnsi"/>
              </w:rPr>
            </w:pPr>
          </w:p>
        </w:tc>
        <w:tc>
          <w:tcPr>
            <w:tcW w:w="1010" w:type="pct"/>
          </w:tcPr>
          <w:p w14:paraId="018FDDB2" w14:textId="77777777" w:rsidR="00CD46A5" w:rsidRPr="003B12DE" w:rsidRDefault="00CD46A5" w:rsidP="0051350B">
            <w:pPr>
              <w:rPr>
                <w:rFonts w:asciiTheme="minorHAnsi" w:hAnsiTheme="minorHAnsi"/>
              </w:rPr>
            </w:pPr>
          </w:p>
        </w:tc>
        <w:tc>
          <w:tcPr>
            <w:tcW w:w="1012" w:type="pct"/>
          </w:tcPr>
          <w:p w14:paraId="07389FB4" w14:textId="77777777" w:rsidR="00CD46A5" w:rsidRPr="003B12DE" w:rsidRDefault="00CD46A5" w:rsidP="0051350B">
            <w:pPr>
              <w:rPr>
                <w:rFonts w:asciiTheme="minorHAnsi" w:hAnsiTheme="minorHAnsi"/>
              </w:rPr>
            </w:pPr>
          </w:p>
        </w:tc>
        <w:tc>
          <w:tcPr>
            <w:tcW w:w="1009" w:type="pct"/>
          </w:tcPr>
          <w:p w14:paraId="22536C0C" w14:textId="77777777" w:rsidR="00CD46A5" w:rsidRPr="003B12DE" w:rsidRDefault="00CD46A5" w:rsidP="0051350B">
            <w:pPr>
              <w:rPr>
                <w:rFonts w:asciiTheme="minorHAnsi" w:hAnsiTheme="minorHAnsi"/>
              </w:rPr>
            </w:pPr>
          </w:p>
        </w:tc>
        <w:tc>
          <w:tcPr>
            <w:tcW w:w="958" w:type="pct"/>
          </w:tcPr>
          <w:p w14:paraId="7564DB6A" w14:textId="77777777" w:rsidR="00CD46A5" w:rsidRPr="003B12DE" w:rsidRDefault="00CD46A5" w:rsidP="0051350B">
            <w:pPr>
              <w:rPr>
                <w:rFonts w:asciiTheme="minorHAnsi" w:hAnsiTheme="minorHAnsi"/>
              </w:rPr>
            </w:pPr>
          </w:p>
        </w:tc>
      </w:tr>
    </w:tbl>
    <w:p w14:paraId="44325ED9" w14:textId="77777777" w:rsidR="00CD46A5" w:rsidRPr="003B12DE" w:rsidRDefault="00CD46A5" w:rsidP="0051350B">
      <w:pPr>
        <w:rPr>
          <w:rFonts w:asciiTheme="minorHAnsi" w:hAnsiTheme="minorHAnsi"/>
        </w:rPr>
      </w:pPr>
    </w:p>
    <w:p w14:paraId="5B6D942E" w14:textId="77777777" w:rsidR="00CD46A5" w:rsidRPr="003B12DE" w:rsidRDefault="0030733B" w:rsidP="0051350B">
      <w:pPr>
        <w:rPr>
          <w:rFonts w:asciiTheme="minorHAnsi" w:hAnsiTheme="minorHAnsi"/>
        </w:rPr>
      </w:pPr>
      <w:r w:rsidRPr="003B12DE">
        <w:rPr>
          <w:rFonts w:asciiTheme="minorHAnsi" w:hAnsiTheme="minorHAnsi"/>
          <w:noProof/>
          <w:lang w:val="en-US" w:eastAsia="en-US"/>
        </w:rPr>
        <mc:AlternateContent>
          <mc:Choice Requires="wps">
            <w:drawing>
              <wp:anchor distT="0" distB="0" distL="114300" distR="114300" simplePos="0" relativeHeight="251659264" behindDoc="0" locked="0" layoutInCell="1" allowOverlap="1" wp14:anchorId="61596781" wp14:editId="3DE4AF6F">
                <wp:simplePos x="0" y="0"/>
                <wp:positionH relativeFrom="column">
                  <wp:posOffset>-147955</wp:posOffset>
                </wp:positionH>
                <wp:positionV relativeFrom="paragraph">
                  <wp:posOffset>43180</wp:posOffset>
                </wp:positionV>
                <wp:extent cx="104775" cy="90805"/>
                <wp:effectExtent l="10160" t="9525" r="8890" b="1397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1A3470E" id="Rectangle 27" o:spid="_x0000_s1026" style="position:absolute;margin-left:-11.65pt;margin-top:3.4pt;width:8.2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"/>
            </w:pict>
          </mc:Fallback>
        </mc:AlternateContent>
      </w:r>
      <w:proofErr w:type="gramStart"/>
      <w:r w:rsidR="00CD46A5" w:rsidRPr="003B12DE">
        <w:rPr>
          <w:rFonts w:asciiTheme="minorHAnsi" w:hAnsiTheme="minorHAnsi"/>
        </w:rPr>
        <w:t>che</w:t>
      </w:r>
      <w:proofErr w:type="gramEnd"/>
      <w:r w:rsidR="00CD46A5" w:rsidRPr="003B12DE">
        <w:rPr>
          <w:rFonts w:asciiTheme="minorHAnsi" w:hAnsiTheme="minorHAnsi"/>
        </w:rPr>
        <w:t xml:space="preserve"> le fatture, al netto delle eventuali note di credito, sono state integralmente pagate e pertanto si rilascia la più ampia quietanza, non avendo nulla altro a pretendere;</w:t>
      </w:r>
    </w:p>
    <w:p w14:paraId="15DA9163" w14:textId="77777777" w:rsidR="00CD46A5" w:rsidRPr="003B12DE" w:rsidRDefault="0030733B" w:rsidP="0051350B">
      <w:pPr>
        <w:rPr>
          <w:rFonts w:asciiTheme="minorHAnsi" w:hAnsiTheme="minorHAnsi"/>
        </w:rPr>
      </w:pPr>
      <w:r w:rsidRPr="003B12DE">
        <w:rPr>
          <w:rFonts w:asciiTheme="minorHAnsi" w:hAnsiTheme="minorHAnsi"/>
          <w:noProof/>
          <w:lang w:val="en-US" w:eastAsia="en-US"/>
        </w:rPr>
        <mc:AlternateContent>
          <mc:Choice Requires="wps">
            <w:drawing>
              <wp:anchor distT="0" distB="0" distL="114300" distR="114300" simplePos="0" relativeHeight="251658240" behindDoc="0" locked="0" layoutInCell="1" allowOverlap="1" wp14:anchorId="092AFA90" wp14:editId="50DB137E">
                <wp:simplePos x="0" y="0"/>
                <wp:positionH relativeFrom="column">
                  <wp:posOffset>-157480</wp:posOffset>
                </wp:positionH>
                <wp:positionV relativeFrom="paragraph">
                  <wp:posOffset>54610</wp:posOffset>
                </wp:positionV>
                <wp:extent cx="104775" cy="90805"/>
                <wp:effectExtent l="10160" t="12065" r="8890" b="1143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4A355BE" id="Rectangle 26" o:spid="_x0000_s1026" style="position:absolute;margin-left:-12.4pt;margin-top:4.3pt;width:8.2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"/>
            </w:pict>
          </mc:Fallback>
        </mc:AlternateContent>
      </w:r>
      <w:proofErr w:type="gramStart"/>
      <w:r w:rsidR="00CD46A5" w:rsidRPr="003B12DE">
        <w:rPr>
          <w:rFonts w:asciiTheme="minorHAnsi" w:hAnsiTheme="minorHAnsi"/>
        </w:rPr>
        <w:t>che</w:t>
      </w:r>
      <w:proofErr w:type="gramEnd"/>
      <w:r w:rsidR="00CD46A5" w:rsidRPr="003B12DE">
        <w:rPr>
          <w:rFonts w:asciiTheme="minorHAnsi" w:hAnsiTheme="minorHAnsi"/>
        </w:rPr>
        <w:t xml:space="preserve"> i beni oggetto delle fatture su indicate sono nuove di fabbrica. </w:t>
      </w:r>
    </w:p>
    <w:p w14:paraId="7D085349" w14:textId="77777777" w:rsidR="00CD46A5" w:rsidRPr="003B12DE" w:rsidRDefault="00CD46A5" w:rsidP="0051350B">
      <w:pPr>
        <w:rPr>
          <w:rFonts w:asciiTheme="minorHAnsi" w:hAnsiTheme="minorHAnsi"/>
          <w:b/>
          <w:bCs/>
        </w:rPr>
      </w:pPr>
    </w:p>
    <w:p w14:paraId="43700CEF" w14:textId="77777777" w:rsidR="00CD46A5" w:rsidRPr="003B12DE" w:rsidRDefault="00CD46A5" w:rsidP="0051350B">
      <w:pPr>
        <w:rPr>
          <w:rFonts w:asciiTheme="minorHAnsi" w:hAnsiTheme="minorHAnsi"/>
        </w:rPr>
      </w:pPr>
      <w:r w:rsidRPr="003B12DE">
        <w:rPr>
          <w:rFonts w:asciiTheme="minorHAnsi" w:hAnsiTheme="minorHAnsi"/>
        </w:rPr>
        <w:t xml:space="preserve">Allega copia del seguente documento di riconoscimento: </w:t>
      </w:r>
      <w:proofErr w:type="gramStart"/>
      <w:r w:rsidRPr="003B12DE">
        <w:rPr>
          <w:rFonts w:asciiTheme="minorHAnsi" w:hAnsiTheme="minorHAnsi"/>
        </w:rPr>
        <w:t>__________________________</w:t>
      </w:r>
      <w:proofErr w:type="gramEnd"/>
    </w:p>
    <w:p w14:paraId="3CACF894" w14:textId="77777777" w:rsidR="00CD46A5" w:rsidRPr="003B12DE" w:rsidRDefault="00CD46A5" w:rsidP="0051350B">
      <w:pPr>
        <w:rPr>
          <w:rFonts w:asciiTheme="minorHAnsi" w:hAnsiTheme="minorHAnsi"/>
        </w:rPr>
      </w:pPr>
    </w:p>
    <w:p w14:paraId="52C911BE" w14:textId="77777777" w:rsidR="00CD46A5" w:rsidRPr="003B12DE" w:rsidRDefault="00CD46A5" w:rsidP="0051350B">
      <w:pPr>
        <w:rPr>
          <w:rFonts w:asciiTheme="minorHAnsi" w:hAnsiTheme="minorHAnsi"/>
        </w:rPr>
      </w:pPr>
      <w:r w:rsidRPr="003B12DE">
        <w:rPr>
          <w:rFonts w:asciiTheme="minorHAnsi" w:hAnsiTheme="minorHAnsi"/>
        </w:rPr>
        <w:t>____________________________</w:t>
      </w:r>
    </w:p>
    <w:p w14:paraId="06BA86E9" w14:textId="77777777" w:rsidR="00CD46A5" w:rsidRPr="003B12DE" w:rsidRDefault="00CD46A5" w:rsidP="0051350B">
      <w:pPr>
        <w:rPr>
          <w:rFonts w:asciiTheme="minorHAnsi" w:hAnsiTheme="minorHAnsi"/>
        </w:rPr>
      </w:pPr>
      <w:r w:rsidRPr="003B12DE">
        <w:rPr>
          <w:rFonts w:asciiTheme="minorHAnsi" w:hAnsiTheme="minorHAnsi"/>
        </w:rPr>
        <w:t xml:space="preserve">       Luogo - data</w:t>
      </w:r>
      <w:r w:rsidRPr="003B12DE">
        <w:rPr>
          <w:rFonts w:asciiTheme="minorHAnsi" w:hAnsiTheme="minorHAnsi"/>
        </w:rPr>
        <w:tab/>
      </w:r>
      <w:r w:rsidRPr="003B12DE">
        <w:rPr>
          <w:rFonts w:asciiTheme="minorHAnsi" w:hAnsiTheme="minorHAnsi"/>
        </w:rPr>
        <w:tab/>
      </w:r>
      <w:r w:rsidRPr="003B12DE">
        <w:rPr>
          <w:rFonts w:asciiTheme="minorHAnsi" w:hAnsiTheme="minorHAnsi"/>
        </w:rPr>
        <w:tab/>
      </w:r>
      <w:r w:rsidRPr="003B12DE">
        <w:rPr>
          <w:rFonts w:asciiTheme="minorHAnsi" w:hAnsiTheme="minorHAnsi"/>
        </w:rPr>
        <w:tab/>
      </w:r>
      <w:r w:rsidRPr="003B12DE">
        <w:rPr>
          <w:rFonts w:asciiTheme="minorHAnsi" w:hAnsiTheme="minorHAnsi"/>
        </w:rPr>
        <w:tab/>
      </w:r>
      <w:r w:rsidRPr="003B12DE">
        <w:rPr>
          <w:rFonts w:asciiTheme="minorHAnsi" w:hAnsiTheme="minorHAnsi"/>
        </w:rPr>
        <w:tab/>
      </w:r>
      <w:r w:rsidRPr="003B12DE">
        <w:rPr>
          <w:rFonts w:asciiTheme="minorHAnsi" w:hAnsiTheme="minorHAnsi"/>
        </w:rPr>
        <w:tab/>
      </w:r>
      <w:r w:rsidRPr="003B12DE">
        <w:rPr>
          <w:rFonts w:asciiTheme="minorHAnsi" w:hAnsiTheme="minorHAnsi"/>
        </w:rPr>
        <w:tab/>
      </w:r>
      <w:r w:rsidRPr="003B12DE">
        <w:rPr>
          <w:rFonts w:asciiTheme="minorHAnsi" w:hAnsiTheme="minorHAnsi"/>
        </w:rPr>
        <w:tab/>
      </w:r>
      <w:r w:rsidRPr="003B12DE">
        <w:rPr>
          <w:rFonts w:asciiTheme="minorHAnsi" w:hAnsiTheme="minorHAnsi"/>
        </w:rPr>
        <w:tab/>
      </w:r>
    </w:p>
    <w:p w14:paraId="3CD646CD" w14:textId="77777777" w:rsidR="00CD46A5" w:rsidRPr="003B12DE" w:rsidRDefault="00CD46A5" w:rsidP="0051350B">
      <w:pPr>
        <w:jc w:val="right"/>
        <w:rPr>
          <w:rFonts w:asciiTheme="minorHAnsi" w:hAnsiTheme="minorHAnsi"/>
        </w:rPr>
      </w:pPr>
      <w:r w:rsidRPr="003B12DE">
        <w:rPr>
          <w:rFonts w:asciiTheme="minorHAnsi" w:hAnsiTheme="minorHAnsi"/>
        </w:rPr>
        <w:t>_____________________________________</w:t>
      </w:r>
    </w:p>
    <w:p w14:paraId="0366FC1F" w14:textId="77777777" w:rsidR="00CD46A5" w:rsidRPr="003B12DE" w:rsidRDefault="00CD46A5" w:rsidP="0051350B">
      <w:pPr>
        <w:jc w:val="right"/>
        <w:rPr>
          <w:rFonts w:asciiTheme="minorHAnsi" w:hAnsiTheme="minorHAnsi"/>
          <w:b/>
          <w:bCs/>
          <w:vertAlign w:val="superscript"/>
        </w:rPr>
      </w:pPr>
      <w:r w:rsidRPr="003B12DE">
        <w:rPr>
          <w:rFonts w:asciiTheme="minorHAnsi" w:hAnsiTheme="minorHAnsi"/>
        </w:rPr>
        <w:t xml:space="preserve">Firma </w:t>
      </w:r>
      <w:r w:rsidRPr="003B12DE">
        <w:rPr>
          <w:rFonts w:asciiTheme="minorHAnsi" w:hAnsiTheme="minorHAnsi"/>
          <w:b/>
          <w:bCs/>
          <w:vertAlign w:val="superscript"/>
        </w:rPr>
        <w:t>(3)</w:t>
      </w:r>
    </w:p>
    <w:p w14:paraId="20E2D5FB" w14:textId="77777777" w:rsidR="00CD46A5" w:rsidRPr="003B12DE" w:rsidRDefault="00CD46A5" w:rsidP="0051350B">
      <w:pPr>
        <w:rPr>
          <w:rFonts w:asciiTheme="minorHAnsi" w:hAnsiTheme="minorHAnsi"/>
          <w:b/>
          <w:bCs/>
        </w:rPr>
      </w:pPr>
    </w:p>
    <w:p w14:paraId="3937B1CF" w14:textId="77777777" w:rsidR="00CD46A5" w:rsidRPr="003B12DE" w:rsidRDefault="00CD46A5" w:rsidP="0051350B">
      <w:pPr>
        <w:rPr>
          <w:rFonts w:asciiTheme="minorHAnsi" w:hAnsiTheme="minorHAnsi"/>
        </w:rPr>
      </w:pPr>
    </w:p>
    <w:p w14:paraId="28AD31CF" w14:textId="77777777" w:rsidR="00CD46A5" w:rsidRPr="003B12DE" w:rsidRDefault="00CD46A5" w:rsidP="0051350B">
      <w:pPr>
        <w:suppressAutoHyphens w:val="0"/>
        <w:jc w:val="left"/>
        <w:rPr>
          <w:rFonts w:asciiTheme="minorHAnsi" w:hAnsiTheme="minorHAnsi"/>
        </w:rPr>
      </w:pPr>
      <w:r w:rsidRPr="003B12DE">
        <w:rPr>
          <w:rFonts w:asciiTheme="minorHAnsi" w:hAnsiTheme="minorHAnsi"/>
        </w:rPr>
        <w:br w:type="page"/>
      </w:r>
    </w:p>
    <w:p w14:paraId="175CA359" w14:textId="77777777" w:rsidR="00CD46A5" w:rsidRPr="003B12DE" w:rsidRDefault="00CD46A5" w:rsidP="0051350B">
      <w:pPr>
        <w:rPr>
          <w:rFonts w:asciiTheme="minorHAnsi" w:hAnsiTheme="minorHAnsi"/>
          <w:b/>
          <w:bCs/>
          <w:lang w:eastAsia="en-US"/>
        </w:rPr>
      </w:pPr>
      <w:r w:rsidRPr="003B12DE">
        <w:rPr>
          <w:rFonts w:asciiTheme="minorHAnsi" w:hAnsiTheme="minorHAnsi"/>
          <w:b/>
          <w:bCs/>
          <w:lang w:eastAsia="en-US"/>
        </w:rPr>
        <w:lastRenderedPageBreak/>
        <w:t xml:space="preserve">Modello </w:t>
      </w:r>
      <w:proofErr w:type="gramStart"/>
      <w:r w:rsidRPr="003B12DE">
        <w:rPr>
          <w:rFonts w:asciiTheme="minorHAnsi" w:hAnsiTheme="minorHAnsi"/>
          <w:b/>
          <w:bCs/>
          <w:lang w:eastAsia="en-US"/>
        </w:rPr>
        <w:t>15</w:t>
      </w:r>
      <w:proofErr w:type="gramEnd"/>
    </w:p>
    <w:p w14:paraId="57F35C4E" w14:textId="77777777" w:rsidR="00CD46A5" w:rsidRPr="003B12DE" w:rsidRDefault="00CD46A5" w:rsidP="0051350B">
      <w:pPr>
        <w:rPr>
          <w:rFonts w:asciiTheme="minorHAnsi" w:hAnsiTheme="minorHAnsi"/>
          <w:i/>
          <w:iCs/>
        </w:rPr>
      </w:pPr>
    </w:p>
    <w:p w14:paraId="2E290769" w14:textId="77777777" w:rsidR="00CD46A5" w:rsidRPr="003B12DE" w:rsidRDefault="00CD46A5" w:rsidP="0051350B">
      <w:pPr>
        <w:pStyle w:val="Standard"/>
        <w:spacing w:line="240" w:lineRule="auto"/>
        <w:jc w:val="center"/>
        <w:rPr>
          <w:rFonts w:asciiTheme="minorHAnsi" w:hAnsiTheme="minorHAnsi" w:cs="Calibri"/>
          <w:b/>
          <w:bCs/>
          <w:sz w:val="24"/>
          <w:szCs w:val="24"/>
        </w:rPr>
      </w:pPr>
      <w:r w:rsidRPr="003B12DE">
        <w:rPr>
          <w:rFonts w:asciiTheme="minorHAnsi" w:hAnsiTheme="minorHAnsi" w:cs="Calibri"/>
          <w:b/>
          <w:bCs/>
          <w:sz w:val="24"/>
          <w:szCs w:val="24"/>
        </w:rPr>
        <w:t>AUTOVALUTAZIONE DEI REQUISITI</w:t>
      </w:r>
    </w:p>
    <w:p w14:paraId="770E1046" w14:textId="77777777" w:rsidR="00CD46A5" w:rsidRPr="003B12DE" w:rsidRDefault="00CD46A5" w:rsidP="0051350B">
      <w:pPr>
        <w:pStyle w:val="Standard"/>
        <w:spacing w:line="240" w:lineRule="auto"/>
        <w:jc w:val="both"/>
        <w:rPr>
          <w:rFonts w:asciiTheme="minorHAnsi" w:hAnsiTheme="minorHAnsi" w:cs="Calibri"/>
          <w:sz w:val="24"/>
          <w:szCs w:val="24"/>
        </w:rPr>
      </w:pPr>
    </w:p>
    <w:tbl>
      <w:tblPr>
        <w:tblW w:w="0" w:type="auto"/>
        <w:tblLook w:val="00A0" w:firstRow="1" w:lastRow="0" w:firstColumn="1" w:lastColumn="0" w:noHBand="0" w:noVBand="0"/>
      </w:tblPr>
      <w:tblGrid>
        <w:gridCol w:w="1252"/>
        <w:gridCol w:w="8602"/>
      </w:tblGrid>
      <w:tr w:rsidR="00CD46A5" w:rsidRPr="003B12DE" w14:paraId="5375C340" w14:textId="77777777">
        <w:tc>
          <w:tcPr>
            <w:tcW w:w="1089" w:type="dxa"/>
          </w:tcPr>
          <w:p w14:paraId="7193320E" w14:textId="77777777" w:rsidR="00CD46A5" w:rsidRPr="003B12DE" w:rsidRDefault="00CD46A5" w:rsidP="0051350B">
            <w:pPr>
              <w:rPr>
                <w:rFonts w:asciiTheme="minorHAnsi" w:hAnsiTheme="minorHAnsi"/>
                <w:lang w:eastAsia="en-US"/>
              </w:rPr>
            </w:pPr>
            <w:r w:rsidRPr="003B12DE">
              <w:rPr>
                <w:rFonts w:asciiTheme="minorHAnsi" w:hAnsiTheme="minorHAnsi"/>
                <w:lang w:eastAsia="en-US"/>
              </w:rPr>
              <w:t>OGGETTO:</w:t>
            </w:r>
          </w:p>
        </w:tc>
        <w:tc>
          <w:tcPr>
            <w:tcW w:w="8765" w:type="dxa"/>
          </w:tcPr>
          <w:p w14:paraId="36F44131" w14:textId="77777777" w:rsidR="00CD46A5" w:rsidRPr="003B12DE" w:rsidRDefault="00CD46A5" w:rsidP="0051350B">
            <w:pPr>
              <w:rPr>
                <w:rFonts w:asciiTheme="minorHAnsi" w:hAnsiTheme="minorHAnsi" w:cs="Times"/>
                <w:lang w:eastAsia="en-US"/>
              </w:rPr>
            </w:pPr>
            <w:proofErr w:type="gramStart"/>
            <w:r w:rsidRPr="003B12DE">
              <w:rPr>
                <w:rFonts w:asciiTheme="minorHAnsi" w:hAnsiTheme="minorHAnsi"/>
                <w:lang w:eastAsia="en-US"/>
              </w:rPr>
              <w:t xml:space="preserve">PSR 2014-2020 – GAL ISOLA SALENTO SCARL – INTERVENTO </w:t>
            </w:r>
            <w:r w:rsidR="00C66245" w:rsidRPr="003B12DE">
              <w:rPr>
                <w:rFonts w:asciiTheme="minorHAnsi" w:hAnsiTheme="minorHAnsi"/>
              </w:rPr>
              <w:t>19.2.2.2</w:t>
            </w:r>
            <w:r w:rsidRPr="003B12DE">
              <w:rPr>
                <w:rFonts w:asciiTheme="minorHAnsi" w:hAnsiTheme="minorHAnsi"/>
              </w:rPr>
              <w:t xml:space="preserve"> “</w:t>
            </w:r>
            <w:r w:rsidR="00C66245" w:rsidRPr="003B12DE">
              <w:rPr>
                <w:rFonts w:asciiTheme="minorHAnsi" w:hAnsiTheme="minorHAnsi"/>
              </w:rPr>
              <w:t>BOTTEGHE</w:t>
            </w:r>
            <w:r w:rsidRPr="003B12DE">
              <w:rPr>
                <w:rFonts w:asciiTheme="minorHAnsi" w:hAnsiTheme="minorHAnsi"/>
              </w:rPr>
              <w:t xml:space="preserve"> DEL SALENTO DI MEZZO”</w:t>
            </w:r>
            <w:r w:rsidRPr="003B12DE">
              <w:rPr>
                <w:rFonts w:asciiTheme="minorHAnsi" w:hAnsiTheme="minorHAnsi"/>
                <w:lang w:eastAsia="en-US"/>
              </w:rPr>
              <w:t xml:space="preserve"> </w:t>
            </w:r>
            <w:proofErr w:type="gramEnd"/>
          </w:p>
        </w:tc>
      </w:tr>
    </w:tbl>
    <w:p w14:paraId="67D04EE8" w14:textId="77777777" w:rsidR="00CD46A5" w:rsidRPr="003B12DE" w:rsidRDefault="00CD46A5" w:rsidP="0051350B">
      <w:pPr>
        <w:pStyle w:val="Standard"/>
        <w:spacing w:line="240" w:lineRule="auto"/>
        <w:jc w:val="both"/>
        <w:rPr>
          <w:rFonts w:asciiTheme="minorHAnsi" w:hAnsiTheme="minorHAnsi" w:cs="Calibri"/>
          <w:sz w:val="24"/>
          <w:szCs w:val="24"/>
        </w:rPr>
      </w:pPr>
    </w:p>
    <w:p w14:paraId="3D700042" w14:textId="77777777" w:rsidR="00CD46A5" w:rsidRPr="003B12DE" w:rsidRDefault="00CD46A5" w:rsidP="0051350B">
      <w:pPr>
        <w:rPr>
          <w:rFonts w:asciiTheme="minorHAnsi" w:hAnsiTheme="minorHAnsi"/>
        </w:rPr>
      </w:pPr>
      <w:r w:rsidRPr="003B12DE">
        <w:rPr>
          <w:rFonts w:asciiTheme="minorHAnsi" w:hAnsiTheme="minorHAnsi"/>
        </w:rPr>
        <w:t xml:space="preserve">Il/La sottoscritto/a__________________________________________________________ nato/a a _____________________________________ il __/__/_____ residente nel Comune di _______________________ Via  __________________________ CAP ________  </w:t>
      </w:r>
      <w:proofErr w:type="spellStart"/>
      <w:r w:rsidRPr="003B12DE">
        <w:rPr>
          <w:rFonts w:asciiTheme="minorHAnsi" w:hAnsiTheme="minorHAnsi"/>
        </w:rPr>
        <w:t>Prov</w:t>
      </w:r>
      <w:proofErr w:type="spellEnd"/>
      <w:r w:rsidRPr="003B12DE">
        <w:rPr>
          <w:rFonts w:asciiTheme="minorHAnsi" w:hAnsiTheme="minorHAnsi"/>
        </w:rPr>
        <w:t xml:space="preserve">. _____ Tel. _________________________ Codice Fiscale ___________________  nella sua qualità di ______________________________ della impresa _____________________________con Partita IVA n. ___________________ e sede legale nel Comune di _______________________________ Via ______________________ , CUAA ______________, Email __________, PEC ___________, consapevole della responsabilità penale cui può andare incontro in caso di dichiarazioni mendaci e di falsità negli atti, ai sensi e per gli effetti dell’art.  47 e dell’art. 76 del D.P.R. 28 dicembre 2000, n. 445 e successive modificazioni </w:t>
      </w:r>
      <w:proofErr w:type="gramStart"/>
      <w:r w:rsidRPr="003B12DE">
        <w:rPr>
          <w:rFonts w:asciiTheme="minorHAnsi" w:hAnsiTheme="minorHAnsi"/>
        </w:rPr>
        <w:t>ed</w:t>
      </w:r>
      <w:proofErr w:type="gramEnd"/>
      <w:r w:rsidRPr="003B12DE">
        <w:rPr>
          <w:rFonts w:asciiTheme="minorHAnsi" w:hAnsiTheme="minorHAnsi"/>
        </w:rPr>
        <w:t xml:space="preserve"> integrazioni,</w:t>
      </w:r>
    </w:p>
    <w:p w14:paraId="0CC6C5FC" w14:textId="77777777" w:rsidR="00CD46A5" w:rsidRPr="003B12DE" w:rsidRDefault="00CD46A5" w:rsidP="0051350B">
      <w:pPr>
        <w:rPr>
          <w:rFonts w:asciiTheme="minorHAnsi" w:hAnsiTheme="minorHAnsi"/>
          <w:b/>
          <w:bCs/>
          <w:u w:val="single"/>
        </w:rPr>
      </w:pPr>
    </w:p>
    <w:p w14:paraId="40A61E80" w14:textId="77777777" w:rsidR="00CD46A5" w:rsidRPr="003B12DE" w:rsidRDefault="00CD46A5" w:rsidP="0051350B">
      <w:pPr>
        <w:jc w:val="center"/>
        <w:rPr>
          <w:rFonts w:asciiTheme="minorHAnsi" w:hAnsiTheme="minorHAnsi"/>
          <w:b/>
          <w:bCs/>
        </w:rPr>
      </w:pPr>
      <w:r w:rsidRPr="003B12DE">
        <w:rPr>
          <w:rFonts w:asciiTheme="minorHAnsi" w:hAnsiTheme="minorHAnsi"/>
          <w:b/>
          <w:bCs/>
        </w:rPr>
        <w:t>DICHIARA</w:t>
      </w:r>
    </w:p>
    <w:p w14:paraId="3FECF90E" w14:textId="77777777" w:rsidR="00CD46A5" w:rsidRPr="003B12DE" w:rsidRDefault="00CD46A5" w:rsidP="0051350B">
      <w:pPr>
        <w:rPr>
          <w:rFonts w:asciiTheme="minorHAnsi" w:hAnsiTheme="minorHAnsi"/>
        </w:rPr>
      </w:pPr>
    </w:p>
    <w:p w14:paraId="011B5ECA" w14:textId="77777777" w:rsidR="00CD46A5" w:rsidRPr="003B12DE" w:rsidRDefault="00CD46A5" w:rsidP="0051350B">
      <w:pPr>
        <w:rPr>
          <w:rFonts w:asciiTheme="minorHAnsi" w:hAnsiTheme="minorHAnsi"/>
        </w:rPr>
      </w:pPr>
      <w:proofErr w:type="gramStart"/>
      <w:r w:rsidRPr="003B12DE">
        <w:rPr>
          <w:rFonts w:asciiTheme="minorHAnsi" w:hAnsiTheme="minorHAnsi"/>
        </w:rPr>
        <w:t>la</w:t>
      </w:r>
      <w:proofErr w:type="gramEnd"/>
      <w:r w:rsidRPr="003B12DE">
        <w:rPr>
          <w:rFonts w:asciiTheme="minorHAnsi" w:hAnsiTheme="minorHAnsi"/>
        </w:rPr>
        <w:t xml:space="preserve"> propria autovalutazione dei requisiti per l’attribuzione dei punteggi previsti dai criteri di selezione del bando di cui in oggetto, come di seguito riportata:</w:t>
      </w:r>
    </w:p>
    <w:p w14:paraId="1210108D" w14:textId="77777777" w:rsidR="00CD46A5" w:rsidRPr="003B12DE" w:rsidRDefault="00CD46A5" w:rsidP="0051350B">
      <w:pPr>
        <w:rPr>
          <w:rFonts w:asciiTheme="minorHAnsi" w:hAnsiTheme="minorHAnsi"/>
        </w:rPr>
      </w:pPr>
    </w:p>
    <w:tbl>
      <w:tblPr>
        <w:tblW w:w="5000" w:type="pct"/>
        <w:jc w:val="center"/>
        <w:tblLook w:val="0000" w:firstRow="0" w:lastRow="0" w:firstColumn="0" w:lastColumn="0" w:noHBand="0" w:noVBand="0"/>
      </w:tblPr>
      <w:tblGrid>
        <w:gridCol w:w="1597"/>
        <w:gridCol w:w="460"/>
        <w:gridCol w:w="5558"/>
        <w:gridCol w:w="684"/>
        <w:gridCol w:w="1555"/>
      </w:tblGrid>
      <w:tr w:rsidR="00CD46A5" w:rsidRPr="003B12DE" w14:paraId="78749279" w14:textId="77777777">
        <w:trPr>
          <w:trHeight w:val="20"/>
          <w:jc w:val="center"/>
        </w:trPr>
        <w:tc>
          <w:tcPr>
            <w:tcW w:w="1022" w:type="pct"/>
            <w:gridSpan w:val="2"/>
            <w:tcBorders>
              <w:top w:val="single" w:sz="4" w:space="0" w:color="000000"/>
              <w:left w:val="single" w:sz="4" w:space="0" w:color="000000"/>
              <w:bottom w:val="single" w:sz="4" w:space="0" w:color="000000"/>
              <w:right w:val="single" w:sz="4" w:space="0" w:color="000000"/>
            </w:tcBorders>
            <w:vAlign w:val="center"/>
          </w:tcPr>
          <w:p w14:paraId="0D57A84D" w14:textId="77777777" w:rsidR="00CD46A5" w:rsidRPr="003B12DE" w:rsidRDefault="00CD46A5" w:rsidP="0051350B">
            <w:pPr>
              <w:jc w:val="center"/>
              <w:rPr>
                <w:rFonts w:asciiTheme="minorHAnsi" w:hAnsiTheme="minorHAnsi"/>
                <w:i/>
                <w:iCs/>
              </w:rPr>
            </w:pPr>
            <w:r w:rsidRPr="003B12DE">
              <w:rPr>
                <w:rFonts w:asciiTheme="minorHAnsi" w:hAnsiTheme="minorHAnsi"/>
                <w:i/>
                <w:iCs/>
              </w:rPr>
              <w:t>Criterio</w:t>
            </w:r>
          </w:p>
        </w:tc>
        <w:tc>
          <w:tcPr>
            <w:tcW w:w="2828" w:type="pct"/>
            <w:tcBorders>
              <w:top w:val="single" w:sz="4" w:space="0" w:color="000000"/>
              <w:left w:val="single" w:sz="4" w:space="0" w:color="000000"/>
              <w:bottom w:val="single" w:sz="4" w:space="0" w:color="000000"/>
              <w:right w:val="single" w:sz="4" w:space="0" w:color="000000"/>
            </w:tcBorders>
            <w:vAlign w:val="center"/>
          </w:tcPr>
          <w:p w14:paraId="76E03DFD" w14:textId="77777777" w:rsidR="00CD46A5" w:rsidRPr="003B12DE" w:rsidRDefault="00CD46A5" w:rsidP="0051350B">
            <w:pPr>
              <w:jc w:val="center"/>
              <w:rPr>
                <w:rFonts w:asciiTheme="minorHAnsi" w:hAnsiTheme="minorHAnsi"/>
                <w:i/>
                <w:iCs/>
              </w:rPr>
            </w:pPr>
            <w:r w:rsidRPr="003B12DE">
              <w:rPr>
                <w:rFonts w:asciiTheme="minorHAnsi" w:hAnsiTheme="minorHAnsi"/>
                <w:i/>
                <w:iCs/>
              </w:rPr>
              <w:t>Descrizione</w:t>
            </w:r>
          </w:p>
        </w:tc>
        <w:tc>
          <w:tcPr>
            <w:tcW w:w="354" w:type="pct"/>
            <w:tcBorders>
              <w:top w:val="single" w:sz="4" w:space="0" w:color="000000"/>
              <w:left w:val="single" w:sz="4" w:space="0" w:color="000000"/>
              <w:bottom w:val="single" w:sz="4" w:space="0" w:color="000000"/>
              <w:right w:val="single" w:sz="4" w:space="0" w:color="auto"/>
            </w:tcBorders>
            <w:vAlign w:val="center"/>
          </w:tcPr>
          <w:p w14:paraId="13B71B52" w14:textId="77777777" w:rsidR="00CD46A5" w:rsidRPr="003B12DE" w:rsidRDefault="00CD46A5" w:rsidP="0051350B">
            <w:pPr>
              <w:jc w:val="center"/>
              <w:rPr>
                <w:rFonts w:asciiTheme="minorHAnsi" w:hAnsiTheme="minorHAnsi"/>
              </w:rPr>
            </w:pPr>
            <w:proofErr w:type="spellStart"/>
            <w:proofErr w:type="gramStart"/>
            <w:r w:rsidRPr="003B12DE">
              <w:rPr>
                <w:rFonts w:asciiTheme="minorHAnsi" w:hAnsiTheme="minorHAnsi"/>
              </w:rPr>
              <w:t>pt</w:t>
            </w:r>
            <w:proofErr w:type="spellEnd"/>
            <w:proofErr w:type="gramEnd"/>
          </w:p>
        </w:tc>
        <w:tc>
          <w:tcPr>
            <w:tcW w:w="796" w:type="pct"/>
            <w:tcBorders>
              <w:top w:val="single" w:sz="4" w:space="0" w:color="000000"/>
              <w:left w:val="single" w:sz="4" w:space="0" w:color="000000"/>
              <w:bottom w:val="single" w:sz="4" w:space="0" w:color="000000"/>
              <w:right w:val="single" w:sz="4" w:space="0" w:color="auto"/>
            </w:tcBorders>
            <w:vAlign w:val="center"/>
          </w:tcPr>
          <w:p w14:paraId="729FD328" w14:textId="77777777" w:rsidR="00CD46A5" w:rsidRPr="003B12DE" w:rsidRDefault="00CD46A5" w:rsidP="0051350B">
            <w:pPr>
              <w:jc w:val="center"/>
              <w:rPr>
                <w:rFonts w:asciiTheme="minorHAnsi" w:hAnsiTheme="minorHAnsi"/>
              </w:rPr>
            </w:pPr>
            <w:r w:rsidRPr="003B12DE">
              <w:rPr>
                <w:rFonts w:asciiTheme="minorHAnsi" w:hAnsiTheme="minorHAnsi"/>
              </w:rPr>
              <w:t xml:space="preserve">Crociare quelli </w:t>
            </w:r>
            <w:proofErr w:type="gramStart"/>
            <w:r w:rsidRPr="003B12DE">
              <w:rPr>
                <w:rFonts w:asciiTheme="minorHAnsi" w:hAnsiTheme="minorHAnsi"/>
              </w:rPr>
              <w:t xml:space="preserve">di </w:t>
            </w:r>
            <w:proofErr w:type="gramEnd"/>
            <w:r w:rsidRPr="003B12DE">
              <w:rPr>
                <w:rFonts w:asciiTheme="minorHAnsi" w:hAnsiTheme="minorHAnsi"/>
              </w:rPr>
              <w:t>interesse (X)</w:t>
            </w:r>
          </w:p>
        </w:tc>
      </w:tr>
      <w:tr w:rsidR="00CD46A5" w:rsidRPr="003B12DE" w14:paraId="28246D18" w14:textId="77777777">
        <w:trPr>
          <w:trHeight w:val="20"/>
          <w:jc w:val="center"/>
        </w:trPr>
        <w:tc>
          <w:tcPr>
            <w:tcW w:w="781" w:type="pct"/>
            <w:vMerge w:val="restart"/>
            <w:tcBorders>
              <w:top w:val="single" w:sz="4" w:space="0" w:color="000000"/>
              <w:left w:val="single" w:sz="4" w:space="0" w:color="000000"/>
              <w:right w:val="single" w:sz="4" w:space="0" w:color="000000"/>
            </w:tcBorders>
          </w:tcPr>
          <w:p w14:paraId="2B24305B" w14:textId="77777777" w:rsidR="00CD46A5" w:rsidRPr="003B12DE" w:rsidRDefault="00CD46A5" w:rsidP="0051350B">
            <w:pPr>
              <w:rPr>
                <w:rFonts w:asciiTheme="minorHAnsi" w:hAnsiTheme="minorHAnsi"/>
              </w:rPr>
            </w:pPr>
            <w:r w:rsidRPr="003B12DE">
              <w:rPr>
                <w:rFonts w:asciiTheme="minorHAnsi" w:hAnsiTheme="minorHAnsi"/>
              </w:rPr>
              <w:t>Localizzazione interventi</w:t>
            </w:r>
          </w:p>
        </w:tc>
        <w:tc>
          <w:tcPr>
            <w:tcW w:w="241" w:type="pct"/>
            <w:tcBorders>
              <w:top w:val="single" w:sz="4" w:space="0" w:color="000000"/>
              <w:left w:val="single" w:sz="4" w:space="0" w:color="000000"/>
              <w:bottom w:val="single" w:sz="4" w:space="0" w:color="000000"/>
              <w:right w:val="single" w:sz="4" w:space="0" w:color="000000"/>
            </w:tcBorders>
            <w:vAlign w:val="center"/>
          </w:tcPr>
          <w:p w14:paraId="265FEB67" w14:textId="77777777" w:rsidR="00CD46A5" w:rsidRPr="003B12DE" w:rsidRDefault="00CD46A5" w:rsidP="0051350B">
            <w:pPr>
              <w:rPr>
                <w:rFonts w:asciiTheme="minorHAnsi" w:hAnsiTheme="minorHAnsi"/>
                <w:color w:val="000000"/>
              </w:rPr>
            </w:pPr>
            <w:r w:rsidRPr="003B12DE">
              <w:rPr>
                <w:rFonts w:asciiTheme="minorHAnsi" w:hAnsiTheme="minorHAnsi"/>
              </w:rPr>
              <w:t>1</w:t>
            </w:r>
          </w:p>
        </w:tc>
        <w:tc>
          <w:tcPr>
            <w:tcW w:w="2828" w:type="pct"/>
            <w:tcBorders>
              <w:top w:val="single" w:sz="4" w:space="0" w:color="000000"/>
              <w:left w:val="single" w:sz="4" w:space="0" w:color="000000"/>
              <w:bottom w:val="single" w:sz="4" w:space="0" w:color="000000"/>
              <w:right w:val="single" w:sz="4" w:space="0" w:color="000000"/>
            </w:tcBorders>
            <w:vAlign w:val="center"/>
          </w:tcPr>
          <w:p w14:paraId="48D687D0" w14:textId="77777777" w:rsidR="00CD46A5" w:rsidRPr="003B12DE" w:rsidRDefault="00CD46A5" w:rsidP="0051350B">
            <w:pPr>
              <w:rPr>
                <w:rFonts w:asciiTheme="minorHAnsi" w:hAnsiTheme="minorHAnsi"/>
              </w:rPr>
            </w:pPr>
            <w:r w:rsidRPr="003B12DE">
              <w:rPr>
                <w:rFonts w:asciiTheme="minorHAnsi" w:hAnsiTheme="minorHAnsi"/>
              </w:rPr>
              <w:t xml:space="preserve">Localizzazione geografica dell’intervento in zone urbanisticamente classificate come Zone A (Centro Storico) e zone E (uso del soprasuolo per fini agricoli), </w:t>
            </w:r>
            <w:proofErr w:type="gramStart"/>
            <w:r w:rsidRPr="003B12DE">
              <w:rPr>
                <w:rFonts w:asciiTheme="minorHAnsi" w:hAnsiTheme="minorHAnsi"/>
              </w:rPr>
              <w:t>ovvero</w:t>
            </w:r>
            <w:proofErr w:type="gramEnd"/>
            <w:r w:rsidRPr="003B12DE">
              <w:rPr>
                <w:rFonts w:asciiTheme="minorHAnsi" w:hAnsiTheme="minorHAnsi"/>
              </w:rPr>
              <w:t xml:space="preserve"> intervento riguardante un bene immobile tutelato ai sensi del </w:t>
            </w:r>
            <w:proofErr w:type="spellStart"/>
            <w:r w:rsidRPr="003B12DE">
              <w:rPr>
                <w:rFonts w:asciiTheme="minorHAnsi" w:hAnsiTheme="minorHAnsi"/>
              </w:rPr>
              <w:t>D.Lgs</w:t>
            </w:r>
            <w:proofErr w:type="spellEnd"/>
            <w:r w:rsidRPr="003B12DE">
              <w:rPr>
                <w:rFonts w:asciiTheme="minorHAnsi" w:hAnsiTheme="minorHAnsi"/>
              </w:rPr>
              <w:t xml:space="preserve"> 42/2004</w:t>
            </w:r>
          </w:p>
        </w:tc>
        <w:tc>
          <w:tcPr>
            <w:tcW w:w="354" w:type="pct"/>
            <w:tcBorders>
              <w:top w:val="single" w:sz="4" w:space="0" w:color="000000"/>
              <w:left w:val="single" w:sz="4" w:space="0" w:color="000000"/>
              <w:bottom w:val="single" w:sz="4" w:space="0" w:color="000000"/>
              <w:right w:val="single" w:sz="4" w:space="0" w:color="auto"/>
            </w:tcBorders>
          </w:tcPr>
          <w:p w14:paraId="692515A5" w14:textId="77777777" w:rsidR="00CD46A5" w:rsidRPr="003B12DE" w:rsidRDefault="00CD46A5" w:rsidP="0051350B">
            <w:pPr>
              <w:rPr>
                <w:rFonts w:asciiTheme="minorHAnsi" w:hAnsiTheme="minorHAnsi"/>
              </w:rPr>
            </w:pPr>
            <w:r w:rsidRPr="003B12DE">
              <w:rPr>
                <w:rFonts w:asciiTheme="minorHAnsi" w:hAnsiTheme="minorHAnsi"/>
              </w:rPr>
              <w:t>30</w:t>
            </w:r>
          </w:p>
        </w:tc>
        <w:tc>
          <w:tcPr>
            <w:tcW w:w="796" w:type="pct"/>
            <w:tcBorders>
              <w:top w:val="single" w:sz="4" w:space="0" w:color="000000"/>
              <w:left w:val="single" w:sz="4" w:space="0" w:color="auto"/>
              <w:bottom w:val="single" w:sz="4" w:space="0" w:color="000000"/>
              <w:right w:val="single" w:sz="4" w:space="0" w:color="000000"/>
            </w:tcBorders>
          </w:tcPr>
          <w:p w14:paraId="4EBC4809" w14:textId="77777777" w:rsidR="00CD46A5" w:rsidRPr="003B12DE" w:rsidRDefault="00CD46A5" w:rsidP="0051350B">
            <w:pPr>
              <w:rPr>
                <w:rFonts w:asciiTheme="minorHAnsi" w:hAnsiTheme="minorHAnsi"/>
              </w:rPr>
            </w:pPr>
          </w:p>
        </w:tc>
      </w:tr>
      <w:tr w:rsidR="00CD46A5" w:rsidRPr="003B12DE" w14:paraId="2A66D30D" w14:textId="77777777">
        <w:trPr>
          <w:trHeight w:val="20"/>
          <w:jc w:val="center"/>
        </w:trPr>
        <w:tc>
          <w:tcPr>
            <w:tcW w:w="781" w:type="pct"/>
            <w:vMerge/>
            <w:tcBorders>
              <w:left w:val="single" w:sz="4" w:space="0" w:color="000000"/>
              <w:bottom w:val="single" w:sz="4" w:space="0" w:color="000000"/>
              <w:right w:val="single" w:sz="4" w:space="0" w:color="000000"/>
            </w:tcBorders>
          </w:tcPr>
          <w:p w14:paraId="1879F3CF" w14:textId="77777777" w:rsidR="00CD46A5" w:rsidRPr="003B12DE" w:rsidRDefault="00CD46A5" w:rsidP="0051350B">
            <w:pPr>
              <w:rPr>
                <w:rFonts w:asciiTheme="minorHAnsi" w:hAnsiTheme="minorHAnsi"/>
              </w:rPr>
            </w:pPr>
          </w:p>
        </w:tc>
        <w:tc>
          <w:tcPr>
            <w:tcW w:w="241" w:type="pct"/>
            <w:tcBorders>
              <w:top w:val="single" w:sz="4" w:space="0" w:color="000000"/>
              <w:left w:val="single" w:sz="4" w:space="0" w:color="000000"/>
              <w:bottom w:val="single" w:sz="4" w:space="0" w:color="000000"/>
              <w:right w:val="single" w:sz="4" w:space="0" w:color="000000"/>
            </w:tcBorders>
            <w:vAlign w:val="center"/>
          </w:tcPr>
          <w:p w14:paraId="198B079F" w14:textId="77777777" w:rsidR="00CD46A5" w:rsidRPr="003B12DE" w:rsidRDefault="00CD46A5" w:rsidP="0051350B">
            <w:pPr>
              <w:rPr>
                <w:rFonts w:asciiTheme="minorHAnsi" w:hAnsiTheme="minorHAnsi"/>
                <w:color w:val="000000"/>
              </w:rPr>
            </w:pPr>
            <w:r w:rsidRPr="003B12DE">
              <w:rPr>
                <w:rFonts w:asciiTheme="minorHAnsi" w:hAnsiTheme="minorHAnsi"/>
              </w:rPr>
              <w:t>2</w:t>
            </w:r>
          </w:p>
        </w:tc>
        <w:tc>
          <w:tcPr>
            <w:tcW w:w="2828" w:type="pct"/>
            <w:tcBorders>
              <w:top w:val="single" w:sz="4" w:space="0" w:color="000000"/>
              <w:left w:val="single" w:sz="4" w:space="0" w:color="000000"/>
              <w:bottom w:val="single" w:sz="4" w:space="0" w:color="000000"/>
              <w:right w:val="single" w:sz="4" w:space="0" w:color="000000"/>
            </w:tcBorders>
            <w:vAlign w:val="center"/>
          </w:tcPr>
          <w:p w14:paraId="05B013D1" w14:textId="77777777" w:rsidR="00CD46A5" w:rsidRPr="003B12DE" w:rsidRDefault="00CD46A5" w:rsidP="00494D8F">
            <w:pPr>
              <w:rPr>
                <w:rFonts w:asciiTheme="minorHAnsi" w:hAnsiTheme="minorHAnsi"/>
              </w:rPr>
            </w:pPr>
            <w:proofErr w:type="gramStart"/>
            <w:r w:rsidRPr="003B12DE">
              <w:rPr>
                <w:rFonts w:asciiTheme="minorHAnsi" w:hAnsiTheme="minorHAnsi"/>
                <w:color w:val="000000"/>
              </w:rPr>
              <w:t xml:space="preserve">Localizzazione geografica dell’intervento in zone urbanisticamente classificate come Zone B (Zona di espansione) </w:t>
            </w:r>
            <w:proofErr w:type="gramEnd"/>
          </w:p>
        </w:tc>
        <w:tc>
          <w:tcPr>
            <w:tcW w:w="354" w:type="pct"/>
            <w:tcBorders>
              <w:top w:val="single" w:sz="4" w:space="0" w:color="000000"/>
              <w:left w:val="single" w:sz="4" w:space="0" w:color="000000"/>
              <w:bottom w:val="single" w:sz="4" w:space="0" w:color="000000"/>
              <w:right w:val="single" w:sz="4" w:space="0" w:color="auto"/>
            </w:tcBorders>
            <w:vAlign w:val="center"/>
          </w:tcPr>
          <w:p w14:paraId="4EF4DD1E" w14:textId="77777777" w:rsidR="00CD46A5" w:rsidRPr="003B12DE" w:rsidRDefault="00CD46A5" w:rsidP="0051350B">
            <w:pPr>
              <w:rPr>
                <w:rFonts w:asciiTheme="minorHAnsi" w:hAnsiTheme="minorHAnsi"/>
              </w:rPr>
            </w:pPr>
            <w:r w:rsidRPr="003B12DE">
              <w:rPr>
                <w:rFonts w:asciiTheme="minorHAnsi" w:hAnsiTheme="minorHAnsi"/>
              </w:rPr>
              <w:t>15</w:t>
            </w:r>
          </w:p>
        </w:tc>
        <w:tc>
          <w:tcPr>
            <w:tcW w:w="796" w:type="pct"/>
            <w:tcBorders>
              <w:top w:val="single" w:sz="4" w:space="0" w:color="000000"/>
              <w:left w:val="single" w:sz="4" w:space="0" w:color="auto"/>
              <w:bottom w:val="single" w:sz="4" w:space="0" w:color="000000"/>
              <w:right w:val="single" w:sz="4" w:space="0" w:color="000000"/>
            </w:tcBorders>
            <w:vAlign w:val="center"/>
          </w:tcPr>
          <w:p w14:paraId="22D39779" w14:textId="77777777" w:rsidR="00CD46A5" w:rsidRPr="003B12DE" w:rsidRDefault="00CD46A5" w:rsidP="0051350B">
            <w:pPr>
              <w:rPr>
                <w:rFonts w:asciiTheme="minorHAnsi" w:hAnsiTheme="minorHAnsi"/>
              </w:rPr>
            </w:pPr>
          </w:p>
        </w:tc>
      </w:tr>
      <w:tr w:rsidR="00CD46A5" w:rsidRPr="003B12DE" w14:paraId="7C551A50" w14:textId="77777777">
        <w:trPr>
          <w:trHeight w:val="20"/>
          <w:jc w:val="center"/>
        </w:trPr>
        <w:tc>
          <w:tcPr>
            <w:tcW w:w="781" w:type="pct"/>
            <w:vMerge w:val="restart"/>
            <w:tcBorders>
              <w:left w:val="single" w:sz="4" w:space="0" w:color="000000"/>
              <w:right w:val="single" w:sz="4" w:space="0" w:color="000000"/>
            </w:tcBorders>
          </w:tcPr>
          <w:p w14:paraId="45BB683F" w14:textId="77777777" w:rsidR="00CD46A5" w:rsidRPr="003B12DE" w:rsidRDefault="00CD46A5" w:rsidP="0051350B">
            <w:pPr>
              <w:rPr>
                <w:rFonts w:asciiTheme="minorHAnsi" w:hAnsiTheme="minorHAnsi"/>
              </w:rPr>
            </w:pPr>
            <w:r w:rsidRPr="003B12DE">
              <w:rPr>
                <w:rFonts w:asciiTheme="minorHAnsi" w:hAnsiTheme="minorHAnsi"/>
              </w:rPr>
              <w:t>Tipologia delle operazioni attivate</w:t>
            </w:r>
          </w:p>
        </w:tc>
        <w:tc>
          <w:tcPr>
            <w:tcW w:w="241" w:type="pct"/>
            <w:tcBorders>
              <w:top w:val="single" w:sz="4" w:space="0" w:color="000000"/>
              <w:left w:val="single" w:sz="4" w:space="0" w:color="000000"/>
              <w:bottom w:val="single" w:sz="4" w:space="0" w:color="000000"/>
              <w:right w:val="single" w:sz="4" w:space="0" w:color="000000"/>
            </w:tcBorders>
            <w:vAlign w:val="center"/>
          </w:tcPr>
          <w:p w14:paraId="419B2083" w14:textId="77777777" w:rsidR="00CD46A5" w:rsidRPr="003B12DE" w:rsidRDefault="00CD46A5" w:rsidP="0051350B">
            <w:pPr>
              <w:rPr>
                <w:rFonts w:asciiTheme="minorHAnsi" w:hAnsiTheme="minorHAnsi"/>
              </w:rPr>
            </w:pPr>
            <w:r w:rsidRPr="003B12DE">
              <w:rPr>
                <w:rFonts w:asciiTheme="minorHAnsi" w:hAnsiTheme="minorHAnsi"/>
              </w:rPr>
              <w:t>3</w:t>
            </w:r>
          </w:p>
        </w:tc>
        <w:tc>
          <w:tcPr>
            <w:tcW w:w="2828" w:type="pct"/>
            <w:tcBorders>
              <w:top w:val="single" w:sz="4" w:space="0" w:color="000000"/>
              <w:left w:val="single" w:sz="4" w:space="0" w:color="000000"/>
              <w:bottom w:val="single" w:sz="4" w:space="0" w:color="000000"/>
              <w:right w:val="single" w:sz="4" w:space="0" w:color="000000"/>
            </w:tcBorders>
            <w:vAlign w:val="center"/>
          </w:tcPr>
          <w:p w14:paraId="773B2371" w14:textId="77777777" w:rsidR="00CD46A5" w:rsidRPr="003B12DE" w:rsidRDefault="00CD46A5" w:rsidP="0051350B">
            <w:pPr>
              <w:rPr>
                <w:rFonts w:asciiTheme="minorHAnsi" w:hAnsiTheme="minorHAnsi"/>
                <w:color w:val="000000"/>
              </w:rPr>
            </w:pPr>
            <w:r w:rsidRPr="003B12DE">
              <w:rPr>
                <w:rFonts w:asciiTheme="minorHAnsi" w:hAnsiTheme="minorHAnsi"/>
                <w:color w:val="000000"/>
              </w:rPr>
              <w:t>Operazione di tipo start-up (</w:t>
            </w:r>
            <w:proofErr w:type="spellStart"/>
            <w:r w:rsidRPr="003B12DE">
              <w:rPr>
                <w:rFonts w:asciiTheme="minorHAnsi" w:hAnsiTheme="minorHAnsi"/>
                <w:color w:val="000000"/>
              </w:rPr>
              <w:t>DdS</w:t>
            </w:r>
            <w:proofErr w:type="spellEnd"/>
            <w:r w:rsidRPr="003B12DE">
              <w:rPr>
                <w:rFonts w:asciiTheme="minorHAnsi" w:hAnsiTheme="minorHAnsi"/>
                <w:color w:val="000000"/>
              </w:rPr>
              <w:t xml:space="preserve"> presentata da soggetto attivo nel settore d’intervento da non più di sei mesi alla data di presentazione </w:t>
            </w:r>
            <w:proofErr w:type="spellStart"/>
            <w:r w:rsidRPr="003B12DE">
              <w:rPr>
                <w:rFonts w:asciiTheme="minorHAnsi" w:hAnsiTheme="minorHAnsi"/>
                <w:color w:val="000000"/>
              </w:rPr>
              <w:t>DdS</w:t>
            </w:r>
            <w:proofErr w:type="spellEnd"/>
            <w:proofErr w:type="gramStart"/>
            <w:r w:rsidRPr="003B12DE">
              <w:rPr>
                <w:rFonts w:asciiTheme="minorHAnsi" w:hAnsiTheme="minorHAnsi"/>
                <w:color w:val="000000"/>
              </w:rPr>
              <w:t>)</w:t>
            </w:r>
            <w:proofErr w:type="gramEnd"/>
          </w:p>
        </w:tc>
        <w:tc>
          <w:tcPr>
            <w:tcW w:w="354" w:type="pct"/>
            <w:tcBorders>
              <w:top w:val="single" w:sz="4" w:space="0" w:color="000000"/>
              <w:left w:val="single" w:sz="4" w:space="0" w:color="000000"/>
              <w:bottom w:val="single" w:sz="4" w:space="0" w:color="000000"/>
              <w:right w:val="single" w:sz="4" w:space="0" w:color="auto"/>
            </w:tcBorders>
            <w:vAlign w:val="center"/>
          </w:tcPr>
          <w:p w14:paraId="32CBAECC" w14:textId="77777777" w:rsidR="00CD46A5" w:rsidRPr="003B12DE" w:rsidRDefault="00CD46A5" w:rsidP="0051350B">
            <w:pPr>
              <w:rPr>
                <w:rFonts w:asciiTheme="minorHAnsi" w:hAnsiTheme="minorHAnsi"/>
              </w:rPr>
            </w:pPr>
            <w:r w:rsidRPr="003B12DE">
              <w:rPr>
                <w:rFonts w:asciiTheme="minorHAnsi" w:hAnsiTheme="minorHAnsi"/>
              </w:rPr>
              <w:t>30</w:t>
            </w:r>
          </w:p>
        </w:tc>
        <w:tc>
          <w:tcPr>
            <w:tcW w:w="796" w:type="pct"/>
            <w:tcBorders>
              <w:top w:val="single" w:sz="4" w:space="0" w:color="000000"/>
              <w:left w:val="single" w:sz="4" w:space="0" w:color="auto"/>
              <w:bottom w:val="single" w:sz="4" w:space="0" w:color="000000"/>
              <w:right w:val="single" w:sz="4" w:space="0" w:color="000000"/>
            </w:tcBorders>
            <w:vAlign w:val="center"/>
          </w:tcPr>
          <w:p w14:paraId="4AFD8E9E" w14:textId="77777777" w:rsidR="00CD46A5" w:rsidRPr="003B12DE" w:rsidRDefault="00CD46A5" w:rsidP="0051350B">
            <w:pPr>
              <w:rPr>
                <w:rFonts w:asciiTheme="minorHAnsi" w:hAnsiTheme="minorHAnsi"/>
              </w:rPr>
            </w:pPr>
          </w:p>
        </w:tc>
      </w:tr>
      <w:tr w:rsidR="00CD46A5" w:rsidRPr="003B12DE" w14:paraId="0D182D04" w14:textId="77777777">
        <w:trPr>
          <w:trHeight w:val="20"/>
          <w:jc w:val="center"/>
        </w:trPr>
        <w:tc>
          <w:tcPr>
            <w:tcW w:w="781" w:type="pct"/>
            <w:vMerge/>
            <w:tcBorders>
              <w:left w:val="single" w:sz="4" w:space="0" w:color="000000"/>
              <w:right w:val="single" w:sz="4" w:space="0" w:color="000000"/>
            </w:tcBorders>
          </w:tcPr>
          <w:p w14:paraId="67DF63E0" w14:textId="77777777" w:rsidR="00CD46A5" w:rsidRPr="003B12DE" w:rsidRDefault="00CD46A5" w:rsidP="0051350B">
            <w:pPr>
              <w:rPr>
                <w:rFonts w:asciiTheme="minorHAnsi" w:hAnsiTheme="minorHAnsi"/>
              </w:rPr>
            </w:pPr>
          </w:p>
        </w:tc>
        <w:tc>
          <w:tcPr>
            <w:tcW w:w="241" w:type="pct"/>
            <w:tcBorders>
              <w:top w:val="single" w:sz="4" w:space="0" w:color="000000"/>
              <w:left w:val="single" w:sz="4" w:space="0" w:color="000000"/>
              <w:bottom w:val="single" w:sz="4" w:space="0" w:color="000000"/>
              <w:right w:val="single" w:sz="4" w:space="0" w:color="000000"/>
            </w:tcBorders>
            <w:vAlign w:val="center"/>
          </w:tcPr>
          <w:p w14:paraId="0007691D" w14:textId="77777777" w:rsidR="00CD46A5" w:rsidRPr="003B12DE" w:rsidRDefault="00CD46A5" w:rsidP="0051350B">
            <w:pPr>
              <w:rPr>
                <w:rFonts w:asciiTheme="minorHAnsi" w:hAnsiTheme="minorHAnsi"/>
              </w:rPr>
            </w:pPr>
            <w:r w:rsidRPr="003B12DE">
              <w:rPr>
                <w:rFonts w:asciiTheme="minorHAnsi" w:hAnsiTheme="minorHAnsi"/>
              </w:rPr>
              <w:t>4</w:t>
            </w:r>
          </w:p>
        </w:tc>
        <w:tc>
          <w:tcPr>
            <w:tcW w:w="2828" w:type="pct"/>
            <w:tcBorders>
              <w:top w:val="single" w:sz="4" w:space="0" w:color="000000"/>
              <w:left w:val="single" w:sz="4" w:space="0" w:color="000000"/>
              <w:bottom w:val="single" w:sz="4" w:space="0" w:color="000000"/>
              <w:right w:val="single" w:sz="4" w:space="0" w:color="000000"/>
            </w:tcBorders>
            <w:vAlign w:val="center"/>
          </w:tcPr>
          <w:p w14:paraId="37581DC1" w14:textId="77777777" w:rsidR="00CD46A5" w:rsidRPr="003B12DE" w:rsidRDefault="00CD46A5" w:rsidP="0051350B">
            <w:pPr>
              <w:rPr>
                <w:rFonts w:asciiTheme="minorHAnsi" w:hAnsiTheme="minorHAnsi"/>
                <w:color w:val="000000"/>
              </w:rPr>
            </w:pPr>
            <w:r w:rsidRPr="003B12DE">
              <w:rPr>
                <w:rFonts w:asciiTheme="minorHAnsi" w:hAnsiTheme="minorHAnsi"/>
                <w:color w:val="000000"/>
              </w:rPr>
              <w:t>Operazione di tipo consolidamento (</w:t>
            </w:r>
            <w:proofErr w:type="spellStart"/>
            <w:r w:rsidRPr="003B12DE">
              <w:rPr>
                <w:rFonts w:asciiTheme="minorHAnsi" w:hAnsiTheme="minorHAnsi"/>
                <w:color w:val="000000"/>
              </w:rPr>
              <w:t>DdS</w:t>
            </w:r>
            <w:proofErr w:type="spellEnd"/>
            <w:r w:rsidRPr="003B12DE">
              <w:rPr>
                <w:rFonts w:asciiTheme="minorHAnsi" w:hAnsiTheme="minorHAnsi"/>
                <w:color w:val="000000"/>
              </w:rPr>
              <w:t xml:space="preserve"> presentata da soggetto attivo nel settore d’intervento da più di sei mesi alla data di presentazione </w:t>
            </w:r>
            <w:proofErr w:type="spellStart"/>
            <w:r w:rsidRPr="003B12DE">
              <w:rPr>
                <w:rFonts w:asciiTheme="minorHAnsi" w:hAnsiTheme="minorHAnsi"/>
                <w:color w:val="000000"/>
              </w:rPr>
              <w:t>DdS</w:t>
            </w:r>
            <w:proofErr w:type="spellEnd"/>
            <w:proofErr w:type="gramStart"/>
            <w:r w:rsidRPr="003B12DE">
              <w:rPr>
                <w:rFonts w:asciiTheme="minorHAnsi" w:hAnsiTheme="minorHAnsi"/>
                <w:color w:val="000000"/>
              </w:rPr>
              <w:t>)</w:t>
            </w:r>
            <w:proofErr w:type="gramEnd"/>
          </w:p>
        </w:tc>
        <w:tc>
          <w:tcPr>
            <w:tcW w:w="354" w:type="pct"/>
            <w:tcBorders>
              <w:top w:val="single" w:sz="4" w:space="0" w:color="000000"/>
              <w:left w:val="single" w:sz="4" w:space="0" w:color="000000"/>
              <w:bottom w:val="single" w:sz="4" w:space="0" w:color="000000"/>
              <w:right w:val="single" w:sz="4" w:space="0" w:color="auto"/>
            </w:tcBorders>
            <w:vAlign w:val="center"/>
          </w:tcPr>
          <w:p w14:paraId="4A7A5300" w14:textId="77777777" w:rsidR="00CD46A5" w:rsidRPr="003B12DE" w:rsidRDefault="00494D8F" w:rsidP="00494D8F">
            <w:pPr>
              <w:rPr>
                <w:rFonts w:asciiTheme="minorHAnsi" w:hAnsiTheme="minorHAnsi"/>
              </w:rPr>
            </w:pPr>
            <w:r w:rsidRPr="003B12DE">
              <w:rPr>
                <w:rFonts w:asciiTheme="minorHAnsi" w:hAnsiTheme="minorHAnsi"/>
              </w:rPr>
              <w:t>15</w:t>
            </w:r>
          </w:p>
        </w:tc>
        <w:tc>
          <w:tcPr>
            <w:tcW w:w="796" w:type="pct"/>
            <w:tcBorders>
              <w:top w:val="single" w:sz="4" w:space="0" w:color="000000"/>
              <w:left w:val="single" w:sz="4" w:space="0" w:color="auto"/>
              <w:bottom w:val="single" w:sz="4" w:space="0" w:color="000000"/>
              <w:right w:val="single" w:sz="4" w:space="0" w:color="000000"/>
            </w:tcBorders>
            <w:vAlign w:val="center"/>
          </w:tcPr>
          <w:p w14:paraId="51CEFEF7" w14:textId="77777777" w:rsidR="00CD46A5" w:rsidRPr="003B12DE" w:rsidRDefault="00CD46A5" w:rsidP="0051350B">
            <w:pPr>
              <w:rPr>
                <w:rFonts w:asciiTheme="minorHAnsi" w:hAnsiTheme="minorHAnsi"/>
              </w:rPr>
            </w:pPr>
          </w:p>
        </w:tc>
      </w:tr>
      <w:tr w:rsidR="00CD46A5" w:rsidRPr="003B12DE" w14:paraId="7A72052A" w14:textId="77777777">
        <w:trPr>
          <w:trHeight w:val="20"/>
          <w:jc w:val="center"/>
        </w:trPr>
        <w:tc>
          <w:tcPr>
            <w:tcW w:w="781" w:type="pct"/>
            <w:vMerge w:val="restart"/>
            <w:tcBorders>
              <w:top w:val="single" w:sz="4" w:space="0" w:color="000000"/>
              <w:left w:val="single" w:sz="4" w:space="0" w:color="000000"/>
              <w:right w:val="single" w:sz="4" w:space="0" w:color="000000"/>
            </w:tcBorders>
          </w:tcPr>
          <w:p w14:paraId="7383996A" w14:textId="77777777" w:rsidR="00CD46A5" w:rsidRPr="003B12DE" w:rsidRDefault="00CD46A5" w:rsidP="0051350B">
            <w:pPr>
              <w:rPr>
                <w:rFonts w:asciiTheme="minorHAnsi" w:hAnsiTheme="minorHAnsi"/>
              </w:rPr>
            </w:pPr>
            <w:r w:rsidRPr="003B12DE">
              <w:rPr>
                <w:rFonts w:asciiTheme="minorHAnsi" w:hAnsiTheme="minorHAnsi"/>
              </w:rPr>
              <w:t>Tipologie di beneficiari</w:t>
            </w:r>
          </w:p>
        </w:tc>
        <w:tc>
          <w:tcPr>
            <w:tcW w:w="241" w:type="pct"/>
            <w:tcBorders>
              <w:top w:val="single" w:sz="4" w:space="0" w:color="000000"/>
              <w:left w:val="single" w:sz="4" w:space="0" w:color="000000"/>
              <w:bottom w:val="single" w:sz="4" w:space="0" w:color="000000"/>
              <w:right w:val="single" w:sz="4" w:space="0" w:color="000000"/>
            </w:tcBorders>
            <w:vAlign w:val="center"/>
          </w:tcPr>
          <w:p w14:paraId="1AA162BC" w14:textId="77777777" w:rsidR="00CD46A5" w:rsidRPr="003B12DE" w:rsidRDefault="00CD46A5" w:rsidP="0051350B">
            <w:pPr>
              <w:rPr>
                <w:rFonts w:asciiTheme="minorHAnsi" w:hAnsiTheme="minorHAnsi"/>
                <w:color w:val="000000"/>
              </w:rPr>
            </w:pPr>
            <w:r w:rsidRPr="003B12DE">
              <w:rPr>
                <w:rFonts w:asciiTheme="minorHAnsi" w:hAnsiTheme="minorHAnsi"/>
              </w:rPr>
              <w:t>5</w:t>
            </w:r>
          </w:p>
        </w:tc>
        <w:tc>
          <w:tcPr>
            <w:tcW w:w="2828" w:type="pct"/>
            <w:tcBorders>
              <w:top w:val="single" w:sz="4" w:space="0" w:color="000000"/>
              <w:left w:val="single" w:sz="4" w:space="0" w:color="000000"/>
              <w:bottom w:val="single" w:sz="4" w:space="0" w:color="000000"/>
              <w:right w:val="single" w:sz="4" w:space="0" w:color="000000"/>
            </w:tcBorders>
            <w:vAlign w:val="center"/>
          </w:tcPr>
          <w:p w14:paraId="3C557713" w14:textId="77777777" w:rsidR="00CD46A5" w:rsidRPr="003B12DE" w:rsidRDefault="00CD46A5" w:rsidP="0051350B">
            <w:pPr>
              <w:rPr>
                <w:rFonts w:asciiTheme="minorHAnsi" w:hAnsiTheme="minorHAnsi"/>
              </w:rPr>
            </w:pPr>
            <w:r w:rsidRPr="003B12DE">
              <w:rPr>
                <w:rFonts w:asciiTheme="minorHAnsi" w:hAnsiTheme="minorHAnsi"/>
                <w:color w:val="000000"/>
              </w:rPr>
              <w:t xml:space="preserve">Titolare </w:t>
            </w:r>
            <w:proofErr w:type="gramStart"/>
            <w:r w:rsidRPr="003B12DE">
              <w:rPr>
                <w:rFonts w:asciiTheme="minorHAnsi" w:hAnsiTheme="minorHAnsi"/>
                <w:color w:val="000000"/>
              </w:rPr>
              <w:t xml:space="preserve">di </w:t>
            </w:r>
            <w:proofErr w:type="gramEnd"/>
            <w:r w:rsidRPr="003B12DE">
              <w:rPr>
                <w:rFonts w:asciiTheme="minorHAnsi" w:hAnsiTheme="minorHAnsi"/>
                <w:color w:val="000000"/>
              </w:rPr>
              <w:t xml:space="preserve">impresa di sesso femminile e/o appartenente a fasce deboli della popolazione </w:t>
            </w:r>
          </w:p>
        </w:tc>
        <w:tc>
          <w:tcPr>
            <w:tcW w:w="354" w:type="pct"/>
            <w:tcBorders>
              <w:top w:val="single" w:sz="4" w:space="0" w:color="000000"/>
              <w:left w:val="single" w:sz="4" w:space="0" w:color="000000"/>
              <w:bottom w:val="single" w:sz="4" w:space="0" w:color="000000"/>
              <w:right w:val="single" w:sz="4" w:space="0" w:color="auto"/>
            </w:tcBorders>
            <w:vAlign w:val="center"/>
          </w:tcPr>
          <w:p w14:paraId="35C5F742" w14:textId="77777777" w:rsidR="00CD46A5" w:rsidRPr="003B12DE" w:rsidRDefault="00CD46A5" w:rsidP="0051350B">
            <w:pPr>
              <w:rPr>
                <w:rFonts w:asciiTheme="minorHAnsi" w:hAnsiTheme="minorHAnsi"/>
              </w:rPr>
            </w:pPr>
            <w:r w:rsidRPr="003B12DE">
              <w:rPr>
                <w:rFonts w:asciiTheme="minorHAnsi" w:hAnsiTheme="minorHAnsi"/>
              </w:rPr>
              <w:t>20</w:t>
            </w:r>
          </w:p>
        </w:tc>
        <w:tc>
          <w:tcPr>
            <w:tcW w:w="796" w:type="pct"/>
            <w:tcBorders>
              <w:top w:val="single" w:sz="4" w:space="0" w:color="000000"/>
              <w:left w:val="single" w:sz="4" w:space="0" w:color="auto"/>
              <w:bottom w:val="single" w:sz="4" w:space="0" w:color="000000"/>
              <w:right w:val="single" w:sz="4" w:space="0" w:color="000000"/>
            </w:tcBorders>
            <w:vAlign w:val="center"/>
          </w:tcPr>
          <w:p w14:paraId="06AB7346" w14:textId="77777777" w:rsidR="00CD46A5" w:rsidRPr="003B12DE" w:rsidRDefault="00CD46A5" w:rsidP="0051350B">
            <w:pPr>
              <w:rPr>
                <w:rFonts w:asciiTheme="minorHAnsi" w:hAnsiTheme="minorHAnsi"/>
              </w:rPr>
            </w:pPr>
          </w:p>
        </w:tc>
      </w:tr>
      <w:tr w:rsidR="00CD46A5" w:rsidRPr="003B12DE" w14:paraId="44536D0B" w14:textId="77777777">
        <w:trPr>
          <w:trHeight w:val="20"/>
          <w:jc w:val="center"/>
        </w:trPr>
        <w:tc>
          <w:tcPr>
            <w:tcW w:w="781" w:type="pct"/>
            <w:vMerge/>
            <w:tcBorders>
              <w:left w:val="single" w:sz="4" w:space="0" w:color="000000"/>
              <w:right w:val="single" w:sz="4" w:space="0" w:color="000000"/>
            </w:tcBorders>
          </w:tcPr>
          <w:p w14:paraId="033D1A11" w14:textId="77777777" w:rsidR="00CD46A5" w:rsidRPr="003B12DE" w:rsidRDefault="00CD46A5" w:rsidP="0051350B">
            <w:pPr>
              <w:rPr>
                <w:rFonts w:asciiTheme="minorHAnsi" w:hAnsiTheme="minorHAnsi"/>
              </w:rPr>
            </w:pPr>
          </w:p>
        </w:tc>
        <w:tc>
          <w:tcPr>
            <w:tcW w:w="241" w:type="pct"/>
            <w:tcBorders>
              <w:top w:val="single" w:sz="4" w:space="0" w:color="000000"/>
              <w:left w:val="single" w:sz="4" w:space="0" w:color="000000"/>
              <w:bottom w:val="single" w:sz="4" w:space="0" w:color="000000"/>
              <w:right w:val="single" w:sz="4" w:space="0" w:color="000000"/>
            </w:tcBorders>
            <w:vAlign w:val="center"/>
          </w:tcPr>
          <w:p w14:paraId="5A1DB0C0" w14:textId="77777777" w:rsidR="00CD46A5" w:rsidRPr="003B12DE" w:rsidRDefault="00CD46A5" w:rsidP="0051350B">
            <w:pPr>
              <w:rPr>
                <w:rFonts w:asciiTheme="minorHAnsi" w:hAnsiTheme="minorHAnsi"/>
                <w:color w:val="000000"/>
              </w:rPr>
            </w:pPr>
            <w:r w:rsidRPr="003B12DE">
              <w:rPr>
                <w:rFonts w:asciiTheme="minorHAnsi" w:hAnsiTheme="minorHAnsi"/>
              </w:rPr>
              <w:t>6</w:t>
            </w:r>
          </w:p>
        </w:tc>
        <w:tc>
          <w:tcPr>
            <w:tcW w:w="2828" w:type="pct"/>
            <w:tcBorders>
              <w:top w:val="single" w:sz="4" w:space="0" w:color="000000"/>
              <w:left w:val="single" w:sz="4" w:space="0" w:color="000000"/>
              <w:bottom w:val="single" w:sz="4" w:space="0" w:color="000000"/>
              <w:right w:val="single" w:sz="4" w:space="0" w:color="000000"/>
            </w:tcBorders>
            <w:vAlign w:val="center"/>
          </w:tcPr>
          <w:p w14:paraId="4012A6E5" w14:textId="77777777" w:rsidR="00CD46A5" w:rsidRPr="003B12DE" w:rsidRDefault="00CD46A5" w:rsidP="0051350B">
            <w:pPr>
              <w:rPr>
                <w:rFonts w:asciiTheme="minorHAnsi" w:hAnsiTheme="minorHAnsi"/>
              </w:rPr>
            </w:pPr>
            <w:r w:rsidRPr="003B12DE">
              <w:rPr>
                <w:rFonts w:asciiTheme="minorHAnsi" w:hAnsiTheme="minorHAnsi"/>
                <w:color w:val="000000"/>
              </w:rPr>
              <w:t xml:space="preserve">Titolare </w:t>
            </w:r>
            <w:proofErr w:type="gramStart"/>
            <w:r w:rsidRPr="003B12DE">
              <w:rPr>
                <w:rFonts w:asciiTheme="minorHAnsi" w:hAnsiTheme="minorHAnsi"/>
                <w:color w:val="000000"/>
              </w:rPr>
              <w:t xml:space="preserve">di </w:t>
            </w:r>
            <w:proofErr w:type="gramEnd"/>
            <w:r w:rsidRPr="003B12DE">
              <w:rPr>
                <w:rFonts w:asciiTheme="minorHAnsi" w:hAnsiTheme="minorHAnsi"/>
                <w:color w:val="000000"/>
              </w:rPr>
              <w:t xml:space="preserve">impresa di età inferiore a 40 anni </w:t>
            </w:r>
          </w:p>
        </w:tc>
        <w:tc>
          <w:tcPr>
            <w:tcW w:w="354" w:type="pct"/>
            <w:tcBorders>
              <w:top w:val="single" w:sz="4" w:space="0" w:color="000000"/>
              <w:left w:val="single" w:sz="4" w:space="0" w:color="000000"/>
              <w:bottom w:val="single" w:sz="4" w:space="0" w:color="000000"/>
              <w:right w:val="single" w:sz="4" w:space="0" w:color="auto"/>
            </w:tcBorders>
          </w:tcPr>
          <w:p w14:paraId="26997450" w14:textId="77777777" w:rsidR="00CD46A5" w:rsidRPr="003B12DE" w:rsidRDefault="00CD46A5" w:rsidP="0051350B">
            <w:pPr>
              <w:rPr>
                <w:rFonts w:asciiTheme="minorHAnsi" w:hAnsiTheme="minorHAnsi"/>
              </w:rPr>
            </w:pPr>
            <w:r w:rsidRPr="003B12DE">
              <w:rPr>
                <w:rFonts w:asciiTheme="minorHAnsi" w:hAnsiTheme="minorHAnsi"/>
              </w:rPr>
              <w:t>20</w:t>
            </w:r>
          </w:p>
        </w:tc>
        <w:tc>
          <w:tcPr>
            <w:tcW w:w="796" w:type="pct"/>
            <w:tcBorders>
              <w:top w:val="single" w:sz="4" w:space="0" w:color="000000"/>
              <w:left w:val="single" w:sz="4" w:space="0" w:color="auto"/>
              <w:bottom w:val="single" w:sz="4" w:space="0" w:color="000000"/>
              <w:right w:val="single" w:sz="4" w:space="0" w:color="000000"/>
            </w:tcBorders>
          </w:tcPr>
          <w:p w14:paraId="680FE1B9" w14:textId="77777777" w:rsidR="00CD46A5" w:rsidRPr="003B12DE" w:rsidRDefault="00CD46A5" w:rsidP="0051350B">
            <w:pPr>
              <w:rPr>
                <w:rFonts w:asciiTheme="minorHAnsi" w:hAnsiTheme="minorHAnsi"/>
              </w:rPr>
            </w:pPr>
          </w:p>
        </w:tc>
      </w:tr>
      <w:tr w:rsidR="00CD46A5" w:rsidRPr="003B12DE" w14:paraId="3F9A1531" w14:textId="77777777">
        <w:trPr>
          <w:trHeight w:val="20"/>
          <w:jc w:val="center"/>
        </w:trPr>
        <w:tc>
          <w:tcPr>
            <w:tcW w:w="781" w:type="pct"/>
            <w:vMerge/>
            <w:tcBorders>
              <w:left w:val="single" w:sz="4" w:space="0" w:color="000000"/>
              <w:right w:val="single" w:sz="4" w:space="0" w:color="000000"/>
            </w:tcBorders>
          </w:tcPr>
          <w:p w14:paraId="4F8B1BFB" w14:textId="77777777" w:rsidR="00CD46A5" w:rsidRPr="003B12DE" w:rsidRDefault="00CD46A5" w:rsidP="0051350B">
            <w:pPr>
              <w:rPr>
                <w:rFonts w:asciiTheme="minorHAnsi" w:hAnsiTheme="minorHAnsi"/>
              </w:rPr>
            </w:pPr>
          </w:p>
        </w:tc>
        <w:tc>
          <w:tcPr>
            <w:tcW w:w="241" w:type="pct"/>
            <w:tcBorders>
              <w:top w:val="single" w:sz="4" w:space="0" w:color="000000"/>
              <w:left w:val="single" w:sz="4" w:space="0" w:color="000000"/>
              <w:bottom w:val="single" w:sz="4" w:space="0" w:color="000000"/>
              <w:right w:val="single" w:sz="4" w:space="0" w:color="000000"/>
            </w:tcBorders>
            <w:vAlign w:val="center"/>
          </w:tcPr>
          <w:p w14:paraId="26BD55FC" w14:textId="77777777" w:rsidR="00CD46A5" w:rsidRPr="003B12DE" w:rsidRDefault="00CD46A5" w:rsidP="0051350B">
            <w:pPr>
              <w:rPr>
                <w:rFonts w:asciiTheme="minorHAnsi" w:hAnsiTheme="minorHAnsi"/>
                <w:color w:val="000000"/>
              </w:rPr>
            </w:pPr>
            <w:r w:rsidRPr="003B12DE">
              <w:rPr>
                <w:rFonts w:asciiTheme="minorHAnsi" w:hAnsiTheme="minorHAnsi"/>
              </w:rPr>
              <w:t>7</w:t>
            </w:r>
          </w:p>
        </w:tc>
        <w:tc>
          <w:tcPr>
            <w:tcW w:w="2828" w:type="pct"/>
            <w:tcBorders>
              <w:top w:val="single" w:sz="4" w:space="0" w:color="000000"/>
              <w:left w:val="single" w:sz="4" w:space="0" w:color="000000"/>
              <w:bottom w:val="single" w:sz="4" w:space="0" w:color="000000"/>
              <w:right w:val="single" w:sz="4" w:space="0" w:color="000000"/>
            </w:tcBorders>
            <w:vAlign w:val="center"/>
          </w:tcPr>
          <w:p w14:paraId="48986A4E" w14:textId="77777777" w:rsidR="00CD46A5" w:rsidRPr="003B12DE" w:rsidRDefault="00CD46A5" w:rsidP="00CA497C">
            <w:pPr>
              <w:rPr>
                <w:rFonts w:asciiTheme="minorHAnsi" w:hAnsiTheme="minorHAnsi"/>
              </w:rPr>
            </w:pPr>
            <w:proofErr w:type="gramStart"/>
            <w:r w:rsidRPr="003B12DE">
              <w:rPr>
                <w:rFonts w:asciiTheme="minorHAnsi" w:hAnsiTheme="minorHAnsi"/>
                <w:color w:val="000000"/>
              </w:rPr>
              <w:t xml:space="preserve">Imprese in forma </w:t>
            </w:r>
            <w:r w:rsidR="00CA497C" w:rsidRPr="003B12DE">
              <w:rPr>
                <w:rFonts w:asciiTheme="minorHAnsi" w:hAnsiTheme="minorHAnsi"/>
                <w:color w:val="000000"/>
              </w:rPr>
              <w:t>collettiva</w:t>
            </w:r>
            <w:r w:rsidRPr="003B12DE">
              <w:rPr>
                <w:rFonts w:asciiTheme="minorHAnsi" w:hAnsiTheme="minorHAnsi"/>
                <w:color w:val="000000"/>
              </w:rPr>
              <w:t xml:space="preserve"> a prevalente partecipazione femminile e/o di soggetti appartenenti a fasce deboli della popolazione</w:t>
            </w:r>
            <w:proofErr w:type="gramEnd"/>
          </w:p>
        </w:tc>
        <w:tc>
          <w:tcPr>
            <w:tcW w:w="354" w:type="pct"/>
            <w:tcBorders>
              <w:top w:val="single" w:sz="4" w:space="0" w:color="000000"/>
              <w:left w:val="single" w:sz="4" w:space="0" w:color="000000"/>
              <w:bottom w:val="single" w:sz="4" w:space="0" w:color="000000"/>
              <w:right w:val="single" w:sz="4" w:space="0" w:color="auto"/>
            </w:tcBorders>
          </w:tcPr>
          <w:p w14:paraId="1A33104C" w14:textId="77777777" w:rsidR="00CD46A5" w:rsidRPr="003B12DE" w:rsidRDefault="00CD46A5" w:rsidP="0051350B">
            <w:pPr>
              <w:rPr>
                <w:rFonts w:asciiTheme="minorHAnsi" w:hAnsiTheme="minorHAnsi"/>
              </w:rPr>
            </w:pPr>
            <w:r w:rsidRPr="003B12DE">
              <w:rPr>
                <w:rFonts w:asciiTheme="minorHAnsi" w:hAnsiTheme="minorHAnsi"/>
              </w:rPr>
              <w:t>15</w:t>
            </w:r>
          </w:p>
        </w:tc>
        <w:tc>
          <w:tcPr>
            <w:tcW w:w="796" w:type="pct"/>
            <w:tcBorders>
              <w:top w:val="single" w:sz="4" w:space="0" w:color="000000"/>
              <w:left w:val="single" w:sz="4" w:space="0" w:color="auto"/>
              <w:bottom w:val="single" w:sz="4" w:space="0" w:color="000000"/>
              <w:right w:val="single" w:sz="4" w:space="0" w:color="000000"/>
            </w:tcBorders>
          </w:tcPr>
          <w:p w14:paraId="340504E8" w14:textId="77777777" w:rsidR="00CD46A5" w:rsidRPr="003B12DE" w:rsidRDefault="00CD46A5" w:rsidP="0051350B">
            <w:pPr>
              <w:rPr>
                <w:rFonts w:asciiTheme="minorHAnsi" w:hAnsiTheme="minorHAnsi"/>
              </w:rPr>
            </w:pPr>
          </w:p>
        </w:tc>
      </w:tr>
      <w:tr w:rsidR="00CD46A5" w:rsidRPr="003B12DE" w14:paraId="6505C39B" w14:textId="77777777">
        <w:trPr>
          <w:trHeight w:val="20"/>
          <w:jc w:val="center"/>
        </w:trPr>
        <w:tc>
          <w:tcPr>
            <w:tcW w:w="781" w:type="pct"/>
            <w:vMerge/>
            <w:tcBorders>
              <w:left w:val="single" w:sz="4" w:space="0" w:color="000000"/>
              <w:bottom w:val="single" w:sz="4" w:space="0" w:color="000000"/>
              <w:right w:val="single" w:sz="4" w:space="0" w:color="000000"/>
            </w:tcBorders>
          </w:tcPr>
          <w:p w14:paraId="152BDBA2" w14:textId="77777777" w:rsidR="00CD46A5" w:rsidRPr="003B12DE" w:rsidRDefault="00CD46A5" w:rsidP="0051350B">
            <w:pPr>
              <w:rPr>
                <w:rFonts w:asciiTheme="minorHAnsi" w:hAnsiTheme="minorHAnsi"/>
              </w:rPr>
            </w:pPr>
          </w:p>
        </w:tc>
        <w:tc>
          <w:tcPr>
            <w:tcW w:w="241" w:type="pct"/>
            <w:tcBorders>
              <w:top w:val="single" w:sz="4" w:space="0" w:color="000000"/>
              <w:left w:val="single" w:sz="4" w:space="0" w:color="000000"/>
              <w:bottom w:val="single" w:sz="4" w:space="0" w:color="000000"/>
              <w:right w:val="single" w:sz="4" w:space="0" w:color="000000"/>
            </w:tcBorders>
            <w:vAlign w:val="center"/>
          </w:tcPr>
          <w:p w14:paraId="4E959FBB" w14:textId="77777777" w:rsidR="00CD46A5" w:rsidRPr="003B12DE" w:rsidRDefault="00CD46A5" w:rsidP="0051350B">
            <w:pPr>
              <w:rPr>
                <w:rFonts w:asciiTheme="minorHAnsi" w:hAnsiTheme="minorHAnsi"/>
                <w:color w:val="000000"/>
              </w:rPr>
            </w:pPr>
            <w:r w:rsidRPr="003B12DE">
              <w:rPr>
                <w:rFonts w:asciiTheme="minorHAnsi" w:hAnsiTheme="minorHAnsi"/>
              </w:rPr>
              <w:t>8</w:t>
            </w:r>
          </w:p>
        </w:tc>
        <w:tc>
          <w:tcPr>
            <w:tcW w:w="2828" w:type="pct"/>
            <w:tcBorders>
              <w:top w:val="single" w:sz="4" w:space="0" w:color="000000"/>
              <w:left w:val="single" w:sz="4" w:space="0" w:color="000000"/>
              <w:bottom w:val="single" w:sz="4" w:space="0" w:color="000000"/>
              <w:right w:val="single" w:sz="4" w:space="0" w:color="000000"/>
            </w:tcBorders>
            <w:vAlign w:val="center"/>
          </w:tcPr>
          <w:p w14:paraId="5D1DA685" w14:textId="77777777" w:rsidR="00CD46A5" w:rsidRPr="003B12DE" w:rsidRDefault="00CD46A5" w:rsidP="00CA497C">
            <w:pPr>
              <w:rPr>
                <w:rFonts w:asciiTheme="minorHAnsi" w:hAnsiTheme="minorHAnsi"/>
              </w:rPr>
            </w:pPr>
            <w:r w:rsidRPr="003B12DE">
              <w:rPr>
                <w:rFonts w:asciiTheme="minorHAnsi" w:hAnsiTheme="minorHAnsi"/>
                <w:color w:val="000000"/>
              </w:rPr>
              <w:t xml:space="preserve">Imprese in forma societaria a prevalente partecipazione di soggetti con età inferiore a </w:t>
            </w:r>
            <w:proofErr w:type="gramStart"/>
            <w:r w:rsidRPr="003B12DE">
              <w:rPr>
                <w:rFonts w:asciiTheme="minorHAnsi" w:hAnsiTheme="minorHAnsi"/>
                <w:color w:val="000000"/>
              </w:rPr>
              <w:t>40</w:t>
            </w:r>
            <w:proofErr w:type="gramEnd"/>
            <w:r w:rsidRPr="003B12DE">
              <w:rPr>
                <w:rFonts w:asciiTheme="minorHAnsi" w:hAnsiTheme="minorHAnsi"/>
                <w:color w:val="000000"/>
              </w:rPr>
              <w:t xml:space="preserve"> anni</w:t>
            </w:r>
          </w:p>
        </w:tc>
        <w:tc>
          <w:tcPr>
            <w:tcW w:w="354" w:type="pct"/>
            <w:tcBorders>
              <w:top w:val="single" w:sz="4" w:space="0" w:color="000000"/>
              <w:left w:val="single" w:sz="4" w:space="0" w:color="000000"/>
              <w:bottom w:val="single" w:sz="4" w:space="0" w:color="000000"/>
              <w:right w:val="single" w:sz="4" w:space="0" w:color="auto"/>
            </w:tcBorders>
          </w:tcPr>
          <w:p w14:paraId="558A1122" w14:textId="77777777" w:rsidR="00CD46A5" w:rsidRPr="003B12DE" w:rsidRDefault="00CD46A5" w:rsidP="0051350B">
            <w:pPr>
              <w:rPr>
                <w:rFonts w:asciiTheme="minorHAnsi" w:hAnsiTheme="minorHAnsi"/>
              </w:rPr>
            </w:pPr>
            <w:r w:rsidRPr="003B12DE">
              <w:rPr>
                <w:rFonts w:asciiTheme="minorHAnsi" w:hAnsiTheme="minorHAnsi"/>
              </w:rPr>
              <w:t>15</w:t>
            </w:r>
          </w:p>
        </w:tc>
        <w:tc>
          <w:tcPr>
            <w:tcW w:w="796" w:type="pct"/>
            <w:tcBorders>
              <w:top w:val="single" w:sz="4" w:space="0" w:color="000000"/>
              <w:left w:val="single" w:sz="4" w:space="0" w:color="auto"/>
              <w:bottom w:val="single" w:sz="4" w:space="0" w:color="000000"/>
              <w:right w:val="single" w:sz="4" w:space="0" w:color="000000"/>
            </w:tcBorders>
          </w:tcPr>
          <w:p w14:paraId="2CC036DF" w14:textId="77777777" w:rsidR="00CD46A5" w:rsidRPr="003B12DE" w:rsidRDefault="00CD46A5" w:rsidP="0051350B">
            <w:pPr>
              <w:rPr>
                <w:rFonts w:asciiTheme="minorHAnsi" w:hAnsiTheme="minorHAnsi"/>
              </w:rPr>
            </w:pPr>
          </w:p>
        </w:tc>
      </w:tr>
    </w:tbl>
    <w:p w14:paraId="292DECCC" w14:textId="77777777" w:rsidR="00CD46A5" w:rsidRPr="003B12DE" w:rsidRDefault="00CD46A5" w:rsidP="0051350B">
      <w:pPr>
        <w:rPr>
          <w:rFonts w:asciiTheme="minorHAnsi" w:hAnsiTheme="minorHAnsi"/>
        </w:rPr>
      </w:pPr>
    </w:p>
    <w:p w14:paraId="61E21FA1" w14:textId="77777777" w:rsidR="00CD46A5" w:rsidRPr="003B12DE" w:rsidRDefault="00CD46A5" w:rsidP="0051350B">
      <w:pPr>
        <w:rPr>
          <w:rFonts w:asciiTheme="minorHAnsi" w:hAnsiTheme="minorHAnsi"/>
        </w:rPr>
      </w:pPr>
      <w:proofErr w:type="gramStart"/>
      <w:r w:rsidRPr="003B12DE">
        <w:rPr>
          <w:rFonts w:asciiTheme="minorHAnsi" w:hAnsiTheme="minorHAnsi"/>
        </w:rPr>
        <w:t>Ed</w:t>
      </w:r>
      <w:proofErr w:type="gramEnd"/>
      <w:r w:rsidRPr="003B12DE">
        <w:rPr>
          <w:rFonts w:asciiTheme="minorHAnsi" w:hAnsiTheme="minorHAnsi"/>
        </w:rPr>
        <w:t xml:space="preserve"> inoltre, a tal fine,</w:t>
      </w:r>
    </w:p>
    <w:p w14:paraId="3AE4554E" w14:textId="77777777" w:rsidR="00CD46A5" w:rsidRPr="003B12DE" w:rsidRDefault="00CD46A5" w:rsidP="0051350B">
      <w:pPr>
        <w:rPr>
          <w:rFonts w:asciiTheme="minorHAnsi" w:hAnsiTheme="minorHAnsi"/>
        </w:rPr>
      </w:pPr>
    </w:p>
    <w:p w14:paraId="64A967CD" w14:textId="77777777" w:rsidR="00CD46A5" w:rsidRPr="003B12DE" w:rsidRDefault="00CD46A5" w:rsidP="0051350B">
      <w:pPr>
        <w:jc w:val="center"/>
        <w:rPr>
          <w:rFonts w:asciiTheme="minorHAnsi" w:hAnsiTheme="minorHAnsi"/>
          <w:b/>
          <w:bCs/>
        </w:rPr>
      </w:pPr>
      <w:r w:rsidRPr="003B12DE">
        <w:rPr>
          <w:rFonts w:asciiTheme="minorHAnsi" w:hAnsiTheme="minorHAnsi"/>
          <w:b/>
          <w:bCs/>
        </w:rPr>
        <w:t>DICHIARA</w:t>
      </w:r>
    </w:p>
    <w:p w14:paraId="520014D7" w14:textId="77777777" w:rsidR="00CD46A5" w:rsidRPr="003B12DE" w:rsidRDefault="00CD46A5" w:rsidP="0051350B">
      <w:pPr>
        <w:jc w:val="center"/>
        <w:rPr>
          <w:rFonts w:asciiTheme="minorHAnsi" w:hAnsiTheme="minorHAnsi"/>
        </w:rPr>
      </w:pPr>
    </w:p>
    <w:p w14:paraId="682C4F20" w14:textId="77777777" w:rsidR="00CD46A5" w:rsidRPr="003B12DE" w:rsidRDefault="00CD46A5" w:rsidP="0051350B">
      <w:pPr>
        <w:rPr>
          <w:rFonts w:asciiTheme="minorHAnsi" w:hAnsiTheme="minorHAnsi"/>
          <w:i/>
          <w:iCs/>
        </w:rPr>
      </w:pPr>
      <w:r w:rsidRPr="003B12DE">
        <w:rPr>
          <w:rFonts w:asciiTheme="minorHAnsi" w:hAnsiTheme="minorHAnsi"/>
          <w:i/>
          <w:iCs/>
        </w:rPr>
        <w:t>(crociare e compilare quanto d’interesse</w:t>
      </w:r>
      <w:proofErr w:type="gramStart"/>
      <w:r w:rsidRPr="003B12DE">
        <w:rPr>
          <w:rFonts w:asciiTheme="minorHAnsi" w:hAnsiTheme="minorHAnsi"/>
          <w:i/>
          <w:iCs/>
        </w:rPr>
        <w:t>)</w:t>
      </w:r>
      <w:proofErr w:type="gramEnd"/>
    </w:p>
    <w:p w14:paraId="06E4625C" w14:textId="77777777" w:rsidR="00CD46A5" w:rsidRPr="003B12DE" w:rsidRDefault="00CD46A5" w:rsidP="0051350B">
      <w:pPr>
        <w:rPr>
          <w:rFonts w:asciiTheme="minorHAnsi" w:hAnsiTheme="minorHAnsi"/>
          <w:u w:val="single"/>
        </w:rPr>
      </w:pPr>
    </w:p>
    <w:p w14:paraId="029E0DD6" w14:textId="77777777" w:rsidR="00CD46A5" w:rsidRPr="003B12DE" w:rsidRDefault="00CD46A5" w:rsidP="0051350B">
      <w:pPr>
        <w:rPr>
          <w:rFonts w:asciiTheme="minorHAnsi" w:hAnsiTheme="minorHAnsi"/>
          <w:b/>
          <w:bCs/>
          <w:u w:val="single"/>
        </w:rPr>
      </w:pPr>
      <w:proofErr w:type="gramStart"/>
      <w:r w:rsidRPr="003B12DE">
        <w:rPr>
          <w:rFonts w:asciiTheme="minorHAnsi" w:hAnsiTheme="minorHAnsi"/>
          <w:b/>
          <w:bCs/>
          <w:u w:val="single"/>
        </w:rPr>
        <w:t>per</w:t>
      </w:r>
      <w:proofErr w:type="gramEnd"/>
      <w:r w:rsidRPr="003B12DE">
        <w:rPr>
          <w:rFonts w:asciiTheme="minorHAnsi" w:hAnsiTheme="minorHAnsi"/>
          <w:b/>
          <w:bCs/>
          <w:u w:val="single"/>
        </w:rPr>
        <w:t xml:space="preserve"> i criteri 1 e 2:</w:t>
      </w:r>
    </w:p>
    <w:p w14:paraId="048576E1" w14:textId="77777777" w:rsidR="00CD46A5" w:rsidRPr="003B12DE" w:rsidRDefault="00CD46A5" w:rsidP="0051350B">
      <w:pPr>
        <w:rPr>
          <w:rFonts w:asciiTheme="minorHAnsi" w:hAnsiTheme="minorHAnsi"/>
          <w:u w:val="single"/>
        </w:rPr>
      </w:pPr>
    </w:p>
    <w:p w14:paraId="0F2E48B2" w14:textId="77777777" w:rsidR="00CD46A5" w:rsidRPr="003B12DE" w:rsidRDefault="00CD46A5" w:rsidP="0051350B">
      <w:pPr>
        <w:rPr>
          <w:rFonts w:asciiTheme="minorHAnsi" w:hAnsiTheme="minorHAnsi"/>
        </w:rPr>
      </w:pPr>
      <w:r w:rsidRPr="003B12DE">
        <w:rPr>
          <w:rFonts w:asciiTheme="minorHAnsi" w:hAnsiTheme="minorHAnsi"/>
        </w:rPr>
        <w:sym w:font="Wingdings 2" w:char="F0A3"/>
      </w:r>
      <w:r w:rsidRPr="003B12DE">
        <w:rPr>
          <w:rFonts w:asciiTheme="minorHAnsi" w:hAnsiTheme="minorHAnsi"/>
        </w:rPr>
        <w:t xml:space="preserve"> </w:t>
      </w:r>
      <w:proofErr w:type="gramStart"/>
      <w:r w:rsidRPr="003B12DE">
        <w:rPr>
          <w:rFonts w:asciiTheme="minorHAnsi" w:hAnsiTheme="minorHAnsi"/>
        </w:rPr>
        <w:t>che</w:t>
      </w:r>
      <w:proofErr w:type="gramEnd"/>
      <w:r w:rsidRPr="003B12DE">
        <w:rPr>
          <w:rFonts w:asciiTheme="minorHAnsi" w:hAnsiTheme="minorHAnsi"/>
        </w:rPr>
        <w:t xml:space="preserve"> l’intervento è connesso ad un bene immobile, in quanto prevede investimenti per la ristrutturazione, la riqualificazione o l’adeguamento di un bene immobile ovvero investimenti per l’acquisto di arredi, attrezzature e altre dotazioni strumentali necessarie all’allestimento di uno specifico bene immobile;</w:t>
      </w:r>
    </w:p>
    <w:p w14:paraId="7DA78C8C" w14:textId="77777777" w:rsidR="00CD46A5" w:rsidRPr="003B12DE" w:rsidRDefault="00CD46A5" w:rsidP="0051350B">
      <w:pPr>
        <w:rPr>
          <w:rFonts w:asciiTheme="minorHAnsi" w:hAnsiTheme="minorHAnsi"/>
        </w:rPr>
      </w:pPr>
    </w:p>
    <w:p w14:paraId="1FC7DB26" w14:textId="77777777" w:rsidR="00CD46A5" w:rsidRPr="003B12DE" w:rsidRDefault="00CD46A5" w:rsidP="0051350B">
      <w:pPr>
        <w:rPr>
          <w:rFonts w:asciiTheme="minorHAnsi" w:hAnsiTheme="minorHAnsi"/>
        </w:rPr>
      </w:pPr>
      <w:r w:rsidRPr="003B12DE">
        <w:rPr>
          <w:rFonts w:asciiTheme="minorHAnsi" w:hAnsiTheme="minorHAnsi"/>
        </w:rPr>
        <w:sym w:font="Wingdings 2" w:char="F0A3"/>
      </w:r>
      <w:r w:rsidRPr="003B12DE">
        <w:rPr>
          <w:rFonts w:asciiTheme="minorHAnsi" w:hAnsiTheme="minorHAnsi"/>
        </w:rPr>
        <w:t xml:space="preserve"> </w:t>
      </w:r>
      <w:proofErr w:type="gramStart"/>
      <w:r w:rsidRPr="003B12DE">
        <w:rPr>
          <w:rFonts w:asciiTheme="minorHAnsi" w:hAnsiTheme="minorHAnsi"/>
        </w:rPr>
        <w:t>che</w:t>
      </w:r>
      <w:proofErr w:type="gramEnd"/>
      <w:r w:rsidRPr="003B12DE">
        <w:rPr>
          <w:rFonts w:asciiTheme="minorHAnsi" w:hAnsiTheme="minorHAnsi"/>
        </w:rPr>
        <w:t xml:space="preserve"> il bene immobile oggetto dell’intervento, ubicato nel Comune di ______________ via_______________ numero civico _____ e individuabile catastalmente al foglio______ particella______ sub_____, è localizzato in zona urbanistica classificata come zona:</w:t>
      </w:r>
    </w:p>
    <w:p w14:paraId="512EFB79" w14:textId="77777777" w:rsidR="00CD46A5" w:rsidRPr="003B12DE" w:rsidRDefault="00CD46A5" w:rsidP="0051350B">
      <w:pPr>
        <w:ind w:left="709"/>
        <w:rPr>
          <w:rFonts w:asciiTheme="minorHAnsi" w:hAnsiTheme="minorHAnsi"/>
        </w:rPr>
      </w:pPr>
      <w:r w:rsidRPr="003B12DE">
        <w:rPr>
          <w:rFonts w:asciiTheme="minorHAnsi" w:hAnsiTheme="minorHAnsi"/>
        </w:rPr>
        <w:sym w:font="Wingdings 2" w:char="F0A3"/>
      </w:r>
      <w:r w:rsidRPr="003B12DE">
        <w:rPr>
          <w:rFonts w:asciiTheme="minorHAnsi" w:hAnsiTheme="minorHAnsi"/>
        </w:rPr>
        <w:t xml:space="preserve"> A (centro storico)</w:t>
      </w:r>
    </w:p>
    <w:p w14:paraId="1272336A" w14:textId="77777777" w:rsidR="00CD46A5" w:rsidRPr="003B12DE" w:rsidRDefault="00CD46A5" w:rsidP="0051350B">
      <w:pPr>
        <w:ind w:left="709"/>
        <w:rPr>
          <w:rFonts w:asciiTheme="minorHAnsi" w:hAnsiTheme="minorHAnsi"/>
        </w:rPr>
      </w:pPr>
      <w:r w:rsidRPr="003B12DE">
        <w:rPr>
          <w:rFonts w:asciiTheme="minorHAnsi" w:hAnsiTheme="minorHAnsi"/>
        </w:rPr>
        <w:sym w:font="Wingdings 2" w:char="F0A3"/>
      </w:r>
      <w:r w:rsidRPr="003B12DE">
        <w:rPr>
          <w:rFonts w:asciiTheme="minorHAnsi" w:hAnsiTheme="minorHAnsi"/>
        </w:rPr>
        <w:t xml:space="preserve"> B (zona di espansione)</w:t>
      </w:r>
    </w:p>
    <w:p w14:paraId="422B36E9" w14:textId="77777777" w:rsidR="00CD46A5" w:rsidRPr="003B12DE" w:rsidRDefault="00CD46A5" w:rsidP="0051350B">
      <w:pPr>
        <w:ind w:left="709"/>
        <w:rPr>
          <w:rFonts w:asciiTheme="minorHAnsi" w:hAnsiTheme="minorHAnsi"/>
        </w:rPr>
      </w:pPr>
      <w:r w:rsidRPr="003B12DE">
        <w:rPr>
          <w:rFonts w:asciiTheme="minorHAnsi" w:hAnsiTheme="minorHAnsi"/>
        </w:rPr>
        <w:sym w:font="Wingdings 2" w:char="F0A3"/>
      </w:r>
      <w:r w:rsidRPr="003B12DE">
        <w:rPr>
          <w:rFonts w:asciiTheme="minorHAnsi" w:hAnsiTheme="minorHAnsi"/>
        </w:rPr>
        <w:t xml:space="preserve"> E (utilizzo del soprassuolo per fini agricoli)</w:t>
      </w:r>
    </w:p>
    <w:p w14:paraId="0EE6547A" w14:textId="77777777" w:rsidR="00CD46A5" w:rsidRPr="003B12DE" w:rsidRDefault="00CD46A5" w:rsidP="0051350B">
      <w:pPr>
        <w:ind w:left="709"/>
        <w:rPr>
          <w:rFonts w:asciiTheme="minorHAnsi" w:hAnsiTheme="minorHAnsi"/>
        </w:rPr>
      </w:pPr>
      <w:r w:rsidRPr="003B12DE">
        <w:rPr>
          <w:rFonts w:asciiTheme="minorHAnsi" w:hAnsiTheme="minorHAnsi"/>
        </w:rPr>
        <w:sym w:font="Wingdings 2" w:char="F0A3"/>
      </w:r>
      <w:r w:rsidRPr="003B12DE">
        <w:rPr>
          <w:rFonts w:asciiTheme="minorHAnsi" w:hAnsiTheme="minorHAnsi"/>
        </w:rPr>
        <w:t xml:space="preserve"> </w:t>
      </w:r>
      <w:proofErr w:type="gramStart"/>
      <w:r w:rsidRPr="003B12DE">
        <w:rPr>
          <w:rFonts w:asciiTheme="minorHAnsi" w:hAnsiTheme="minorHAnsi"/>
        </w:rPr>
        <w:t>altra</w:t>
      </w:r>
      <w:proofErr w:type="gramEnd"/>
      <w:r w:rsidRPr="003B12DE">
        <w:rPr>
          <w:rFonts w:asciiTheme="minorHAnsi" w:hAnsiTheme="minorHAnsi"/>
        </w:rPr>
        <w:t xml:space="preserve"> zonizzazione urbanistica (specificare) ___;</w:t>
      </w:r>
    </w:p>
    <w:p w14:paraId="354378E7" w14:textId="77777777" w:rsidR="00CD46A5" w:rsidRPr="003B12DE" w:rsidRDefault="00CD46A5" w:rsidP="0051350B">
      <w:pPr>
        <w:rPr>
          <w:rFonts w:asciiTheme="minorHAnsi" w:hAnsiTheme="minorHAnsi"/>
        </w:rPr>
      </w:pPr>
    </w:p>
    <w:p w14:paraId="788212AD" w14:textId="77777777" w:rsidR="00CD46A5" w:rsidRPr="003B12DE" w:rsidRDefault="00CD46A5" w:rsidP="0051350B">
      <w:pPr>
        <w:rPr>
          <w:rFonts w:asciiTheme="minorHAnsi" w:hAnsiTheme="minorHAnsi"/>
        </w:rPr>
      </w:pPr>
      <w:r w:rsidRPr="003B12DE">
        <w:rPr>
          <w:rFonts w:asciiTheme="minorHAnsi" w:hAnsiTheme="minorHAnsi"/>
        </w:rPr>
        <w:sym w:font="Wingdings 2" w:char="F0A3"/>
      </w:r>
      <w:r w:rsidRPr="003B12DE">
        <w:rPr>
          <w:rFonts w:asciiTheme="minorHAnsi" w:hAnsiTheme="minorHAnsi"/>
        </w:rPr>
        <w:t xml:space="preserve"> </w:t>
      </w:r>
      <w:proofErr w:type="gramStart"/>
      <w:r w:rsidRPr="003B12DE">
        <w:rPr>
          <w:rFonts w:asciiTheme="minorHAnsi" w:hAnsiTheme="minorHAnsi"/>
        </w:rPr>
        <w:t>che</w:t>
      </w:r>
      <w:proofErr w:type="gramEnd"/>
      <w:r w:rsidRPr="003B12DE">
        <w:rPr>
          <w:rFonts w:asciiTheme="minorHAnsi" w:hAnsiTheme="minorHAnsi"/>
        </w:rPr>
        <w:t xml:space="preserve"> il bene immobile oggetto dell’intervento è un bene tutelato ai sensi del </w:t>
      </w:r>
      <w:proofErr w:type="spellStart"/>
      <w:r w:rsidRPr="003B12DE">
        <w:rPr>
          <w:rFonts w:asciiTheme="minorHAnsi" w:hAnsiTheme="minorHAnsi"/>
        </w:rPr>
        <w:t>D.Lgs</w:t>
      </w:r>
      <w:proofErr w:type="spellEnd"/>
      <w:r w:rsidRPr="003B12DE">
        <w:rPr>
          <w:rFonts w:asciiTheme="minorHAnsi" w:hAnsiTheme="minorHAnsi"/>
        </w:rPr>
        <w:t xml:space="preserve"> 42/2004, per il quale si è in possesso di Dichiarazione di interesse culturale rilasciata dall’autorità competente (da allegare in copia alla presente dichiarazione) ;</w:t>
      </w:r>
    </w:p>
    <w:p w14:paraId="3113721B" w14:textId="77777777" w:rsidR="00CD46A5" w:rsidRPr="003B12DE" w:rsidRDefault="00CD46A5" w:rsidP="0051350B">
      <w:pPr>
        <w:rPr>
          <w:rFonts w:asciiTheme="minorHAnsi" w:hAnsiTheme="minorHAnsi"/>
        </w:rPr>
      </w:pPr>
    </w:p>
    <w:p w14:paraId="520D4801" w14:textId="77777777" w:rsidR="00CD46A5" w:rsidRPr="003B12DE" w:rsidRDefault="00CD46A5" w:rsidP="0051350B">
      <w:pPr>
        <w:rPr>
          <w:rFonts w:asciiTheme="minorHAnsi" w:hAnsiTheme="minorHAnsi"/>
          <w:b/>
          <w:bCs/>
          <w:u w:val="single"/>
        </w:rPr>
      </w:pPr>
      <w:proofErr w:type="gramStart"/>
      <w:r w:rsidRPr="003B12DE">
        <w:rPr>
          <w:rFonts w:asciiTheme="minorHAnsi" w:hAnsiTheme="minorHAnsi"/>
          <w:b/>
          <w:bCs/>
          <w:u w:val="single"/>
        </w:rPr>
        <w:t>per</w:t>
      </w:r>
      <w:proofErr w:type="gramEnd"/>
      <w:r w:rsidRPr="003B12DE">
        <w:rPr>
          <w:rFonts w:asciiTheme="minorHAnsi" w:hAnsiTheme="minorHAnsi"/>
          <w:b/>
          <w:bCs/>
          <w:u w:val="single"/>
        </w:rPr>
        <w:t xml:space="preserve"> i criteri 3 e 4: </w:t>
      </w:r>
    </w:p>
    <w:p w14:paraId="6290322A" w14:textId="77777777" w:rsidR="00CD46A5" w:rsidRPr="003B12DE" w:rsidRDefault="00CD46A5" w:rsidP="0051350B">
      <w:pPr>
        <w:rPr>
          <w:rFonts w:asciiTheme="minorHAnsi" w:hAnsiTheme="minorHAnsi"/>
          <w:u w:val="single"/>
        </w:rPr>
      </w:pPr>
    </w:p>
    <w:p w14:paraId="50E1735D" w14:textId="77777777" w:rsidR="00CD46A5" w:rsidRPr="003B12DE" w:rsidRDefault="00CD46A5" w:rsidP="0051350B">
      <w:pPr>
        <w:rPr>
          <w:rFonts w:asciiTheme="minorHAnsi" w:hAnsiTheme="minorHAnsi"/>
        </w:rPr>
      </w:pPr>
      <w:r w:rsidRPr="003B12DE">
        <w:rPr>
          <w:rFonts w:asciiTheme="minorHAnsi" w:hAnsiTheme="minorHAnsi"/>
        </w:rPr>
        <w:sym w:font="Wingdings 2" w:char="F0A3"/>
      </w:r>
      <w:r w:rsidRPr="003B12DE">
        <w:rPr>
          <w:rFonts w:asciiTheme="minorHAnsi" w:hAnsiTheme="minorHAnsi"/>
        </w:rPr>
        <w:t xml:space="preserve"> </w:t>
      </w:r>
      <w:proofErr w:type="gramStart"/>
      <w:r w:rsidRPr="003B12DE">
        <w:rPr>
          <w:rFonts w:asciiTheme="minorHAnsi" w:hAnsiTheme="minorHAnsi"/>
        </w:rPr>
        <w:t>che</w:t>
      </w:r>
      <w:proofErr w:type="gramEnd"/>
      <w:r w:rsidRPr="003B12DE">
        <w:rPr>
          <w:rFonts w:asciiTheme="minorHAnsi" w:hAnsiTheme="minorHAnsi"/>
        </w:rPr>
        <w:t xml:space="preserve"> l’impresa, alla data di presentazione della </w:t>
      </w:r>
      <w:proofErr w:type="spellStart"/>
      <w:r w:rsidR="00C17901" w:rsidRPr="003B12DE">
        <w:rPr>
          <w:rFonts w:asciiTheme="minorHAnsi" w:hAnsiTheme="minorHAnsi"/>
        </w:rPr>
        <w:t>DdS</w:t>
      </w:r>
      <w:proofErr w:type="spellEnd"/>
      <w:r w:rsidRPr="003B12DE">
        <w:rPr>
          <w:rFonts w:asciiTheme="minorHAnsi" w:hAnsiTheme="minorHAnsi"/>
        </w:rPr>
        <w:t xml:space="preserve">, </w:t>
      </w:r>
    </w:p>
    <w:p w14:paraId="74138528" w14:textId="77777777" w:rsidR="00CD46A5" w:rsidRPr="003B12DE" w:rsidRDefault="00CD46A5" w:rsidP="0051350B">
      <w:pPr>
        <w:ind w:left="709"/>
        <w:rPr>
          <w:rFonts w:asciiTheme="minorHAnsi" w:hAnsiTheme="minorHAnsi"/>
        </w:rPr>
      </w:pPr>
      <w:r w:rsidRPr="003B12DE">
        <w:rPr>
          <w:rFonts w:asciiTheme="minorHAnsi" w:hAnsiTheme="minorHAnsi"/>
        </w:rPr>
        <w:sym w:font="Wingdings 2" w:char="F0A3"/>
      </w:r>
      <w:r w:rsidRPr="003B12DE">
        <w:rPr>
          <w:rFonts w:asciiTheme="minorHAnsi" w:hAnsiTheme="minorHAnsi"/>
        </w:rPr>
        <w:t xml:space="preserve"> </w:t>
      </w:r>
      <w:proofErr w:type="gramStart"/>
      <w:r w:rsidRPr="003B12DE">
        <w:rPr>
          <w:rFonts w:asciiTheme="minorHAnsi" w:hAnsiTheme="minorHAnsi"/>
        </w:rPr>
        <w:t>è</w:t>
      </w:r>
      <w:proofErr w:type="gramEnd"/>
      <w:r w:rsidRPr="003B12DE">
        <w:rPr>
          <w:rFonts w:asciiTheme="minorHAnsi" w:hAnsiTheme="minorHAnsi"/>
        </w:rPr>
        <w:t xml:space="preserve"> attiva nel settore di intervento da più di 6 mesi (codice ATECO ___________, coerente con l’attività da realizzarsi, attivo dal ___/___/_____, come da visura CCIAA allegata in copia)</w:t>
      </w:r>
    </w:p>
    <w:p w14:paraId="2BE84F96" w14:textId="77777777" w:rsidR="00CD46A5" w:rsidRPr="003B12DE" w:rsidRDefault="00CD46A5" w:rsidP="0051350B">
      <w:pPr>
        <w:ind w:left="709"/>
        <w:rPr>
          <w:rFonts w:asciiTheme="minorHAnsi" w:hAnsiTheme="minorHAnsi"/>
        </w:rPr>
      </w:pPr>
      <w:r w:rsidRPr="003B12DE">
        <w:rPr>
          <w:rFonts w:asciiTheme="minorHAnsi" w:hAnsiTheme="minorHAnsi"/>
        </w:rPr>
        <w:sym w:font="Wingdings 2" w:char="F0A3"/>
      </w:r>
      <w:r w:rsidRPr="003B12DE">
        <w:rPr>
          <w:rFonts w:asciiTheme="minorHAnsi" w:hAnsiTheme="minorHAnsi"/>
        </w:rPr>
        <w:t xml:space="preserve"> </w:t>
      </w:r>
      <w:proofErr w:type="gramStart"/>
      <w:r w:rsidRPr="003B12DE">
        <w:rPr>
          <w:rFonts w:asciiTheme="minorHAnsi" w:hAnsiTheme="minorHAnsi"/>
        </w:rPr>
        <w:t>è</w:t>
      </w:r>
      <w:proofErr w:type="gramEnd"/>
      <w:r w:rsidRPr="003B12DE">
        <w:rPr>
          <w:rFonts w:asciiTheme="minorHAnsi" w:hAnsiTheme="minorHAnsi"/>
        </w:rPr>
        <w:t xml:space="preserve"> attiva nel settore di intervento da meno di 6 mesi (codice ATECO ___________, coerente con l’attività da realizzarsi, attivo dal ___/___/_____, come da visura CCIAA allegata in copia)</w:t>
      </w:r>
    </w:p>
    <w:p w14:paraId="0A41F14E" w14:textId="77777777" w:rsidR="00CD46A5" w:rsidRPr="003B12DE" w:rsidRDefault="00CD46A5" w:rsidP="0051350B">
      <w:pPr>
        <w:ind w:left="709"/>
        <w:rPr>
          <w:rFonts w:asciiTheme="minorHAnsi" w:hAnsiTheme="minorHAnsi"/>
        </w:rPr>
      </w:pPr>
      <w:r w:rsidRPr="003B12DE">
        <w:rPr>
          <w:rFonts w:asciiTheme="minorHAnsi" w:hAnsiTheme="minorHAnsi"/>
        </w:rPr>
        <w:sym w:font="Wingdings 2" w:char="F0A3"/>
      </w:r>
      <w:r w:rsidRPr="003B12DE">
        <w:rPr>
          <w:rFonts w:asciiTheme="minorHAnsi" w:hAnsiTheme="minorHAnsi"/>
        </w:rPr>
        <w:t xml:space="preserve"> </w:t>
      </w:r>
      <w:proofErr w:type="gramStart"/>
      <w:r w:rsidRPr="003B12DE">
        <w:rPr>
          <w:rFonts w:asciiTheme="minorHAnsi" w:hAnsiTheme="minorHAnsi"/>
        </w:rPr>
        <w:t>non</w:t>
      </w:r>
      <w:proofErr w:type="gramEnd"/>
      <w:r w:rsidRPr="003B12DE">
        <w:rPr>
          <w:rFonts w:asciiTheme="minorHAnsi" w:hAnsiTheme="minorHAnsi"/>
        </w:rPr>
        <w:t xml:space="preserve"> è ancora attiva nel settore di intervento ma è in possesso di codice </w:t>
      </w:r>
      <w:proofErr w:type="spellStart"/>
      <w:r w:rsidRPr="003B12DE">
        <w:rPr>
          <w:rFonts w:asciiTheme="minorHAnsi" w:hAnsiTheme="minorHAnsi"/>
        </w:rPr>
        <w:t>ateco</w:t>
      </w:r>
      <w:proofErr w:type="spellEnd"/>
      <w:r w:rsidRPr="003B12DE">
        <w:rPr>
          <w:rFonts w:asciiTheme="minorHAnsi" w:hAnsiTheme="minorHAnsi"/>
        </w:rPr>
        <w:t xml:space="preserve"> _________________ coerente con l’attività da realizzarsi (come da certificato di attribuzione della partita iva allegato in copia).</w:t>
      </w:r>
    </w:p>
    <w:p w14:paraId="1ED2FF93" w14:textId="77777777" w:rsidR="00CD46A5" w:rsidRPr="003B12DE" w:rsidRDefault="00CD46A5" w:rsidP="0051350B">
      <w:pPr>
        <w:ind w:left="709"/>
        <w:rPr>
          <w:rFonts w:asciiTheme="minorHAnsi" w:hAnsiTheme="minorHAnsi"/>
        </w:rPr>
      </w:pPr>
    </w:p>
    <w:p w14:paraId="1FA373C2" w14:textId="77777777" w:rsidR="00CD46A5" w:rsidRPr="003B12DE" w:rsidRDefault="00CD46A5" w:rsidP="0051350B">
      <w:pPr>
        <w:rPr>
          <w:rFonts w:asciiTheme="minorHAnsi" w:hAnsiTheme="minorHAnsi"/>
        </w:rPr>
      </w:pPr>
    </w:p>
    <w:p w14:paraId="5C9CACA5" w14:textId="77777777" w:rsidR="00CD46A5" w:rsidRPr="003B12DE" w:rsidRDefault="00CD46A5" w:rsidP="0051350B">
      <w:pPr>
        <w:rPr>
          <w:rFonts w:asciiTheme="minorHAnsi" w:hAnsiTheme="minorHAnsi"/>
          <w:b/>
          <w:bCs/>
          <w:u w:val="single"/>
        </w:rPr>
      </w:pPr>
      <w:proofErr w:type="gramStart"/>
      <w:r w:rsidRPr="003B12DE">
        <w:rPr>
          <w:rFonts w:asciiTheme="minorHAnsi" w:hAnsiTheme="minorHAnsi"/>
          <w:b/>
          <w:bCs/>
          <w:u w:val="single"/>
        </w:rPr>
        <w:t>per</w:t>
      </w:r>
      <w:proofErr w:type="gramEnd"/>
      <w:r w:rsidRPr="003B12DE">
        <w:rPr>
          <w:rFonts w:asciiTheme="minorHAnsi" w:hAnsiTheme="minorHAnsi"/>
          <w:b/>
          <w:bCs/>
          <w:u w:val="single"/>
        </w:rPr>
        <w:t xml:space="preserve"> i criteri 5 e 6: </w:t>
      </w:r>
    </w:p>
    <w:p w14:paraId="0198279D" w14:textId="77777777" w:rsidR="00CD46A5" w:rsidRPr="003B12DE" w:rsidRDefault="00CD46A5" w:rsidP="0051350B">
      <w:pPr>
        <w:rPr>
          <w:rFonts w:asciiTheme="minorHAnsi" w:hAnsiTheme="minorHAnsi"/>
          <w:u w:val="single"/>
        </w:rPr>
      </w:pPr>
    </w:p>
    <w:p w14:paraId="45345434" w14:textId="77777777" w:rsidR="00CD46A5" w:rsidRPr="003B12DE" w:rsidRDefault="00CD46A5" w:rsidP="0051350B">
      <w:pPr>
        <w:rPr>
          <w:rFonts w:asciiTheme="minorHAnsi" w:hAnsiTheme="minorHAnsi"/>
        </w:rPr>
      </w:pPr>
      <w:r w:rsidRPr="003B12DE">
        <w:rPr>
          <w:rFonts w:asciiTheme="minorHAnsi" w:hAnsiTheme="minorHAnsi"/>
        </w:rPr>
        <w:sym w:font="Wingdings 2" w:char="F0A3"/>
      </w:r>
      <w:r w:rsidRPr="003B12DE">
        <w:rPr>
          <w:rFonts w:asciiTheme="minorHAnsi" w:hAnsiTheme="minorHAnsi"/>
        </w:rPr>
        <w:t xml:space="preserve"> </w:t>
      </w:r>
      <w:proofErr w:type="gramStart"/>
      <w:r w:rsidRPr="003B12DE">
        <w:rPr>
          <w:rFonts w:asciiTheme="minorHAnsi" w:hAnsiTheme="minorHAnsi"/>
        </w:rPr>
        <w:t>che</w:t>
      </w:r>
      <w:proofErr w:type="gramEnd"/>
      <w:r w:rsidRPr="003B12DE">
        <w:rPr>
          <w:rFonts w:asciiTheme="minorHAnsi" w:hAnsiTheme="minorHAnsi"/>
        </w:rPr>
        <w:t xml:space="preserve"> il soggetto richiedente è riconducibile alla tipologia di impresa individuale o altra forma giuridica ad essa equiparabile;</w:t>
      </w:r>
    </w:p>
    <w:p w14:paraId="038F2224" w14:textId="77777777" w:rsidR="00CD46A5" w:rsidRPr="003B12DE" w:rsidRDefault="00CD46A5" w:rsidP="0051350B">
      <w:pPr>
        <w:rPr>
          <w:rFonts w:asciiTheme="minorHAnsi" w:hAnsiTheme="minorHAnsi"/>
        </w:rPr>
      </w:pPr>
    </w:p>
    <w:p w14:paraId="251D7674" w14:textId="77777777" w:rsidR="00CD46A5" w:rsidRPr="003B12DE" w:rsidRDefault="00CD46A5" w:rsidP="0051350B">
      <w:pPr>
        <w:rPr>
          <w:rFonts w:asciiTheme="minorHAnsi" w:hAnsiTheme="minorHAnsi"/>
        </w:rPr>
      </w:pPr>
      <w:r w:rsidRPr="003B12DE">
        <w:rPr>
          <w:rFonts w:asciiTheme="minorHAnsi" w:hAnsiTheme="minorHAnsi"/>
        </w:rPr>
        <w:lastRenderedPageBreak/>
        <w:sym w:font="Wingdings 2" w:char="F0A3"/>
      </w:r>
      <w:r w:rsidRPr="003B12DE">
        <w:rPr>
          <w:rFonts w:asciiTheme="minorHAnsi" w:hAnsiTheme="minorHAnsi"/>
        </w:rPr>
        <w:t xml:space="preserve"> </w:t>
      </w:r>
      <w:proofErr w:type="gramStart"/>
      <w:r w:rsidRPr="003B12DE">
        <w:rPr>
          <w:rFonts w:asciiTheme="minorHAnsi" w:hAnsiTheme="minorHAnsi"/>
        </w:rPr>
        <w:t>che</w:t>
      </w:r>
      <w:proofErr w:type="gramEnd"/>
      <w:r w:rsidRPr="003B12DE">
        <w:rPr>
          <w:rFonts w:asciiTheme="minorHAnsi" w:hAnsiTheme="minorHAnsi"/>
        </w:rPr>
        <w:t xml:space="preserve"> il titolare del soggetto richiedente, alla data di presentazione della </w:t>
      </w:r>
      <w:proofErr w:type="spellStart"/>
      <w:r w:rsidR="00C17901" w:rsidRPr="003B12DE">
        <w:rPr>
          <w:rFonts w:asciiTheme="minorHAnsi" w:hAnsiTheme="minorHAnsi"/>
        </w:rPr>
        <w:t>DdS</w:t>
      </w:r>
      <w:proofErr w:type="spellEnd"/>
      <w:r w:rsidRPr="003B12DE">
        <w:rPr>
          <w:rFonts w:asciiTheme="minorHAnsi" w:hAnsiTheme="minorHAnsi"/>
        </w:rPr>
        <w:t>:</w:t>
      </w:r>
    </w:p>
    <w:p w14:paraId="7655FC88" w14:textId="77777777" w:rsidR="00CD46A5" w:rsidRPr="003B12DE" w:rsidRDefault="00CD46A5" w:rsidP="0051350B">
      <w:pPr>
        <w:ind w:left="567"/>
        <w:rPr>
          <w:rFonts w:asciiTheme="minorHAnsi" w:hAnsiTheme="minorHAnsi"/>
        </w:rPr>
      </w:pPr>
      <w:r w:rsidRPr="003B12DE">
        <w:rPr>
          <w:rFonts w:asciiTheme="minorHAnsi" w:hAnsiTheme="minorHAnsi"/>
        </w:rPr>
        <w:sym w:font="Wingdings 2" w:char="F0A3"/>
      </w:r>
      <w:r w:rsidRPr="003B12DE">
        <w:rPr>
          <w:rFonts w:asciiTheme="minorHAnsi" w:hAnsiTheme="minorHAnsi"/>
        </w:rPr>
        <w:t xml:space="preserve"> </w:t>
      </w:r>
      <w:proofErr w:type="gramStart"/>
      <w:r w:rsidRPr="003B12DE">
        <w:rPr>
          <w:rFonts w:asciiTheme="minorHAnsi" w:hAnsiTheme="minorHAnsi"/>
        </w:rPr>
        <w:t>è</w:t>
      </w:r>
      <w:proofErr w:type="gramEnd"/>
      <w:r w:rsidRPr="003B12DE">
        <w:rPr>
          <w:rFonts w:asciiTheme="minorHAnsi" w:hAnsiTheme="minorHAnsi"/>
        </w:rPr>
        <w:t xml:space="preserve"> un giovane con età inferiore ad anni 40 (età non ancora compiuta)</w:t>
      </w:r>
    </w:p>
    <w:p w14:paraId="5BC5D6AE" w14:textId="77777777" w:rsidR="00CD46A5" w:rsidRPr="003B12DE" w:rsidRDefault="00CD46A5" w:rsidP="0051350B">
      <w:pPr>
        <w:ind w:left="567"/>
        <w:rPr>
          <w:rFonts w:asciiTheme="minorHAnsi" w:hAnsiTheme="minorHAnsi"/>
        </w:rPr>
      </w:pPr>
      <w:r w:rsidRPr="003B12DE">
        <w:rPr>
          <w:rFonts w:asciiTheme="minorHAnsi" w:hAnsiTheme="minorHAnsi"/>
        </w:rPr>
        <w:sym w:font="Wingdings 2" w:char="F0A3"/>
      </w:r>
      <w:r w:rsidRPr="003B12DE">
        <w:rPr>
          <w:rFonts w:asciiTheme="minorHAnsi" w:hAnsiTheme="minorHAnsi"/>
        </w:rPr>
        <w:t xml:space="preserve"> </w:t>
      </w:r>
      <w:proofErr w:type="gramStart"/>
      <w:r w:rsidRPr="003B12DE">
        <w:rPr>
          <w:rFonts w:asciiTheme="minorHAnsi" w:hAnsiTheme="minorHAnsi"/>
        </w:rPr>
        <w:t>è</w:t>
      </w:r>
      <w:proofErr w:type="gramEnd"/>
      <w:r w:rsidRPr="003B12DE">
        <w:rPr>
          <w:rFonts w:asciiTheme="minorHAnsi" w:hAnsiTheme="minorHAnsi"/>
        </w:rPr>
        <w:t xml:space="preserve"> una donna </w:t>
      </w:r>
    </w:p>
    <w:p w14:paraId="4FC9B2FE" w14:textId="77777777" w:rsidR="00CD46A5" w:rsidRPr="003B12DE" w:rsidRDefault="00CD46A5" w:rsidP="0051350B">
      <w:pPr>
        <w:ind w:left="567"/>
        <w:rPr>
          <w:rFonts w:asciiTheme="minorHAnsi" w:hAnsiTheme="minorHAnsi"/>
        </w:rPr>
      </w:pPr>
      <w:r w:rsidRPr="003B12DE">
        <w:rPr>
          <w:rFonts w:asciiTheme="minorHAnsi" w:hAnsiTheme="minorHAnsi"/>
        </w:rPr>
        <w:sym w:font="Wingdings 2" w:char="F0A3"/>
      </w:r>
      <w:r w:rsidRPr="003B12DE">
        <w:rPr>
          <w:rFonts w:asciiTheme="minorHAnsi" w:hAnsiTheme="minorHAnsi"/>
        </w:rPr>
        <w:t xml:space="preserve"> </w:t>
      </w:r>
      <w:proofErr w:type="gramStart"/>
      <w:r w:rsidRPr="003B12DE">
        <w:rPr>
          <w:rFonts w:asciiTheme="minorHAnsi" w:hAnsiTheme="minorHAnsi"/>
        </w:rPr>
        <w:t>è</w:t>
      </w:r>
      <w:proofErr w:type="gramEnd"/>
      <w:r w:rsidRPr="003B12DE">
        <w:rPr>
          <w:rFonts w:asciiTheme="minorHAnsi" w:hAnsiTheme="minorHAnsi"/>
        </w:rPr>
        <w:t xml:space="preserve"> un soggetto appartenente a fasce deboli della popolazione in quanto:</w:t>
      </w:r>
    </w:p>
    <w:p w14:paraId="07E495B1" w14:textId="77777777" w:rsidR="00CD46A5" w:rsidRPr="003B12DE" w:rsidRDefault="00CD46A5" w:rsidP="0051350B">
      <w:pPr>
        <w:ind w:left="1440" w:hanging="24"/>
        <w:rPr>
          <w:rFonts w:asciiTheme="minorHAnsi" w:hAnsiTheme="minorHAnsi"/>
        </w:rPr>
      </w:pPr>
      <w:r w:rsidRPr="003B12DE">
        <w:rPr>
          <w:rFonts w:asciiTheme="minorHAnsi" w:hAnsiTheme="minorHAnsi"/>
        </w:rPr>
        <w:tab/>
      </w:r>
      <w:r w:rsidRPr="003B12DE">
        <w:rPr>
          <w:rFonts w:asciiTheme="minorHAnsi" w:hAnsiTheme="minorHAnsi"/>
        </w:rPr>
        <w:sym w:font="Wingdings 2" w:char="F0A3"/>
      </w:r>
      <w:r w:rsidRPr="003B12DE">
        <w:rPr>
          <w:rFonts w:asciiTheme="minorHAnsi" w:hAnsiTheme="minorHAnsi"/>
        </w:rPr>
        <w:t xml:space="preserve"> a) persona senza impiego regolarmente retribuito da almeno </w:t>
      </w:r>
      <w:proofErr w:type="gramStart"/>
      <w:r w:rsidRPr="003B12DE">
        <w:rPr>
          <w:rFonts w:asciiTheme="minorHAnsi" w:hAnsiTheme="minorHAnsi"/>
        </w:rPr>
        <w:t>6</w:t>
      </w:r>
      <w:proofErr w:type="gramEnd"/>
      <w:r w:rsidRPr="003B12DE">
        <w:rPr>
          <w:rFonts w:asciiTheme="minorHAnsi" w:hAnsiTheme="minorHAnsi"/>
        </w:rPr>
        <w:t xml:space="preserve"> mesi, ai sensi dell’art. </w:t>
      </w:r>
      <w:proofErr w:type="gramStart"/>
      <w:r w:rsidRPr="003B12DE">
        <w:rPr>
          <w:rFonts w:asciiTheme="minorHAnsi" w:hAnsiTheme="minorHAnsi"/>
        </w:rPr>
        <w:t>1 del Decreto del Ministero del Lavoro 17 ottobre 2017, come desumibile da Certificato C2 storico del Centro per l’Impiego Competente o da a</w:t>
      </w:r>
      <w:proofErr w:type="gramEnd"/>
      <w:r w:rsidRPr="003B12DE">
        <w:rPr>
          <w:rFonts w:asciiTheme="minorHAnsi" w:hAnsiTheme="minorHAnsi"/>
        </w:rPr>
        <w:t>ltre attestazioni rilasciate da autorità pubbliche competenti (da allegare in copia alla presente dichiarazione);</w:t>
      </w:r>
    </w:p>
    <w:p w14:paraId="674F4B7D" w14:textId="77777777" w:rsidR="00CD46A5" w:rsidRPr="003B12DE" w:rsidRDefault="00CD46A5" w:rsidP="0051350B">
      <w:pPr>
        <w:ind w:left="1440" w:hanging="24"/>
        <w:rPr>
          <w:rFonts w:asciiTheme="minorHAnsi" w:hAnsiTheme="minorHAnsi"/>
        </w:rPr>
      </w:pPr>
      <w:r w:rsidRPr="003B12DE">
        <w:rPr>
          <w:rFonts w:asciiTheme="minorHAnsi" w:hAnsiTheme="minorHAnsi"/>
        </w:rPr>
        <w:sym w:font="Wingdings 2" w:char="F0A3"/>
      </w:r>
      <w:r w:rsidRPr="003B12DE">
        <w:rPr>
          <w:rFonts w:asciiTheme="minorHAnsi" w:hAnsiTheme="minorHAnsi"/>
        </w:rPr>
        <w:t xml:space="preserve"> b) persona in possesso del certificato di riconoscimento della condizione di handicap ai sensi dell'articolo </w:t>
      </w:r>
      <w:proofErr w:type="gramStart"/>
      <w:r w:rsidRPr="003B12DE">
        <w:rPr>
          <w:rFonts w:asciiTheme="minorHAnsi" w:hAnsiTheme="minorHAnsi"/>
        </w:rPr>
        <w:t>3</w:t>
      </w:r>
      <w:proofErr w:type="gramEnd"/>
      <w:r w:rsidRPr="003B12DE">
        <w:rPr>
          <w:rFonts w:asciiTheme="minorHAnsi" w:hAnsiTheme="minorHAnsi"/>
        </w:rPr>
        <w:t xml:space="preserve"> della Legge 104/92, in corso di validità (da allegare in copia alla presente dichiarazione);</w:t>
      </w:r>
    </w:p>
    <w:p w14:paraId="680FF058" w14:textId="77777777" w:rsidR="00CD46A5" w:rsidRPr="003B12DE" w:rsidRDefault="00CD46A5" w:rsidP="0051350B">
      <w:pPr>
        <w:ind w:left="1440" w:hanging="22"/>
        <w:rPr>
          <w:rFonts w:asciiTheme="minorHAnsi" w:hAnsiTheme="minorHAnsi"/>
        </w:rPr>
      </w:pPr>
      <w:r w:rsidRPr="003B12DE">
        <w:rPr>
          <w:rFonts w:asciiTheme="minorHAnsi" w:hAnsiTheme="minorHAnsi"/>
        </w:rPr>
        <w:sym w:font="Wingdings 2" w:char="F0A3"/>
      </w:r>
      <w:r w:rsidRPr="003B12DE">
        <w:rPr>
          <w:rFonts w:asciiTheme="minorHAnsi" w:hAnsiTheme="minorHAnsi"/>
        </w:rPr>
        <w:t xml:space="preserve"> c) persona in possesso di certificato </w:t>
      </w:r>
      <w:proofErr w:type="gramStart"/>
      <w:r w:rsidRPr="003B12DE">
        <w:rPr>
          <w:rFonts w:asciiTheme="minorHAnsi" w:hAnsiTheme="minorHAnsi"/>
        </w:rPr>
        <w:t xml:space="preserve">di </w:t>
      </w:r>
      <w:proofErr w:type="gramEnd"/>
      <w:r w:rsidRPr="003B12DE">
        <w:rPr>
          <w:rFonts w:asciiTheme="minorHAnsi" w:hAnsiTheme="minorHAnsi"/>
        </w:rPr>
        <w:t>invalidità civile, rilasciato dalla commissione pubblica competente e in corso di validità (da allegare in copia alla presente dichiarazione);</w:t>
      </w:r>
    </w:p>
    <w:p w14:paraId="46845C6D" w14:textId="77777777" w:rsidR="00CD46A5" w:rsidRPr="003B12DE" w:rsidRDefault="00CD46A5" w:rsidP="0051350B">
      <w:pPr>
        <w:ind w:left="1440" w:hanging="22"/>
        <w:rPr>
          <w:rFonts w:asciiTheme="minorHAnsi" w:hAnsiTheme="minorHAnsi"/>
        </w:rPr>
      </w:pPr>
      <w:r w:rsidRPr="003B12DE">
        <w:rPr>
          <w:rFonts w:asciiTheme="minorHAnsi" w:hAnsiTheme="minorHAnsi"/>
        </w:rPr>
        <w:sym w:font="Wingdings 2" w:char="F0A3"/>
      </w:r>
      <w:r w:rsidRPr="003B12DE">
        <w:rPr>
          <w:rFonts w:asciiTheme="minorHAnsi" w:hAnsiTheme="minorHAnsi"/>
        </w:rPr>
        <w:t xml:space="preserve"> d) persona in possesso di certificato </w:t>
      </w:r>
      <w:proofErr w:type="gramStart"/>
      <w:r w:rsidRPr="003B12DE">
        <w:rPr>
          <w:rFonts w:asciiTheme="minorHAnsi" w:hAnsiTheme="minorHAnsi"/>
        </w:rPr>
        <w:t xml:space="preserve">di </w:t>
      </w:r>
      <w:proofErr w:type="gramEnd"/>
      <w:r w:rsidRPr="003B12DE">
        <w:rPr>
          <w:rFonts w:asciiTheme="minorHAnsi" w:hAnsiTheme="minorHAnsi"/>
        </w:rPr>
        <w:t>invalidità da lavoro, rilasciato dall’INAIL e in corso di validità (da allegare in copia alla presente dichiarazione);</w:t>
      </w:r>
    </w:p>
    <w:p w14:paraId="5EDA901F" w14:textId="77777777" w:rsidR="00CD46A5" w:rsidRPr="003B12DE" w:rsidRDefault="00CD46A5" w:rsidP="0051350B">
      <w:pPr>
        <w:ind w:left="1440" w:hanging="22"/>
        <w:rPr>
          <w:rFonts w:asciiTheme="minorHAnsi" w:hAnsiTheme="minorHAnsi"/>
        </w:rPr>
      </w:pPr>
      <w:r w:rsidRPr="003B12DE">
        <w:rPr>
          <w:rFonts w:asciiTheme="minorHAnsi" w:hAnsiTheme="minorHAnsi"/>
        </w:rPr>
        <w:sym w:font="Wingdings 2" w:char="F0A3"/>
      </w:r>
      <w:r w:rsidRPr="003B12DE">
        <w:rPr>
          <w:rFonts w:asciiTheme="minorHAnsi" w:hAnsiTheme="minorHAnsi"/>
        </w:rPr>
        <w:t xml:space="preserve"> e) persona in possesso di decreto </w:t>
      </w:r>
      <w:proofErr w:type="gramStart"/>
      <w:r w:rsidRPr="003B12DE">
        <w:rPr>
          <w:rFonts w:asciiTheme="minorHAnsi" w:hAnsiTheme="minorHAnsi"/>
        </w:rPr>
        <w:t xml:space="preserve">di </w:t>
      </w:r>
      <w:proofErr w:type="gramEnd"/>
      <w:r w:rsidRPr="003B12DE">
        <w:rPr>
          <w:rFonts w:asciiTheme="minorHAnsi" w:hAnsiTheme="minorHAnsi"/>
        </w:rPr>
        <w:t>invalida per servizio, rilasciato dal Ministero competente in riferimento alla Pubblica Amministrazione di appartenenza da cui risulti la categoria della minorazione (da allegare in copia alla presente dichiarazione);</w:t>
      </w:r>
    </w:p>
    <w:p w14:paraId="01D7DCE4" w14:textId="77777777" w:rsidR="00CD46A5" w:rsidRPr="003B12DE" w:rsidRDefault="00CD46A5" w:rsidP="0051350B">
      <w:pPr>
        <w:ind w:left="1440" w:hanging="22"/>
        <w:rPr>
          <w:rFonts w:asciiTheme="minorHAnsi" w:hAnsiTheme="minorHAnsi"/>
        </w:rPr>
      </w:pPr>
      <w:r w:rsidRPr="003B12DE">
        <w:rPr>
          <w:rFonts w:asciiTheme="minorHAnsi" w:hAnsiTheme="minorHAnsi"/>
        </w:rPr>
        <w:sym w:font="Wingdings 2" w:char="F0A3"/>
      </w:r>
      <w:r w:rsidRPr="003B12DE">
        <w:rPr>
          <w:rFonts w:asciiTheme="minorHAnsi" w:hAnsiTheme="minorHAnsi"/>
        </w:rPr>
        <w:t xml:space="preserve"> f) persona in possesso di decreto </w:t>
      </w:r>
      <w:proofErr w:type="gramStart"/>
      <w:r w:rsidRPr="003B12DE">
        <w:rPr>
          <w:rFonts w:asciiTheme="minorHAnsi" w:hAnsiTheme="minorHAnsi"/>
        </w:rPr>
        <w:t xml:space="preserve">di </w:t>
      </w:r>
      <w:proofErr w:type="gramEnd"/>
      <w:r w:rsidRPr="003B12DE">
        <w:rPr>
          <w:rFonts w:asciiTheme="minorHAnsi" w:hAnsiTheme="minorHAnsi"/>
        </w:rPr>
        <w:t>invalidità di guerra, rilasciato dalle competenti autorità e da cui risulti la categoria della minorazione (da allegare in copia alla presente dichiarazione);</w:t>
      </w:r>
    </w:p>
    <w:p w14:paraId="5141D252" w14:textId="77777777" w:rsidR="00CD46A5" w:rsidRPr="003B12DE" w:rsidRDefault="00CD46A5" w:rsidP="0051350B">
      <w:pPr>
        <w:rPr>
          <w:rFonts w:asciiTheme="minorHAnsi" w:hAnsiTheme="minorHAnsi"/>
        </w:rPr>
      </w:pPr>
    </w:p>
    <w:p w14:paraId="652E762C" w14:textId="77777777" w:rsidR="00CD46A5" w:rsidRPr="003B12DE" w:rsidRDefault="00CD46A5" w:rsidP="0051350B">
      <w:pPr>
        <w:rPr>
          <w:rFonts w:asciiTheme="minorHAnsi" w:hAnsiTheme="minorHAnsi"/>
          <w:b/>
          <w:bCs/>
          <w:u w:val="single"/>
        </w:rPr>
      </w:pPr>
      <w:proofErr w:type="gramStart"/>
      <w:r w:rsidRPr="003B12DE">
        <w:rPr>
          <w:rFonts w:asciiTheme="minorHAnsi" w:hAnsiTheme="minorHAnsi"/>
          <w:b/>
          <w:bCs/>
          <w:u w:val="single"/>
        </w:rPr>
        <w:t>per</w:t>
      </w:r>
      <w:proofErr w:type="gramEnd"/>
      <w:r w:rsidRPr="003B12DE">
        <w:rPr>
          <w:rFonts w:asciiTheme="minorHAnsi" w:hAnsiTheme="minorHAnsi"/>
          <w:b/>
          <w:bCs/>
          <w:u w:val="single"/>
        </w:rPr>
        <w:t xml:space="preserve"> i criteri 7 e 8: </w:t>
      </w:r>
    </w:p>
    <w:p w14:paraId="4278536C" w14:textId="77777777" w:rsidR="00CD46A5" w:rsidRPr="003B12DE" w:rsidRDefault="00CD46A5" w:rsidP="0051350B">
      <w:pPr>
        <w:rPr>
          <w:rFonts w:asciiTheme="minorHAnsi" w:hAnsiTheme="minorHAnsi"/>
          <w:u w:val="single"/>
        </w:rPr>
      </w:pPr>
    </w:p>
    <w:p w14:paraId="1D251D1E" w14:textId="77777777" w:rsidR="00CD46A5" w:rsidRPr="003B12DE" w:rsidRDefault="00CD46A5" w:rsidP="0051350B">
      <w:pPr>
        <w:rPr>
          <w:rFonts w:asciiTheme="minorHAnsi" w:hAnsiTheme="minorHAnsi"/>
        </w:rPr>
      </w:pPr>
      <w:r w:rsidRPr="003B12DE">
        <w:rPr>
          <w:rFonts w:asciiTheme="minorHAnsi" w:hAnsiTheme="minorHAnsi"/>
        </w:rPr>
        <w:sym w:font="Wingdings 2" w:char="F0A3"/>
      </w:r>
      <w:r w:rsidRPr="003B12DE">
        <w:rPr>
          <w:rFonts w:asciiTheme="minorHAnsi" w:hAnsiTheme="minorHAnsi"/>
        </w:rPr>
        <w:t xml:space="preserve"> </w:t>
      </w:r>
      <w:proofErr w:type="gramStart"/>
      <w:r w:rsidRPr="003B12DE">
        <w:rPr>
          <w:rFonts w:asciiTheme="minorHAnsi" w:hAnsiTheme="minorHAnsi"/>
        </w:rPr>
        <w:t>che</w:t>
      </w:r>
      <w:proofErr w:type="gramEnd"/>
      <w:r w:rsidRPr="003B12DE">
        <w:rPr>
          <w:rFonts w:asciiTheme="minorHAnsi" w:hAnsiTheme="minorHAnsi"/>
        </w:rPr>
        <w:t xml:space="preserve"> il soggetto richiedente è riconducibile alla tipologia di impresa societaria o altra forma giuridica collettiva diversa dall’impresa individuale;</w:t>
      </w:r>
    </w:p>
    <w:p w14:paraId="33DADB4B" w14:textId="77777777" w:rsidR="00CD46A5" w:rsidRPr="003B12DE" w:rsidRDefault="00CD46A5" w:rsidP="0051350B">
      <w:pPr>
        <w:rPr>
          <w:rFonts w:asciiTheme="minorHAnsi" w:hAnsiTheme="minorHAnsi"/>
        </w:rPr>
      </w:pPr>
    </w:p>
    <w:p w14:paraId="6E1BAC74" w14:textId="77777777" w:rsidR="00CD46A5" w:rsidRPr="003B12DE" w:rsidRDefault="00CD46A5" w:rsidP="0051350B">
      <w:pPr>
        <w:rPr>
          <w:rFonts w:asciiTheme="minorHAnsi" w:hAnsiTheme="minorHAnsi"/>
        </w:rPr>
      </w:pPr>
      <w:r w:rsidRPr="003B12DE">
        <w:rPr>
          <w:rFonts w:asciiTheme="minorHAnsi" w:hAnsiTheme="minorHAnsi"/>
        </w:rPr>
        <w:sym w:font="Wingdings 2" w:char="F0A3"/>
      </w:r>
      <w:r w:rsidRPr="003B12DE">
        <w:rPr>
          <w:rFonts w:asciiTheme="minorHAnsi" w:hAnsiTheme="minorHAnsi"/>
        </w:rPr>
        <w:t xml:space="preserve"> </w:t>
      </w:r>
      <w:proofErr w:type="gramStart"/>
      <w:r w:rsidRPr="003B12DE">
        <w:rPr>
          <w:rFonts w:asciiTheme="minorHAnsi" w:hAnsiTheme="minorHAnsi"/>
        </w:rPr>
        <w:t>che</w:t>
      </w:r>
      <w:proofErr w:type="gramEnd"/>
      <w:r w:rsidRPr="003B12DE">
        <w:rPr>
          <w:rFonts w:asciiTheme="minorHAnsi" w:hAnsiTheme="minorHAnsi"/>
        </w:rPr>
        <w:t xml:space="preserve"> l’impresa, alla data di presentazione della </w:t>
      </w:r>
      <w:proofErr w:type="spellStart"/>
      <w:r w:rsidR="00C17901" w:rsidRPr="003B12DE">
        <w:rPr>
          <w:rFonts w:asciiTheme="minorHAnsi" w:hAnsiTheme="minorHAnsi"/>
        </w:rPr>
        <w:t>DdS</w:t>
      </w:r>
      <w:proofErr w:type="spellEnd"/>
      <w:r w:rsidRPr="003B12DE">
        <w:rPr>
          <w:rFonts w:asciiTheme="minorHAnsi" w:hAnsiTheme="minorHAnsi"/>
        </w:rPr>
        <w:t>,</w:t>
      </w:r>
    </w:p>
    <w:p w14:paraId="36B3C0AC" w14:textId="77777777" w:rsidR="00CD46A5" w:rsidRPr="003B12DE" w:rsidRDefault="00CD46A5" w:rsidP="0051350B">
      <w:pPr>
        <w:ind w:left="567"/>
        <w:rPr>
          <w:rFonts w:asciiTheme="minorHAnsi" w:hAnsiTheme="minorHAnsi"/>
        </w:rPr>
      </w:pPr>
      <w:r w:rsidRPr="003B12DE">
        <w:rPr>
          <w:rFonts w:asciiTheme="minorHAnsi" w:hAnsiTheme="minorHAnsi"/>
        </w:rPr>
        <w:sym w:font="Wingdings 2" w:char="F0A3"/>
      </w:r>
      <w:r w:rsidRPr="003B12DE">
        <w:rPr>
          <w:rFonts w:asciiTheme="minorHAnsi" w:hAnsiTheme="minorHAnsi"/>
        </w:rPr>
        <w:t xml:space="preserve"> </w:t>
      </w:r>
      <w:proofErr w:type="gramStart"/>
      <w:r w:rsidRPr="003B12DE">
        <w:rPr>
          <w:rFonts w:asciiTheme="minorHAnsi" w:hAnsiTheme="minorHAnsi"/>
        </w:rPr>
        <w:t>è</w:t>
      </w:r>
      <w:proofErr w:type="gramEnd"/>
      <w:r w:rsidRPr="003B12DE">
        <w:rPr>
          <w:rFonts w:asciiTheme="minorHAnsi" w:hAnsiTheme="minorHAnsi"/>
        </w:rPr>
        <w:t xml:space="preserve"> a prevalente partecipazione</w:t>
      </w:r>
      <w:bookmarkStart w:id="1" w:name="_Ref518469227"/>
      <w:r w:rsidRPr="003B12DE">
        <w:rPr>
          <w:rStyle w:val="FootnoteReference"/>
          <w:rFonts w:asciiTheme="minorHAnsi" w:hAnsiTheme="minorHAnsi"/>
          <w:sz w:val="24"/>
          <w:szCs w:val="24"/>
        </w:rPr>
        <w:footnoteReference w:id="10"/>
      </w:r>
      <w:bookmarkEnd w:id="1"/>
      <w:r w:rsidRPr="003B12DE">
        <w:rPr>
          <w:rFonts w:asciiTheme="minorHAnsi" w:hAnsiTheme="minorHAnsi"/>
        </w:rPr>
        <w:t xml:space="preserve"> di soggetti con età inferiore ad anni 40;</w:t>
      </w:r>
    </w:p>
    <w:p w14:paraId="28F35AEE" w14:textId="77777777" w:rsidR="00CD46A5" w:rsidRPr="003B12DE" w:rsidRDefault="00CD46A5" w:rsidP="0051350B">
      <w:pPr>
        <w:ind w:left="567"/>
        <w:rPr>
          <w:rFonts w:asciiTheme="minorHAnsi" w:hAnsiTheme="minorHAnsi"/>
        </w:rPr>
      </w:pPr>
      <w:r w:rsidRPr="003B12DE">
        <w:rPr>
          <w:rFonts w:asciiTheme="minorHAnsi" w:hAnsiTheme="minorHAnsi"/>
        </w:rPr>
        <w:sym w:font="Wingdings 2" w:char="F0A3"/>
      </w:r>
      <w:r w:rsidRPr="003B12DE">
        <w:rPr>
          <w:rFonts w:asciiTheme="minorHAnsi" w:hAnsiTheme="minorHAnsi"/>
        </w:rPr>
        <w:t xml:space="preserve"> </w:t>
      </w:r>
      <w:proofErr w:type="gramStart"/>
      <w:r w:rsidRPr="003B12DE">
        <w:rPr>
          <w:rFonts w:asciiTheme="minorHAnsi" w:hAnsiTheme="minorHAnsi"/>
        </w:rPr>
        <w:t>è</w:t>
      </w:r>
      <w:proofErr w:type="gramEnd"/>
      <w:r w:rsidRPr="003B12DE">
        <w:rPr>
          <w:rFonts w:asciiTheme="minorHAnsi" w:hAnsiTheme="minorHAnsi"/>
        </w:rPr>
        <w:t xml:space="preserve"> a prevalente partecipazione</w:t>
      </w:r>
      <w:r w:rsidR="00CA497C" w:rsidRPr="003B12DE">
        <w:rPr>
          <w:rFonts w:asciiTheme="minorHAnsi" w:hAnsiTheme="minorHAnsi"/>
          <w:vertAlign w:val="superscript"/>
        </w:rPr>
        <w:t>8</w:t>
      </w:r>
      <w:r w:rsidRPr="003B12DE">
        <w:rPr>
          <w:rStyle w:val="FootnoteReference"/>
          <w:rFonts w:asciiTheme="minorHAnsi" w:hAnsiTheme="minorHAnsi"/>
          <w:sz w:val="24"/>
          <w:szCs w:val="24"/>
        </w:rPr>
        <w:t xml:space="preserve"> </w:t>
      </w:r>
      <w:proofErr w:type="gramStart"/>
      <w:r w:rsidRPr="003B12DE">
        <w:rPr>
          <w:rFonts w:asciiTheme="minorHAnsi" w:hAnsiTheme="minorHAnsi"/>
        </w:rPr>
        <w:t>femminile</w:t>
      </w:r>
      <w:proofErr w:type="gramEnd"/>
      <w:r w:rsidRPr="003B12DE">
        <w:rPr>
          <w:rFonts w:asciiTheme="minorHAnsi" w:hAnsiTheme="minorHAnsi"/>
        </w:rPr>
        <w:t xml:space="preserve"> e/o di soggetti appartenenti alle fasce deboli della popolazione;</w:t>
      </w:r>
    </w:p>
    <w:p w14:paraId="1AF42B23" w14:textId="77777777" w:rsidR="00CD46A5" w:rsidRPr="003B12DE" w:rsidRDefault="00CD46A5" w:rsidP="0051350B">
      <w:pPr>
        <w:ind w:left="567"/>
        <w:rPr>
          <w:rFonts w:asciiTheme="minorHAnsi" w:hAnsiTheme="minorHAnsi"/>
        </w:rPr>
      </w:pPr>
    </w:p>
    <w:p w14:paraId="2427ACEB" w14:textId="77777777" w:rsidR="00CD46A5" w:rsidRPr="003B12DE" w:rsidRDefault="00CD46A5" w:rsidP="0051350B">
      <w:pPr>
        <w:rPr>
          <w:rFonts w:asciiTheme="minorHAnsi" w:hAnsiTheme="minorHAnsi"/>
        </w:rPr>
      </w:pPr>
      <w:proofErr w:type="gramStart"/>
      <w:r w:rsidRPr="003B12DE">
        <w:rPr>
          <w:rFonts w:asciiTheme="minorHAnsi" w:hAnsiTheme="minorHAnsi"/>
        </w:rPr>
        <w:t>come</w:t>
      </w:r>
      <w:proofErr w:type="gramEnd"/>
      <w:r w:rsidRPr="003B12DE">
        <w:rPr>
          <w:rFonts w:asciiTheme="minorHAnsi" w:hAnsiTheme="minorHAnsi"/>
        </w:rPr>
        <w:t xml:space="preserve"> dettagliato nella tabella seguente:</w:t>
      </w:r>
    </w:p>
    <w:p w14:paraId="212166A0" w14:textId="77777777" w:rsidR="00CD46A5" w:rsidRPr="003B12DE" w:rsidRDefault="00CD46A5" w:rsidP="0051350B">
      <w:pPr>
        <w:ind w:left="1440" w:hanging="720"/>
        <w:rPr>
          <w:rFonts w:asciiTheme="minorHAnsi" w:hAnsiTheme="minorHAnsi"/>
        </w:rPr>
      </w:pPr>
      <w:r w:rsidRPr="003B12DE">
        <w:rPr>
          <w:rFonts w:asciiTheme="minorHAnsi" w:hAnsiTheme="minorHAnsi"/>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
        <w:gridCol w:w="2320"/>
        <w:gridCol w:w="458"/>
        <w:gridCol w:w="1131"/>
        <w:gridCol w:w="301"/>
        <w:gridCol w:w="598"/>
        <w:gridCol w:w="539"/>
        <w:gridCol w:w="771"/>
        <w:gridCol w:w="1495"/>
        <w:gridCol w:w="1832"/>
      </w:tblGrid>
      <w:tr w:rsidR="00CD46A5" w:rsidRPr="003B12DE" w14:paraId="30104495" w14:textId="77777777">
        <w:tc>
          <w:tcPr>
            <w:tcW w:w="5000" w:type="pct"/>
            <w:gridSpan w:val="10"/>
          </w:tcPr>
          <w:p w14:paraId="196AC4E5" w14:textId="77777777" w:rsidR="00CD46A5" w:rsidRPr="003B12DE" w:rsidRDefault="00CD46A5" w:rsidP="0051350B">
            <w:pPr>
              <w:rPr>
                <w:rFonts w:asciiTheme="minorHAnsi" w:hAnsiTheme="minorHAnsi"/>
                <w:b/>
                <w:bCs/>
              </w:rPr>
            </w:pPr>
            <w:r w:rsidRPr="003B12DE">
              <w:rPr>
                <w:rFonts w:asciiTheme="minorHAnsi" w:hAnsiTheme="minorHAnsi"/>
                <w:b/>
                <w:bCs/>
              </w:rPr>
              <w:t xml:space="preserve">Forma Giuridica: </w:t>
            </w:r>
          </w:p>
        </w:tc>
      </w:tr>
      <w:tr w:rsidR="00CD46A5" w:rsidRPr="003B12DE" w14:paraId="28B80EC1" w14:textId="77777777">
        <w:tc>
          <w:tcPr>
            <w:tcW w:w="5000" w:type="pct"/>
            <w:gridSpan w:val="10"/>
          </w:tcPr>
          <w:p w14:paraId="7B23D53A" w14:textId="77777777" w:rsidR="00CD46A5" w:rsidRPr="003B12DE" w:rsidRDefault="00CD46A5" w:rsidP="0051350B">
            <w:pPr>
              <w:rPr>
                <w:rFonts w:asciiTheme="minorHAnsi" w:hAnsiTheme="minorHAnsi"/>
                <w:b/>
                <w:bCs/>
              </w:rPr>
            </w:pPr>
            <w:r w:rsidRPr="003B12DE">
              <w:rPr>
                <w:rFonts w:asciiTheme="minorHAnsi" w:hAnsiTheme="minorHAnsi"/>
                <w:b/>
                <w:bCs/>
              </w:rPr>
              <w:lastRenderedPageBreak/>
              <w:t>COMPOSIZIONE COMPAGINE SOCIALE</w:t>
            </w:r>
          </w:p>
        </w:tc>
      </w:tr>
      <w:tr w:rsidR="00CD46A5" w:rsidRPr="003B12DE" w14:paraId="3B21F952" w14:textId="77777777">
        <w:tc>
          <w:tcPr>
            <w:tcW w:w="172" w:type="pct"/>
          </w:tcPr>
          <w:p w14:paraId="381ABF2E" w14:textId="77777777" w:rsidR="00CD46A5" w:rsidRPr="003B12DE" w:rsidRDefault="00CD46A5" w:rsidP="0051350B">
            <w:pPr>
              <w:rPr>
                <w:rFonts w:asciiTheme="minorHAnsi" w:hAnsiTheme="minorHAnsi"/>
                <w:b/>
                <w:bCs/>
              </w:rPr>
            </w:pPr>
            <w:proofErr w:type="gramStart"/>
            <w:r w:rsidRPr="003B12DE">
              <w:rPr>
                <w:rFonts w:asciiTheme="minorHAnsi" w:hAnsiTheme="minorHAnsi"/>
                <w:b/>
                <w:bCs/>
              </w:rPr>
              <w:t>n.</w:t>
            </w:r>
            <w:proofErr w:type="gramEnd"/>
          </w:p>
        </w:tc>
        <w:tc>
          <w:tcPr>
            <w:tcW w:w="1511" w:type="pct"/>
            <w:gridSpan w:val="2"/>
          </w:tcPr>
          <w:p w14:paraId="752522F8" w14:textId="77777777" w:rsidR="00CD46A5" w:rsidRPr="003B12DE" w:rsidRDefault="00CD46A5" w:rsidP="0051350B">
            <w:pPr>
              <w:rPr>
                <w:rFonts w:asciiTheme="minorHAnsi" w:hAnsiTheme="minorHAnsi"/>
                <w:b/>
                <w:bCs/>
              </w:rPr>
            </w:pPr>
            <w:r w:rsidRPr="003B12DE">
              <w:rPr>
                <w:rFonts w:asciiTheme="minorHAnsi" w:hAnsiTheme="minorHAnsi"/>
                <w:b/>
                <w:bCs/>
              </w:rPr>
              <w:t>Socio (nome e cognome/ragione sociale)</w:t>
            </w:r>
          </w:p>
        </w:tc>
        <w:tc>
          <w:tcPr>
            <w:tcW w:w="425" w:type="pct"/>
          </w:tcPr>
          <w:p w14:paraId="2CBB8D70" w14:textId="77777777" w:rsidR="00CD46A5" w:rsidRPr="003B12DE" w:rsidRDefault="00CD46A5" w:rsidP="0051350B">
            <w:pPr>
              <w:rPr>
                <w:rFonts w:asciiTheme="minorHAnsi" w:hAnsiTheme="minorHAnsi"/>
                <w:b/>
                <w:bCs/>
              </w:rPr>
            </w:pPr>
            <w:r w:rsidRPr="003B12DE">
              <w:rPr>
                <w:rFonts w:asciiTheme="minorHAnsi" w:hAnsiTheme="minorHAnsi"/>
                <w:b/>
                <w:bCs/>
              </w:rPr>
              <w:t>Tipologia socio</w:t>
            </w:r>
          </w:p>
        </w:tc>
        <w:tc>
          <w:tcPr>
            <w:tcW w:w="425" w:type="pct"/>
            <w:gridSpan w:val="2"/>
          </w:tcPr>
          <w:p w14:paraId="322DD994" w14:textId="77777777" w:rsidR="00CD46A5" w:rsidRPr="003B12DE" w:rsidRDefault="00CD46A5" w:rsidP="0051350B">
            <w:pPr>
              <w:rPr>
                <w:rFonts w:asciiTheme="minorHAnsi" w:hAnsiTheme="minorHAnsi"/>
                <w:b/>
                <w:bCs/>
              </w:rPr>
            </w:pPr>
            <w:r w:rsidRPr="003B12DE">
              <w:rPr>
                <w:rFonts w:asciiTheme="minorHAnsi" w:hAnsiTheme="minorHAnsi"/>
                <w:b/>
                <w:bCs/>
              </w:rPr>
              <w:t>Quota sociale %</w:t>
            </w:r>
          </w:p>
        </w:tc>
        <w:tc>
          <w:tcPr>
            <w:tcW w:w="283" w:type="pct"/>
          </w:tcPr>
          <w:p w14:paraId="2400DF14" w14:textId="77777777" w:rsidR="00CD46A5" w:rsidRPr="003B12DE" w:rsidRDefault="00CD46A5" w:rsidP="0051350B">
            <w:pPr>
              <w:rPr>
                <w:rFonts w:asciiTheme="minorHAnsi" w:hAnsiTheme="minorHAnsi"/>
                <w:b/>
                <w:bCs/>
              </w:rPr>
            </w:pPr>
            <w:proofErr w:type="gramStart"/>
            <w:r w:rsidRPr="003B12DE">
              <w:rPr>
                <w:rFonts w:asciiTheme="minorHAnsi" w:hAnsiTheme="minorHAnsi"/>
                <w:b/>
                <w:bCs/>
              </w:rPr>
              <w:t>età</w:t>
            </w:r>
            <w:proofErr w:type="gramEnd"/>
          </w:p>
        </w:tc>
        <w:tc>
          <w:tcPr>
            <w:tcW w:w="354" w:type="pct"/>
          </w:tcPr>
          <w:p w14:paraId="507AD3B6" w14:textId="77777777" w:rsidR="00CD46A5" w:rsidRPr="003B12DE" w:rsidRDefault="00CD46A5" w:rsidP="0051350B">
            <w:pPr>
              <w:rPr>
                <w:rFonts w:asciiTheme="minorHAnsi" w:hAnsiTheme="minorHAnsi"/>
                <w:b/>
                <w:bCs/>
              </w:rPr>
            </w:pPr>
            <w:r w:rsidRPr="003B12DE">
              <w:rPr>
                <w:rFonts w:asciiTheme="minorHAnsi" w:hAnsiTheme="minorHAnsi"/>
                <w:b/>
                <w:bCs/>
              </w:rPr>
              <w:t>Sesso</w:t>
            </w:r>
          </w:p>
        </w:tc>
        <w:tc>
          <w:tcPr>
            <w:tcW w:w="1830" w:type="pct"/>
            <w:gridSpan w:val="2"/>
          </w:tcPr>
          <w:p w14:paraId="1318D7F8" w14:textId="77777777" w:rsidR="00CD46A5" w:rsidRPr="003B12DE" w:rsidRDefault="00CD46A5" w:rsidP="0051350B">
            <w:pPr>
              <w:rPr>
                <w:rFonts w:asciiTheme="minorHAnsi" w:hAnsiTheme="minorHAnsi"/>
                <w:b/>
                <w:bCs/>
              </w:rPr>
            </w:pPr>
            <w:proofErr w:type="gramStart"/>
            <w:r w:rsidRPr="003B12DE">
              <w:rPr>
                <w:rFonts w:asciiTheme="minorHAnsi" w:hAnsiTheme="minorHAnsi"/>
                <w:b/>
                <w:bCs/>
              </w:rPr>
              <w:t>soggetto</w:t>
            </w:r>
            <w:proofErr w:type="gramEnd"/>
            <w:r w:rsidRPr="003B12DE">
              <w:rPr>
                <w:rFonts w:asciiTheme="minorHAnsi" w:hAnsiTheme="minorHAnsi"/>
                <w:b/>
                <w:bCs/>
              </w:rPr>
              <w:t xml:space="preserve"> appartenente a fasce deboli della popolazione </w:t>
            </w:r>
            <w:r w:rsidRPr="003B12DE">
              <w:rPr>
                <w:rFonts w:asciiTheme="minorHAnsi" w:hAnsiTheme="minorHAnsi"/>
                <w:i/>
                <w:iCs/>
              </w:rPr>
              <w:t>(specificare se ricorrono le condizioni di cui alle lettere del punto precedente)</w:t>
            </w:r>
          </w:p>
        </w:tc>
      </w:tr>
      <w:tr w:rsidR="00CD46A5" w:rsidRPr="003B12DE" w14:paraId="61C7F0F6" w14:textId="77777777">
        <w:tc>
          <w:tcPr>
            <w:tcW w:w="172" w:type="pct"/>
          </w:tcPr>
          <w:p w14:paraId="2166896B" w14:textId="77777777" w:rsidR="00CD46A5" w:rsidRPr="003B12DE" w:rsidRDefault="00CD46A5" w:rsidP="0051350B">
            <w:pPr>
              <w:rPr>
                <w:rFonts w:asciiTheme="minorHAnsi" w:hAnsiTheme="minorHAnsi"/>
              </w:rPr>
            </w:pPr>
            <w:r w:rsidRPr="003B12DE">
              <w:rPr>
                <w:rFonts w:asciiTheme="minorHAnsi" w:hAnsiTheme="minorHAnsi"/>
              </w:rPr>
              <w:t>1</w:t>
            </w:r>
          </w:p>
        </w:tc>
        <w:tc>
          <w:tcPr>
            <w:tcW w:w="1511" w:type="pct"/>
            <w:gridSpan w:val="2"/>
          </w:tcPr>
          <w:p w14:paraId="75B2A469" w14:textId="77777777" w:rsidR="00CD46A5" w:rsidRPr="003B12DE" w:rsidRDefault="00CD46A5" w:rsidP="0051350B">
            <w:pPr>
              <w:rPr>
                <w:rFonts w:asciiTheme="minorHAnsi" w:hAnsiTheme="minorHAnsi"/>
              </w:rPr>
            </w:pPr>
          </w:p>
        </w:tc>
        <w:tc>
          <w:tcPr>
            <w:tcW w:w="425" w:type="pct"/>
          </w:tcPr>
          <w:p w14:paraId="615A487A" w14:textId="77777777" w:rsidR="00CD46A5" w:rsidRPr="003B12DE" w:rsidRDefault="00CD46A5" w:rsidP="0051350B">
            <w:pPr>
              <w:rPr>
                <w:rFonts w:asciiTheme="minorHAnsi" w:hAnsiTheme="minorHAnsi"/>
              </w:rPr>
            </w:pPr>
          </w:p>
        </w:tc>
        <w:tc>
          <w:tcPr>
            <w:tcW w:w="425" w:type="pct"/>
            <w:gridSpan w:val="2"/>
          </w:tcPr>
          <w:p w14:paraId="5F9B65BB" w14:textId="77777777" w:rsidR="00CD46A5" w:rsidRPr="003B12DE" w:rsidRDefault="00CD46A5" w:rsidP="0051350B">
            <w:pPr>
              <w:rPr>
                <w:rFonts w:asciiTheme="minorHAnsi" w:hAnsiTheme="minorHAnsi"/>
              </w:rPr>
            </w:pPr>
          </w:p>
        </w:tc>
        <w:tc>
          <w:tcPr>
            <w:tcW w:w="283" w:type="pct"/>
          </w:tcPr>
          <w:p w14:paraId="679AA8F9" w14:textId="77777777" w:rsidR="00CD46A5" w:rsidRPr="003B12DE" w:rsidRDefault="00CD46A5" w:rsidP="0051350B">
            <w:pPr>
              <w:rPr>
                <w:rFonts w:asciiTheme="minorHAnsi" w:hAnsiTheme="minorHAnsi"/>
              </w:rPr>
            </w:pPr>
          </w:p>
        </w:tc>
        <w:tc>
          <w:tcPr>
            <w:tcW w:w="354" w:type="pct"/>
          </w:tcPr>
          <w:p w14:paraId="335143D5" w14:textId="77777777" w:rsidR="00CD46A5" w:rsidRPr="003B12DE" w:rsidRDefault="00CD46A5" w:rsidP="0051350B">
            <w:pPr>
              <w:rPr>
                <w:rFonts w:asciiTheme="minorHAnsi" w:hAnsiTheme="minorHAnsi"/>
              </w:rPr>
            </w:pPr>
          </w:p>
        </w:tc>
        <w:tc>
          <w:tcPr>
            <w:tcW w:w="1830" w:type="pct"/>
            <w:gridSpan w:val="2"/>
          </w:tcPr>
          <w:p w14:paraId="4FA40105" w14:textId="77777777" w:rsidR="00CD46A5" w:rsidRPr="003B12DE" w:rsidRDefault="00CD46A5" w:rsidP="0051350B">
            <w:pPr>
              <w:rPr>
                <w:rFonts w:asciiTheme="minorHAnsi" w:hAnsiTheme="minorHAnsi"/>
              </w:rPr>
            </w:pPr>
            <w:r w:rsidRPr="003B12DE">
              <w:rPr>
                <w:rFonts w:asciiTheme="minorHAnsi" w:hAnsiTheme="minorHAnsi"/>
              </w:rPr>
              <w:sym w:font="Wingdings 2" w:char="F0A3"/>
            </w:r>
            <w:r w:rsidRPr="003B12DE">
              <w:rPr>
                <w:rFonts w:asciiTheme="minorHAnsi" w:hAnsiTheme="minorHAnsi"/>
              </w:rPr>
              <w:t>NO</w:t>
            </w:r>
            <w:proofErr w:type="gramStart"/>
            <w:r w:rsidRPr="003B12DE">
              <w:rPr>
                <w:rFonts w:asciiTheme="minorHAnsi" w:hAnsiTheme="minorHAnsi"/>
              </w:rPr>
              <w:t xml:space="preserve">          </w:t>
            </w:r>
            <w:proofErr w:type="gramEnd"/>
            <w:r w:rsidRPr="003B12DE">
              <w:rPr>
                <w:rFonts w:asciiTheme="minorHAnsi" w:hAnsiTheme="minorHAnsi"/>
              </w:rPr>
              <w:sym w:font="Wingdings 2" w:char="F0A3"/>
            </w:r>
            <w:r w:rsidRPr="003B12DE">
              <w:rPr>
                <w:rFonts w:asciiTheme="minorHAnsi" w:hAnsiTheme="minorHAnsi"/>
              </w:rPr>
              <w:t xml:space="preserve"> SI: </w:t>
            </w:r>
            <w:r w:rsidRPr="003B12DE">
              <w:rPr>
                <w:rFonts w:asciiTheme="minorHAnsi" w:hAnsiTheme="minorHAnsi"/>
              </w:rPr>
              <w:sym w:font="Wingdings 2" w:char="F0A3"/>
            </w:r>
            <w:r w:rsidRPr="003B12DE">
              <w:rPr>
                <w:rFonts w:asciiTheme="minorHAnsi" w:hAnsiTheme="minorHAnsi"/>
              </w:rPr>
              <w:t xml:space="preserve"> a)</w:t>
            </w:r>
            <w:proofErr w:type="gramStart"/>
            <w:r w:rsidRPr="003B12DE">
              <w:rPr>
                <w:rFonts w:asciiTheme="minorHAnsi" w:hAnsiTheme="minorHAnsi"/>
              </w:rPr>
              <w:t xml:space="preserve">  </w:t>
            </w:r>
            <w:proofErr w:type="gramEnd"/>
            <w:r w:rsidRPr="003B12DE">
              <w:rPr>
                <w:rFonts w:asciiTheme="minorHAnsi" w:hAnsiTheme="minorHAnsi"/>
              </w:rPr>
              <w:sym w:font="Wingdings 2" w:char="F0A3"/>
            </w:r>
            <w:r w:rsidRPr="003B12DE">
              <w:rPr>
                <w:rFonts w:asciiTheme="minorHAnsi" w:hAnsiTheme="minorHAnsi"/>
              </w:rPr>
              <w:t xml:space="preserve"> b)</w:t>
            </w:r>
            <w:proofErr w:type="gramStart"/>
            <w:r w:rsidRPr="003B12DE">
              <w:rPr>
                <w:rFonts w:asciiTheme="minorHAnsi" w:hAnsiTheme="minorHAnsi"/>
              </w:rPr>
              <w:t xml:space="preserve">  </w:t>
            </w:r>
            <w:proofErr w:type="gramEnd"/>
            <w:r w:rsidRPr="003B12DE">
              <w:rPr>
                <w:rFonts w:asciiTheme="minorHAnsi" w:hAnsiTheme="minorHAnsi"/>
              </w:rPr>
              <w:sym w:font="Wingdings 2" w:char="F0A3"/>
            </w:r>
            <w:r w:rsidRPr="003B12DE">
              <w:rPr>
                <w:rFonts w:asciiTheme="minorHAnsi" w:hAnsiTheme="minorHAnsi"/>
              </w:rPr>
              <w:t xml:space="preserve"> c)</w:t>
            </w:r>
            <w:proofErr w:type="gramStart"/>
            <w:r w:rsidRPr="003B12DE">
              <w:rPr>
                <w:rFonts w:asciiTheme="minorHAnsi" w:hAnsiTheme="minorHAnsi"/>
              </w:rPr>
              <w:t xml:space="preserve">  </w:t>
            </w:r>
            <w:proofErr w:type="gramEnd"/>
            <w:r w:rsidRPr="003B12DE">
              <w:rPr>
                <w:rFonts w:asciiTheme="minorHAnsi" w:hAnsiTheme="minorHAnsi"/>
              </w:rPr>
              <w:sym w:font="Wingdings 2" w:char="F0A3"/>
            </w:r>
            <w:r w:rsidRPr="003B12DE">
              <w:rPr>
                <w:rFonts w:asciiTheme="minorHAnsi" w:hAnsiTheme="minorHAnsi"/>
              </w:rPr>
              <w:t xml:space="preserve"> d)</w:t>
            </w:r>
            <w:proofErr w:type="gramStart"/>
            <w:r w:rsidRPr="003B12DE">
              <w:rPr>
                <w:rFonts w:asciiTheme="minorHAnsi" w:hAnsiTheme="minorHAnsi"/>
              </w:rPr>
              <w:t xml:space="preserve">  </w:t>
            </w:r>
            <w:proofErr w:type="gramEnd"/>
            <w:r w:rsidRPr="003B12DE">
              <w:rPr>
                <w:rFonts w:asciiTheme="minorHAnsi" w:hAnsiTheme="minorHAnsi"/>
              </w:rPr>
              <w:sym w:font="Wingdings 2" w:char="F0A3"/>
            </w:r>
            <w:r w:rsidRPr="003B12DE">
              <w:rPr>
                <w:rFonts w:asciiTheme="minorHAnsi" w:hAnsiTheme="minorHAnsi"/>
              </w:rPr>
              <w:t xml:space="preserve"> e)</w:t>
            </w:r>
            <w:proofErr w:type="gramStart"/>
            <w:r w:rsidRPr="003B12DE">
              <w:rPr>
                <w:rFonts w:asciiTheme="minorHAnsi" w:hAnsiTheme="minorHAnsi"/>
              </w:rPr>
              <w:t xml:space="preserve">  </w:t>
            </w:r>
            <w:proofErr w:type="gramEnd"/>
            <w:r w:rsidRPr="003B12DE">
              <w:rPr>
                <w:rFonts w:asciiTheme="minorHAnsi" w:hAnsiTheme="minorHAnsi"/>
              </w:rPr>
              <w:sym w:font="Wingdings 2" w:char="F0A3"/>
            </w:r>
            <w:r w:rsidRPr="003B12DE">
              <w:rPr>
                <w:rFonts w:asciiTheme="minorHAnsi" w:hAnsiTheme="minorHAnsi"/>
              </w:rPr>
              <w:t xml:space="preserve"> f)</w:t>
            </w:r>
          </w:p>
        </w:tc>
      </w:tr>
      <w:tr w:rsidR="00CD46A5" w:rsidRPr="003B12DE" w14:paraId="01BE6B73" w14:textId="77777777">
        <w:tc>
          <w:tcPr>
            <w:tcW w:w="172" w:type="pct"/>
          </w:tcPr>
          <w:p w14:paraId="4E73E688" w14:textId="77777777" w:rsidR="00CD46A5" w:rsidRPr="003B12DE" w:rsidRDefault="00CD46A5" w:rsidP="0051350B">
            <w:pPr>
              <w:rPr>
                <w:rFonts w:asciiTheme="minorHAnsi" w:hAnsiTheme="minorHAnsi"/>
              </w:rPr>
            </w:pPr>
            <w:r w:rsidRPr="003B12DE">
              <w:rPr>
                <w:rFonts w:asciiTheme="minorHAnsi" w:hAnsiTheme="minorHAnsi"/>
              </w:rPr>
              <w:t>2</w:t>
            </w:r>
          </w:p>
        </w:tc>
        <w:tc>
          <w:tcPr>
            <w:tcW w:w="1511" w:type="pct"/>
            <w:gridSpan w:val="2"/>
          </w:tcPr>
          <w:p w14:paraId="4F5FCF17" w14:textId="77777777" w:rsidR="00CD46A5" w:rsidRPr="003B12DE" w:rsidRDefault="00CD46A5" w:rsidP="0051350B">
            <w:pPr>
              <w:rPr>
                <w:rFonts w:asciiTheme="minorHAnsi" w:hAnsiTheme="minorHAnsi"/>
              </w:rPr>
            </w:pPr>
          </w:p>
        </w:tc>
        <w:tc>
          <w:tcPr>
            <w:tcW w:w="425" w:type="pct"/>
          </w:tcPr>
          <w:p w14:paraId="29987D79" w14:textId="77777777" w:rsidR="00CD46A5" w:rsidRPr="003B12DE" w:rsidRDefault="00CD46A5" w:rsidP="0051350B">
            <w:pPr>
              <w:rPr>
                <w:rFonts w:asciiTheme="minorHAnsi" w:hAnsiTheme="minorHAnsi"/>
              </w:rPr>
            </w:pPr>
          </w:p>
        </w:tc>
        <w:tc>
          <w:tcPr>
            <w:tcW w:w="425" w:type="pct"/>
            <w:gridSpan w:val="2"/>
          </w:tcPr>
          <w:p w14:paraId="5A1255CF" w14:textId="77777777" w:rsidR="00CD46A5" w:rsidRPr="003B12DE" w:rsidRDefault="00CD46A5" w:rsidP="0051350B">
            <w:pPr>
              <w:rPr>
                <w:rFonts w:asciiTheme="minorHAnsi" w:hAnsiTheme="minorHAnsi"/>
              </w:rPr>
            </w:pPr>
          </w:p>
        </w:tc>
        <w:tc>
          <w:tcPr>
            <w:tcW w:w="283" w:type="pct"/>
          </w:tcPr>
          <w:p w14:paraId="0C72D1A6" w14:textId="77777777" w:rsidR="00CD46A5" w:rsidRPr="003B12DE" w:rsidRDefault="00CD46A5" w:rsidP="0051350B">
            <w:pPr>
              <w:rPr>
                <w:rFonts w:asciiTheme="minorHAnsi" w:hAnsiTheme="minorHAnsi"/>
              </w:rPr>
            </w:pPr>
          </w:p>
        </w:tc>
        <w:tc>
          <w:tcPr>
            <w:tcW w:w="354" w:type="pct"/>
          </w:tcPr>
          <w:p w14:paraId="2BE192EA" w14:textId="77777777" w:rsidR="00CD46A5" w:rsidRPr="003B12DE" w:rsidRDefault="00CD46A5" w:rsidP="0051350B">
            <w:pPr>
              <w:rPr>
                <w:rFonts w:asciiTheme="minorHAnsi" w:hAnsiTheme="minorHAnsi"/>
              </w:rPr>
            </w:pPr>
          </w:p>
        </w:tc>
        <w:tc>
          <w:tcPr>
            <w:tcW w:w="1830" w:type="pct"/>
            <w:gridSpan w:val="2"/>
          </w:tcPr>
          <w:p w14:paraId="07CDEB09" w14:textId="77777777" w:rsidR="00CD46A5" w:rsidRPr="003B12DE" w:rsidRDefault="00CD46A5" w:rsidP="0051350B">
            <w:pPr>
              <w:rPr>
                <w:rFonts w:asciiTheme="minorHAnsi" w:hAnsiTheme="minorHAnsi"/>
              </w:rPr>
            </w:pPr>
            <w:r w:rsidRPr="003B12DE">
              <w:rPr>
                <w:rFonts w:asciiTheme="minorHAnsi" w:hAnsiTheme="minorHAnsi"/>
              </w:rPr>
              <w:sym w:font="Wingdings 2" w:char="F0A3"/>
            </w:r>
            <w:r w:rsidRPr="003B12DE">
              <w:rPr>
                <w:rFonts w:asciiTheme="minorHAnsi" w:hAnsiTheme="minorHAnsi"/>
              </w:rPr>
              <w:t>NO</w:t>
            </w:r>
            <w:proofErr w:type="gramStart"/>
            <w:r w:rsidRPr="003B12DE">
              <w:rPr>
                <w:rFonts w:asciiTheme="minorHAnsi" w:hAnsiTheme="minorHAnsi"/>
              </w:rPr>
              <w:t xml:space="preserve">          </w:t>
            </w:r>
            <w:proofErr w:type="gramEnd"/>
            <w:r w:rsidRPr="003B12DE">
              <w:rPr>
                <w:rFonts w:asciiTheme="minorHAnsi" w:hAnsiTheme="minorHAnsi"/>
              </w:rPr>
              <w:sym w:font="Wingdings 2" w:char="F0A3"/>
            </w:r>
            <w:r w:rsidRPr="003B12DE">
              <w:rPr>
                <w:rFonts w:asciiTheme="minorHAnsi" w:hAnsiTheme="minorHAnsi"/>
              </w:rPr>
              <w:t xml:space="preserve"> SI: </w:t>
            </w:r>
            <w:r w:rsidRPr="003B12DE">
              <w:rPr>
                <w:rFonts w:asciiTheme="minorHAnsi" w:hAnsiTheme="minorHAnsi"/>
              </w:rPr>
              <w:sym w:font="Wingdings 2" w:char="F0A3"/>
            </w:r>
            <w:r w:rsidRPr="003B12DE">
              <w:rPr>
                <w:rFonts w:asciiTheme="minorHAnsi" w:hAnsiTheme="minorHAnsi"/>
              </w:rPr>
              <w:t xml:space="preserve"> a)</w:t>
            </w:r>
            <w:proofErr w:type="gramStart"/>
            <w:r w:rsidRPr="003B12DE">
              <w:rPr>
                <w:rFonts w:asciiTheme="minorHAnsi" w:hAnsiTheme="minorHAnsi"/>
              </w:rPr>
              <w:t xml:space="preserve">  </w:t>
            </w:r>
            <w:proofErr w:type="gramEnd"/>
            <w:r w:rsidRPr="003B12DE">
              <w:rPr>
                <w:rFonts w:asciiTheme="minorHAnsi" w:hAnsiTheme="minorHAnsi"/>
              </w:rPr>
              <w:sym w:font="Wingdings 2" w:char="F0A3"/>
            </w:r>
            <w:r w:rsidRPr="003B12DE">
              <w:rPr>
                <w:rFonts w:asciiTheme="minorHAnsi" w:hAnsiTheme="minorHAnsi"/>
              </w:rPr>
              <w:t xml:space="preserve"> b)</w:t>
            </w:r>
            <w:proofErr w:type="gramStart"/>
            <w:r w:rsidRPr="003B12DE">
              <w:rPr>
                <w:rFonts w:asciiTheme="minorHAnsi" w:hAnsiTheme="minorHAnsi"/>
              </w:rPr>
              <w:t xml:space="preserve">  </w:t>
            </w:r>
            <w:proofErr w:type="gramEnd"/>
            <w:r w:rsidRPr="003B12DE">
              <w:rPr>
                <w:rFonts w:asciiTheme="minorHAnsi" w:hAnsiTheme="minorHAnsi"/>
              </w:rPr>
              <w:sym w:font="Wingdings 2" w:char="F0A3"/>
            </w:r>
            <w:r w:rsidRPr="003B12DE">
              <w:rPr>
                <w:rFonts w:asciiTheme="minorHAnsi" w:hAnsiTheme="minorHAnsi"/>
              </w:rPr>
              <w:t xml:space="preserve"> c)</w:t>
            </w:r>
            <w:proofErr w:type="gramStart"/>
            <w:r w:rsidRPr="003B12DE">
              <w:rPr>
                <w:rFonts w:asciiTheme="minorHAnsi" w:hAnsiTheme="minorHAnsi"/>
              </w:rPr>
              <w:t xml:space="preserve">  </w:t>
            </w:r>
            <w:proofErr w:type="gramEnd"/>
            <w:r w:rsidRPr="003B12DE">
              <w:rPr>
                <w:rFonts w:asciiTheme="minorHAnsi" w:hAnsiTheme="minorHAnsi"/>
              </w:rPr>
              <w:sym w:font="Wingdings 2" w:char="F0A3"/>
            </w:r>
            <w:r w:rsidRPr="003B12DE">
              <w:rPr>
                <w:rFonts w:asciiTheme="minorHAnsi" w:hAnsiTheme="minorHAnsi"/>
              </w:rPr>
              <w:t xml:space="preserve"> d)</w:t>
            </w:r>
            <w:proofErr w:type="gramStart"/>
            <w:r w:rsidRPr="003B12DE">
              <w:rPr>
                <w:rFonts w:asciiTheme="minorHAnsi" w:hAnsiTheme="minorHAnsi"/>
              </w:rPr>
              <w:t xml:space="preserve">  </w:t>
            </w:r>
            <w:proofErr w:type="gramEnd"/>
            <w:r w:rsidRPr="003B12DE">
              <w:rPr>
                <w:rFonts w:asciiTheme="minorHAnsi" w:hAnsiTheme="minorHAnsi"/>
              </w:rPr>
              <w:sym w:font="Wingdings 2" w:char="F0A3"/>
            </w:r>
            <w:r w:rsidRPr="003B12DE">
              <w:rPr>
                <w:rFonts w:asciiTheme="minorHAnsi" w:hAnsiTheme="minorHAnsi"/>
              </w:rPr>
              <w:t xml:space="preserve"> e)</w:t>
            </w:r>
            <w:proofErr w:type="gramStart"/>
            <w:r w:rsidRPr="003B12DE">
              <w:rPr>
                <w:rFonts w:asciiTheme="minorHAnsi" w:hAnsiTheme="minorHAnsi"/>
              </w:rPr>
              <w:t xml:space="preserve">  </w:t>
            </w:r>
            <w:proofErr w:type="gramEnd"/>
            <w:r w:rsidRPr="003B12DE">
              <w:rPr>
                <w:rFonts w:asciiTheme="minorHAnsi" w:hAnsiTheme="minorHAnsi"/>
              </w:rPr>
              <w:sym w:font="Wingdings 2" w:char="F0A3"/>
            </w:r>
            <w:r w:rsidRPr="003B12DE">
              <w:rPr>
                <w:rFonts w:asciiTheme="minorHAnsi" w:hAnsiTheme="minorHAnsi"/>
              </w:rPr>
              <w:t xml:space="preserve"> f)</w:t>
            </w:r>
          </w:p>
        </w:tc>
      </w:tr>
      <w:tr w:rsidR="00CD46A5" w:rsidRPr="003B12DE" w14:paraId="1BBBCD08" w14:textId="77777777">
        <w:tc>
          <w:tcPr>
            <w:tcW w:w="172" w:type="pct"/>
          </w:tcPr>
          <w:p w14:paraId="012CD094" w14:textId="77777777" w:rsidR="00CD46A5" w:rsidRPr="003B12DE" w:rsidRDefault="00CD46A5" w:rsidP="0051350B">
            <w:pPr>
              <w:rPr>
                <w:rFonts w:asciiTheme="minorHAnsi" w:hAnsiTheme="minorHAnsi"/>
              </w:rPr>
            </w:pPr>
            <w:r w:rsidRPr="003B12DE">
              <w:rPr>
                <w:rFonts w:asciiTheme="minorHAnsi" w:hAnsiTheme="minorHAnsi"/>
              </w:rPr>
              <w:t>3</w:t>
            </w:r>
          </w:p>
        </w:tc>
        <w:tc>
          <w:tcPr>
            <w:tcW w:w="1511" w:type="pct"/>
            <w:gridSpan w:val="2"/>
          </w:tcPr>
          <w:p w14:paraId="2F4A8148" w14:textId="77777777" w:rsidR="00CD46A5" w:rsidRPr="003B12DE" w:rsidRDefault="00CD46A5" w:rsidP="0051350B">
            <w:pPr>
              <w:rPr>
                <w:rFonts w:asciiTheme="minorHAnsi" w:hAnsiTheme="minorHAnsi"/>
              </w:rPr>
            </w:pPr>
          </w:p>
        </w:tc>
        <w:tc>
          <w:tcPr>
            <w:tcW w:w="425" w:type="pct"/>
          </w:tcPr>
          <w:p w14:paraId="584E6484" w14:textId="77777777" w:rsidR="00CD46A5" w:rsidRPr="003B12DE" w:rsidRDefault="00CD46A5" w:rsidP="0051350B">
            <w:pPr>
              <w:rPr>
                <w:rFonts w:asciiTheme="minorHAnsi" w:hAnsiTheme="minorHAnsi"/>
              </w:rPr>
            </w:pPr>
          </w:p>
        </w:tc>
        <w:tc>
          <w:tcPr>
            <w:tcW w:w="425" w:type="pct"/>
            <w:gridSpan w:val="2"/>
          </w:tcPr>
          <w:p w14:paraId="5272FFF2" w14:textId="77777777" w:rsidR="00CD46A5" w:rsidRPr="003B12DE" w:rsidRDefault="00CD46A5" w:rsidP="0051350B">
            <w:pPr>
              <w:rPr>
                <w:rFonts w:asciiTheme="minorHAnsi" w:hAnsiTheme="minorHAnsi"/>
              </w:rPr>
            </w:pPr>
          </w:p>
        </w:tc>
        <w:tc>
          <w:tcPr>
            <w:tcW w:w="283" w:type="pct"/>
          </w:tcPr>
          <w:p w14:paraId="20D1BCEF" w14:textId="77777777" w:rsidR="00CD46A5" w:rsidRPr="003B12DE" w:rsidRDefault="00CD46A5" w:rsidP="0051350B">
            <w:pPr>
              <w:rPr>
                <w:rFonts w:asciiTheme="minorHAnsi" w:hAnsiTheme="minorHAnsi"/>
              </w:rPr>
            </w:pPr>
          </w:p>
        </w:tc>
        <w:tc>
          <w:tcPr>
            <w:tcW w:w="354" w:type="pct"/>
          </w:tcPr>
          <w:p w14:paraId="2949E462" w14:textId="77777777" w:rsidR="00CD46A5" w:rsidRPr="003B12DE" w:rsidRDefault="00CD46A5" w:rsidP="0051350B">
            <w:pPr>
              <w:rPr>
                <w:rFonts w:asciiTheme="minorHAnsi" w:hAnsiTheme="minorHAnsi"/>
              </w:rPr>
            </w:pPr>
          </w:p>
        </w:tc>
        <w:tc>
          <w:tcPr>
            <w:tcW w:w="1830" w:type="pct"/>
            <w:gridSpan w:val="2"/>
          </w:tcPr>
          <w:p w14:paraId="12CB48FD" w14:textId="77777777" w:rsidR="00CD46A5" w:rsidRPr="003B12DE" w:rsidRDefault="00CD46A5" w:rsidP="0051350B">
            <w:pPr>
              <w:rPr>
                <w:rFonts w:asciiTheme="minorHAnsi" w:hAnsiTheme="minorHAnsi"/>
              </w:rPr>
            </w:pPr>
            <w:r w:rsidRPr="003B12DE">
              <w:rPr>
                <w:rFonts w:asciiTheme="minorHAnsi" w:hAnsiTheme="minorHAnsi"/>
              </w:rPr>
              <w:sym w:font="Wingdings 2" w:char="F0A3"/>
            </w:r>
            <w:r w:rsidRPr="003B12DE">
              <w:rPr>
                <w:rFonts w:asciiTheme="minorHAnsi" w:hAnsiTheme="minorHAnsi"/>
              </w:rPr>
              <w:t>NO</w:t>
            </w:r>
            <w:proofErr w:type="gramStart"/>
            <w:r w:rsidRPr="003B12DE">
              <w:rPr>
                <w:rFonts w:asciiTheme="minorHAnsi" w:hAnsiTheme="minorHAnsi"/>
              </w:rPr>
              <w:t xml:space="preserve">          </w:t>
            </w:r>
            <w:proofErr w:type="gramEnd"/>
            <w:r w:rsidRPr="003B12DE">
              <w:rPr>
                <w:rFonts w:asciiTheme="minorHAnsi" w:hAnsiTheme="minorHAnsi"/>
              </w:rPr>
              <w:sym w:font="Wingdings 2" w:char="F0A3"/>
            </w:r>
            <w:r w:rsidRPr="003B12DE">
              <w:rPr>
                <w:rFonts w:asciiTheme="minorHAnsi" w:hAnsiTheme="minorHAnsi"/>
              </w:rPr>
              <w:t xml:space="preserve"> SI: </w:t>
            </w:r>
            <w:r w:rsidRPr="003B12DE">
              <w:rPr>
                <w:rFonts w:asciiTheme="minorHAnsi" w:hAnsiTheme="minorHAnsi"/>
              </w:rPr>
              <w:sym w:font="Wingdings 2" w:char="F0A3"/>
            </w:r>
            <w:r w:rsidRPr="003B12DE">
              <w:rPr>
                <w:rFonts w:asciiTheme="minorHAnsi" w:hAnsiTheme="minorHAnsi"/>
              </w:rPr>
              <w:t xml:space="preserve"> a)</w:t>
            </w:r>
            <w:proofErr w:type="gramStart"/>
            <w:r w:rsidRPr="003B12DE">
              <w:rPr>
                <w:rFonts w:asciiTheme="minorHAnsi" w:hAnsiTheme="minorHAnsi"/>
              </w:rPr>
              <w:t xml:space="preserve">  </w:t>
            </w:r>
            <w:proofErr w:type="gramEnd"/>
            <w:r w:rsidRPr="003B12DE">
              <w:rPr>
                <w:rFonts w:asciiTheme="minorHAnsi" w:hAnsiTheme="minorHAnsi"/>
              </w:rPr>
              <w:sym w:font="Wingdings 2" w:char="F0A3"/>
            </w:r>
            <w:r w:rsidRPr="003B12DE">
              <w:rPr>
                <w:rFonts w:asciiTheme="minorHAnsi" w:hAnsiTheme="minorHAnsi"/>
              </w:rPr>
              <w:t xml:space="preserve"> b)</w:t>
            </w:r>
            <w:proofErr w:type="gramStart"/>
            <w:r w:rsidRPr="003B12DE">
              <w:rPr>
                <w:rFonts w:asciiTheme="minorHAnsi" w:hAnsiTheme="minorHAnsi"/>
              </w:rPr>
              <w:t xml:space="preserve">  </w:t>
            </w:r>
            <w:proofErr w:type="gramEnd"/>
            <w:r w:rsidRPr="003B12DE">
              <w:rPr>
                <w:rFonts w:asciiTheme="minorHAnsi" w:hAnsiTheme="minorHAnsi"/>
              </w:rPr>
              <w:sym w:font="Wingdings 2" w:char="F0A3"/>
            </w:r>
            <w:r w:rsidRPr="003B12DE">
              <w:rPr>
                <w:rFonts w:asciiTheme="minorHAnsi" w:hAnsiTheme="minorHAnsi"/>
              </w:rPr>
              <w:t xml:space="preserve"> c)</w:t>
            </w:r>
            <w:proofErr w:type="gramStart"/>
            <w:r w:rsidRPr="003B12DE">
              <w:rPr>
                <w:rFonts w:asciiTheme="minorHAnsi" w:hAnsiTheme="minorHAnsi"/>
              </w:rPr>
              <w:t xml:space="preserve">  </w:t>
            </w:r>
            <w:proofErr w:type="gramEnd"/>
            <w:r w:rsidRPr="003B12DE">
              <w:rPr>
                <w:rFonts w:asciiTheme="minorHAnsi" w:hAnsiTheme="minorHAnsi"/>
              </w:rPr>
              <w:sym w:font="Wingdings 2" w:char="F0A3"/>
            </w:r>
            <w:r w:rsidRPr="003B12DE">
              <w:rPr>
                <w:rFonts w:asciiTheme="minorHAnsi" w:hAnsiTheme="minorHAnsi"/>
              </w:rPr>
              <w:t xml:space="preserve"> d)</w:t>
            </w:r>
            <w:proofErr w:type="gramStart"/>
            <w:r w:rsidRPr="003B12DE">
              <w:rPr>
                <w:rFonts w:asciiTheme="minorHAnsi" w:hAnsiTheme="minorHAnsi"/>
              </w:rPr>
              <w:t xml:space="preserve">  </w:t>
            </w:r>
            <w:proofErr w:type="gramEnd"/>
            <w:r w:rsidRPr="003B12DE">
              <w:rPr>
                <w:rFonts w:asciiTheme="minorHAnsi" w:hAnsiTheme="minorHAnsi"/>
              </w:rPr>
              <w:sym w:font="Wingdings 2" w:char="F0A3"/>
            </w:r>
            <w:r w:rsidRPr="003B12DE">
              <w:rPr>
                <w:rFonts w:asciiTheme="minorHAnsi" w:hAnsiTheme="minorHAnsi"/>
              </w:rPr>
              <w:t xml:space="preserve"> e)</w:t>
            </w:r>
            <w:proofErr w:type="gramStart"/>
            <w:r w:rsidRPr="003B12DE">
              <w:rPr>
                <w:rFonts w:asciiTheme="minorHAnsi" w:hAnsiTheme="minorHAnsi"/>
              </w:rPr>
              <w:t xml:space="preserve">  </w:t>
            </w:r>
            <w:proofErr w:type="gramEnd"/>
            <w:r w:rsidRPr="003B12DE">
              <w:rPr>
                <w:rFonts w:asciiTheme="minorHAnsi" w:hAnsiTheme="minorHAnsi"/>
              </w:rPr>
              <w:sym w:font="Wingdings 2" w:char="F0A3"/>
            </w:r>
            <w:r w:rsidRPr="003B12DE">
              <w:rPr>
                <w:rFonts w:asciiTheme="minorHAnsi" w:hAnsiTheme="minorHAnsi"/>
              </w:rPr>
              <w:t xml:space="preserve"> f)</w:t>
            </w:r>
          </w:p>
        </w:tc>
      </w:tr>
      <w:tr w:rsidR="00CD46A5" w:rsidRPr="003B12DE" w14:paraId="1F1BFF37" w14:textId="77777777">
        <w:tc>
          <w:tcPr>
            <w:tcW w:w="172" w:type="pct"/>
          </w:tcPr>
          <w:p w14:paraId="0EB56B73" w14:textId="77777777" w:rsidR="00CD46A5" w:rsidRPr="003B12DE" w:rsidRDefault="00CD46A5" w:rsidP="0051350B">
            <w:pPr>
              <w:rPr>
                <w:rFonts w:asciiTheme="minorHAnsi" w:hAnsiTheme="minorHAnsi"/>
              </w:rPr>
            </w:pPr>
            <w:r w:rsidRPr="003B12DE">
              <w:rPr>
                <w:rFonts w:asciiTheme="minorHAnsi" w:hAnsiTheme="minorHAnsi"/>
              </w:rPr>
              <w:t>4</w:t>
            </w:r>
          </w:p>
        </w:tc>
        <w:tc>
          <w:tcPr>
            <w:tcW w:w="1511" w:type="pct"/>
            <w:gridSpan w:val="2"/>
          </w:tcPr>
          <w:p w14:paraId="60E7CF73" w14:textId="77777777" w:rsidR="00CD46A5" w:rsidRPr="003B12DE" w:rsidRDefault="00CD46A5" w:rsidP="0051350B">
            <w:pPr>
              <w:rPr>
                <w:rFonts w:asciiTheme="minorHAnsi" w:hAnsiTheme="minorHAnsi"/>
              </w:rPr>
            </w:pPr>
          </w:p>
        </w:tc>
        <w:tc>
          <w:tcPr>
            <w:tcW w:w="425" w:type="pct"/>
          </w:tcPr>
          <w:p w14:paraId="380E6337" w14:textId="77777777" w:rsidR="00CD46A5" w:rsidRPr="003B12DE" w:rsidRDefault="00CD46A5" w:rsidP="0051350B">
            <w:pPr>
              <w:rPr>
                <w:rFonts w:asciiTheme="minorHAnsi" w:hAnsiTheme="minorHAnsi"/>
              </w:rPr>
            </w:pPr>
          </w:p>
        </w:tc>
        <w:tc>
          <w:tcPr>
            <w:tcW w:w="425" w:type="pct"/>
            <w:gridSpan w:val="2"/>
          </w:tcPr>
          <w:p w14:paraId="1B01192A" w14:textId="77777777" w:rsidR="00CD46A5" w:rsidRPr="003B12DE" w:rsidRDefault="00CD46A5" w:rsidP="0051350B">
            <w:pPr>
              <w:rPr>
                <w:rFonts w:asciiTheme="minorHAnsi" w:hAnsiTheme="minorHAnsi"/>
              </w:rPr>
            </w:pPr>
          </w:p>
        </w:tc>
        <w:tc>
          <w:tcPr>
            <w:tcW w:w="283" w:type="pct"/>
          </w:tcPr>
          <w:p w14:paraId="142F0E1E" w14:textId="77777777" w:rsidR="00CD46A5" w:rsidRPr="003B12DE" w:rsidRDefault="00CD46A5" w:rsidP="0051350B">
            <w:pPr>
              <w:rPr>
                <w:rFonts w:asciiTheme="minorHAnsi" w:hAnsiTheme="minorHAnsi"/>
              </w:rPr>
            </w:pPr>
          </w:p>
        </w:tc>
        <w:tc>
          <w:tcPr>
            <w:tcW w:w="354" w:type="pct"/>
          </w:tcPr>
          <w:p w14:paraId="6C3D4EAA" w14:textId="77777777" w:rsidR="00CD46A5" w:rsidRPr="003B12DE" w:rsidRDefault="00CD46A5" w:rsidP="0051350B">
            <w:pPr>
              <w:rPr>
                <w:rFonts w:asciiTheme="minorHAnsi" w:hAnsiTheme="minorHAnsi"/>
              </w:rPr>
            </w:pPr>
          </w:p>
        </w:tc>
        <w:tc>
          <w:tcPr>
            <w:tcW w:w="1830" w:type="pct"/>
            <w:gridSpan w:val="2"/>
          </w:tcPr>
          <w:p w14:paraId="06FFD1B0" w14:textId="77777777" w:rsidR="00CD46A5" w:rsidRPr="003B12DE" w:rsidRDefault="00CD46A5" w:rsidP="0051350B">
            <w:pPr>
              <w:rPr>
                <w:rFonts w:asciiTheme="minorHAnsi" w:hAnsiTheme="minorHAnsi"/>
              </w:rPr>
            </w:pPr>
            <w:r w:rsidRPr="003B12DE">
              <w:rPr>
                <w:rFonts w:asciiTheme="minorHAnsi" w:hAnsiTheme="minorHAnsi"/>
              </w:rPr>
              <w:sym w:font="Wingdings 2" w:char="F0A3"/>
            </w:r>
            <w:r w:rsidRPr="003B12DE">
              <w:rPr>
                <w:rFonts w:asciiTheme="minorHAnsi" w:hAnsiTheme="minorHAnsi"/>
              </w:rPr>
              <w:t>NO</w:t>
            </w:r>
            <w:proofErr w:type="gramStart"/>
            <w:r w:rsidRPr="003B12DE">
              <w:rPr>
                <w:rFonts w:asciiTheme="minorHAnsi" w:hAnsiTheme="minorHAnsi"/>
              </w:rPr>
              <w:t xml:space="preserve">          </w:t>
            </w:r>
            <w:proofErr w:type="gramEnd"/>
            <w:r w:rsidRPr="003B12DE">
              <w:rPr>
                <w:rFonts w:asciiTheme="minorHAnsi" w:hAnsiTheme="minorHAnsi"/>
              </w:rPr>
              <w:sym w:font="Wingdings 2" w:char="F0A3"/>
            </w:r>
            <w:r w:rsidRPr="003B12DE">
              <w:rPr>
                <w:rFonts w:asciiTheme="minorHAnsi" w:hAnsiTheme="minorHAnsi"/>
              </w:rPr>
              <w:t xml:space="preserve"> SI: </w:t>
            </w:r>
            <w:r w:rsidRPr="003B12DE">
              <w:rPr>
                <w:rFonts w:asciiTheme="minorHAnsi" w:hAnsiTheme="minorHAnsi"/>
              </w:rPr>
              <w:sym w:font="Wingdings 2" w:char="F0A3"/>
            </w:r>
            <w:r w:rsidRPr="003B12DE">
              <w:rPr>
                <w:rFonts w:asciiTheme="minorHAnsi" w:hAnsiTheme="minorHAnsi"/>
              </w:rPr>
              <w:t xml:space="preserve"> a)</w:t>
            </w:r>
            <w:proofErr w:type="gramStart"/>
            <w:r w:rsidRPr="003B12DE">
              <w:rPr>
                <w:rFonts w:asciiTheme="minorHAnsi" w:hAnsiTheme="minorHAnsi"/>
              </w:rPr>
              <w:t xml:space="preserve">  </w:t>
            </w:r>
            <w:proofErr w:type="gramEnd"/>
            <w:r w:rsidRPr="003B12DE">
              <w:rPr>
                <w:rFonts w:asciiTheme="minorHAnsi" w:hAnsiTheme="minorHAnsi"/>
              </w:rPr>
              <w:sym w:font="Wingdings 2" w:char="F0A3"/>
            </w:r>
            <w:r w:rsidRPr="003B12DE">
              <w:rPr>
                <w:rFonts w:asciiTheme="minorHAnsi" w:hAnsiTheme="minorHAnsi"/>
              </w:rPr>
              <w:t xml:space="preserve"> b)</w:t>
            </w:r>
            <w:proofErr w:type="gramStart"/>
            <w:r w:rsidRPr="003B12DE">
              <w:rPr>
                <w:rFonts w:asciiTheme="minorHAnsi" w:hAnsiTheme="minorHAnsi"/>
              </w:rPr>
              <w:t xml:space="preserve">  </w:t>
            </w:r>
            <w:proofErr w:type="gramEnd"/>
            <w:r w:rsidRPr="003B12DE">
              <w:rPr>
                <w:rFonts w:asciiTheme="minorHAnsi" w:hAnsiTheme="minorHAnsi"/>
              </w:rPr>
              <w:sym w:font="Wingdings 2" w:char="F0A3"/>
            </w:r>
            <w:r w:rsidRPr="003B12DE">
              <w:rPr>
                <w:rFonts w:asciiTheme="minorHAnsi" w:hAnsiTheme="minorHAnsi"/>
              </w:rPr>
              <w:t xml:space="preserve"> c)</w:t>
            </w:r>
            <w:proofErr w:type="gramStart"/>
            <w:r w:rsidRPr="003B12DE">
              <w:rPr>
                <w:rFonts w:asciiTheme="minorHAnsi" w:hAnsiTheme="minorHAnsi"/>
              </w:rPr>
              <w:t xml:space="preserve">  </w:t>
            </w:r>
            <w:proofErr w:type="gramEnd"/>
            <w:r w:rsidRPr="003B12DE">
              <w:rPr>
                <w:rFonts w:asciiTheme="minorHAnsi" w:hAnsiTheme="minorHAnsi"/>
              </w:rPr>
              <w:sym w:font="Wingdings 2" w:char="F0A3"/>
            </w:r>
            <w:r w:rsidRPr="003B12DE">
              <w:rPr>
                <w:rFonts w:asciiTheme="minorHAnsi" w:hAnsiTheme="minorHAnsi"/>
              </w:rPr>
              <w:t xml:space="preserve"> d)</w:t>
            </w:r>
            <w:proofErr w:type="gramStart"/>
            <w:r w:rsidRPr="003B12DE">
              <w:rPr>
                <w:rFonts w:asciiTheme="minorHAnsi" w:hAnsiTheme="minorHAnsi"/>
              </w:rPr>
              <w:t xml:space="preserve">  </w:t>
            </w:r>
            <w:proofErr w:type="gramEnd"/>
            <w:r w:rsidRPr="003B12DE">
              <w:rPr>
                <w:rFonts w:asciiTheme="minorHAnsi" w:hAnsiTheme="minorHAnsi"/>
              </w:rPr>
              <w:sym w:font="Wingdings 2" w:char="F0A3"/>
            </w:r>
            <w:r w:rsidRPr="003B12DE">
              <w:rPr>
                <w:rFonts w:asciiTheme="minorHAnsi" w:hAnsiTheme="minorHAnsi"/>
              </w:rPr>
              <w:t xml:space="preserve"> e)</w:t>
            </w:r>
            <w:proofErr w:type="gramStart"/>
            <w:r w:rsidRPr="003B12DE">
              <w:rPr>
                <w:rFonts w:asciiTheme="minorHAnsi" w:hAnsiTheme="minorHAnsi"/>
              </w:rPr>
              <w:t xml:space="preserve">  </w:t>
            </w:r>
            <w:proofErr w:type="gramEnd"/>
            <w:r w:rsidRPr="003B12DE">
              <w:rPr>
                <w:rFonts w:asciiTheme="minorHAnsi" w:hAnsiTheme="minorHAnsi"/>
              </w:rPr>
              <w:sym w:font="Wingdings 2" w:char="F0A3"/>
            </w:r>
            <w:r w:rsidRPr="003B12DE">
              <w:rPr>
                <w:rFonts w:asciiTheme="minorHAnsi" w:hAnsiTheme="minorHAnsi"/>
              </w:rPr>
              <w:t xml:space="preserve"> f)</w:t>
            </w:r>
          </w:p>
        </w:tc>
      </w:tr>
      <w:tr w:rsidR="00CD46A5" w:rsidRPr="003B12DE" w14:paraId="17586A9B" w14:textId="77777777">
        <w:tc>
          <w:tcPr>
            <w:tcW w:w="172" w:type="pct"/>
          </w:tcPr>
          <w:p w14:paraId="101AB641" w14:textId="77777777" w:rsidR="00CD46A5" w:rsidRPr="003B12DE" w:rsidRDefault="00CD46A5" w:rsidP="0051350B">
            <w:pPr>
              <w:rPr>
                <w:rFonts w:asciiTheme="minorHAnsi" w:hAnsiTheme="minorHAnsi"/>
              </w:rPr>
            </w:pPr>
            <w:r w:rsidRPr="003B12DE">
              <w:rPr>
                <w:rFonts w:asciiTheme="minorHAnsi" w:hAnsiTheme="minorHAnsi"/>
              </w:rPr>
              <w:t>5</w:t>
            </w:r>
          </w:p>
        </w:tc>
        <w:tc>
          <w:tcPr>
            <w:tcW w:w="1511" w:type="pct"/>
            <w:gridSpan w:val="2"/>
          </w:tcPr>
          <w:p w14:paraId="6BCE83D9" w14:textId="77777777" w:rsidR="00CD46A5" w:rsidRPr="003B12DE" w:rsidRDefault="00CD46A5" w:rsidP="0051350B">
            <w:pPr>
              <w:rPr>
                <w:rFonts w:asciiTheme="minorHAnsi" w:hAnsiTheme="minorHAnsi"/>
              </w:rPr>
            </w:pPr>
          </w:p>
        </w:tc>
        <w:tc>
          <w:tcPr>
            <w:tcW w:w="425" w:type="pct"/>
          </w:tcPr>
          <w:p w14:paraId="6CA50A6C" w14:textId="77777777" w:rsidR="00CD46A5" w:rsidRPr="003B12DE" w:rsidRDefault="00CD46A5" w:rsidP="0051350B">
            <w:pPr>
              <w:rPr>
                <w:rFonts w:asciiTheme="minorHAnsi" w:hAnsiTheme="minorHAnsi"/>
              </w:rPr>
            </w:pPr>
          </w:p>
        </w:tc>
        <w:tc>
          <w:tcPr>
            <w:tcW w:w="425" w:type="pct"/>
            <w:gridSpan w:val="2"/>
          </w:tcPr>
          <w:p w14:paraId="128DD556" w14:textId="77777777" w:rsidR="00CD46A5" w:rsidRPr="003B12DE" w:rsidRDefault="00CD46A5" w:rsidP="0051350B">
            <w:pPr>
              <w:rPr>
                <w:rFonts w:asciiTheme="minorHAnsi" w:hAnsiTheme="minorHAnsi"/>
              </w:rPr>
            </w:pPr>
          </w:p>
        </w:tc>
        <w:tc>
          <w:tcPr>
            <w:tcW w:w="283" w:type="pct"/>
          </w:tcPr>
          <w:p w14:paraId="663E00B5" w14:textId="77777777" w:rsidR="00CD46A5" w:rsidRPr="003B12DE" w:rsidRDefault="00CD46A5" w:rsidP="0051350B">
            <w:pPr>
              <w:rPr>
                <w:rFonts w:asciiTheme="minorHAnsi" w:hAnsiTheme="minorHAnsi"/>
              </w:rPr>
            </w:pPr>
          </w:p>
        </w:tc>
        <w:tc>
          <w:tcPr>
            <w:tcW w:w="354" w:type="pct"/>
          </w:tcPr>
          <w:p w14:paraId="73AE0FFE" w14:textId="77777777" w:rsidR="00CD46A5" w:rsidRPr="003B12DE" w:rsidRDefault="00CD46A5" w:rsidP="0051350B">
            <w:pPr>
              <w:rPr>
                <w:rFonts w:asciiTheme="minorHAnsi" w:hAnsiTheme="minorHAnsi"/>
              </w:rPr>
            </w:pPr>
          </w:p>
        </w:tc>
        <w:tc>
          <w:tcPr>
            <w:tcW w:w="1830" w:type="pct"/>
            <w:gridSpan w:val="2"/>
          </w:tcPr>
          <w:p w14:paraId="77A88738" w14:textId="77777777" w:rsidR="00CD46A5" w:rsidRPr="003B12DE" w:rsidRDefault="00CD46A5" w:rsidP="0051350B">
            <w:pPr>
              <w:rPr>
                <w:rFonts w:asciiTheme="minorHAnsi" w:hAnsiTheme="minorHAnsi"/>
              </w:rPr>
            </w:pPr>
            <w:r w:rsidRPr="003B12DE">
              <w:rPr>
                <w:rFonts w:asciiTheme="minorHAnsi" w:hAnsiTheme="minorHAnsi"/>
              </w:rPr>
              <w:sym w:font="Wingdings 2" w:char="F0A3"/>
            </w:r>
            <w:r w:rsidRPr="003B12DE">
              <w:rPr>
                <w:rFonts w:asciiTheme="minorHAnsi" w:hAnsiTheme="minorHAnsi"/>
              </w:rPr>
              <w:t>NO</w:t>
            </w:r>
            <w:proofErr w:type="gramStart"/>
            <w:r w:rsidRPr="003B12DE">
              <w:rPr>
                <w:rFonts w:asciiTheme="minorHAnsi" w:hAnsiTheme="minorHAnsi"/>
              </w:rPr>
              <w:t xml:space="preserve">          </w:t>
            </w:r>
            <w:proofErr w:type="gramEnd"/>
            <w:r w:rsidRPr="003B12DE">
              <w:rPr>
                <w:rFonts w:asciiTheme="minorHAnsi" w:hAnsiTheme="minorHAnsi"/>
              </w:rPr>
              <w:sym w:font="Wingdings 2" w:char="F0A3"/>
            </w:r>
            <w:r w:rsidRPr="003B12DE">
              <w:rPr>
                <w:rFonts w:asciiTheme="minorHAnsi" w:hAnsiTheme="minorHAnsi"/>
              </w:rPr>
              <w:t xml:space="preserve"> SI: </w:t>
            </w:r>
            <w:r w:rsidRPr="003B12DE">
              <w:rPr>
                <w:rFonts w:asciiTheme="minorHAnsi" w:hAnsiTheme="minorHAnsi"/>
              </w:rPr>
              <w:sym w:font="Wingdings 2" w:char="F0A3"/>
            </w:r>
            <w:r w:rsidRPr="003B12DE">
              <w:rPr>
                <w:rFonts w:asciiTheme="minorHAnsi" w:hAnsiTheme="minorHAnsi"/>
              </w:rPr>
              <w:t xml:space="preserve"> a)</w:t>
            </w:r>
            <w:proofErr w:type="gramStart"/>
            <w:r w:rsidRPr="003B12DE">
              <w:rPr>
                <w:rFonts w:asciiTheme="minorHAnsi" w:hAnsiTheme="minorHAnsi"/>
              </w:rPr>
              <w:t xml:space="preserve">  </w:t>
            </w:r>
            <w:proofErr w:type="gramEnd"/>
            <w:r w:rsidRPr="003B12DE">
              <w:rPr>
                <w:rFonts w:asciiTheme="minorHAnsi" w:hAnsiTheme="minorHAnsi"/>
              </w:rPr>
              <w:sym w:font="Wingdings 2" w:char="F0A3"/>
            </w:r>
            <w:r w:rsidRPr="003B12DE">
              <w:rPr>
                <w:rFonts w:asciiTheme="minorHAnsi" w:hAnsiTheme="minorHAnsi"/>
              </w:rPr>
              <w:t xml:space="preserve"> b)</w:t>
            </w:r>
            <w:proofErr w:type="gramStart"/>
            <w:r w:rsidRPr="003B12DE">
              <w:rPr>
                <w:rFonts w:asciiTheme="minorHAnsi" w:hAnsiTheme="minorHAnsi"/>
              </w:rPr>
              <w:t xml:space="preserve">  </w:t>
            </w:r>
            <w:proofErr w:type="gramEnd"/>
            <w:r w:rsidRPr="003B12DE">
              <w:rPr>
                <w:rFonts w:asciiTheme="minorHAnsi" w:hAnsiTheme="minorHAnsi"/>
              </w:rPr>
              <w:sym w:font="Wingdings 2" w:char="F0A3"/>
            </w:r>
            <w:r w:rsidRPr="003B12DE">
              <w:rPr>
                <w:rFonts w:asciiTheme="minorHAnsi" w:hAnsiTheme="minorHAnsi"/>
              </w:rPr>
              <w:t xml:space="preserve"> c)</w:t>
            </w:r>
            <w:proofErr w:type="gramStart"/>
            <w:r w:rsidRPr="003B12DE">
              <w:rPr>
                <w:rFonts w:asciiTheme="minorHAnsi" w:hAnsiTheme="minorHAnsi"/>
              </w:rPr>
              <w:t xml:space="preserve">  </w:t>
            </w:r>
            <w:proofErr w:type="gramEnd"/>
            <w:r w:rsidRPr="003B12DE">
              <w:rPr>
                <w:rFonts w:asciiTheme="minorHAnsi" w:hAnsiTheme="minorHAnsi"/>
              </w:rPr>
              <w:sym w:font="Wingdings 2" w:char="F0A3"/>
            </w:r>
            <w:r w:rsidRPr="003B12DE">
              <w:rPr>
                <w:rFonts w:asciiTheme="minorHAnsi" w:hAnsiTheme="minorHAnsi"/>
              </w:rPr>
              <w:t xml:space="preserve"> d)</w:t>
            </w:r>
            <w:proofErr w:type="gramStart"/>
            <w:r w:rsidRPr="003B12DE">
              <w:rPr>
                <w:rFonts w:asciiTheme="minorHAnsi" w:hAnsiTheme="minorHAnsi"/>
              </w:rPr>
              <w:t xml:space="preserve">  </w:t>
            </w:r>
            <w:proofErr w:type="gramEnd"/>
            <w:r w:rsidRPr="003B12DE">
              <w:rPr>
                <w:rFonts w:asciiTheme="minorHAnsi" w:hAnsiTheme="minorHAnsi"/>
              </w:rPr>
              <w:sym w:font="Wingdings 2" w:char="F0A3"/>
            </w:r>
            <w:r w:rsidRPr="003B12DE">
              <w:rPr>
                <w:rFonts w:asciiTheme="minorHAnsi" w:hAnsiTheme="minorHAnsi"/>
              </w:rPr>
              <w:t xml:space="preserve"> e)</w:t>
            </w:r>
            <w:proofErr w:type="gramStart"/>
            <w:r w:rsidRPr="003B12DE">
              <w:rPr>
                <w:rFonts w:asciiTheme="minorHAnsi" w:hAnsiTheme="minorHAnsi"/>
              </w:rPr>
              <w:t xml:space="preserve">  </w:t>
            </w:r>
            <w:proofErr w:type="gramEnd"/>
            <w:r w:rsidRPr="003B12DE">
              <w:rPr>
                <w:rFonts w:asciiTheme="minorHAnsi" w:hAnsiTheme="minorHAnsi"/>
              </w:rPr>
              <w:sym w:font="Wingdings 2" w:char="F0A3"/>
            </w:r>
            <w:r w:rsidRPr="003B12DE">
              <w:rPr>
                <w:rFonts w:asciiTheme="minorHAnsi" w:hAnsiTheme="minorHAnsi"/>
              </w:rPr>
              <w:t xml:space="preserve"> f)</w:t>
            </w:r>
          </w:p>
        </w:tc>
      </w:tr>
      <w:tr w:rsidR="00CD46A5" w:rsidRPr="003B12DE" w14:paraId="037CA150" w14:textId="77777777">
        <w:tc>
          <w:tcPr>
            <w:tcW w:w="172" w:type="pct"/>
          </w:tcPr>
          <w:p w14:paraId="35FE6825" w14:textId="77777777" w:rsidR="00CD46A5" w:rsidRPr="003B12DE" w:rsidRDefault="00CD46A5" w:rsidP="0051350B">
            <w:pPr>
              <w:rPr>
                <w:rFonts w:asciiTheme="minorHAnsi" w:hAnsiTheme="minorHAnsi"/>
              </w:rPr>
            </w:pPr>
            <w:r w:rsidRPr="003B12DE">
              <w:rPr>
                <w:rFonts w:asciiTheme="minorHAnsi" w:hAnsiTheme="minorHAnsi"/>
              </w:rPr>
              <w:t>6</w:t>
            </w:r>
          </w:p>
        </w:tc>
        <w:tc>
          <w:tcPr>
            <w:tcW w:w="1511" w:type="pct"/>
            <w:gridSpan w:val="2"/>
          </w:tcPr>
          <w:p w14:paraId="7BEE10E1" w14:textId="77777777" w:rsidR="00CD46A5" w:rsidRPr="003B12DE" w:rsidRDefault="00CD46A5" w:rsidP="0051350B">
            <w:pPr>
              <w:rPr>
                <w:rFonts w:asciiTheme="minorHAnsi" w:hAnsiTheme="minorHAnsi"/>
              </w:rPr>
            </w:pPr>
          </w:p>
        </w:tc>
        <w:tc>
          <w:tcPr>
            <w:tcW w:w="425" w:type="pct"/>
          </w:tcPr>
          <w:p w14:paraId="770A85D7" w14:textId="77777777" w:rsidR="00CD46A5" w:rsidRPr="003B12DE" w:rsidRDefault="00CD46A5" w:rsidP="0051350B">
            <w:pPr>
              <w:rPr>
                <w:rFonts w:asciiTheme="minorHAnsi" w:hAnsiTheme="minorHAnsi"/>
              </w:rPr>
            </w:pPr>
          </w:p>
        </w:tc>
        <w:tc>
          <w:tcPr>
            <w:tcW w:w="425" w:type="pct"/>
            <w:gridSpan w:val="2"/>
          </w:tcPr>
          <w:p w14:paraId="69BD7DEB" w14:textId="77777777" w:rsidR="00CD46A5" w:rsidRPr="003B12DE" w:rsidRDefault="00CD46A5" w:rsidP="0051350B">
            <w:pPr>
              <w:rPr>
                <w:rFonts w:asciiTheme="minorHAnsi" w:hAnsiTheme="minorHAnsi"/>
              </w:rPr>
            </w:pPr>
          </w:p>
        </w:tc>
        <w:tc>
          <w:tcPr>
            <w:tcW w:w="283" w:type="pct"/>
          </w:tcPr>
          <w:p w14:paraId="2594811B" w14:textId="77777777" w:rsidR="00CD46A5" w:rsidRPr="003B12DE" w:rsidRDefault="00CD46A5" w:rsidP="0051350B">
            <w:pPr>
              <w:rPr>
                <w:rFonts w:asciiTheme="minorHAnsi" w:hAnsiTheme="minorHAnsi"/>
              </w:rPr>
            </w:pPr>
          </w:p>
        </w:tc>
        <w:tc>
          <w:tcPr>
            <w:tcW w:w="354" w:type="pct"/>
          </w:tcPr>
          <w:p w14:paraId="4D29AF64" w14:textId="77777777" w:rsidR="00CD46A5" w:rsidRPr="003B12DE" w:rsidRDefault="00CD46A5" w:rsidP="0051350B">
            <w:pPr>
              <w:rPr>
                <w:rFonts w:asciiTheme="minorHAnsi" w:hAnsiTheme="minorHAnsi"/>
              </w:rPr>
            </w:pPr>
          </w:p>
        </w:tc>
        <w:tc>
          <w:tcPr>
            <w:tcW w:w="1830" w:type="pct"/>
            <w:gridSpan w:val="2"/>
          </w:tcPr>
          <w:p w14:paraId="533A6D36" w14:textId="77777777" w:rsidR="00CD46A5" w:rsidRPr="003B12DE" w:rsidRDefault="00CD46A5" w:rsidP="0051350B">
            <w:pPr>
              <w:rPr>
                <w:rFonts w:asciiTheme="minorHAnsi" w:hAnsiTheme="minorHAnsi"/>
              </w:rPr>
            </w:pPr>
            <w:r w:rsidRPr="003B12DE">
              <w:rPr>
                <w:rFonts w:asciiTheme="minorHAnsi" w:hAnsiTheme="minorHAnsi"/>
              </w:rPr>
              <w:sym w:font="Wingdings 2" w:char="F0A3"/>
            </w:r>
            <w:r w:rsidRPr="003B12DE">
              <w:rPr>
                <w:rFonts w:asciiTheme="minorHAnsi" w:hAnsiTheme="minorHAnsi"/>
              </w:rPr>
              <w:t>NO</w:t>
            </w:r>
            <w:proofErr w:type="gramStart"/>
            <w:r w:rsidRPr="003B12DE">
              <w:rPr>
                <w:rFonts w:asciiTheme="minorHAnsi" w:hAnsiTheme="minorHAnsi"/>
              </w:rPr>
              <w:t xml:space="preserve">          </w:t>
            </w:r>
            <w:proofErr w:type="gramEnd"/>
            <w:r w:rsidRPr="003B12DE">
              <w:rPr>
                <w:rFonts w:asciiTheme="minorHAnsi" w:hAnsiTheme="minorHAnsi"/>
              </w:rPr>
              <w:sym w:font="Wingdings 2" w:char="F0A3"/>
            </w:r>
            <w:r w:rsidRPr="003B12DE">
              <w:rPr>
                <w:rFonts w:asciiTheme="minorHAnsi" w:hAnsiTheme="minorHAnsi"/>
              </w:rPr>
              <w:t xml:space="preserve"> SI: </w:t>
            </w:r>
            <w:r w:rsidRPr="003B12DE">
              <w:rPr>
                <w:rFonts w:asciiTheme="minorHAnsi" w:hAnsiTheme="minorHAnsi"/>
              </w:rPr>
              <w:sym w:font="Wingdings 2" w:char="F0A3"/>
            </w:r>
            <w:r w:rsidRPr="003B12DE">
              <w:rPr>
                <w:rFonts w:asciiTheme="minorHAnsi" w:hAnsiTheme="minorHAnsi"/>
              </w:rPr>
              <w:t xml:space="preserve"> a)</w:t>
            </w:r>
            <w:proofErr w:type="gramStart"/>
            <w:r w:rsidRPr="003B12DE">
              <w:rPr>
                <w:rFonts w:asciiTheme="minorHAnsi" w:hAnsiTheme="minorHAnsi"/>
              </w:rPr>
              <w:t xml:space="preserve">  </w:t>
            </w:r>
            <w:proofErr w:type="gramEnd"/>
            <w:r w:rsidRPr="003B12DE">
              <w:rPr>
                <w:rFonts w:asciiTheme="minorHAnsi" w:hAnsiTheme="minorHAnsi"/>
              </w:rPr>
              <w:sym w:font="Wingdings 2" w:char="F0A3"/>
            </w:r>
            <w:r w:rsidRPr="003B12DE">
              <w:rPr>
                <w:rFonts w:asciiTheme="minorHAnsi" w:hAnsiTheme="minorHAnsi"/>
              </w:rPr>
              <w:t xml:space="preserve"> b)</w:t>
            </w:r>
            <w:proofErr w:type="gramStart"/>
            <w:r w:rsidRPr="003B12DE">
              <w:rPr>
                <w:rFonts w:asciiTheme="minorHAnsi" w:hAnsiTheme="minorHAnsi"/>
              </w:rPr>
              <w:t xml:space="preserve">  </w:t>
            </w:r>
            <w:proofErr w:type="gramEnd"/>
            <w:r w:rsidRPr="003B12DE">
              <w:rPr>
                <w:rFonts w:asciiTheme="minorHAnsi" w:hAnsiTheme="minorHAnsi"/>
              </w:rPr>
              <w:sym w:font="Wingdings 2" w:char="F0A3"/>
            </w:r>
            <w:r w:rsidRPr="003B12DE">
              <w:rPr>
                <w:rFonts w:asciiTheme="minorHAnsi" w:hAnsiTheme="minorHAnsi"/>
              </w:rPr>
              <w:t xml:space="preserve"> c)</w:t>
            </w:r>
            <w:proofErr w:type="gramStart"/>
            <w:r w:rsidRPr="003B12DE">
              <w:rPr>
                <w:rFonts w:asciiTheme="minorHAnsi" w:hAnsiTheme="minorHAnsi"/>
              </w:rPr>
              <w:t xml:space="preserve">  </w:t>
            </w:r>
            <w:proofErr w:type="gramEnd"/>
            <w:r w:rsidRPr="003B12DE">
              <w:rPr>
                <w:rFonts w:asciiTheme="minorHAnsi" w:hAnsiTheme="minorHAnsi"/>
              </w:rPr>
              <w:sym w:font="Wingdings 2" w:char="F0A3"/>
            </w:r>
            <w:r w:rsidRPr="003B12DE">
              <w:rPr>
                <w:rFonts w:asciiTheme="minorHAnsi" w:hAnsiTheme="minorHAnsi"/>
              </w:rPr>
              <w:t xml:space="preserve"> d)</w:t>
            </w:r>
            <w:proofErr w:type="gramStart"/>
            <w:r w:rsidRPr="003B12DE">
              <w:rPr>
                <w:rFonts w:asciiTheme="minorHAnsi" w:hAnsiTheme="minorHAnsi"/>
              </w:rPr>
              <w:t xml:space="preserve">  </w:t>
            </w:r>
            <w:proofErr w:type="gramEnd"/>
            <w:r w:rsidRPr="003B12DE">
              <w:rPr>
                <w:rFonts w:asciiTheme="minorHAnsi" w:hAnsiTheme="minorHAnsi"/>
              </w:rPr>
              <w:sym w:font="Wingdings 2" w:char="F0A3"/>
            </w:r>
            <w:r w:rsidRPr="003B12DE">
              <w:rPr>
                <w:rFonts w:asciiTheme="minorHAnsi" w:hAnsiTheme="minorHAnsi"/>
              </w:rPr>
              <w:t xml:space="preserve"> e)</w:t>
            </w:r>
            <w:proofErr w:type="gramStart"/>
            <w:r w:rsidRPr="003B12DE">
              <w:rPr>
                <w:rFonts w:asciiTheme="minorHAnsi" w:hAnsiTheme="minorHAnsi"/>
              </w:rPr>
              <w:t xml:space="preserve">  </w:t>
            </w:r>
            <w:proofErr w:type="gramEnd"/>
            <w:r w:rsidRPr="003B12DE">
              <w:rPr>
                <w:rFonts w:asciiTheme="minorHAnsi" w:hAnsiTheme="minorHAnsi"/>
              </w:rPr>
              <w:sym w:font="Wingdings 2" w:char="F0A3"/>
            </w:r>
            <w:r w:rsidRPr="003B12DE">
              <w:rPr>
                <w:rFonts w:asciiTheme="minorHAnsi" w:hAnsiTheme="minorHAnsi"/>
              </w:rPr>
              <w:t xml:space="preserve"> f)</w:t>
            </w:r>
          </w:p>
        </w:tc>
      </w:tr>
      <w:tr w:rsidR="00CD46A5" w:rsidRPr="003B12DE" w14:paraId="0F2C2FDE" w14:textId="77777777">
        <w:trPr>
          <w:trHeight w:val="204"/>
        </w:trPr>
        <w:tc>
          <w:tcPr>
            <w:tcW w:w="172" w:type="pct"/>
          </w:tcPr>
          <w:p w14:paraId="5F4534BB" w14:textId="77777777" w:rsidR="00CD46A5" w:rsidRPr="003B12DE" w:rsidRDefault="00CD46A5" w:rsidP="0051350B">
            <w:pPr>
              <w:rPr>
                <w:rFonts w:asciiTheme="minorHAnsi" w:hAnsiTheme="minorHAnsi"/>
              </w:rPr>
            </w:pPr>
            <w:r w:rsidRPr="003B12DE">
              <w:rPr>
                <w:rFonts w:asciiTheme="minorHAnsi" w:hAnsiTheme="minorHAnsi"/>
              </w:rPr>
              <w:t>…</w:t>
            </w:r>
          </w:p>
        </w:tc>
        <w:tc>
          <w:tcPr>
            <w:tcW w:w="1511" w:type="pct"/>
            <w:gridSpan w:val="2"/>
          </w:tcPr>
          <w:p w14:paraId="7D04CC63" w14:textId="77777777" w:rsidR="00CD46A5" w:rsidRPr="003B12DE" w:rsidRDefault="00CD46A5" w:rsidP="0051350B">
            <w:pPr>
              <w:rPr>
                <w:rFonts w:asciiTheme="minorHAnsi" w:hAnsiTheme="minorHAnsi"/>
              </w:rPr>
            </w:pPr>
          </w:p>
        </w:tc>
        <w:tc>
          <w:tcPr>
            <w:tcW w:w="425" w:type="pct"/>
          </w:tcPr>
          <w:p w14:paraId="3C21E5BB" w14:textId="77777777" w:rsidR="00CD46A5" w:rsidRPr="003B12DE" w:rsidRDefault="00CD46A5" w:rsidP="0051350B">
            <w:pPr>
              <w:rPr>
                <w:rFonts w:asciiTheme="minorHAnsi" w:hAnsiTheme="minorHAnsi"/>
              </w:rPr>
            </w:pPr>
          </w:p>
        </w:tc>
        <w:tc>
          <w:tcPr>
            <w:tcW w:w="425" w:type="pct"/>
            <w:gridSpan w:val="2"/>
          </w:tcPr>
          <w:p w14:paraId="7B7702D5" w14:textId="77777777" w:rsidR="00CD46A5" w:rsidRPr="003B12DE" w:rsidRDefault="00CD46A5" w:rsidP="0051350B">
            <w:pPr>
              <w:rPr>
                <w:rFonts w:asciiTheme="minorHAnsi" w:hAnsiTheme="minorHAnsi"/>
              </w:rPr>
            </w:pPr>
          </w:p>
        </w:tc>
        <w:tc>
          <w:tcPr>
            <w:tcW w:w="283" w:type="pct"/>
          </w:tcPr>
          <w:p w14:paraId="1FB4A5A9" w14:textId="77777777" w:rsidR="00CD46A5" w:rsidRPr="003B12DE" w:rsidRDefault="00CD46A5" w:rsidP="0051350B">
            <w:pPr>
              <w:rPr>
                <w:rFonts w:asciiTheme="minorHAnsi" w:hAnsiTheme="minorHAnsi"/>
              </w:rPr>
            </w:pPr>
          </w:p>
        </w:tc>
        <w:tc>
          <w:tcPr>
            <w:tcW w:w="354" w:type="pct"/>
          </w:tcPr>
          <w:p w14:paraId="7043F6AB" w14:textId="77777777" w:rsidR="00CD46A5" w:rsidRPr="003B12DE" w:rsidRDefault="00CD46A5" w:rsidP="0051350B">
            <w:pPr>
              <w:rPr>
                <w:rFonts w:asciiTheme="minorHAnsi" w:hAnsiTheme="minorHAnsi"/>
              </w:rPr>
            </w:pPr>
          </w:p>
        </w:tc>
        <w:tc>
          <w:tcPr>
            <w:tcW w:w="1830" w:type="pct"/>
            <w:gridSpan w:val="2"/>
          </w:tcPr>
          <w:p w14:paraId="7A5AF9C0" w14:textId="77777777" w:rsidR="00CD46A5" w:rsidRPr="003B12DE" w:rsidRDefault="00CD46A5" w:rsidP="0051350B">
            <w:pPr>
              <w:rPr>
                <w:rFonts w:asciiTheme="minorHAnsi" w:hAnsiTheme="minorHAnsi"/>
              </w:rPr>
            </w:pPr>
            <w:r w:rsidRPr="003B12DE">
              <w:rPr>
                <w:rFonts w:asciiTheme="minorHAnsi" w:hAnsiTheme="minorHAnsi"/>
              </w:rPr>
              <w:sym w:font="Wingdings 2" w:char="F0A3"/>
            </w:r>
            <w:r w:rsidRPr="003B12DE">
              <w:rPr>
                <w:rFonts w:asciiTheme="minorHAnsi" w:hAnsiTheme="minorHAnsi"/>
              </w:rPr>
              <w:t>NO</w:t>
            </w:r>
            <w:proofErr w:type="gramStart"/>
            <w:r w:rsidRPr="003B12DE">
              <w:rPr>
                <w:rFonts w:asciiTheme="minorHAnsi" w:hAnsiTheme="minorHAnsi"/>
              </w:rPr>
              <w:t xml:space="preserve">          </w:t>
            </w:r>
            <w:proofErr w:type="gramEnd"/>
            <w:r w:rsidRPr="003B12DE">
              <w:rPr>
                <w:rFonts w:asciiTheme="minorHAnsi" w:hAnsiTheme="minorHAnsi"/>
              </w:rPr>
              <w:sym w:font="Wingdings 2" w:char="F0A3"/>
            </w:r>
            <w:r w:rsidRPr="003B12DE">
              <w:rPr>
                <w:rFonts w:asciiTheme="minorHAnsi" w:hAnsiTheme="minorHAnsi"/>
              </w:rPr>
              <w:t xml:space="preserve"> SI: </w:t>
            </w:r>
            <w:r w:rsidRPr="003B12DE">
              <w:rPr>
                <w:rFonts w:asciiTheme="minorHAnsi" w:hAnsiTheme="minorHAnsi"/>
              </w:rPr>
              <w:sym w:font="Wingdings 2" w:char="F0A3"/>
            </w:r>
            <w:r w:rsidRPr="003B12DE">
              <w:rPr>
                <w:rFonts w:asciiTheme="minorHAnsi" w:hAnsiTheme="minorHAnsi"/>
              </w:rPr>
              <w:t xml:space="preserve"> a)</w:t>
            </w:r>
            <w:proofErr w:type="gramStart"/>
            <w:r w:rsidRPr="003B12DE">
              <w:rPr>
                <w:rFonts w:asciiTheme="minorHAnsi" w:hAnsiTheme="minorHAnsi"/>
              </w:rPr>
              <w:t xml:space="preserve">  </w:t>
            </w:r>
            <w:proofErr w:type="gramEnd"/>
            <w:r w:rsidRPr="003B12DE">
              <w:rPr>
                <w:rFonts w:asciiTheme="minorHAnsi" w:hAnsiTheme="minorHAnsi"/>
              </w:rPr>
              <w:sym w:font="Wingdings 2" w:char="F0A3"/>
            </w:r>
            <w:r w:rsidRPr="003B12DE">
              <w:rPr>
                <w:rFonts w:asciiTheme="minorHAnsi" w:hAnsiTheme="minorHAnsi"/>
              </w:rPr>
              <w:t xml:space="preserve"> b)</w:t>
            </w:r>
            <w:proofErr w:type="gramStart"/>
            <w:r w:rsidRPr="003B12DE">
              <w:rPr>
                <w:rFonts w:asciiTheme="minorHAnsi" w:hAnsiTheme="minorHAnsi"/>
              </w:rPr>
              <w:t xml:space="preserve">  </w:t>
            </w:r>
            <w:proofErr w:type="gramEnd"/>
            <w:r w:rsidRPr="003B12DE">
              <w:rPr>
                <w:rFonts w:asciiTheme="minorHAnsi" w:hAnsiTheme="minorHAnsi"/>
              </w:rPr>
              <w:sym w:font="Wingdings 2" w:char="F0A3"/>
            </w:r>
            <w:r w:rsidRPr="003B12DE">
              <w:rPr>
                <w:rFonts w:asciiTheme="minorHAnsi" w:hAnsiTheme="minorHAnsi"/>
              </w:rPr>
              <w:t xml:space="preserve"> c)</w:t>
            </w:r>
            <w:proofErr w:type="gramStart"/>
            <w:r w:rsidRPr="003B12DE">
              <w:rPr>
                <w:rFonts w:asciiTheme="minorHAnsi" w:hAnsiTheme="minorHAnsi"/>
              </w:rPr>
              <w:t xml:space="preserve">  </w:t>
            </w:r>
            <w:proofErr w:type="gramEnd"/>
            <w:r w:rsidRPr="003B12DE">
              <w:rPr>
                <w:rFonts w:asciiTheme="minorHAnsi" w:hAnsiTheme="minorHAnsi"/>
              </w:rPr>
              <w:sym w:font="Wingdings 2" w:char="F0A3"/>
            </w:r>
            <w:r w:rsidRPr="003B12DE">
              <w:rPr>
                <w:rFonts w:asciiTheme="minorHAnsi" w:hAnsiTheme="minorHAnsi"/>
              </w:rPr>
              <w:t xml:space="preserve"> d)</w:t>
            </w:r>
            <w:proofErr w:type="gramStart"/>
            <w:r w:rsidRPr="003B12DE">
              <w:rPr>
                <w:rFonts w:asciiTheme="minorHAnsi" w:hAnsiTheme="minorHAnsi"/>
              </w:rPr>
              <w:t xml:space="preserve">  </w:t>
            </w:r>
            <w:proofErr w:type="gramEnd"/>
            <w:r w:rsidRPr="003B12DE">
              <w:rPr>
                <w:rFonts w:asciiTheme="minorHAnsi" w:hAnsiTheme="minorHAnsi"/>
              </w:rPr>
              <w:sym w:font="Wingdings 2" w:char="F0A3"/>
            </w:r>
            <w:r w:rsidRPr="003B12DE">
              <w:rPr>
                <w:rFonts w:asciiTheme="minorHAnsi" w:hAnsiTheme="minorHAnsi"/>
              </w:rPr>
              <w:t xml:space="preserve"> e)</w:t>
            </w:r>
            <w:proofErr w:type="gramStart"/>
            <w:r w:rsidRPr="003B12DE">
              <w:rPr>
                <w:rFonts w:asciiTheme="minorHAnsi" w:hAnsiTheme="minorHAnsi"/>
              </w:rPr>
              <w:t xml:space="preserve">  </w:t>
            </w:r>
            <w:proofErr w:type="gramEnd"/>
            <w:r w:rsidRPr="003B12DE">
              <w:rPr>
                <w:rFonts w:asciiTheme="minorHAnsi" w:hAnsiTheme="minorHAnsi"/>
              </w:rPr>
              <w:sym w:font="Wingdings 2" w:char="F0A3"/>
            </w:r>
            <w:r w:rsidRPr="003B12DE">
              <w:rPr>
                <w:rFonts w:asciiTheme="minorHAnsi" w:hAnsiTheme="minorHAnsi"/>
              </w:rPr>
              <w:t xml:space="preserve"> f)</w:t>
            </w:r>
          </w:p>
        </w:tc>
      </w:tr>
      <w:tr w:rsidR="00CD46A5" w:rsidRPr="003B12DE" w14:paraId="15F3E21D" w14:textId="77777777">
        <w:trPr>
          <w:trHeight w:val="420"/>
        </w:trPr>
        <w:tc>
          <w:tcPr>
            <w:tcW w:w="1400" w:type="pct"/>
            <w:gridSpan w:val="2"/>
            <w:vAlign w:val="bottom"/>
          </w:tcPr>
          <w:p w14:paraId="2D350787" w14:textId="77777777" w:rsidR="00CD46A5" w:rsidRPr="003B12DE" w:rsidRDefault="00CD46A5" w:rsidP="0051350B">
            <w:pPr>
              <w:rPr>
                <w:rFonts w:asciiTheme="minorHAnsi" w:hAnsiTheme="minorHAnsi"/>
              </w:rPr>
            </w:pPr>
            <w:r w:rsidRPr="003B12DE">
              <w:rPr>
                <w:rFonts w:asciiTheme="minorHAnsi" w:hAnsiTheme="minorHAnsi"/>
              </w:rPr>
              <w:t>TOTALE N. SOCI con età &lt; 40 anni</w:t>
            </w:r>
          </w:p>
        </w:tc>
        <w:tc>
          <w:tcPr>
            <w:tcW w:w="850" w:type="pct"/>
            <w:gridSpan w:val="3"/>
            <w:vAlign w:val="bottom"/>
          </w:tcPr>
          <w:p w14:paraId="666EA281" w14:textId="77777777" w:rsidR="00CD46A5" w:rsidRPr="003B12DE" w:rsidRDefault="00CD46A5" w:rsidP="0051350B">
            <w:pPr>
              <w:rPr>
                <w:rFonts w:asciiTheme="minorHAnsi" w:hAnsiTheme="minorHAnsi"/>
              </w:rPr>
            </w:pPr>
            <w:proofErr w:type="gramStart"/>
            <w:r w:rsidRPr="003B12DE">
              <w:rPr>
                <w:rFonts w:asciiTheme="minorHAnsi" w:hAnsiTheme="minorHAnsi"/>
              </w:rPr>
              <w:t>n.</w:t>
            </w:r>
            <w:proofErr w:type="gramEnd"/>
            <w:r w:rsidRPr="003B12DE">
              <w:rPr>
                <w:rFonts w:asciiTheme="minorHAnsi" w:hAnsiTheme="minorHAnsi"/>
              </w:rPr>
              <w:t xml:space="preserve"> _____ su tot______</w:t>
            </w:r>
          </w:p>
        </w:tc>
        <w:tc>
          <w:tcPr>
            <w:tcW w:w="1770" w:type="pct"/>
            <w:gridSpan w:val="4"/>
            <w:vAlign w:val="bottom"/>
          </w:tcPr>
          <w:p w14:paraId="3D5D0E3F" w14:textId="77777777" w:rsidR="00CD46A5" w:rsidRPr="003B12DE" w:rsidRDefault="00CD46A5" w:rsidP="0051350B">
            <w:pPr>
              <w:rPr>
                <w:rFonts w:asciiTheme="minorHAnsi" w:hAnsiTheme="minorHAnsi"/>
              </w:rPr>
            </w:pPr>
            <w:r w:rsidRPr="003B12DE">
              <w:rPr>
                <w:rFonts w:asciiTheme="minorHAnsi" w:hAnsiTheme="minorHAnsi"/>
              </w:rPr>
              <w:t>% TOT. CAPITALE sociale dei soci con età &lt; 40 anni</w:t>
            </w:r>
          </w:p>
        </w:tc>
        <w:tc>
          <w:tcPr>
            <w:tcW w:w="980" w:type="pct"/>
            <w:vAlign w:val="bottom"/>
          </w:tcPr>
          <w:p w14:paraId="35F8697E" w14:textId="77777777" w:rsidR="00CD46A5" w:rsidRPr="003B12DE" w:rsidRDefault="00CD46A5" w:rsidP="0051350B">
            <w:pPr>
              <w:rPr>
                <w:rFonts w:asciiTheme="minorHAnsi" w:hAnsiTheme="minorHAnsi"/>
              </w:rPr>
            </w:pPr>
            <w:r w:rsidRPr="003B12DE">
              <w:rPr>
                <w:rFonts w:asciiTheme="minorHAnsi" w:hAnsiTheme="minorHAnsi"/>
              </w:rPr>
              <w:t>__________ %</w:t>
            </w:r>
          </w:p>
        </w:tc>
      </w:tr>
      <w:tr w:rsidR="00CD46A5" w:rsidRPr="003B12DE" w14:paraId="78C96C7A" w14:textId="77777777">
        <w:trPr>
          <w:trHeight w:val="420"/>
        </w:trPr>
        <w:tc>
          <w:tcPr>
            <w:tcW w:w="1400" w:type="pct"/>
            <w:gridSpan w:val="2"/>
            <w:vAlign w:val="bottom"/>
          </w:tcPr>
          <w:p w14:paraId="4836361F" w14:textId="77777777" w:rsidR="00CD46A5" w:rsidRPr="003B12DE" w:rsidRDefault="00CD46A5" w:rsidP="0051350B">
            <w:pPr>
              <w:rPr>
                <w:rFonts w:asciiTheme="minorHAnsi" w:hAnsiTheme="minorHAnsi"/>
              </w:rPr>
            </w:pPr>
            <w:proofErr w:type="gramStart"/>
            <w:r w:rsidRPr="003B12DE">
              <w:rPr>
                <w:rFonts w:asciiTheme="minorHAnsi" w:hAnsiTheme="minorHAnsi"/>
              </w:rPr>
              <w:t>TOTALE N. SOCI di sesso femminile e/o appartenenti a fasce deboli della popolazione</w:t>
            </w:r>
            <w:proofErr w:type="gramEnd"/>
          </w:p>
        </w:tc>
        <w:tc>
          <w:tcPr>
            <w:tcW w:w="850" w:type="pct"/>
            <w:gridSpan w:val="3"/>
            <w:vAlign w:val="bottom"/>
          </w:tcPr>
          <w:p w14:paraId="62C716F4" w14:textId="77777777" w:rsidR="00CD46A5" w:rsidRPr="003B12DE" w:rsidRDefault="00CD46A5" w:rsidP="0051350B">
            <w:pPr>
              <w:rPr>
                <w:rFonts w:asciiTheme="minorHAnsi" w:hAnsiTheme="minorHAnsi"/>
              </w:rPr>
            </w:pPr>
            <w:proofErr w:type="gramStart"/>
            <w:r w:rsidRPr="003B12DE">
              <w:rPr>
                <w:rFonts w:asciiTheme="minorHAnsi" w:hAnsiTheme="minorHAnsi"/>
              </w:rPr>
              <w:t>n.</w:t>
            </w:r>
            <w:proofErr w:type="gramEnd"/>
            <w:r w:rsidRPr="003B12DE">
              <w:rPr>
                <w:rFonts w:asciiTheme="minorHAnsi" w:hAnsiTheme="minorHAnsi"/>
              </w:rPr>
              <w:t xml:space="preserve"> _____ su tot______</w:t>
            </w:r>
          </w:p>
        </w:tc>
        <w:tc>
          <w:tcPr>
            <w:tcW w:w="1770" w:type="pct"/>
            <w:gridSpan w:val="4"/>
            <w:vAlign w:val="bottom"/>
          </w:tcPr>
          <w:p w14:paraId="0AC88ABA" w14:textId="77777777" w:rsidR="00CD46A5" w:rsidRPr="003B12DE" w:rsidRDefault="00CD46A5" w:rsidP="0051350B">
            <w:pPr>
              <w:rPr>
                <w:rFonts w:asciiTheme="minorHAnsi" w:hAnsiTheme="minorHAnsi"/>
              </w:rPr>
            </w:pPr>
            <w:r w:rsidRPr="003B12DE">
              <w:rPr>
                <w:rFonts w:asciiTheme="minorHAnsi" w:hAnsiTheme="minorHAnsi"/>
              </w:rPr>
              <w:t xml:space="preserve">% TOT. </w:t>
            </w:r>
            <w:proofErr w:type="gramStart"/>
            <w:r w:rsidRPr="003B12DE">
              <w:rPr>
                <w:rFonts w:asciiTheme="minorHAnsi" w:hAnsiTheme="minorHAnsi"/>
              </w:rPr>
              <w:t>CAPITALE sociale dei soci di sesso femminile e/o appartenenti a fasce deboli della popolazione</w:t>
            </w:r>
            <w:proofErr w:type="gramEnd"/>
          </w:p>
        </w:tc>
        <w:tc>
          <w:tcPr>
            <w:tcW w:w="980" w:type="pct"/>
            <w:vAlign w:val="bottom"/>
          </w:tcPr>
          <w:p w14:paraId="4A7EAD41" w14:textId="77777777" w:rsidR="00CD46A5" w:rsidRPr="003B12DE" w:rsidRDefault="00CD46A5" w:rsidP="0051350B">
            <w:pPr>
              <w:rPr>
                <w:rFonts w:asciiTheme="minorHAnsi" w:hAnsiTheme="minorHAnsi"/>
              </w:rPr>
            </w:pPr>
            <w:r w:rsidRPr="003B12DE">
              <w:rPr>
                <w:rFonts w:asciiTheme="minorHAnsi" w:hAnsiTheme="minorHAnsi"/>
              </w:rPr>
              <w:t>__________ %</w:t>
            </w:r>
          </w:p>
        </w:tc>
      </w:tr>
      <w:tr w:rsidR="00CD46A5" w:rsidRPr="003B12DE" w14:paraId="39FB8FD3" w14:textId="77777777">
        <w:tc>
          <w:tcPr>
            <w:tcW w:w="5000" w:type="pct"/>
            <w:gridSpan w:val="10"/>
          </w:tcPr>
          <w:p w14:paraId="62538AAA" w14:textId="77777777" w:rsidR="00CD46A5" w:rsidRPr="003B12DE" w:rsidRDefault="00CD46A5" w:rsidP="0051350B">
            <w:pPr>
              <w:rPr>
                <w:rFonts w:asciiTheme="minorHAnsi" w:hAnsiTheme="minorHAnsi"/>
                <w:b/>
                <w:bCs/>
              </w:rPr>
            </w:pPr>
            <w:r w:rsidRPr="003B12DE">
              <w:rPr>
                <w:rFonts w:asciiTheme="minorHAnsi" w:hAnsiTheme="minorHAnsi"/>
                <w:b/>
                <w:bCs/>
              </w:rPr>
              <w:t>COMPOSIZIONE ORGANO AMMINISTRATIVO (sezione da completare solo per le società di capitali</w:t>
            </w:r>
            <w:proofErr w:type="gramStart"/>
            <w:r w:rsidRPr="003B12DE">
              <w:rPr>
                <w:rFonts w:asciiTheme="minorHAnsi" w:hAnsiTheme="minorHAnsi"/>
                <w:b/>
                <w:bCs/>
              </w:rPr>
              <w:t>)</w:t>
            </w:r>
            <w:proofErr w:type="gramEnd"/>
          </w:p>
        </w:tc>
      </w:tr>
      <w:tr w:rsidR="00CD46A5" w:rsidRPr="003B12DE" w14:paraId="390A7D6F" w14:textId="77777777">
        <w:tc>
          <w:tcPr>
            <w:tcW w:w="172" w:type="pct"/>
          </w:tcPr>
          <w:p w14:paraId="02C952FE" w14:textId="77777777" w:rsidR="00CD46A5" w:rsidRPr="003B12DE" w:rsidRDefault="00CD46A5" w:rsidP="0051350B">
            <w:pPr>
              <w:rPr>
                <w:rFonts w:asciiTheme="minorHAnsi" w:hAnsiTheme="minorHAnsi"/>
                <w:b/>
                <w:bCs/>
              </w:rPr>
            </w:pPr>
            <w:proofErr w:type="gramStart"/>
            <w:r w:rsidRPr="003B12DE">
              <w:rPr>
                <w:rFonts w:asciiTheme="minorHAnsi" w:hAnsiTheme="minorHAnsi"/>
                <w:b/>
                <w:bCs/>
              </w:rPr>
              <w:t>n.</w:t>
            </w:r>
            <w:proofErr w:type="gramEnd"/>
          </w:p>
        </w:tc>
        <w:tc>
          <w:tcPr>
            <w:tcW w:w="1511" w:type="pct"/>
            <w:gridSpan w:val="2"/>
          </w:tcPr>
          <w:p w14:paraId="00819CBD" w14:textId="77777777" w:rsidR="00CD46A5" w:rsidRPr="003B12DE" w:rsidRDefault="00CD46A5" w:rsidP="0051350B">
            <w:pPr>
              <w:rPr>
                <w:rFonts w:asciiTheme="minorHAnsi" w:hAnsiTheme="minorHAnsi"/>
                <w:b/>
                <w:bCs/>
              </w:rPr>
            </w:pPr>
            <w:r w:rsidRPr="003B12DE">
              <w:rPr>
                <w:rFonts w:asciiTheme="minorHAnsi" w:hAnsiTheme="minorHAnsi"/>
                <w:b/>
                <w:bCs/>
              </w:rPr>
              <w:t>Amministratore (nome e cognome)</w:t>
            </w:r>
          </w:p>
        </w:tc>
        <w:tc>
          <w:tcPr>
            <w:tcW w:w="850" w:type="pct"/>
            <w:gridSpan w:val="3"/>
          </w:tcPr>
          <w:p w14:paraId="0766B690" w14:textId="77777777" w:rsidR="00CD46A5" w:rsidRPr="003B12DE" w:rsidRDefault="00CD46A5" w:rsidP="0051350B">
            <w:pPr>
              <w:rPr>
                <w:rFonts w:asciiTheme="minorHAnsi" w:hAnsiTheme="minorHAnsi"/>
                <w:b/>
                <w:bCs/>
              </w:rPr>
            </w:pPr>
            <w:r w:rsidRPr="003B12DE">
              <w:rPr>
                <w:rFonts w:asciiTheme="minorHAnsi" w:hAnsiTheme="minorHAnsi"/>
                <w:b/>
                <w:bCs/>
              </w:rPr>
              <w:t xml:space="preserve">Carica </w:t>
            </w:r>
          </w:p>
          <w:p w14:paraId="0A7669C2" w14:textId="77777777" w:rsidR="00CD46A5" w:rsidRPr="003B12DE" w:rsidRDefault="00CD46A5" w:rsidP="0051350B">
            <w:pPr>
              <w:rPr>
                <w:rFonts w:asciiTheme="minorHAnsi" w:hAnsiTheme="minorHAnsi"/>
                <w:b/>
                <w:bCs/>
              </w:rPr>
            </w:pPr>
          </w:p>
        </w:tc>
        <w:tc>
          <w:tcPr>
            <w:tcW w:w="283" w:type="pct"/>
          </w:tcPr>
          <w:p w14:paraId="7BC3E7B5" w14:textId="77777777" w:rsidR="00CD46A5" w:rsidRPr="003B12DE" w:rsidRDefault="00CD46A5" w:rsidP="0051350B">
            <w:pPr>
              <w:rPr>
                <w:rFonts w:asciiTheme="minorHAnsi" w:hAnsiTheme="minorHAnsi"/>
                <w:b/>
                <w:bCs/>
              </w:rPr>
            </w:pPr>
            <w:proofErr w:type="gramStart"/>
            <w:r w:rsidRPr="003B12DE">
              <w:rPr>
                <w:rFonts w:asciiTheme="minorHAnsi" w:hAnsiTheme="minorHAnsi"/>
                <w:b/>
                <w:bCs/>
              </w:rPr>
              <w:t>età</w:t>
            </w:r>
            <w:proofErr w:type="gramEnd"/>
          </w:p>
        </w:tc>
        <w:tc>
          <w:tcPr>
            <w:tcW w:w="354" w:type="pct"/>
          </w:tcPr>
          <w:p w14:paraId="259D11E8" w14:textId="77777777" w:rsidR="00CD46A5" w:rsidRPr="003B12DE" w:rsidRDefault="00CD46A5" w:rsidP="0051350B">
            <w:pPr>
              <w:rPr>
                <w:rFonts w:asciiTheme="minorHAnsi" w:hAnsiTheme="minorHAnsi"/>
                <w:b/>
                <w:bCs/>
              </w:rPr>
            </w:pPr>
            <w:r w:rsidRPr="003B12DE">
              <w:rPr>
                <w:rFonts w:asciiTheme="minorHAnsi" w:hAnsiTheme="minorHAnsi"/>
                <w:b/>
                <w:bCs/>
              </w:rPr>
              <w:t>Sesso</w:t>
            </w:r>
          </w:p>
        </w:tc>
        <w:tc>
          <w:tcPr>
            <w:tcW w:w="1830" w:type="pct"/>
            <w:gridSpan w:val="2"/>
          </w:tcPr>
          <w:p w14:paraId="15C4C6C7" w14:textId="77777777" w:rsidR="00CD46A5" w:rsidRPr="003B12DE" w:rsidRDefault="00CD46A5" w:rsidP="0051350B">
            <w:pPr>
              <w:rPr>
                <w:rFonts w:asciiTheme="minorHAnsi" w:hAnsiTheme="minorHAnsi"/>
                <w:b/>
                <w:bCs/>
              </w:rPr>
            </w:pPr>
            <w:proofErr w:type="gramStart"/>
            <w:r w:rsidRPr="003B12DE">
              <w:rPr>
                <w:rFonts w:asciiTheme="minorHAnsi" w:hAnsiTheme="minorHAnsi"/>
                <w:b/>
                <w:bCs/>
              </w:rPr>
              <w:t>soggetto</w:t>
            </w:r>
            <w:proofErr w:type="gramEnd"/>
            <w:r w:rsidRPr="003B12DE">
              <w:rPr>
                <w:rFonts w:asciiTheme="minorHAnsi" w:hAnsiTheme="minorHAnsi"/>
                <w:b/>
                <w:bCs/>
              </w:rPr>
              <w:t xml:space="preserve"> appartenente a fasce deboli della popolazione </w:t>
            </w:r>
            <w:r w:rsidRPr="003B12DE">
              <w:rPr>
                <w:rFonts w:asciiTheme="minorHAnsi" w:hAnsiTheme="minorHAnsi"/>
                <w:i/>
                <w:iCs/>
              </w:rPr>
              <w:t>(specificare se ricorrono le condizioni di cui alle lettere del punto precedente)</w:t>
            </w:r>
          </w:p>
        </w:tc>
      </w:tr>
      <w:tr w:rsidR="00CD46A5" w:rsidRPr="003B12DE" w14:paraId="03EB9AA6" w14:textId="77777777">
        <w:tc>
          <w:tcPr>
            <w:tcW w:w="172" w:type="pct"/>
          </w:tcPr>
          <w:p w14:paraId="627AED8E" w14:textId="77777777" w:rsidR="00CD46A5" w:rsidRPr="003B12DE" w:rsidRDefault="00CD46A5" w:rsidP="0051350B">
            <w:pPr>
              <w:rPr>
                <w:rFonts w:asciiTheme="minorHAnsi" w:hAnsiTheme="minorHAnsi"/>
              </w:rPr>
            </w:pPr>
            <w:r w:rsidRPr="003B12DE">
              <w:rPr>
                <w:rFonts w:asciiTheme="minorHAnsi" w:hAnsiTheme="minorHAnsi"/>
              </w:rPr>
              <w:t>1</w:t>
            </w:r>
          </w:p>
        </w:tc>
        <w:tc>
          <w:tcPr>
            <w:tcW w:w="1511" w:type="pct"/>
            <w:gridSpan w:val="2"/>
          </w:tcPr>
          <w:p w14:paraId="20F83F73" w14:textId="77777777" w:rsidR="00CD46A5" w:rsidRPr="003B12DE" w:rsidRDefault="00CD46A5" w:rsidP="0051350B">
            <w:pPr>
              <w:rPr>
                <w:rFonts w:asciiTheme="minorHAnsi" w:hAnsiTheme="minorHAnsi"/>
              </w:rPr>
            </w:pPr>
          </w:p>
        </w:tc>
        <w:tc>
          <w:tcPr>
            <w:tcW w:w="850" w:type="pct"/>
            <w:gridSpan w:val="3"/>
          </w:tcPr>
          <w:p w14:paraId="6EA6D09A" w14:textId="77777777" w:rsidR="00CD46A5" w:rsidRPr="003B12DE" w:rsidRDefault="00CD46A5" w:rsidP="0051350B">
            <w:pPr>
              <w:rPr>
                <w:rFonts w:asciiTheme="minorHAnsi" w:hAnsiTheme="minorHAnsi"/>
              </w:rPr>
            </w:pPr>
          </w:p>
        </w:tc>
        <w:tc>
          <w:tcPr>
            <w:tcW w:w="283" w:type="pct"/>
          </w:tcPr>
          <w:p w14:paraId="109D9C22" w14:textId="77777777" w:rsidR="00CD46A5" w:rsidRPr="003B12DE" w:rsidRDefault="00CD46A5" w:rsidP="0051350B">
            <w:pPr>
              <w:rPr>
                <w:rFonts w:asciiTheme="minorHAnsi" w:hAnsiTheme="minorHAnsi"/>
              </w:rPr>
            </w:pPr>
          </w:p>
        </w:tc>
        <w:tc>
          <w:tcPr>
            <w:tcW w:w="354" w:type="pct"/>
          </w:tcPr>
          <w:p w14:paraId="097B8551" w14:textId="77777777" w:rsidR="00CD46A5" w:rsidRPr="003B12DE" w:rsidRDefault="00CD46A5" w:rsidP="0051350B">
            <w:pPr>
              <w:rPr>
                <w:rFonts w:asciiTheme="minorHAnsi" w:hAnsiTheme="minorHAnsi"/>
              </w:rPr>
            </w:pPr>
          </w:p>
        </w:tc>
        <w:tc>
          <w:tcPr>
            <w:tcW w:w="1830" w:type="pct"/>
            <w:gridSpan w:val="2"/>
          </w:tcPr>
          <w:p w14:paraId="62B63A68" w14:textId="77777777" w:rsidR="00CD46A5" w:rsidRPr="003B12DE" w:rsidRDefault="00CD46A5" w:rsidP="0051350B">
            <w:pPr>
              <w:rPr>
                <w:rFonts w:asciiTheme="minorHAnsi" w:hAnsiTheme="minorHAnsi"/>
              </w:rPr>
            </w:pPr>
            <w:r w:rsidRPr="003B12DE">
              <w:rPr>
                <w:rFonts w:asciiTheme="minorHAnsi" w:hAnsiTheme="minorHAnsi"/>
              </w:rPr>
              <w:sym w:font="Wingdings 2" w:char="F0A3"/>
            </w:r>
            <w:r w:rsidRPr="003B12DE">
              <w:rPr>
                <w:rFonts w:asciiTheme="minorHAnsi" w:hAnsiTheme="minorHAnsi"/>
              </w:rPr>
              <w:t>NO</w:t>
            </w:r>
            <w:proofErr w:type="gramStart"/>
            <w:r w:rsidRPr="003B12DE">
              <w:rPr>
                <w:rFonts w:asciiTheme="minorHAnsi" w:hAnsiTheme="minorHAnsi"/>
              </w:rPr>
              <w:t xml:space="preserve">          </w:t>
            </w:r>
            <w:proofErr w:type="gramEnd"/>
            <w:r w:rsidRPr="003B12DE">
              <w:rPr>
                <w:rFonts w:asciiTheme="minorHAnsi" w:hAnsiTheme="minorHAnsi"/>
              </w:rPr>
              <w:sym w:font="Wingdings 2" w:char="F0A3"/>
            </w:r>
            <w:r w:rsidRPr="003B12DE">
              <w:rPr>
                <w:rFonts w:asciiTheme="minorHAnsi" w:hAnsiTheme="minorHAnsi"/>
              </w:rPr>
              <w:t xml:space="preserve"> SI: </w:t>
            </w:r>
            <w:r w:rsidRPr="003B12DE">
              <w:rPr>
                <w:rFonts w:asciiTheme="minorHAnsi" w:hAnsiTheme="minorHAnsi"/>
              </w:rPr>
              <w:sym w:font="Wingdings 2" w:char="F0A3"/>
            </w:r>
            <w:r w:rsidRPr="003B12DE">
              <w:rPr>
                <w:rFonts w:asciiTheme="minorHAnsi" w:hAnsiTheme="minorHAnsi"/>
              </w:rPr>
              <w:t xml:space="preserve"> a)</w:t>
            </w:r>
            <w:proofErr w:type="gramStart"/>
            <w:r w:rsidRPr="003B12DE">
              <w:rPr>
                <w:rFonts w:asciiTheme="minorHAnsi" w:hAnsiTheme="minorHAnsi"/>
              </w:rPr>
              <w:t xml:space="preserve">  </w:t>
            </w:r>
            <w:proofErr w:type="gramEnd"/>
            <w:r w:rsidRPr="003B12DE">
              <w:rPr>
                <w:rFonts w:asciiTheme="minorHAnsi" w:hAnsiTheme="minorHAnsi"/>
              </w:rPr>
              <w:sym w:font="Wingdings 2" w:char="F0A3"/>
            </w:r>
            <w:r w:rsidRPr="003B12DE">
              <w:rPr>
                <w:rFonts w:asciiTheme="minorHAnsi" w:hAnsiTheme="minorHAnsi"/>
              </w:rPr>
              <w:t xml:space="preserve"> b)</w:t>
            </w:r>
            <w:proofErr w:type="gramStart"/>
            <w:r w:rsidRPr="003B12DE">
              <w:rPr>
                <w:rFonts w:asciiTheme="minorHAnsi" w:hAnsiTheme="minorHAnsi"/>
              </w:rPr>
              <w:t xml:space="preserve">  </w:t>
            </w:r>
            <w:proofErr w:type="gramEnd"/>
            <w:r w:rsidRPr="003B12DE">
              <w:rPr>
                <w:rFonts w:asciiTheme="minorHAnsi" w:hAnsiTheme="minorHAnsi"/>
              </w:rPr>
              <w:sym w:font="Wingdings 2" w:char="F0A3"/>
            </w:r>
            <w:r w:rsidRPr="003B12DE">
              <w:rPr>
                <w:rFonts w:asciiTheme="minorHAnsi" w:hAnsiTheme="minorHAnsi"/>
              </w:rPr>
              <w:t xml:space="preserve"> c)</w:t>
            </w:r>
            <w:proofErr w:type="gramStart"/>
            <w:r w:rsidRPr="003B12DE">
              <w:rPr>
                <w:rFonts w:asciiTheme="minorHAnsi" w:hAnsiTheme="minorHAnsi"/>
              </w:rPr>
              <w:t xml:space="preserve">  </w:t>
            </w:r>
            <w:proofErr w:type="gramEnd"/>
            <w:r w:rsidRPr="003B12DE">
              <w:rPr>
                <w:rFonts w:asciiTheme="minorHAnsi" w:hAnsiTheme="minorHAnsi"/>
              </w:rPr>
              <w:sym w:font="Wingdings 2" w:char="F0A3"/>
            </w:r>
            <w:r w:rsidRPr="003B12DE">
              <w:rPr>
                <w:rFonts w:asciiTheme="minorHAnsi" w:hAnsiTheme="minorHAnsi"/>
              </w:rPr>
              <w:t xml:space="preserve"> d)</w:t>
            </w:r>
            <w:proofErr w:type="gramStart"/>
            <w:r w:rsidRPr="003B12DE">
              <w:rPr>
                <w:rFonts w:asciiTheme="minorHAnsi" w:hAnsiTheme="minorHAnsi"/>
              </w:rPr>
              <w:t xml:space="preserve">  </w:t>
            </w:r>
            <w:proofErr w:type="gramEnd"/>
            <w:r w:rsidRPr="003B12DE">
              <w:rPr>
                <w:rFonts w:asciiTheme="minorHAnsi" w:hAnsiTheme="minorHAnsi"/>
              </w:rPr>
              <w:sym w:font="Wingdings 2" w:char="F0A3"/>
            </w:r>
            <w:r w:rsidRPr="003B12DE">
              <w:rPr>
                <w:rFonts w:asciiTheme="minorHAnsi" w:hAnsiTheme="minorHAnsi"/>
              </w:rPr>
              <w:t xml:space="preserve"> e)</w:t>
            </w:r>
            <w:proofErr w:type="gramStart"/>
            <w:r w:rsidRPr="003B12DE">
              <w:rPr>
                <w:rFonts w:asciiTheme="minorHAnsi" w:hAnsiTheme="minorHAnsi"/>
              </w:rPr>
              <w:t xml:space="preserve">  </w:t>
            </w:r>
            <w:proofErr w:type="gramEnd"/>
            <w:r w:rsidRPr="003B12DE">
              <w:rPr>
                <w:rFonts w:asciiTheme="minorHAnsi" w:hAnsiTheme="minorHAnsi"/>
              </w:rPr>
              <w:sym w:font="Wingdings 2" w:char="F0A3"/>
            </w:r>
            <w:r w:rsidRPr="003B12DE">
              <w:rPr>
                <w:rFonts w:asciiTheme="minorHAnsi" w:hAnsiTheme="minorHAnsi"/>
              </w:rPr>
              <w:t xml:space="preserve"> f)</w:t>
            </w:r>
          </w:p>
        </w:tc>
      </w:tr>
      <w:tr w:rsidR="00CD46A5" w:rsidRPr="003B12DE" w14:paraId="786425E1" w14:textId="77777777">
        <w:tc>
          <w:tcPr>
            <w:tcW w:w="172" w:type="pct"/>
          </w:tcPr>
          <w:p w14:paraId="0098973E" w14:textId="77777777" w:rsidR="00CD46A5" w:rsidRPr="003B12DE" w:rsidRDefault="00CD46A5" w:rsidP="0051350B">
            <w:pPr>
              <w:rPr>
                <w:rFonts w:asciiTheme="minorHAnsi" w:hAnsiTheme="minorHAnsi"/>
              </w:rPr>
            </w:pPr>
            <w:r w:rsidRPr="003B12DE">
              <w:rPr>
                <w:rFonts w:asciiTheme="minorHAnsi" w:hAnsiTheme="minorHAnsi"/>
              </w:rPr>
              <w:t>2</w:t>
            </w:r>
          </w:p>
        </w:tc>
        <w:tc>
          <w:tcPr>
            <w:tcW w:w="1511" w:type="pct"/>
            <w:gridSpan w:val="2"/>
          </w:tcPr>
          <w:p w14:paraId="78EEDD31" w14:textId="77777777" w:rsidR="00CD46A5" w:rsidRPr="003B12DE" w:rsidRDefault="00CD46A5" w:rsidP="0051350B">
            <w:pPr>
              <w:rPr>
                <w:rFonts w:asciiTheme="minorHAnsi" w:hAnsiTheme="minorHAnsi"/>
              </w:rPr>
            </w:pPr>
          </w:p>
        </w:tc>
        <w:tc>
          <w:tcPr>
            <w:tcW w:w="850" w:type="pct"/>
            <w:gridSpan w:val="3"/>
          </w:tcPr>
          <w:p w14:paraId="7EA89F6D" w14:textId="77777777" w:rsidR="00CD46A5" w:rsidRPr="003B12DE" w:rsidRDefault="00CD46A5" w:rsidP="0051350B">
            <w:pPr>
              <w:rPr>
                <w:rFonts w:asciiTheme="minorHAnsi" w:hAnsiTheme="minorHAnsi"/>
              </w:rPr>
            </w:pPr>
          </w:p>
        </w:tc>
        <w:tc>
          <w:tcPr>
            <w:tcW w:w="283" w:type="pct"/>
          </w:tcPr>
          <w:p w14:paraId="25F9234B" w14:textId="77777777" w:rsidR="00CD46A5" w:rsidRPr="003B12DE" w:rsidRDefault="00CD46A5" w:rsidP="0051350B">
            <w:pPr>
              <w:rPr>
                <w:rFonts w:asciiTheme="minorHAnsi" w:hAnsiTheme="minorHAnsi"/>
              </w:rPr>
            </w:pPr>
          </w:p>
        </w:tc>
        <w:tc>
          <w:tcPr>
            <w:tcW w:w="354" w:type="pct"/>
          </w:tcPr>
          <w:p w14:paraId="61CBB01D" w14:textId="77777777" w:rsidR="00CD46A5" w:rsidRPr="003B12DE" w:rsidRDefault="00CD46A5" w:rsidP="0051350B">
            <w:pPr>
              <w:rPr>
                <w:rFonts w:asciiTheme="minorHAnsi" w:hAnsiTheme="minorHAnsi"/>
              </w:rPr>
            </w:pPr>
          </w:p>
        </w:tc>
        <w:tc>
          <w:tcPr>
            <w:tcW w:w="1830" w:type="pct"/>
            <w:gridSpan w:val="2"/>
          </w:tcPr>
          <w:p w14:paraId="5E302765" w14:textId="77777777" w:rsidR="00CD46A5" w:rsidRPr="003B12DE" w:rsidRDefault="00CD46A5" w:rsidP="0051350B">
            <w:pPr>
              <w:rPr>
                <w:rFonts w:asciiTheme="minorHAnsi" w:hAnsiTheme="minorHAnsi"/>
              </w:rPr>
            </w:pPr>
            <w:r w:rsidRPr="003B12DE">
              <w:rPr>
                <w:rFonts w:asciiTheme="minorHAnsi" w:hAnsiTheme="minorHAnsi"/>
              </w:rPr>
              <w:sym w:font="Wingdings 2" w:char="F0A3"/>
            </w:r>
            <w:r w:rsidRPr="003B12DE">
              <w:rPr>
                <w:rFonts w:asciiTheme="minorHAnsi" w:hAnsiTheme="minorHAnsi"/>
              </w:rPr>
              <w:t>NO</w:t>
            </w:r>
            <w:proofErr w:type="gramStart"/>
            <w:r w:rsidRPr="003B12DE">
              <w:rPr>
                <w:rFonts w:asciiTheme="minorHAnsi" w:hAnsiTheme="minorHAnsi"/>
              </w:rPr>
              <w:t xml:space="preserve">          </w:t>
            </w:r>
            <w:proofErr w:type="gramEnd"/>
            <w:r w:rsidRPr="003B12DE">
              <w:rPr>
                <w:rFonts w:asciiTheme="minorHAnsi" w:hAnsiTheme="minorHAnsi"/>
              </w:rPr>
              <w:sym w:font="Wingdings 2" w:char="F0A3"/>
            </w:r>
            <w:r w:rsidRPr="003B12DE">
              <w:rPr>
                <w:rFonts w:asciiTheme="minorHAnsi" w:hAnsiTheme="minorHAnsi"/>
              </w:rPr>
              <w:t xml:space="preserve"> SI: </w:t>
            </w:r>
            <w:r w:rsidRPr="003B12DE">
              <w:rPr>
                <w:rFonts w:asciiTheme="minorHAnsi" w:hAnsiTheme="minorHAnsi"/>
              </w:rPr>
              <w:sym w:font="Wingdings 2" w:char="F0A3"/>
            </w:r>
            <w:r w:rsidRPr="003B12DE">
              <w:rPr>
                <w:rFonts w:asciiTheme="minorHAnsi" w:hAnsiTheme="minorHAnsi"/>
              </w:rPr>
              <w:t xml:space="preserve"> a)</w:t>
            </w:r>
            <w:proofErr w:type="gramStart"/>
            <w:r w:rsidRPr="003B12DE">
              <w:rPr>
                <w:rFonts w:asciiTheme="minorHAnsi" w:hAnsiTheme="minorHAnsi"/>
              </w:rPr>
              <w:t xml:space="preserve">  </w:t>
            </w:r>
            <w:proofErr w:type="gramEnd"/>
            <w:r w:rsidRPr="003B12DE">
              <w:rPr>
                <w:rFonts w:asciiTheme="minorHAnsi" w:hAnsiTheme="minorHAnsi"/>
              </w:rPr>
              <w:sym w:font="Wingdings 2" w:char="F0A3"/>
            </w:r>
            <w:r w:rsidRPr="003B12DE">
              <w:rPr>
                <w:rFonts w:asciiTheme="minorHAnsi" w:hAnsiTheme="minorHAnsi"/>
              </w:rPr>
              <w:t xml:space="preserve"> b)</w:t>
            </w:r>
            <w:proofErr w:type="gramStart"/>
            <w:r w:rsidRPr="003B12DE">
              <w:rPr>
                <w:rFonts w:asciiTheme="minorHAnsi" w:hAnsiTheme="minorHAnsi"/>
              </w:rPr>
              <w:t xml:space="preserve">  </w:t>
            </w:r>
            <w:proofErr w:type="gramEnd"/>
            <w:r w:rsidRPr="003B12DE">
              <w:rPr>
                <w:rFonts w:asciiTheme="minorHAnsi" w:hAnsiTheme="minorHAnsi"/>
              </w:rPr>
              <w:sym w:font="Wingdings 2" w:char="F0A3"/>
            </w:r>
            <w:r w:rsidRPr="003B12DE">
              <w:rPr>
                <w:rFonts w:asciiTheme="minorHAnsi" w:hAnsiTheme="minorHAnsi"/>
              </w:rPr>
              <w:t xml:space="preserve"> c)</w:t>
            </w:r>
            <w:proofErr w:type="gramStart"/>
            <w:r w:rsidRPr="003B12DE">
              <w:rPr>
                <w:rFonts w:asciiTheme="minorHAnsi" w:hAnsiTheme="minorHAnsi"/>
              </w:rPr>
              <w:t xml:space="preserve">  </w:t>
            </w:r>
            <w:proofErr w:type="gramEnd"/>
            <w:r w:rsidRPr="003B12DE">
              <w:rPr>
                <w:rFonts w:asciiTheme="minorHAnsi" w:hAnsiTheme="minorHAnsi"/>
              </w:rPr>
              <w:sym w:font="Wingdings 2" w:char="F0A3"/>
            </w:r>
            <w:r w:rsidRPr="003B12DE">
              <w:rPr>
                <w:rFonts w:asciiTheme="minorHAnsi" w:hAnsiTheme="minorHAnsi"/>
              </w:rPr>
              <w:t xml:space="preserve"> d)</w:t>
            </w:r>
            <w:proofErr w:type="gramStart"/>
            <w:r w:rsidRPr="003B12DE">
              <w:rPr>
                <w:rFonts w:asciiTheme="minorHAnsi" w:hAnsiTheme="minorHAnsi"/>
              </w:rPr>
              <w:t xml:space="preserve">  </w:t>
            </w:r>
            <w:proofErr w:type="gramEnd"/>
            <w:r w:rsidRPr="003B12DE">
              <w:rPr>
                <w:rFonts w:asciiTheme="minorHAnsi" w:hAnsiTheme="minorHAnsi"/>
              </w:rPr>
              <w:sym w:font="Wingdings 2" w:char="F0A3"/>
            </w:r>
            <w:r w:rsidRPr="003B12DE">
              <w:rPr>
                <w:rFonts w:asciiTheme="minorHAnsi" w:hAnsiTheme="minorHAnsi"/>
              </w:rPr>
              <w:t xml:space="preserve"> e)</w:t>
            </w:r>
            <w:proofErr w:type="gramStart"/>
            <w:r w:rsidRPr="003B12DE">
              <w:rPr>
                <w:rFonts w:asciiTheme="minorHAnsi" w:hAnsiTheme="minorHAnsi"/>
              </w:rPr>
              <w:t xml:space="preserve">  </w:t>
            </w:r>
            <w:proofErr w:type="gramEnd"/>
            <w:r w:rsidRPr="003B12DE">
              <w:rPr>
                <w:rFonts w:asciiTheme="minorHAnsi" w:hAnsiTheme="minorHAnsi"/>
              </w:rPr>
              <w:sym w:font="Wingdings 2" w:char="F0A3"/>
            </w:r>
            <w:r w:rsidRPr="003B12DE">
              <w:rPr>
                <w:rFonts w:asciiTheme="minorHAnsi" w:hAnsiTheme="minorHAnsi"/>
              </w:rPr>
              <w:t xml:space="preserve"> f)</w:t>
            </w:r>
          </w:p>
        </w:tc>
      </w:tr>
      <w:tr w:rsidR="00CD46A5" w:rsidRPr="003B12DE" w14:paraId="419A27A9" w14:textId="77777777">
        <w:tc>
          <w:tcPr>
            <w:tcW w:w="172" w:type="pct"/>
          </w:tcPr>
          <w:p w14:paraId="350E20ED" w14:textId="77777777" w:rsidR="00CD46A5" w:rsidRPr="003B12DE" w:rsidRDefault="00CD46A5" w:rsidP="0051350B">
            <w:pPr>
              <w:rPr>
                <w:rFonts w:asciiTheme="minorHAnsi" w:hAnsiTheme="minorHAnsi"/>
              </w:rPr>
            </w:pPr>
            <w:r w:rsidRPr="003B12DE">
              <w:rPr>
                <w:rFonts w:asciiTheme="minorHAnsi" w:hAnsiTheme="minorHAnsi"/>
              </w:rPr>
              <w:t>3</w:t>
            </w:r>
          </w:p>
        </w:tc>
        <w:tc>
          <w:tcPr>
            <w:tcW w:w="1511" w:type="pct"/>
            <w:gridSpan w:val="2"/>
          </w:tcPr>
          <w:p w14:paraId="7A11E50F" w14:textId="77777777" w:rsidR="00CD46A5" w:rsidRPr="003B12DE" w:rsidRDefault="00CD46A5" w:rsidP="0051350B">
            <w:pPr>
              <w:rPr>
                <w:rFonts w:asciiTheme="minorHAnsi" w:hAnsiTheme="minorHAnsi"/>
              </w:rPr>
            </w:pPr>
          </w:p>
        </w:tc>
        <w:tc>
          <w:tcPr>
            <w:tcW w:w="850" w:type="pct"/>
            <w:gridSpan w:val="3"/>
          </w:tcPr>
          <w:p w14:paraId="1B8D5CCC" w14:textId="77777777" w:rsidR="00CD46A5" w:rsidRPr="003B12DE" w:rsidRDefault="00CD46A5" w:rsidP="0051350B">
            <w:pPr>
              <w:rPr>
                <w:rFonts w:asciiTheme="minorHAnsi" w:hAnsiTheme="minorHAnsi"/>
              </w:rPr>
            </w:pPr>
          </w:p>
        </w:tc>
        <w:tc>
          <w:tcPr>
            <w:tcW w:w="283" w:type="pct"/>
          </w:tcPr>
          <w:p w14:paraId="192DCAC4" w14:textId="77777777" w:rsidR="00CD46A5" w:rsidRPr="003B12DE" w:rsidRDefault="00CD46A5" w:rsidP="0051350B">
            <w:pPr>
              <w:rPr>
                <w:rFonts w:asciiTheme="minorHAnsi" w:hAnsiTheme="minorHAnsi"/>
              </w:rPr>
            </w:pPr>
          </w:p>
        </w:tc>
        <w:tc>
          <w:tcPr>
            <w:tcW w:w="354" w:type="pct"/>
          </w:tcPr>
          <w:p w14:paraId="0CC86DB7" w14:textId="77777777" w:rsidR="00CD46A5" w:rsidRPr="003B12DE" w:rsidRDefault="00CD46A5" w:rsidP="0051350B">
            <w:pPr>
              <w:rPr>
                <w:rFonts w:asciiTheme="minorHAnsi" w:hAnsiTheme="minorHAnsi"/>
              </w:rPr>
            </w:pPr>
          </w:p>
        </w:tc>
        <w:tc>
          <w:tcPr>
            <w:tcW w:w="1830" w:type="pct"/>
            <w:gridSpan w:val="2"/>
          </w:tcPr>
          <w:p w14:paraId="0025B4EA" w14:textId="77777777" w:rsidR="00CD46A5" w:rsidRPr="003B12DE" w:rsidRDefault="00CD46A5" w:rsidP="0051350B">
            <w:pPr>
              <w:rPr>
                <w:rFonts w:asciiTheme="minorHAnsi" w:hAnsiTheme="minorHAnsi"/>
              </w:rPr>
            </w:pPr>
            <w:r w:rsidRPr="003B12DE">
              <w:rPr>
                <w:rFonts w:asciiTheme="minorHAnsi" w:hAnsiTheme="minorHAnsi"/>
              </w:rPr>
              <w:sym w:font="Wingdings 2" w:char="F0A3"/>
            </w:r>
            <w:r w:rsidRPr="003B12DE">
              <w:rPr>
                <w:rFonts w:asciiTheme="minorHAnsi" w:hAnsiTheme="minorHAnsi"/>
              </w:rPr>
              <w:t>NO</w:t>
            </w:r>
            <w:proofErr w:type="gramStart"/>
            <w:r w:rsidRPr="003B12DE">
              <w:rPr>
                <w:rFonts w:asciiTheme="minorHAnsi" w:hAnsiTheme="minorHAnsi"/>
              </w:rPr>
              <w:t xml:space="preserve">          </w:t>
            </w:r>
            <w:proofErr w:type="gramEnd"/>
            <w:r w:rsidRPr="003B12DE">
              <w:rPr>
                <w:rFonts w:asciiTheme="minorHAnsi" w:hAnsiTheme="minorHAnsi"/>
              </w:rPr>
              <w:sym w:font="Wingdings 2" w:char="F0A3"/>
            </w:r>
            <w:r w:rsidRPr="003B12DE">
              <w:rPr>
                <w:rFonts w:asciiTheme="minorHAnsi" w:hAnsiTheme="minorHAnsi"/>
              </w:rPr>
              <w:t xml:space="preserve"> SI: </w:t>
            </w:r>
            <w:r w:rsidRPr="003B12DE">
              <w:rPr>
                <w:rFonts w:asciiTheme="minorHAnsi" w:hAnsiTheme="minorHAnsi"/>
              </w:rPr>
              <w:sym w:font="Wingdings 2" w:char="F0A3"/>
            </w:r>
            <w:r w:rsidRPr="003B12DE">
              <w:rPr>
                <w:rFonts w:asciiTheme="minorHAnsi" w:hAnsiTheme="minorHAnsi"/>
              </w:rPr>
              <w:t xml:space="preserve"> a)</w:t>
            </w:r>
            <w:proofErr w:type="gramStart"/>
            <w:r w:rsidRPr="003B12DE">
              <w:rPr>
                <w:rFonts w:asciiTheme="minorHAnsi" w:hAnsiTheme="minorHAnsi"/>
              </w:rPr>
              <w:t xml:space="preserve">  </w:t>
            </w:r>
            <w:proofErr w:type="gramEnd"/>
            <w:r w:rsidRPr="003B12DE">
              <w:rPr>
                <w:rFonts w:asciiTheme="minorHAnsi" w:hAnsiTheme="minorHAnsi"/>
              </w:rPr>
              <w:sym w:font="Wingdings 2" w:char="F0A3"/>
            </w:r>
            <w:r w:rsidRPr="003B12DE">
              <w:rPr>
                <w:rFonts w:asciiTheme="minorHAnsi" w:hAnsiTheme="minorHAnsi"/>
              </w:rPr>
              <w:t xml:space="preserve"> b)</w:t>
            </w:r>
            <w:proofErr w:type="gramStart"/>
            <w:r w:rsidRPr="003B12DE">
              <w:rPr>
                <w:rFonts w:asciiTheme="minorHAnsi" w:hAnsiTheme="minorHAnsi"/>
              </w:rPr>
              <w:t xml:space="preserve">  </w:t>
            </w:r>
            <w:proofErr w:type="gramEnd"/>
            <w:r w:rsidRPr="003B12DE">
              <w:rPr>
                <w:rFonts w:asciiTheme="minorHAnsi" w:hAnsiTheme="minorHAnsi"/>
              </w:rPr>
              <w:sym w:font="Wingdings 2" w:char="F0A3"/>
            </w:r>
            <w:r w:rsidRPr="003B12DE">
              <w:rPr>
                <w:rFonts w:asciiTheme="minorHAnsi" w:hAnsiTheme="minorHAnsi"/>
              </w:rPr>
              <w:t xml:space="preserve"> c)</w:t>
            </w:r>
            <w:proofErr w:type="gramStart"/>
            <w:r w:rsidRPr="003B12DE">
              <w:rPr>
                <w:rFonts w:asciiTheme="minorHAnsi" w:hAnsiTheme="minorHAnsi"/>
              </w:rPr>
              <w:t xml:space="preserve">  </w:t>
            </w:r>
            <w:proofErr w:type="gramEnd"/>
            <w:r w:rsidRPr="003B12DE">
              <w:rPr>
                <w:rFonts w:asciiTheme="minorHAnsi" w:hAnsiTheme="minorHAnsi"/>
              </w:rPr>
              <w:sym w:font="Wingdings 2" w:char="F0A3"/>
            </w:r>
            <w:r w:rsidRPr="003B12DE">
              <w:rPr>
                <w:rFonts w:asciiTheme="minorHAnsi" w:hAnsiTheme="minorHAnsi"/>
              </w:rPr>
              <w:t xml:space="preserve"> d)</w:t>
            </w:r>
            <w:proofErr w:type="gramStart"/>
            <w:r w:rsidRPr="003B12DE">
              <w:rPr>
                <w:rFonts w:asciiTheme="minorHAnsi" w:hAnsiTheme="minorHAnsi"/>
              </w:rPr>
              <w:t xml:space="preserve">  </w:t>
            </w:r>
            <w:proofErr w:type="gramEnd"/>
            <w:r w:rsidRPr="003B12DE">
              <w:rPr>
                <w:rFonts w:asciiTheme="minorHAnsi" w:hAnsiTheme="minorHAnsi"/>
              </w:rPr>
              <w:sym w:font="Wingdings 2" w:char="F0A3"/>
            </w:r>
            <w:r w:rsidRPr="003B12DE">
              <w:rPr>
                <w:rFonts w:asciiTheme="minorHAnsi" w:hAnsiTheme="minorHAnsi"/>
              </w:rPr>
              <w:t xml:space="preserve"> e)</w:t>
            </w:r>
            <w:proofErr w:type="gramStart"/>
            <w:r w:rsidRPr="003B12DE">
              <w:rPr>
                <w:rFonts w:asciiTheme="minorHAnsi" w:hAnsiTheme="minorHAnsi"/>
              </w:rPr>
              <w:t xml:space="preserve">  </w:t>
            </w:r>
            <w:proofErr w:type="gramEnd"/>
            <w:r w:rsidRPr="003B12DE">
              <w:rPr>
                <w:rFonts w:asciiTheme="minorHAnsi" w:hAnsiTheme="minorHAnsi"/>
              </w:rPr>
              <w:sym w:font="Wingdings 2" w:char="F0A3"/>
            </w:r>
            <w:r w:rsidRPr="003B12DE">
              <w:rPr>
                <w:rFonts w:asciiTheme="minorHAnsi" w:hAnsiTheme="minorHAnsi"/>
              </w:rPr>
              <w:t xml:space="preserve"> f)</w:t>
            </w:r>
          </w:p>
        </w:tc>
      </w:tr>
      <w:tr w:rsidR="00CD46A5" w:rsidRPr="003B12DE" w14:paraId="7B198375" w14:textId="77777777">
        <w:tc>
          <w:tcPr>
            <w:tcW w:w="172" w:type="pct"/>
          </w:tcPr>
          <w:p w14:paraId="51F05024" w14:textId="77777777" w:rsidR="00CD46A5" w:rsidRPr="003B12DE" w:rsidRDefault="00CD46A5" w:rsidP="0051350B">
            <w:pPr>
              <w:rPr>
                <w:rFonts w:asciiTheme="minorHAnsi" w:hAnsiTheme="minorHAnsi"/>
              </w:rPr>
            </w:pPr>
            <w:r w:rsidRPr="003B12DE">
              <w:rPr>
                <w:rFonts w:asciiTheme="minorHAnsi" w:hAnsiTheme="minorHAnsi"/>
              </w:rPr>
              <w:t>…</w:t>
            </w:r>
          </w:p>
        </w:tc>
        <w:tc>
          <w:tcPr>
            <w:tcW w:w="1511" w:type="pct"/>
            <w:gridSpan w:val="2"/>
          </w:tcPr>
          <w:p w14:paraId="0B3F63D3" w14:textId="77777777" w:rsidR="00CD46A5" w:rsidRPr="003B12DE" w:rsidRDefault="00CD46A5" w:rsidP="0051350B">
            <w:pPr>
              <w:rPr>
                <w:rFonts w:asciiTheme="minorHAnsi" w:hAnsiTheme="minorHAnsi"/>
              </w:rPr>
            </w:pPr>
          </w:p>
        </w:tc>
        <w:tc>
          <w:tcPr>
            <w:tcW w:w="850" w:type="pct"/>
            <w:gridSpan w:val="3"/>
          </w:tcPr>
          <w:p w14:paraId="19E55AF7" w14:textId="77777777" w:rsidR="00CD46A5" w:rsidRPr="003B12DE" w:rsidRDefault="00CD46A5" w:rsidP="0051350B">
            <w:pPr>
              <w:rPr>
                <w:rFonts w:asciiTheme="minorHAnsi" w:hAnsiTheme="minorHAnsi"/>
              </w:rPr>
            </w:pPr>
          </w:p>
        </w:tc>
        <w:tc>
          <w:tcPr>
            <w:tcW w:w="283" w:type="pct"/>
          </w:tcPr>
          <w:p w14:paraId="0EDF69E2" w14:textId="77777777" w:rsidR="00CD46A5" w:rsidRPr="003B12DE" w:rsidRDefault="00CD46A5" w:rsidP="0051350B">
            <w:pPr>
              <w:rPr>
                <w:rFonts w:asciiTheme="minorHAnsi" w:hAnsiTheme="minorHAnsi"/>
              </w:rPr>
            </w:pPr>
          </w:p>
        </w:tc>
        <w:tc>
          <w:tcPr>
            <w:tcW w:w="354" w:type="pct"/>
          </w:tcPr>
          <w:p w14:paraId="2BEDC6C3" w14:textId="77777777" w:rsidR="00CD46A5" w:rsidRPr="003B12DE" w:rsidRDefault="00CD46A5" w:rsidP="0051350B">
            <w:pPr>
              <w:rPr>
                <w:rFonts w:asciiTheme="minorHAnsi" w:hAnsiTheme="minorHAnsi"/>
              </w:rPr>
            </w:pPr>
          </w:p>
        </w:tc>
        <w:tc>
          <w:tcPr>
            <w:tcW w:w="1830" w:type="pct"/>
            <w:gridSpan w:val="2"/>
          </w:tcPr>
          <w:p w14:paraId="5BEF0180" w14:textId="77777777" w:rsidR="00CD46A5" w:rsidRPr="003B12DE" w:rsidRDefault="00CD46A5" w:rsidP="0051350B">
            <w:pPr>
              <w:rPr>
                <w:rFonts w:asciiTheme="minorHAnsi" w:hAnsiTheme="minorHAnsi"/>
              </w:rPr>
            </w:pPr>
            <w:r w:rsidRPr="003B12DE">
              <w:rPr>
                <w:rFonts w:asciiTheme="minorHAnsi" w:hAnsiTheme="minorHAnsi"/>
              </w:rPr>
              <w:sym w:font="Wingdings 2" w:char="F0A3"/>
            </w:r>
            <w:r w:rsidRPr="003B12DE">
              <w:rPr>
                <w:rFonts w:asciiTheme="minorHAnsi" w:hAnsiTheme="minorHAnsi"/>
              </w:rPr>
              <w:t>NO</w:t>
            </w:r>
            <w:proofErr w:type="gramStart"/>
            <w:r w:rsidRPr="003B12DE">
              <w:rPr>
                <w:rFonts w:asciiTheme="minorHAnsi" w:hAnsiTheme="minorHAnsi"/>
              </w:rPr>
              <w:t xml:space="preserve">          </w:t>
            </w:r>
            <w:proofErr w:type="gramEnd"/>
            <w:r w:rsidRPr="003B12DE">
              <w:rPr>
                <w:rFonts w:asciiTheme="minorHAnsi" w:hAnsiTheme="minorHAnsi"/>
              </w:rPr>
              <w:sym w:font="Wingdings 2" w:char="F0A3"/>
            </w:r>
            <w:r w:rsidRPr="003B12DE">
              <w:rPr>
                <w:rFonts w:asciiTheme="minorHAnsi" w:hAnsiTheme="minorHAnsi"/>
              </w:rPr>
              <w:t xml:space="preserve"> SI: </w:t>
            </w:r>
            <w:r w:rsidRPr="003B12DE">
              <w:rPr>
                <w:rFonts w:asciiTheme="minorHAnsi" w:hAnsiTheme="minorHAnsi"/>
              </w:rPr>
              <w:sym w:font="Wingdings 2" w:char="F0A3"/>
            </w:r>
            <w:r w:rsidRPr="003B12DE">
              <w:rPr>
                <w:rFonts w:asciiTheme="minorHAnsi" w:hAnsiTheme="minorHAnsi"/>
              </w:rPr>
              <w:t xml:space="preserve"> a)</w:t>
            </w:r>
            <w:proofErr w:type="gramStart"/>
            <w:r w:rsidRPr="003B12DE">
              <w:rPr>
                <w:rFonts w:asciiTheme="minorHAnsi" w:hAnsiTheme="minorHAnsi"/>
              </w:rPr>
              <w:t xml:space="preserve">  </w:t>
            </w:r>
            <w:proofErr w:type="gramEnd"/>
            <w:r w:rsidRPr="003B12DE">
              <w:rPr>
                <w:rFonts w:asciiTheme="minorHAnsi" w:hAnsiTheme="minorHAnsi"/>
              </w:rPr>
              <w:sym w:font="Wingdings 2" w:char="F0A3"/>
            </w:r>
            <w:r w:rsidRPr="003B12DE">
              <w:rPr>
                <w:rFonts w:asciiTheme="minorHAnsi" w:hAnsiTheme="minorHAnsi"/>
              </w:rPr>
              <w:t xml:space="preserve"> b)</w:t>
            </w:r>
            <w:proofErr w:type="gramStart"/>
            <w:r w:rsidRPr="003B12DE">
              <w:rPr>
                <w:rFonts w:asciiTheme="minorHAnsi" w:hAnsiTheme="minorHAnsi"/>
              </w:rPr>
              <w:t xml:space="preserve">  </w:t>
            </w:r>
            <w:proofErr w:type="gramEnd"/>
            <w:r w:rsidRPr="003B12DE">
              <w:rPr>
                <w:rFonts w:asciiTheme="minorHAnsi" w:hAnsiTheme="minorHAnsi"/>
              </w:rPr>
              <w:sym w:font="Wingdings 2" w:char="F0A3"/>
            </w:r>
            <w:r w:rsidRPr="003B12DE">
              <w:rPr>
                <w:rFonts w:asciiTheme="minorHAnsi" w:hAnsiTheme="minorHAnsi"/>
              </w:rPr>
              <w:t xml:space="preserve"> c)</w:t>
            </w:r>
            <w:proofErr w:type="gramStart"/>
            <w:r w:rsidRPr="003B12DE">
              <w:rPr>
                <w:rFonts w:asciiTheme="minorHAnsi" w:hAnsiTheme="minorHAnsi"/>
              </w:rPr>
              <w:t xml:space="preserve">  </w:t>
            </w:r>
            <w:proofErr w:type="gramEnd"/>
            <w:r w:rsidRPr="003B12DE">
              <w:rPr>
                <w:rFonts w:asciiTheme="minorHAnsi" w:hAnsiTheme="minorHAnsi"/>
              </w:rPr>
              <w:sym w:font="Wingdings 2" w:char="F0A3"/>
            </w:r>
            <w:r w:rsidRPr="003B12DE">
              <w:rPr>
                <w:rFonts w:asciiTheme="minorHAnsi" w:hAnsiTheme="minorHAnsi"/>
              </w:rPr>
              <w:t xml:space="preserve"> d)</w:t>
            </w:r>
            <w:proofErr w:type="gramStart"/>
            <w:r w:rsidRPr="003B12DE">
              <w:rPr>
                <w:rFonts w:asciiTheme="minorHAnsi" w:hAnsiTheme="minorHAnsi"/>
              </w:rPr>
              <w:t xml:space="preserve">  </w:t>
            </w:r>
            <w:proofErr w:type="gramEnd"/>
            <w:r w:rsidRPr="003B12DE">
              <w:rPr>
                <w:rFonts w:asciiTheme="minorHAnsi" w:hAnsiTheme="minorHAnsi"/>
              </w:rPr>
              <w:sym w:font="Wingdings 2" w:char="F0A3"/>
            </w:r>
            <w:r w:rsidRPr="003B12DE">
              <w:rPr>
                <w:rFonts w:asciiTheme="minorHAnsi" w:hAnsiTheme="minorHAnsi"/>
              </w:rPr>
              <w:t xml:space="preserve"> e)</w:t>
            </w:r>
            <w:proofErr w:type="gramStart"/>
            <w:r w:rsidRPr="003B12DE">
              <w:rPr>
                <w:rFonts w:asciiTheme="minorHAnsi" w:hAnsiTheme="minorHAnsi"/>
              </w:rPr>
              <w:t xml:space="preserve">  </w:t>
            </w:r>
            <w:proofErr w:type="gramEnd"/>
            <w:r w:rsidRPr="003B12DE">
              <w:rPr>
                <w:rFonts w:asciiTheme="minorHAnsi" w:hAnsiTheme="minorHAnsi"/>
              </w:rPr>
              <w:sym w:font="Wingdings 2" w:char="F0A3"/>
            </w:r>
            <w:r w:rsidRPr="003B12DE">
              <w:rPr>
                <w:rFonts w:asciiTheme="minorHAnsi" w:hAnsiTheme="minorHAnsi"/>
              </w:rPr>
              <w:t xml:space="preserve"> f)</w:t>
            </w:r>
          </w:p>
        </w:tc>
      </w:tr>
    </w:tbl>
    <w:p w14:paraId="1CD5184A" w14:textId="77777777" w:rsidR="00CD46A5" w:rsidRPr="003B12DE" w:rsidRDefault="00CD46A5" w:rsidP="0051350B">
      <w:pPr>
        <w:rPr>
          <w:rFonts w:asciiTheme="minorHAnsi" w:hAnsiTheme="minorHAnsi"/>
        </w:rPr>
      </w:pPr>
    </w:p>
    <w:p w14:paraId="3611A13B" w14:textId="77777777" w:rsidR="00CD46A5" w:rsidRPr="003B12DE" w:rsidRDefault="00CD46A5" w:rsidP="0051350B">
      <w:pPr>
        <w:rPr>
          <w:rFonts w:asciiTheme="minorHAnsi" w:hAnsiTheme="minorHAnsi"/>
        </w:rPr>
      </w:pPr>
      <w:proofErr w:type="gramStart"/>
      <w:r w:rsidRPr="003B12DE">
        <w:rPr>
          <w:rFonts w:asciiTheme="minorHAnsi" w:hAnsiTheme="minorHAnsi"/>
        </w:rPr>
        <w:t>NB.</w:t>
      </w:r>
      <w:proofErr w:type="gramEnd"/>
      <w:r w:rsidRPr="003B12DE">
        <w:rPr>
          <w:rFonts w:asciiTheme="minorHAnsi" w:hAnsiTheme="minorHAnsi"/>
        </w:rPr>
        <w:t xml:space="preserve">  La composizione della compagine sociale e dell’organo direttivo, aggiornata alla data di presentazione della </w:t>
      </w:r>
      <w:proofErr w:type="spellStart"/>
      <w:r w:rsidRPr="003B12DE">
        <w:rPr>
          <w:rFonts w:asciiTheme="minorHAnsi" w:hAnsiTheme="minorHAnsi"/>
        </w:rPr>
        <w:t>DdS</w:t>
      </w:r>
      <w:proofErr w:type="spellEnd"/>
      <w:r w:rsidRPr="003B12DE">
        <w:rPr>
          <w:rFonts w:asciiTheme="minorHAnsi" w:hAnsiTheme="minorHAnsi"/>
        </w:rPr>
        <w:t xml:space="preserve">, deve risultare dalla visura camerale, ovvero dai libri sociali o altra idonea documentazione allegata alla domanda. Per ciascun soggetto appartenente a fasce deboli della popolazione riportato nelle tabelle </w:t>
      </w:r>
      <w:proofErr w:type="gramStart"/>
      <w:r w:rsidRPr="003B12DE">
        <w:rPr>
          <w:rFonts w:asciiTheme="minorHAnsi" w:hAnsiTheme="minorHAnsi"/>
        </w:rPr>
        <w:t>precedenti</w:t>
      </w:r>
      <w:proofErr w:type="gramEnd"/>
      <w:r w:rsidRPr="003B12DE">
        <w:rPr>
          <w:rFonts w:asciiTheme="minorHAnsi" w:hAnsiTheme="minorHAnsi"/>
        </w:rPr>
        <w:t xml:space="preserve"> deve essere allegata la documentazione (certificati </w:t>
      </w:r>
      <w:r w:rsidRPr="003B12DE">
        <w:rPr>
          <w:rFonts w:asciiTheme="minorHAnsi" w:hAnsiTheme="minorHAnsi"/>
        </w:rPr>
        <w:lastRenderedPageBreak/>
        <w:t xml:space="preserve">o decreti di invalidità, certificato di disoccupazione, ecc.) necessaria a provare l’esistenza dei requisiti. </w:t>
      </w:r>
    </w:p>
    <w:p w14:paraId="5D631FCF" w14:textId="77777777" w:rsidR="00CD46A5" w:rsidRPr="003B12DE" w:rsidRDefault="00CD46A5" w:rsidP="0051350B">
      <w:pPr>
        <w:rPr>
          <w:rFonts w:asciiTheme="minorHAnsi" w:hAnsiTheme="minorHAnsi"/>
        </w:rPr>
      </w:pPr>
    </w:p>
    <w:p w14:paraId="3EC83E10" w14:textId="77777777" w:rsidR="00CD46A5" w:rsidRPr="003B12DE" w:rsidRDefault="00CD46A5" w:rsidP="0051350B">
      <w:pPr>
        <w:jc w:val="center"/>
        <w:rPr>
          <w:rFonts w:asciiTheme="minorHAnsi" w:hAnsiTheme="minorHAnsi"/>
          <w:b/>
          <w:bCs/>
        </w:rPr>
      </w:pPr>
      <w:r w:rsidRPr="003B12DE">
        <w:rPr>
          <w:rFonts w:asciiTheme="minorHAnsi" w:hAnsiTheme="minorHAnsi"/>
          <w:b/>
          <w:bCs/>
        </w:rPr>
        <w:t>DICHIARA INOLTRE</w:t>
      </w:r>
    </w:p>
    <w:p w14:paraId="2301BAF0" w14:textId="77777777" w:rsidR="00CD46A5" w:rsidRPr="003B12DE" w:rsidRDefault="00CD46A5" w:rsidP="0051350B">
      <w:pPr>
        <w:rPr>
          <w:rFonts w:asciiTheme="minorHAnsi" w:hAnsiTheme="minorHAnsi"/>
        </w:rPr>
      </w:pPr>
    </w:p>
    <w:p w14:paraId="146D5BD6" w14:textId="77777777" w:rsidR="00CD46A5" w:rsidRPr="003B12DE" w:rsidRDefault="00CD46A5" w:rsidP="0051350B">
      <w:pPr>
        <w:pStyle w:val="ListParagraph"/>
        <w:numPr>
          <w:ilvl w:val="0"/>
          <w:numId w:val="79"/>
        </w:numPr>
        <w:tabs>
          <w:tab w:val="clear" w:pos="851"/>
          <w:tab w:val="num" w:pos="567"/>
        </w:tabs>
        <w:suppressAutoHyphens/>
        <w:spacing w:after="0" w:line="240" w:lineRule="auto"/>
        <w:ind w:left="567" w:hanging="567"/>
        <w:contextualSpacing w:val="0"/>
        <w:jc w:val="both"/>
        <w:rPr>
          <w:rFonts w:asciiTheme="minorHAnsi" w:hAnsiTheme="minorHAnsi"/>
          <w:sz w:val="24"/>
          <w:szCs w:val="24"/>
        </w:rPr>
      </w:pPr>
      <w:r w:rsidRPr="003B12DE">
        <w:rPr>
          <w:rFonts w:asciiTheme="minorHAnsi" w:hAnsiTheme="minorHAnsi"/>
          <w:sz w:val="24"/>
          <w:szCs w:val="24"/>
        </w:rPr>
        <w:t>Che tutte le documentazioni allegate sono copia conforme all’originale;</w:t>
      </w:r>
    </w:p>
    <w:p w14:paraId="4268E1A1" w14:textId="77777777" w:rsidR="00CD46A5" w:rsidRPr="003B12DE" w:rsidRDefault="00CD46A5" w:rsidP="0051350B">
      <w:pPr>
        <w:pStyle w:val="ListParagraph"/>
        <w:numPr>
          <w:ilvl w:val="0"/>
          <w:numId w:val="79"/>
        </w:numPr>
        <w:tabs>
          <w:tab w:val="clear" w:pos="851"/>
          <w:tab w:val="num" w:pos="567"/>
        </w:tabs>
        <w:suppressAutoHyphens/>
        <w:spacing w:after="0" w:line="240" w:lineRule="auto"/>
        <w:ind w:left="567" w:hanging="567"/>
        <w:contextualSpacing w:val="0"/>
        <w:jc w:val="both"/>
        <w:rPr>
          <w:rFonts w:asciiTheme="minorHAnsi" w:hAnsiTheme="minorHAnsi"/>
          <w:sz w:val="24"/>
          <w:szCs w:val="24"/>
        </w:rPr>
      </w:pPr>
      <w:r w:rsidRPr="003B12DE">
        <w:rPr>
          <w:rFonts w:asciiTheme="minorHAnsi" w:hAnsiTheme="minorHAnsi"/>
          <w:sz w:val="24"/>
          <w:szCs w:val="24"/>
        </w:rPr>
        <w:t xml:space="preserve">Di essere consapevole che in assenza della documentazione prevista nella presente dichiarazione e di quella che dovesse essere eventualmente richiesta dal GAL a verifica di quanto </w:t>
      </w:r>
      <w:proofErr w:type="gramStart"/>
      <w:r w:rsidRPr="003B12DE">
        <w:rPr>
          <w:rFonts w:asciiTheme="minorHAnsi" w:hAnsiTheme="minorHAnsi"/>
          <w:sz w:val="24"/>
          <w:szCs w:val="24"/>
        </w:rPr>
        <w:t>dichiarato</w:t>
      </w:r>
      <w:proofErr w:type="gramEnd"/>
      <w:r w:rsidRPr="003B12DE">
        <w:rPr>
          <w:rFonts w:asciiTheme="minorHAnsi" w:hAnsiTheme="minorHAnsi"/>
          <w:sz w:val="24"/>
          <w:szCs w:val="24"/>
        </w:rPr>
        <w:t xml:space="preserve"> non sarà possibile attribuire il relativo punteggio richiesto.</w:t>
      </w:r>
    </w:p>
    <w:p w14:paraId="4CA4C2DE" w14:textId="77777777" w:rsidR="00CD46A5" w:rsidRPr="003B12DE" w:rsidRDefault="00CD46A5" w:rsidP="0051350B">
      <w:pPr>
        <w:pStyle w:val="ListParagraph"/>
        <w:numPr>
          <w:ilvl w:val="0"/>
          <w:numId w:val="79"/>
        </w:numPr>
        <w:tabs>
          <w:tab w:val="clear" w:pos="851"/>
          <w:tab w:val="num" w:pos="567"/>
        </w:tabs>
        <w:suppressAutoHyphens/>
        <w:spacing w:after="0" w:line="240" w:lineRule="auto"/>
        <w:ind w:left="567" w:hanging="567"/>
        <w:contextualSpacing w:val="0"/>
        <w:jc w:val="both"/>
        <w:rPr>
          <w:rFonts w:asciiTheme="minorHAnsi" w:hAnsiTheme="minorHAnsi"/>
          <w:sz w:val="24"/>
          <w:szCs w:val="24"/>
        </w:rPr>
      </w:pPr>
      <w:proofErr w:type="gramStart"/>
      <w:r w:rsidRPr="003B12DE">
        <w:rPr>
          <w:rFonts w:asciiTheme="minorHAnsi" w:hAnsiTheme="minorHAnsi"/>
          <w:sz w:val="24"/>
          <w:szCs w:val="24"/>
        </w:rPr>
        <w:t>Di prestare il consenso per l’utilizzo, ai fini del presente procedimento, dei propri dati personali e di aver acquisito il consenso informa</w:t>
      </w:r>
      <w:proofErr w:type="gramEnd"/>
      <w:r w:rsidRPr="003B12DE">
        <w:rPr>
          <w:rFonts w:asciiTheme="minorHAnsi" w:hAnsiTheme="minorHAnsi"/>
          <w:sz w:val="24"/>
          <w:szCs w:val="24"/>
        </w:rPr>
        <w:t>to per il trattamento dei dati personali di tutti i soggetti terzi riportati nella presente dichiarazione e nella documentazione allegata.</w:t>
      </w:r>
    </w:p>
    <w:p w14:paraId="67D48F45" w14:textId="77777777" w:rsidR="00CD46A5" w:rsidRPr="003B12DE" w:rsidRDefault="00CD46A5" w:rsidP="0051350B">
      <w:pPr>
        <w:rPr>
          <w:rFonts w:asciiTheme="minorHAnsi" w:hAnsiTheme="minorHAnsi"/>
        </w:rPr>
      </w:pPr>
    </w:p>
    <w:p w14:paraId="608934FD" w14:textId="77777777" w:rsidR="00CD46A5" w:rsidRPr="003B12DE" w:rsidRDefault="00CD46A5" w:rsidP="0051350B">
      <w:pPr>
        <w:rPr>
          <w:rFonts w:asciiTheme="minorHAnsi" w:hAnsiTheme="minorHAnsi" w:cs="Times"/>
          <w:lang w:eastAsia="en-US"/>
        </w:rPr>
      </w:pPr>
      <w:r w:rsidRPr="003B12DE">
        <w:rPr>
          <w:rFonts w:asciiTheme="minorHAnsi" w:hAnsiTheme="minorHAnsi" w:cs="Calibri (Vietnamese)"/>
          <w:lang w:eastAsia="en-US"/>
        </w:rPr>
        <w:t xml:space="preserve">_____________lì __________________ </w:t>
      </w:r>
    </w:p>
    <w:p w14:paraId="0AC2AF78" w14:textId="77777777" w:rsidR="00CD46A5" w:rsidRPr="003B12DE" w:rsidRDefault="00CD46A5" w:rsidP="0051350B">
      <w:pPr>
        <w:jc w:val="right"/>
        <w:rPr>
          <w:rFonts w:asciiTheme="minorHAnsi" w:hAnsiTheme="minorHAnsi"/>
          <w:lang w:eastAsia="en-US"/>
        </w:rPr>
      </w:pPr>
      <w:r w:rsidRPr="003B12DE">
        <w:rPr>
          <w:rFonts w:asciiTheme="minorHAnsi" w:hAnsiTheme="minorHAnsi"/>
          <w:lang w:eastAsia="en-US"/>
        </w:rPr>
        <w:t>Timbro e Firma</w:t>
      </w:r>
    </w:p>
    <w:p w14:paraId="69D25519" w14:textId="77777777" w:rsidR="00CD46A5" w:rsidRPr="003B12DE" w:rsidRDefault="00CD46A5" w:rsidP="0051350B">
      <w:pPr>
        <w:jc w:val="right"/>
        <w:rPr>
          <w:rFonts w:asciiTheme="minorHAnsi" w:hAnsiTheme="minorHAnsi" w:cs="Times"/>
          <w:lang w:eastAsia="en-US"/>
        </w:rPr>
      </w:pPr>
      <w:r w:rsidRPr="003B12DE">
        <w:rPr>
          <w:rFonts w:asciiTheme="minorHAnsi" w:hAnsiTheme="minorHAnsi"/>
          <w:lang w:eastAsia="en-US"/>
        </w:rPr>
        <w:t xml:space="preserve">_________________________ </w:t>
      </w:r>
    </w:p>
    <w:p w14:paraId="45179D5D" w14:textId="77777777" w:rsidR="00CD46A5" w:rsidRPr="003B12DE" w:rsidRDefault="00CD46A5" w:rsidP="0051350B">
      <w:pPr>
        <w:rPr>
          <w:rFonts w:asciiTheme="minorHAnsi" w:hAnsiTheme="minorHAnsi"/>
          <w:lang w:eastAsia="en-US"/>
        </w:rPr>
      </w:pPr>
    </w:p>
    <w:p w14:paraId="35FCC73C" w14:textId="77777777" w:rsidR="00CD46A5" w:rsidRPr="003B12DE" w:rsidRDefault="00CD46A5" w:rsidP="0051350B">
      <w:pPr>
        <w:rPr>
          <w:rFonts w:asciiTheme="minorHAnsi" w:hAnsiTheme="minorHAnsi"/>
          <w:lang w:eastAsia="en-US"/>
        </w:rPr>
      </w:pPr>
      <w:r w:rsidRPr="003B12DE">
        <w:rPr>
          <w:rFonts w:asciiTheme="minorHAnsi" w:hAnsiTheme="minorHAnsi"/>
          <w:lang w:eastAsia="en-US"/>
        </w:rPr>
        <w:t>Allegato:</w:t>
      </w:r>
    </w:p>
    <w:p w14:paraId="3D742974" w14:textId="77777777" w:rsidR="00CD46A5" w:rsidRPr="003B12DE" w:rsidRDefault="00CD46A5" w:rsidP="0051350B">
      <w:pPr>
        <w:rPr>
          <w:rFonts w:asciiTheme="minorHAnsi" w:hAnsiTheme="minorHAnsi"/>
          <w:lang w:eastAsia="en-US"/>
        </w:rPr>
      </w:pPr>
      <w:r w:rsidRPr="003B12DE">
        <w:rPr>
          <w:rFonts w:asciiTheme="minorHAnsi" w:hAnsiTheme="minorHAnsi"/>
          <w:lang w:eastAsia="en-US"/>
        </w:rPr>
        <w:t xml:space="preserve">Documento di riconoscimento valido e codice fiscale </w:t>
      </w:r>
      <w:proofErr w:type="gramStart"/>
      <w:r w:rsidRPr="003B12DE">
        <w:rPr>
          <w:rFonts w:asciiTheme="minorHAnsi" w:hAnsiTheme="minorHAnsi"/>
          <w:lang w:eastAsia="en-US"/>
        </w:rPr>
        <w:t>del richiedente leggibili</w:t>
      </w:r>
      <w:proofErr w:type="gramEnd"/>
      <w:r w:rsidRPr="003B12DE">
        <w:rPr>
          <w:rFonts w:asciiTheme="minorHAnsi" w:hAnsiTheme="minorHAnsi"/>
          <w:lang w:eastAsia="en-US"/>
        </w:rPr>
        <w:t xml:space="preserve">. </w:t>
      </w:r>
    </w:p>
    <w:p w14:paraId="2C672D1F" w14:textId="77777777" w:rsidR="00D679E0" w:rsidRPr="003B12DE" w:rsidRDefault="00D679E0" w:rsidP="00D679E0">
      <w:pPr>
        <w:rPr>
          <w:rFonts w:asciiTheme="minorHAnsi" w:hAnsiTheme="minorHAnsi"/>
          <w:b/>
          <w:bCs/>
          <w:lang w:eastAsia="en-US"/>
        </w:rPr>
      </w:pPr>
      <w:r w:rsidRPr="003B12DE">
        <w:rPr>
          <w:rFonts w:asciiTheme="minorHAnsi" w:hAnsiTheme="minorHAnsi"/>
        </w:rPr>
        <w:br w:type="page"/>
      </w:r>
      <w:r w:rsidRPr="003B12DE">
        <w:rPr>
          <w:rFonts w:asciiTheme="minorHAnsi" w:hAnsiTheme="minorHAnsi"/>
          <w:b/>
          <w:bCs/>
          <w:lang w:eastAsia="en-US"/>
        </w:rPr>
        <w:lastRenderedPageBreak/>
        <w:t xml:space="preserve">Modello </w:t>
      </w:r>
      <w:proofErr w:type="gramStart"/>
      <w:r w:rsidRPr="003B12DE">
        <w:rPr>
          <w:rFonts w:asciiTheme="minorHAnsi" w:hAnsiTheme="minorHAnsi"/>
          <w:b/>
          <w:bCs/>
          <w:lang w:eastAsia="en-US"/>
        </w:rPr>
        <w:t>16</w:t>
      </w:r>
      <w:proofErr w:type="gramEnd"/>
    </w:p>
    <w:p w14:paraId="0D3AB9E8" w14:textId="77777777" w:rsidR="00D679E0" w:rsidRPr="003B12DE" w:rsidRDefault="00D679E0" w:rsidP="00D679E0">
      <w:pPr>
        <w:rPr>
          <w:rFonts w:asciiTheme="minorHAnsi" w:hAnsiTheme="minorHAnsi"/>
          <w:i/>
          <w:iCs/>
        </w:rPr>
      </w:pPr>
    </w:p>
    <w:p w14:paraId="20FAC33D" w14:textId="77777777" w:rsidR="00D679E0" w:rsidRPr="003B12DE" w:rsidRDefault="00D679E0" w:rsidP="00D679E0">
      <w:pPr>
        <w:rPr>
          <w:rFonts w:asciiTheme="minorHAnsi" w:hAnsiTheme="minorHAnsi"/>
          <w:i/>
          <w:iCs/>
        </w:rPr>
      </w:pPr>
      <w:r w:rsidRPr="003B12DE">
        <w:rPr>
          <w:rFonts w:asciiTheme="minorHAnsi" w:hAnsiTheme="minorHAnsi"/>
          <w:i/>
          <w:iCs/>
        </w:rPr>
        <w:t xml:space="preserve">Dichiarazione sostitutiva resa </w:t>
      </w:r>
      <w:proofErr w:type="gramStart"/>
      <w:r w:rsidRPr="003B12DE">
        <w:rPr>
          <w:rFonts w:asciiTheme="minorHAnsi" w:hAnsiTheme="minorHAnsi"/>
          <w:i/>
          <w:iCs/>
        </w:rPr>
        <w:t>ai sensi del DPR 445/2000 relativa</w:t>
      </w:r>
      <w:proofErr w:type="gramEnd"/>
      <w:r w:rsidRPr="003B12DE">
        <w:rPr>
          <w:rFonts w:asciiTheme="minorHAnsi" w:hAnsiTheme="minorHAnsi"/>
          <w:i/>
          <w:iCs/>
        </w:rPr>
        <w:t xml:space="preserve"> all’assenza di personale dipendente</w:t>
      </w:r>
    </w:p>
    <w:p w14:paraId="4F20B95A" w14:textId="77777777" w:rsidR="00D679E0" w:rsidRPr="003B12DE" w:rsidRDefault="00D679E0" w:rsidP="00D679E0">
      <w:pPr>
        <w:rPr>
          <w:rFonts w:asciiTheme="minorHAnsi" w:hAnsiTheme="minorHAnsi"/>
        </w:rPr>
      </w:pPr>
    </w:p>
    <w:p w14:paraId="35738265" w14:textId="77777777" w:rsidR="00D679E0" w:rsidRPr="003B12DE" w:rsidRDefault="00D679E0" w:rsidP="00D679E0">
      <w:pPr>
        <w:jc w:val="center"/>
        <w:rPr>
          <w:rFonts w:asciiTheme="minorHAnsi" w:hAnsiTheme="minorHAnsi"/>
          <w:b/>
          <w:bCs/>
        </w:rPr>
      </w:pPr>
      <w:r w:rsidRPr="003B12DE">
        <w:rPr>
          <w:rFonts w:asciiTheme="minorHAnsi" w:hAnsiTheme="minorHAnsi"/>
          <w:b/>
          <w:bCs/>
        </w:rPr>
        <w:t>DICHIARAZIONE SOSTITUTIVA</w:t>
      </w:r>
    </w:p>
    <w:p w14:paraId="2B5E2839" w14:textId="77777777" w:rsidR="00D679E0" w:rsidRPr="003B12DE" w:rsidRDefault="00D679E0" w:rsidP="00D679E0">
      <w:pPr>
        <w:jc w:val="center"/>
        <w:rPr>
          <w:rFonts w:asciiTheme="minorHAnsi" w:hAnsiTheme="minorHAnsi"/>
        </w:rPr>
      </w:pPr>
      <w:proofErr w:type="gramStart"/>
      <w:r w:rsidRPr="003B12DE">
        <w:rPr>
          <w:rFonts w:asciiTheme="minorHAnsi" w:hAnsiTheme="minorHAnsi"/>
        </w:rPr>
        <w:t>(Testo unico delle disposizioni legislative e regolamentari in materia di documentazione amministrativa D.P.R. n. 445/2000)</w:t>
      </w:r>
      <w:proofErr w:type="gramEnd"/>
    </w:p>
    <w:p w14:paraId="5639C9C7" w14:textId="77777777" w:rsidR="00D679E0" w:rsidRPr="003B12DE" w:rsidRDefault="00D679E0" w:rsidP="00D679E0">
      <w:pPr>
        <w:rPr>
          <w:rFonts w:asciiTheme="minorHAnsi" w:hAnsiTheme="minorHAnsi"/>
        </w:rPr>
      </w:pPr>
    </w:p>
    <w:tbl>
      <w:tblPr>
        <w:tblW w:w="0" w:type="auto"/>
        <w:tblLook w:val="00A0" w:firstRow="1" w:lastRow="0" w:firstColumn="1" w:lastColumn="0" w:noHBand="0" w:noVBand="0"/>
      </w:tblPr>
      <w:tblGrid>
        <w:gridCol w:w="1252"/>
        <w:gridCol w:w="8602"/>
      </w:tblGrid>
      <w:tr w:rsidR="00D679E0" w:rsidRPr="003B12DE" w14:paraId="532EDC41" w14:textId="77777777" w:rsidTr="00D94371">
        <w:tc>
          <w:tcPr>
            <w:tcW w:w="1089" w:type="dxa"/>
          </w:tcPr>
          <w:p w14:paraId="01FEC48B" w14:textId="77777777" w:rsidR="00D679E0" w:rsidRPr="003B12DE" w:rsidRDefault="00D679E0" w:rsidP="00D94371">
            <w:pPr>
              <w:rPr>
                <w:rFonts w:asciiTheme="minorHAnsi" w:hAnsiTheme="minorHAnsi"/>
                <w:lang w:eastAsia="en-US"/>
              </w:rPr>
            </w:pPr>
            <w:r w:rsidRPr="003B12DE">
              <w:rPr>
                <w:rFonts w:asciiTheme="minorHAnsi" w:hAnsiTheme="minorHAnsi"/>
                <w:lang w:eastAsia="en-US"/>
              </w:rPr>
              <w:t>OGGETTO:</w:t>
            </w:r>
          </w:p>
        </w:tc>
        <w:tc>
          <w:tcPr>
            <w:tcW w:w="8765" w:type="dxa"/>
          </w:tcPr>
          <w:p w14:paraId="25C6B588" w14:textId="77777777" w:rsidR="00D679E0" w:rsidRPr="003B12DE" w:rsidRDefault="00D679E0" w:rsidP="00D94371">
            <w:pPr>
              <w:rPr>
                <w:rFonts w:asciiTheme="minorHAnsi" w:hAnsiTheme="minorHAnsi" w:cs="Times"/>
                <w:lang w:eastAsia="en-US"/>
              </w:rPr>
            </w:pPr>
            <w:proofErr w:type="gramStart"/>
            <w:r w:rsidRPr="003B12DE">
              <w:rPr>
                <w:rFonts w:asciiTheme="minorHAnsi" w:hAnsiTheme="minorHAnsi"/>
                <w:lang w:eastAsia="en-US"/>
              </w:rPr>
              <w:t xml:space="preserve">PSR 2014-2020 – GAL ISOLA SALENTO SCARL – INTERVENTO </w:t>
            </w:r>
            <w:r w:rsidR="00C66245" w:rsidRPr="003B12DE">
              <w:rPr>
                <w:rFonts w:asciiTheme="minorHAnsi" w:hAnsiTheme="minorHAnsi"/>
              </w:rPr>
              <w:t>19.2.2.2</w:t>
            </w:r>
            <w:r w:rsidRPr="003B12DE">
              <w:rPr>
                <w:rFonts w:asciiTheme="minorHAnsi" w:hAnsiTheme="minorHAnsi"/>
              </w:rPr>
              <w:t xml:space="preserve"> “</w:t>
            </w:r>
            <w:r w:rsidR="00C66245" w:rsidRPr="003B12DE">
              <w:rPr>
                <w:rFonts w:asciiTheme="minorHAnsi" w:hAnsiTheme="minorHAnsi"/>
              </w:rPr>
              <w:t>BOTTEGHE</w:t>
            </w:r>
            <w:r w:rsidRPr="003B12DE">
              <w:rPr>
                <w:rFonts w:asciiTheme="minorHAnsi" w:hAnsiTheme="minorHAnsi"/>
              </w:rPr>
              <w:t xml:space="preserve"> DEL SALENTO DI MEZZO”</w:t>
            </w:r>
            <w:r w:rsidRPr="003B12DE">
              <w:rPr>
                <w:rFonts w:asciiTheme="minorHAnsi" w:hAnsiTheme="minorHAnsi"/>
                <w:lang w:eastAsia="en-US"/>
              </w:rPr>
              <w:t xml:space="preserve"> </w:t>
            </w:r>
            <w:proofErr w:type="gramEnd"/>
          </w:p>
        </w:tc>
      </w:tr>
    </w:tbl>
    <w:p w14:paraId="47C47CC9" w14:textId="77777777" w:rsidR="00D679E0" w:rsidRPr="003B12DE" w:rsidRDefault="00D679E0" w:rsidP="00D679E0">
      <w:pPr>
        <w:rPr>
          <w:rFonts w:asciiTheme="minorHAnsi" w:hAnsiTheme="minorHAnsi"/>
        </w:rPr>
      </w:pPr>
    </w:p>
    <w:p w14:paraId="57F3F652" w14:textId="77777777" w:rsidR="00D679E0" w:rsidRPr="003B12DE" w:rsidRDefault="00D679E0" w:rsidP="00D679E0">
      <w:pPr>
        <w:rPr>
          <w:rFonts w:asciiTheme="minorHAnsi" w:hAnsiTheme="minorHAnsi"/>
        </w:rPr>
      </w:pPr>
      <w:r w:rsidRPr="003B12DE">
        <w:rPr>
          <w:rFonts w:asciiTheme="minorHAnsi" w:hAnsiTheme="minorHAnsi"/>
        </w:rPr>
        <w:t xml:space="preserve">Il/La sottoscritto/a__________________________________________________________ nato/a a _____________________________________ il __/__/_____ residente nel Comune di _______________________ Via  __________________________ CAP ________  </w:t>
      </w:r>
      <w:proofErr w:type="spellStart"/>
      <w:r w:rsidRPr="003B12DE">
        <w:rPr>
          <w:rFonts w:asciiTheme="minorHAnsi" w:hAnsiTheme="minorHAnsi"/>
        </w:rPr>
        <w:t>Prov</w:t>
      </w:r>
      <w:proofErr w:type="spellEnd"/>
      <w:r w:rsidRPr="003B12DE">
        <w:rPr>
          <w:rFonts w:asciiTheme="minorHAnsi" w:hAnsiTheme="minorHAnsi"/>
        </w:rPr>
        <w:t xml:space="preserve">. _____ Tel. _________________________ Codice Fiscale ___________________  nella sua qualità di ______________________________ della impresa _____________________________con Partita IVA n. ___________________ e sede legale nel Comune di _______________________________ Via _________________________________________, CUAA ______________, Email __________, PEC ___________, consapevole delle sanzioni penali in caso di dichiarazioni false e della conseguente decadenza dai benefici eventualmente conseguiti (ai sensi degli artt. 75 e 76 D.P.R. 445/2000) </w:t>
      </w:r>
      <w:r w:rsidR="004D6928" w:rsidRPr="003B12DE">
        <w:rPr>
          <w:rFonts w:asciiTheme="minorHAnsi" w:hAnsiTheme="minorHAnsi"/>
        </w:rPr>
        <w:t>sotto la propria responsabilità;</w:t>
      </w:r>
    </w:p>
    <w:p w14:paraId="453D96AF" w14:textId="77777777" w:rsidR="00D679E0" w:rsidRPr="003B12DE" w:rsidRDefault="00D679E0" w:rsidP="00D679E0">
      <w:pPr>
        <w:rPr>
          <w:rFonts w:asciiTheme="minorHAnsi" w:hAnsiTheme="minorHAnsi"/>
          <w:b/>
          <w:bCs/>
        </w:rPr>
      </w:pPr>
    </w:p>
    <w:p w14:paraId="66CA8AD1" w14:textId="77777777" w:rsidR="00D679E0" w:rsidRPr="003B12DE" w:rsidRDefault="00D679E0" w:rsidP="00D679E0">
      <w:pPr>
        <w:jc w:val="center"/>
        <w:rPr>
          <w:rFonts w:asciiTheme="minorHAnsi" w:hAnsiTheme="minorHAnsi"/>
          <w:b/>
          <w:bCs/>
        </w:rPr>
      </w:pPr>
      <w:r w:rsidRPr="003B12DE">
        <w:rPr>
          <w:rFonts w:asciiTheme="minorHAnsi" w:hAnsiTheme="minorHAnsi"/>
          <w:b/>
          <w:bCs/>
        </w:rPr>
        <w:t>DICHIARA</w:t>
      </w:r>
    </w:p>
    <w:p w14:paraId="033C6C90" w14:textId="77777777" w:rsidR="00CD46A5" w:rsidRPr="003B12DE" w:rsidRDefault="00CD46A5" w:rsidP="00132FD6">
      <w:pPr>
        <w:rPr>
          <w:rFonts w:asciiTheme="minorHAnsi" w:hAnsiTheme="minorHAnsi"/>
        </w:rPr>
      </w:pPr>
    </w:p>
    <w:p w14:paraId="401D94B9" w14:textId="77777777" w:rsidR="00132FD6" w:rsidRPr="003B12DE" w:rsidRDefault="00714740" w:rsidP="00132FD6">
      <w:pPr>
        <w:rPr>
          <w:rFonts w:asciiTheme="minorHAnsi" w:hAnsiTheme="minorHAnsi"/>
        </w:rPr>
      </w:pPr>
      <w:r w:rsidRPr="003B12DE">
        <w:rPr>
          <w:rFonts w:asciiTheme="minorHAnsi" w:hAnsiTheme="minorHAnsi"/>
        </w:rPr>
        <w:t>Che l’impresa di cui in premessa</w:t>
      </w:r>
      <w:r w:rsidR="00132FD6" w:rsidRPr="003B12DE">
        <w:rPr>
          <w:rFonts w:asciiTheme="minorHAnsi" w:hAnsiTheme="minorHAnsi"/>
        </w:rPr>
        <w:t>:</w:t>
      </w:r>
    </w:p>
    <w:p w14:paraId="49DF50D4" w14:textId="77777777" w:rsidR="00132FD6" w:rsidRPr="003B12DE" w:rsidRDefault="00132FD6" w:rsidP="00132FD6">
      <w:pPr>
        <w:rPr>
          <w:rFonts w:asciiTheme="minorHAnsi" w:hAnsiTheme="minorHAnsi"/>
        </w:rPr>
      </w:pPr>
    </w:p>
    <w:p w14:paraId="172CBAC5" w14:textId="77777777" w:rsidR="00F54434" w:rsidRPr="003B12DE" w:rsidRDefault="00F54434" w:rsidP="00132FD6">
      <w:pPr>
        <w:pStyle w:val="ListParagraph"/>
        <w:numPr>
          <w:ilvl w:val="0"/>
          <w:numId w:val="86"/>
        </w:numPr>
        <w:spacing w:after="0" w:line="240" w:lineRule="auto"/>
        <w:ind w:left="284" w:hanging="284"/>
        <w:jc w:val="both"/>
        <w:rPr>
          <w:rFonts w:asciiTheme="minorHAnsi" w:hAnsiTheme="minorHAnsi"/>
          <w:sz w:val="24"/>
          <w:szCs w:val="24"/>
        </w:rPr>
      </w:pPr>
      <w:proofErr w:type="gramStart"/>
      <w:r w:rsidRPr="003B12DE">
        <w:rPr>
          <w:rFonts w:asciiTheme="minorHAnsi" w:hAnsiTheme="minorHAnsi"/>
          <w:sz w:val="24"/>
          <w:szCs w:val="24"/>
        </w:rPr>
        <w:t>non</w:t>
      </w:r>
      <w:proofErr w:type="gramEnd"/>
      <w:r w:rsidRPr="003B12DE">
        <w:rPr>
          <w:rFonts w:asciiTheme="minorHAnsi" w:hAnsiTheme="minorHAnsi"/>
          <w:sz w:val="24"/>
          <w:szCs w:val="24"/>
        </w:rPr>
        <w:t xml:space="preserve"> ha occupati e pertanto non può produrre Attestazione Inps del numero occupati o Libro Unico del Lavoro;</w:t>
      </w:r>
    </w:p>
    <w:p w14:paraId="2A05E4AB" w14:textId="77777777" w:rsidR="00F54434" w:rsidRPr="003B12DE" w:rsidRDefault="00F54434" w:rsidP="00132FD6">
      <w:pPr>
        <w:ind w:left="284" w:hanging="284"/>
        <w:rPr>
          <w:rFonts w:asciiTheme="minorHAnsi" w:hAnsiTheme="minorHAnsi"/>
        </w:rPr>
      </w:pPr>
    </w:p>
    <w:p w14:paraId="3F224A70" w14:textId="77777777" w:rsidR="00EF0F35" w:rsidRPr="003B12DE" w:rsidRDefault="00714740" w:rsidP="00132FD6">
      <w:pPr>
        <w:pStyle w:val="ListParagraph"/>
        <w:numPr>
          <w:ilvl w:val="0"/>
          <w:numId w:val="86"/>
        </w:numPr>
        <w:spacing w:after="0" w:line="240" w:lineRule="auto"/>
        <w:ind w:left="284" w:hanging="284"/>
        <w:jc w:val="both"/>
        <w:rPr>
          <w:rFonts w:asciiTheme="minorHAnsi" w:hAnsiTheme="minorHAnsi"/>
          <w:sz w:val="24"/>
          <w:szCs w:val="24"/>
        </w:rPr>
      </w:pPr>
      <w:proofErr w:type="gramStart"/>
      <w:r w:rsidRPr="003B12DE">
        <w:rPr>
          <w:rFonts w:asciiTheme="minorHAnsi" w:hAnsiTheme="minorHAnsi"/>
          <w:sz w:val="24"/>
          <w:szCs w:val="24"/>
        </w:rPr>
        <w:t>non</w:t>
      </w:r>
      <w:proofErr w:type="gramEnd"/>
      <w:r w:rsidRPr="003B12DE">
        <w:rPr>
          <w:rFonts w:asciiTheme="minorHAnsi" w:hAnsiTheme="minorHAnsi"/>
          <w:sz w:val="24"/>
          <w:szCs w:val="24"/>
        </w:rPr>
        <w:t xml:space="preserve"> è</w:t>
      </w:r>
      <w:r w:rsidR="004D6928" w:rsidRPr="003B12DE">
        <w:rPr>
          <w:rFonts w:asciiTheme="minorHAnsi" w:hAnsiTheme="minorHAnsi"/>
          <w:sz w:val="24"/>
          <w:szCs w:val="24"/>
        </w:rPr>
        <w:t xml:space="preserve"> iscritt</w:t>
      </w:r>
      <w:r w:rsidRPr="003B12DE">
        <w:rPr>
          <w:rFonts w:asciiTheme="minorHAnsi" w:hAnsiTheme="minorHAnsi"/>
          <w:sz w:val="24"/>
          <w:szCs w:val="24"/>
        </w:rPr>
        <w:t>a</w:t>
      </w:r>
      <w:r w:rsidR="004D6928" w:rsidRPr="003B12DE">
        <w:rPr>
          <w:rFonts w:asciiTheme="minorHAnsi" w:hAnsiTheme="minorHAnsi"/>
          <w:sz w:val="24"/>
          <w:szCs w:val="24"/>
        </w:rPr>
        <w:t xml:space="preserve"> ad alcuna posizione INPS </w:t>
      </w:r>
      <w:r w:rsidR="00EF0F35" w:rsidRPr="003B12DE">
        <w:rPr>
          <w:rFonts w:asciiTheme="minorHAnsi" w:hAnsiTheme="minorHAnsi"/>
          <w:sz w:val="24"/>
          <w:szCs w:val="24"/>
        </w:rPr>
        <w:t>in quanto:</w:t>
      </w:r>
    </w:p>
    <w:p w14:paraId="218E8E1F" w14:textId="77777777" w:rsidR="00132FD6" w:rsidRPr="003B12DE" w:rsidRDefault="00132FD6" w:rsidP="00132FD6">
      <w:pPr>
        <w:rPr>
          <w:rFonts w:asciiTheme="minorHAnsi" w:hAnsiTheme="minorHAnsi"/>
        </w:rPr>
      </w:pPr>
      <w:r w:rsidRPr="003B12DE">
        <w:rPr>
          <w:rFonts w:asciiTheme="minorHAnsi" w:hAnsiTheme="minorHAnsi"/>
        </w:rPr>
        <w:t>________________________________________________________________________________</w:t>
      </w:r>
    </w:p>
    <w:p w14:paraId="74EEF028" w14:textId="77777777" w:rsidR="00EF0F35" w:rsidRPr="003B12DE" w:rsidRDefault="00EF0F35" w:rsidP="00132FD6">
      <w:pPr>
        <w:rPr>
          <w:rFonts w:asciiTheme="minorHAnsi" w:hAnsiTheme="minorHAnsi"/>
        </w:rPr>
      </w:pPr>
    </w:p>
    <w:p w14:paraId="0D8037E1" w14:textId="77777777" w:rsidR="00EF0F35" w:rsidRPr="003B12DE" w:rsidRDefault="00714740" w:rsidP="00132FD6">
      <w:pPr>
        <w:pStyle w:val="ListParagraph"/>
        <w:numPr>
          <w:ilvl w:val="0"/>
          <w:numId w:val="86"/>
        </w:numPr>
        <w:spacing w:after="0" w:line="240" w:lineRule="auto"/>
        <w:ind w:left="284" w:hanging="284"/>
        <w:jc w:val="both"/>
        <w:rPr>
          <w:rFonts w:asciiTheme="minorHAnsi" w:hAnsiTheme="minorHAnsi"/>
          <w:sz w:val="24"/>
          <w:szCs w:val="24"/>
        </w:rPr>
      </w:pPr>
      <w:proofErr w:type="gramStart"/>
      <w:r w:rsidRPr="003B12DE">
        <w:rPr>
          <w:rFonts w:asciiTheme="minorHAnsi" w:hAnsiTheme="minorHAnsi"/>
          <w:sz w:val="24"/>
          <w:szCs w:val="24"/>
        </w:rPr>
        <w:t>non</w:t>
      </w:r>
      <w:proofErr w:type="gramEnd"/>
      <w:r w:rsidRPr="003B12DE">
        <w:rPr>
          <w:rFonts w:asciiTheme="minorHAnsi" w:hAnsiTheme="minorHAnsi"/>
          <w:sz w:val="24"/>
          <w:szCs w:val="24"/>
        </w:rPr>
        <w:t xml:space="preserve"> è </w:t>
      </w:r>
      <w:r w:rsidR="004D6928" w:rsidRPr="003B12DE">
        <w:rPr>
          <w:rFonts w:asciiTheme="minorHAnsi" w:hAnsiTheme="minorHAnsi"/>
          <w:sz w:val="24"/>
          <w:szCs w:val="24"/>
        </w:rPr>
        <w:t>iscritt</w:t>
      </w:r>
      <w:r w:rsidR="00EF0F35" w:rsidRPr="003B12DE">
        <w:rPr>
          <w:rFonts w:asciiTheme="minorHAnsi" w:hAnsiTheme="minorHAnsi"/>
          <w:sz w:val="24"/>
          <w:szCs w:val="24"/>
        </w:rPr>
        <w:t>a ad alcuna posizione INAIL in quanto:</w:t>
      </w:r>
    </w:p>
    <w:p w14:paraId="0AEC6445" w14:textId="77777777" w:rsidR="00132FD6" w:rsidRPr="003B12DE" w:rsidRDefault="00132FD6" w:rsidP="00132FD6">
      <w:pPr>
        <w:rPr>
          <w:rFonts w:asciiTheme="minorHAnsi" w:hAnsiTheme="minorHAnsi"/>
        </w:rPr>
      </w:pPr>
      <w:r w:rsidRPr="003B12DE">
        <w:rPr>
          <w:rFonts w:asciiTheme="minorHAnsi" w:hAnsiTheme="minorHAnsi"/>
        </w:rPr>
        <w:t>________________________________________________________________________________</w:t>
      </w:r>
    </w:p>
    <w:p w14:paraId="29CF6104" w14:textId="77777777" w:rsidR="00132FD6" w:rsidRPr="003B12DE" w:rsidRDefault="00132FD6" w:rsidP="00132FD6">
      <w:pPr>
        <w:rPr>
          <w:rFonts w:asciiTheme="minorHAnsi" w:hAnsiTheme="minorHAnsi"/>
        </w:rPr>
      </w:pPr>
    </w:p>
    <w:p w14:paraId="13C9A7E7" w14:textId="77777777" w:rsidR="004D6928" w:rsidRPr="003B12DE" w:rsidRDefault="004D6928" w:rsidP="00132FD6">
      <w:pPr>
        <w:rPr>
          <w:rFonts w:asciiTheme="minorHAnsi" w:hAnsiTheme="minorHAnsi"/>
        </w:rPr>
      </w:pPr>
      <w:proofErr w:type="gramStart"/>
      <w:r w:rsidRPr="003B12DE">
        <w:rPr>
          <w:rFonts w:asciiTheme="minorHAnsi" w:hAnsiTheme="minorHAnsi"/>
        </w:rPr>
        <w:t>e</w:t>
      </w:r>
      <w:proofErr w:type="gramEnd"/>
      <w:r w:rsidRPr="003B12DE">
        <w:rPr>
          <w:rFonts w:asciiTheme="minorHAnsi" w:hAnsiTheme="minorHAnsi"/>
        </w:rPr>
        <w:t xml:space="preserve"> pertanto non può produrre D.U.R.C.</w:t>
      </w:r>
    </w:p>
    <w:p w14:paraId="3A3B0D67" w14:textId="77777777" w:rsidR="00714740" w:rsidRPr="003B12DE" w:rsidRDefault="00714740" w:rsidP="00132FD6">
      <w:pPr>
        <w:rPr>
          <w:rFonts w:asciiTheme="minorHAnsi" w:hAnsiTheme="minorHAnsi"/>
        </w:rPr>
      </w:pPr>
    </w:p>
    <w:p w14:paraId="067E0303" w14:textId="77777777" w:rsidR="004D6928" w:rsidRPr="003B12DE" w:rsidRDefault="004D6928" w:rsidP="00132FD6">
      <w:pPr>
        <w:rPr>
          <w:rFonts w:asciiTheme="minorHAnsi" w:hAnsiTheme="minorHAnsi" w:cs="Times"/>
          <w:lang w:eastAsia="en-US"/>
        </w:rPr>
      </w:pPr>
      <w:r w:rsidRPr="003B12DE">
        <w:rPr>
          <w:rFonts w:asciiTheme="minorHAnsi" w:hAnsiTheme="minorHAnsi" w:cs="Calibri (Vietnamese)"/>
          <w:lang w:eastAsia="en-US"/>
        </w:rPr>
        <w:t xml:space="preserve">_____________lì __________________ </w:t>
      </w:r>
    </w:p>
    <w:p w14:paraId="2B462E5B" w14:textId="77777777" w:rsidR="004D6928" w:rsidRPr="003B12DE" w:rsidRDefault="004D6928" w:rsidP="00132FD6">
      <w:pPr>
        <w:jc w:val="right"/>
        <w:rPr>
          <w:rFonts w:asciiTheme="minorHAnsi" w:hAnsiTheme="minorHAnsi"/>
          <w:lang w:eastAsia="en-US"/>
        </w:rPr>
      </w:pPr>
      <w:r w:rsidRPr="003B12DE">
        <w:rPr>
          <w:rFonts w:asciiTheme="minorHAnsi" w:hAnsiTheme="minorHAnsi"/>
          <w:lang w:eastAsia="en-US"/>
        </w:rPr>
        <w:t>Timbro e Firma</w:t>
      </w:r>
    </w:p>
    <w:p w14:paraId="3E6D2F9A" w14:textId="77777777" w:rsidR="004D6928" w:rsidRPr="003B12DE" w:rsidRDefault="004D6928" w:rsidP="00132FD6">
      <w:pPr>
        <w:jc w:val="right"/>
        <w:rPr>
          <w:rFonts w:asciiTheme="minorHAnsi" w:hAnsiTheme="minorHAnsi" w:cs="Times"/>
          <w:lang w:eastAsia="en-US"/>
        </w:rPr>
      </w:pPr>
      <w:r w:rsidRPr="003B12DE">
        <w:rPr>
          <w:rFonts w:asciiTheme="minorHAnsi" w:hAnsiTheme="minorHAnsi"/>
          <w:lang w:eastAsia="en-US"/>
        </w:rPr>
        <w:t xml:space="preserve">_________________________ </w:t>
      </w:r>
    </w:p>
    <w:p w14:paraId="7DC7F8EA" w14:textId="77777777" w:rsidR="004D6928" w:rsidRPr="003B12DE" w:rsidRDefault="004D6928" w:rsidP="004D6928">
      <w:pPr>
        <w:rPr>
          <w:rFonts w:asciiTheme="minorHAnsi" w:hAnsiTheme="minorHAnsi"/>
          <w:lang w:eastAsia="en-US"/>
        </w:rPr>
      </w:pPr>
    </w:p>
    <w:p w14:paraId="7BA51E44" w14:textId="77777777" w:rsidR="004D6928" w:rsidRPr="003B12DE" w:rsidRDefault="004D6928" w:rsidP="004D6928">
      <w:pPr>
        <w:rPr>
          <w:rFonts w:asciiTheme="minorHAnsi" w:hAnsiTheme="minorHAnsi"/>
          <w:lang w:eastAsia="en-US"/>
        </w:rPr>
      </w:pPr>
      <w:r w:rsidRPr="003B12DE">
        <w:rPr>
          <w:rFonts w:asciiTheme="minorHAnsi" w:hAnsiTheme="minorHAnsi"/>
          <w:lang w:eastAsia="en-US"/>
        </w:rPr>
        <w:t>Allegato:</w:t>
      </w:r>
    </w:p>
    <w:p w14:paraId="08872140" w14:textId="77777777" w:rsidR="004D6928" w:rsidRPr="003B12DE" w:rsidRDefault="004D6928" w:rsidP="004D6928">
      <w:pPr>
        <w:rPr>
          <w:rFonts w:asciiTheme="minorHAnsi" w:hAnsiTheme="minorHAnsi"/>
          <w:lang w:eastAsia="en-US"/>
        </w:rPr>
      </w:pPr>
      <w:r w:rsidRPr="003B12DE">
        <w:rPr>
          <w:rFonts w:asciiTheme="minorHAnsi" w:hAnsiTheme="minorHAnsi"/>
          <w:lang w:eastAsia="en-US"/>
        </w:rPr>
        <w:t xml:space="preserve">Documento di riconoscimento valido e codice fiscale </w:t>
      </w:r>
      <w:proofErr w:type="gramStart"/>
      <w:r w:rsidRPr="003B12DE">
        <w:rPr>
          <w:rFonts w:asciiTheme="minorHAnsi" w:hAnsiTheme="minorHAnsi"/>
          <w:lang w:eastAsia="en-US"/>
        </w:rPr>
        <w:t>del richiedente leggibili</w:t>
      </w:r>
      <w:proofErr w:type="gramEnd"/>
      <w:r w:rsidRPr="003B12DE">
        <w:rPr>
          <w:rFonts w:asciiTheme="minorHAnsi" w:hAnsiTheme="minorHAnsi"/>
          <w:lang w:eastAsia="en-US"/>
        </w:rPr>
        <w:t xml:space="preserve">. </w:t>
      </w:r>
    </w:p>
    <w:p w14:paraId="4313422E" w14:textId="77777777" w:rsidR="00C73052" w:rsidRPr="003B12DE" w:rsidRDefault="00C73052">
      <w:pPr>
        <w:suppressAutoHyphens w:val="0"/>
        <w:jc w:val="left"/>
        <w:rPr>
          <w:rFonts w:asciiTheme="minorHAnsi" w:hAnsiTheme="minorHAnsi"/>
        </w:rPr>
      </w:pPr>
    </w:p>
    <w:sectPr w:rsidR="00C73052" w:rsidRPr="003B12DE" w:rsidSect="000B1F76">
      <w:type w:val="continuous"/>
      <w:pgSz w:w="11906" w:h="16838"/>
      <w:pgMar w:top="1134" w:right="1134" w:bottom="1418" w:left="1134" w:header="720" w:footer="0" w:gutter="0"/>
      <w:cols w:space="720"/>
      <w:docGrid w:linePitch="312" w:charSpace="-6145"/>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FA4295E" w15:done="0"/>
  <w15:commentEx w15:paraId="57D3F08F" w15:done="0"/>
  <w15:commentEx w15:paraId="78C09010" w15:done="0"/>
  <w15:commentEx w15:paraId="0E63A828" w15:done="0"/>
  <w15:commentEx w15:paraId="2036C134" w15:done="0"/>
  <w15:commentEx w15:paraId="6F9EA3FB" w15:done="0"/>
  <w15:commentEx w15:paraId="649B21C3" w15:done="0"/>
  <w15:commentEx w15:paraId="42E7870C" w15:done="0"/>
  <w15:commentEx w15:paraId="4734B0F9" w15:done="0"/>
  <w15:commentEx w15:paraId="4B762396" w15:done="0"/>
  <w15:commentEx w15:paraId="0E401740" w15:done="0"/>
  <w15:commentEx w15:paraId="4BC898FD" w15:done="0"/>
  <w15:commentEx w15:paraId="57426CD2" w15:done="0"/>
  <w15:commentEx w15:paraId="2A558C1B" w15:done="0"/>
  <w15:commentEx w15:paraId="2EECBD27" w15:done="0"/>
  <w15:commentEx w15:paraId="590954C5" w15:done="0"/>
  <w15:commentEx w15:paraId="3B95B715" w15:done="0"/>
  <w15:commentEx w15:paraId="799D754B" w15:done="0"/>
  <w15:commentEx w15:paraId="28A9C831" w15:done="0"/>
  <w15:commentEx w15:paraId="1471C2B7" w15:done="0"/>
  <w15:commentEx w15:paraId="6B47A1D2" w15:done="0"/>
  <w15:commentEx w15:paraId="4F62BDD5" w15:done="0"/>
  <w15:commentEx w15:paraId="1A196A8D" w15:done="0"/>
  <w15:commentEx w15:paraId="78178B30" w15:done="0"/>
  <w15:commentEx w15:paraId="3A439D02" w15:done="0"/>
  <w15:commentEx w15:paraId="4EEB3735" w15:done="0"/>
  <w15:commentEx w15:paraId="30B1D228" w15:done="0"/>
  <w15:commentEx w15:paraId="30D82392" w15:done="0"/>
  <w15:commentEx w15:paraId="6ED9661D" w15:done="0"/>
  <w15:commentEx w15:paraId="40FBE3FC" w15:done="0"/>
  <w15:commentEx w15:paraId="1A661A02" w15:done="0"/>
  <w15:commentEx w15:paraId="5A0081F0" w15:done="0"/>
  <w15:commentEx w15:paraId="030D78BF" w15:done="0"/>
  <w15:commentEx w15:paraId="705636F4" w15:done="0"/>
  <w15:commentEx w15:paraId="36872A59" w15:done="0"/>
  <w15:commentEx w15:paraId="7A706DF9" w15:done="0"/>
  <w15:commentEx w15:paraId="4637DAE6" w15:done="0"/>
  <w15:commentEx w15:paraId="5C82F4CE" w15:done="0"/>
  <w15:commentEx w15:paraId="452C8CA4" w15:done="0"/>
  <w15:commentEx w15:paraId="16660016" w15:done="0"/>
  <w15:commentEx w15:paraId="621E01DD" w15:done="0"/>
  <w15:commentEx w15:paraId="343A6C21" w15:done="0"/>
  <w15:commentEx w15:paraId="4052F698" w15:done="0"/>
  <w15:commentEx w15:paraId="49CAFF6F" w15:done="0"/>
  <w15:commentEx w15:paraId="0BB6137A" w15:done="0"/>
  <w15:commentEx w15:paraId="6315F41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27A2C4" w14:textId="77777777" w:rsidR="003B12DE" w:rsidRDefault="003B12DE" w:rsidP="00CD46A5">
      <w:r>
        <w:separator/>
      </w:r>
    </w:p>
  </w:endnote>
  <w:endnote w:type="continuationSeparator" w:id="0">
    <w:p w14:paraId="3D5ABACE" w14:textId="77777777" w:rsidR="003B12DE" w:rsidRDefault="003B12DE" w:rsidP="00CD4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icrosoft YaHei">
    <w:charset w:val="86"/>
    <w:family w:val="swiss"/>
    <w:pitch w:val="variable"/>
    <w:sig w:usb0="80000287" w:usb1="280F3C52" w:usb2="00000016" w:usb3="00000000" w:csb0="0004001F" w:csb1="00000000"/>
  </w:font>
  <w:font w:name="Times Nordic">
    <w:altName w:val="Times New Roman"/>
    <w:panose1 w:val="00000000000000000000"/>
    <w:charset w:val="00"/>
    <w:family w:val="roman"/>
    <w:notTrueType/>
    <w:pitch w:val="default"/>
    <w:sig w:usb0="00000003" w:usb1="00000000" w:usb2="00000000" w:usb3="00000000" w:csb0="00000001" w:csb1="00000000"/>
  </w:font>
  <w:font w:name="Chicago">
    <w:altName w:val="Arial"/>
    <w:panose1 w:val="00000000000000000000"/>
    <w:charset w:val="00"/>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OpenSymbol">
    <w:altName w:val="Arial Unicode MS"/>
    <w:charset w:val="80"/>
    <w:family w:val="auto"/>
    <w:pitch w:val="default"/>
  </w:font>
  <w:font w:name="Nimbus Roman No9 L">
    <w:altName w:val="Times New Roman"/>
    <w:panose1 w:val="00000000000000000000"/>
    <w:charset w:val="00"/>
    <w:family w:val="roman"/>
    <w:notTrueType/>
    <w:pitch w:val="variable"/>
    <w:sig w:usb0="00000003" w:usb1="00000000" w:usb2="00000000" w:usb3="00000000" w:csb0="00000001" w:csb1="00000000"/>
  </w:font>
  <w:font w:name="Calibri (Vietnamese)">
    <w:altName w:val="Times New Roman"/>
    <w:panose1 w:val="00000000000000000000"/>
    <w:charset w:val="A3"/>
    <w:family w:val="auto"/>
    <w:notTrueType/>
    <w:pitch w:val="variable"/>
    <w:sig w:usb0="20000001" w:usb1="00000000" w:usb2="00000000" w:usb3="00000000" w:csb0="00000100" w:csb1="00000000"/>
  </w:font>
  <w:font w:name="Wingdings 2">
    <w:panose1 w:val="05020102010507070707"/>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99E5A" w14:textId="77777777" w:rsidR="003B12DE" w:rsidRDefault="003B12DE" w:rsidP="006534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1CBFFB" w14:textId="77777777" w:rsidR="003B12DE" w:rsidRDefault="003B12DE" w:rsidP="0033140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2942"/>
    </w:tblGrid>
    <w:tr w:rsidR="003B12DE" w14:paraId="576BD57A" w14:textId="77777777" w:rsidTr="003B12DE">
      <w:tc>
        <w:tcPr>
          <w:tcW w:w="6912" w:type="dxa"/>
        </w:tcPr>
        <w:p w14:paraId="3F73C069" w14:textId="77777777" w:rsidR="003B12DE" w:rsidRPr="00FC3942" w:rsidRDefault="003B12DE" w:rsidP="00D00E8B">
          <w:pPr>
            <w:shd w:val="clear" w:color="auto" w:fill="FFFFFF"/>
            <w:suppressAutoHyphens w:val="0"/>
            <w:jc w:val="left"/>
            <w:rPr>
              <w:bCs/>
              <w:sz w:val="8"/>
              <w:szCs w:val="8"/>
            </w:rPr>
          </w:pPr>
        </w:p>
        <w:p w14:paraId="56A95BAD" w14:textId="77777777" w:rsidR="003B12DE" w:rsidRPr="00357BD7" w:rsidRDefault="003B12DE" w:rsidP="00D00E8B">
          <w:pPr>
            <w:shd w:val="clear" w:color="auto" w:fill="FFFFFF"/>
            <w:suppressAutoHyphens w:val="0"/>
            <w:jc w:val="left"/>
            <w:rPr>
              <w:bCs/>
              <w:sz w:val="20"/>
              <w:szCs w:val="20"/>
            </w:rPr>
          </w:pPr>
          <w:r>
            <w:rPr>
              <w:bCs/>
              <w:sz w:val="20"/>
              <w:szCs w:val="20"/>
            </w:rPr>
            <w:t>B</w:t>
          </w:r>
          <w:r w:rsidRPr="00357BD7">
            <w:rPr>
              <w:bCs/>
              <w:sz w:val="20"/>
              <w:szCs w:val="20"/>
            </w:rPr>
            <w:t xml:space="preserve">ando pubblico </w:t>
          </w:r>
          <w:r>
            <w:rPr>
              <w:bCs/>
              <w:sz w:val="20"/>
              <w:szCs w:val="20"/>
            </w:rPr>
            <w:t>I</w:t>
          </w:r>
          <w:r w:rsidRPr="00357BD7">
            <w:rPr>
              <w:bCs/>
              <w:sz w:val="20"/>
              <w:szCs w:val="20"/>
            </w:rPr>
            <w:t xml:space="preserve">ntervento </w:t>
          </w:r>
          <w:r>
            <w:rPr>
              <w:sz w:val="20"/>
              <w:szCs w:val="20"/>
            </w:rPr>
            <w:t>19.2.2.2 “Botteghe del Salento di M</w:t>
          </w:r>
          <w:r w:rsidRPr="00357BD7">
            <w:rPr>
              <w:sz w:val="20"/>
              <w:szCs w:val="20"/>
            </w:rPr>
            <w:t>ezzo</w:t>
          </w:r>
          <w:r>
            <w:rPr>
              <w:sz w:val="20"/>
              <w:szCs w:val="20"/>
            </w:rPr>
            <w:t>”</w:t>
          </w:r>
        </w:p>
        <w:p w14:paraId="3A2EEC64" w14:textId="77777777" w:rsidR="003B12DE" w:rsidRDefault="003B12DE" w:rsidP="00D00E8B">
          <w:pPr>
            <w:pStyle w:val="Footer"/>
            <w:ind w:right="360"/>
          </w:pPr>
        </w:p>
      </w:tc>
      <w:tc>
        <w:tcPr>
          <w:tcW w:w="2942" w:type="dxa"/>
        </w:tcPr>
        <w:p w14:paraId="352F8B6D" w14:textId="77777777" w:rsidR="003B12DE" w:rsidRPr="00FC3942" w:rsidRDefault="003B12DE" w:rsidP="00D00E8B">
          <w:pPr>
            <w:pStyle w:val="Footer"/>
            <w:jc w:val="right"/>
            <w:rPr>
              <w:rFonts w:asciiTheme="minorHAnsi" w:hAnsiTheme="minorHAnsi"/>
              <w:sz w:val="8"/>
              <w:szCs w:val="8"/>
            </w:rPr>
          </w:pPr>
        </w:p>
        <w:p w14:paraId="7C0498EE" w14:textId="77777777" w:rsidR="003B12DE" w:rsidRPr="00FC3942" w:rsidRDefault="003B12DE" w:rsidP="00D00E8B">
          <w:pPr>
            <w:pStyle w:val="Footer"/>
            <w:jc w:val="right"/>
            <w:rPr>
              <w:rFonts w:asciiTheme="minorHAnsi" w:hAnsiTheme="minorHAnsi"/>
              <w:sz w:val="20"/>
              <w:szCs w:val="20"/>
            </w:rPr>
          </w:pPr>
          <w:r w:rsidRPr="00FC3942">
            <w:rPr>
              <w:rFonts w:asciiTheme="minorHAnsi" w:hAnsiTheme="minorHAnsi"/>
              <w:sz w:val="20"/>
              <w:szCs w:val="20"/>
            </w:rPr>
            <w:t xml:space="preserve">Pag. </w:t>
          </w:r>
          <w:r>
            <w:rPr>
              <w:rFonts w:asciiTheme="minorHAnsi" w:hAnsiTheme="minorHAnsi"/>
              <w:sz w:val="20"/>
              <w:szCs w:val="20"/>
            </w:rPr>
            <w:fldChar w:fldCharType="begin"/>
          </w:r>
          <w:r>
            <w:rPr>
              <w:rFonts w:asciiTheme="minorHAnsi" w:hAnsiTheme="minorHAnsi"/>
              <w:sz w:val="20"/>
              <w:szCs w:val="20"/>
            </w:rPr>
            <w:instrText xml:space="preserve"> PAGE  \* MERGEFORMAT </w:instrText>
          </w:r>
          <w:r>
            <w:rPr>
              <w:rFonts w:asciiTheme="minorHAnsi" w:hAnsiTheme="minorHAnsi"/>
              <w:sz w:val="20"/>
              <w:szCs w:val="20"/>
            </w:rPr>
            <w:fldChar w:fldCharType="separate"/>
          </w:r>
          <w:r w:rsidR="00AF5589">
            <w:rPr>
              <w:rFonts w:asciiTheme="minorHAnsi" w:hAnsiTheme="minorHAnsi"/>
              <w:noProof/>
              <w:sz w:val="20"/>
              <w:szCs w:val="20"/>
            </w:rPr>
            <w:t>44</w:t>
          </w:r>
          <w:r>
            <w:rPr>
              <w:rFonts w:asciiTheme="minorHAnsi" w:hAnsiTheme="minorHAnsi"/>
              <w:sz w:val="20"/>
              <w:szCs w:val="20"/>
            </w:rPr>
            <w:fldChar w:fldCharType="end"/>
          </w:r>
        </w:p>
      </w:tc>
    </w:tr>
  </w:tbl>
  <w:p w14:paraId="5EE97C44" w14:textId="77777777" w:rsidR="003B12DE" w:rsidRPr="00D00E8B" w:rsidRDefault="003B12DE" w:rsidP="00D00E8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7B6EA" w14:textId="77777777" w:rsidR="003B12DE" w:rsidRDefault="003B12DE" w:rsidP="00CD46A5">
      <w:r>
        <w:separator/>
      </w:r>
    </w:p>
  </w:footnote>
  <w:footnote w:type="continuationSeparator" w:id="0">
    <w:p w14:paraId="3B0E3B97" w14:textId="77777777" w:rsidR="003B12DE" w:rsidRDefault="003B12DE" w:rsidP="00CD46A5">
      <w:r>
        <w:continuationSeparator/>
      </w:r>
    </w:p>
  </w:footnote>
  <w:footnote w:id="1">
    <w:p w14:paraId="4CB5E733" w14:textId="77777777" w:rsidR="00D90C8A" w:rsidRDefault="00D90C8A" w:rsidP="00D90C8A">
      <w:pPr>
        <w:pStyle w:val="FootnoteText"/>
      </w:pPr>
      <w:r>
        <w:rPr>
          <w:rStyle w:val="FootnoteReference"/>
        </w:rPr>
        <w:footnoteRef/>
      </w:r>
      <w:r>
        <w:t xml:space="preserve"> </w:t>
      </w:r>
      <w:r w:rsidRPr="006F0B9B">
        <w:t xml:space="preserve">La </w:t>
      </w:r>
      <w:r w:rsidRPr="006F0B9B">
        <w:rPr>
          <w:b/>
        </w:rPr>
        <w:t>richiesta di autorizzazione</w:t>
      </w:r>
      <w:r w:rsidRPr="006F0B9B">
        <w:t xml:space="preserve"> deve essere presentata </w:t>
      </w:r>
      <w:r w:rsidRPr="006F0B9B">
        <w:rPr>
          <w:b/>
        </w:rPr>
        <w:t>esclusivamente dai soggetti non autorizzati in precedenza</w:t>
      </w:r>
      <w:r w:rsidRPr="006F0B9B">
        <w:t xml:space="preserve"> all’accesso al portale SIAN. La stessa deve essere inviata al Sig. Nicola CAVA a mezzo mail a: </w:t>
      </w:r>
      <w:r w:rsidRPr="006F0B9B">
        <w:rPr>
          <w:b/>
        </w:rPr>
        <w:t>n.cava@regione.puglia.it</w:t>
      </w:r>
      <w:r w:rsidRPr="006F0B9B">
        <w:t xml:space="preserve"> e, in copia, al GAL Isola Salento all’indirizzo </w:t>
      </w:r>
      <w:r w:rsidRPr="006F0B9B">
        <w:rPr>
          <w:b/>
        </w:rPr>
        <w:t>galisolasalento@gmail.com</w:t>
      </w:r>
      <w:r w:rsidRPr="006F0B9B">
        <w:t>.</w:t>
      </w:r>
    </w:p>
  </w:footnote>
  <w:footnote w:id="2">
    <w:p w14:paraId="79736039" w14:textId="77777777" w:rsidR="00D90C8A" w:rsidRDefault="00D90C8A" w:rsidP="00D90C8A">
      <w:pPr>
        <w:pStyle w:val="FootnoteText"/>
      </w:pPr>
      <w:r>
        <w:rPr>
          <w:rStyle w:val="FootnoteReference"/>
        </w:rPr>
        <w:footnoteRef/>
      </w:r>
      <w:r>
        <w:t xml:space="preserve"> </w:t>
      </w:r>
      <w:r w:rsidRPr="006F0B9B">
        <w:t xml:space="preserve">La </w:t>
      </w:r>
      <w:r w:rsidRPr="006F0B9B">
        <w:rPr>
          <w:b/>
        </w:rPr>
        <w:t>richiesta di abilitazione</w:t>
      </w:r>
      <w:r w:rsidRPr="006F0B9B">
        <w:t xml:space="preserve"> alla compilazione della domanda di sostegno per</w:t>
      </w:r>
      <w:proofErr w:type="gramStart"/>
      <w:r w:rsidRPr="006F0B9B">
        <w:t xml:space="preserve">  </w:t>
      </w:r>
      <w:proofErr w:type="gramEnd"/>
      <w:r w:rsidRPr="006F0B9B">
        <w:t xml:space="preserve">il bando in specie, deve essere presentata sia dai </w:t>
      </w:r>
      <w:r w:rsidRPr="006F0B9B">
        <w:rPr>
          <w:b/>
        </w:rPr>
        <w:t>soggetti già autorizzati</w:t>
      </w:r>
      <w:r w:rsidRPr="006F0B9B">
        <w:t xml:space="preserve"> all’accesso al portale SIAN che dai </w:t>
      </w:r>
      <w:r w:rsidRPr="006F0B9B">
        <w:rPr>
          <w:b/>
        </w:rPr>
        <w:t>soggetti richiedenti autorizzazione</w:t>
      </w:r>
      <w:r w:rsidRPr="006F0B9B">
        <w:t xml:space="preserve"> all’accesso al portale SIAN. La stessa deve essere inviata al Sig. Nicola CAVA a mezzo mail a: </w:t>
      </w:r>
      <w:r w:rsidRPr="006F0B9B">
        <w:rPr>
          <w:b/>
        </w:rPr>
        <w:t>n.cava@regione.puglia.it</w:t>
      </w:r>
      <w:r w:rsidRPr="006F0B9B">
        <w:t xml:space="preserve"> e, in copia, al GAL Isola Salento all’indirizzo </w:t>
      </w:r>
      <w:proofErr w:type="gramStart"/>
      <w:r w:rsidRPr="006F0B9B">
        <w:rPr>
          <w:b/>
        </w:rPr>
        <w:t>galisolasalento@gmail.com</w:t>
      </w:r>
      <w:proofErr w:type="gramEnd"/>
    </w:p>
  </w:footnote>
  <w:footnote w:id="3">
    <w:p w14:paraId="5A3F5C99" w14:textId="77777777" w:rsidR="003B12DE" w:rsidRDefault="003B12DE" w:rsidP="0051350B">
      <w:r w:rsidRPr="00D305E6">
        <w:rPr>
          <w:vertAlign w:val="superscript"/>
        </w:rPr>
        <w:footnoteRef/>
      </w:r>
      <w:r>
        <w:rPr>
          <w:sz w:val="18"/>
          <w:szCs w:val="18"/>
        </w:rPr>
        <w:t xml:space="preserve"> </w:t>
      </w:r>
      <w:r w:rsidRPr="00960673">
        <w:rPr>
          <w:sz w:val="18"/>
          <w:szCs w:val="18"/>
        </w:rPr>
        <w:t xml:space="preserve">Per le imprese per le quali alla data di sottoscrizione della domanda di agevolazione non </w:t>
      </w:r>
      <w:proofErr w:type="gramStart"/>
      <w:r w:rsidRPr="00960673">
        <w:rPr>
          <w:sz w:val="18"/>
          <w:szCs w:val="18"/>
        </w:rPr>
        <w:t>è</w:t>
      </w:r>
      <w:proofErr w:type="gramEnd"/>
      <w:r w:rsidRPr="00960673">
        <w:rPr>
          <w:sz w:val="18"/>
          <w:szCs w:val="18"/>
        </w:rPr>
        <w:t xml:space="preserve"> stato approvato il primo bilancio ovvero, nel caso di imprese esonerate dalla tenuta della contabilità ordinaria e/o dalla redazione del bilancio, non è stata presentata la prima dichiarazione dei redditi, sono considerati esclusivamente il numero degli occupati ed il totale dell'attivo patrimoniale risultanti alla data di sottoscrizione</w:t>
      </w:r>
    </w:p>
  </w:footnote>
  <w:footnote w:id="4">
    <w:p w14:paraId="4BD03704" w14:textId="77777777" w:rsidR="003B12DE" w:rsidRDefault="003B12DE" w:rsidP="0051350B">
      <w:r w:rsidRPr="00D305E6">
        <w:rPr>
          <w:vertAlign w:val="superscript"/>
        </w:rPr>
        <w:footnoteRef/>
      </w:r>
      <w:r w:rsidRPr="000E1479">
        <w:t xml:space="preserve"> </w:t>
      </w:r>
      <w:r w:rsidRPr="000E1479">
        <w:rPr>
          <w:sz w:val="18"/>
          <w:szCs w:val="18"/>
        </w:rPr>
        <w:t>Il</w:t>
      </w:r>
      <w:r w:rsidRPr="00960673">
        <w:rPr>
          <w:sz w:val="18"/>
          <w:szCs w:val="18"/>
        </w:rPr>
        <w:t xml:space="preserve"> numero degli occupati corrisponde al </w:t>
      </w:r>
      <w:proofErr w:type="gramStart"/>
      <w:r w:rsidRPr="00960673">
        <w:rPr>
          <w:sz w:val="18"/>
          <w:szCs w:val="18"/>
        </w:rPr>
        <w:t>numero</w:t>
      </w:r>
      <w:proofErr w:type="gramEnd"/>
      <w:r w:rsidRPr="00960673">
        <w:rPr>
          <w:sz w:val="18"/>
          <w:szCs w:val="18"/>
        </w:rPr>
        <w:t xml:space="preserve"> di unita-lavorative-anno (ULA), cioè al numero medio mensile di dipendenti occupati a tempo pieno durante un anno, mentre quelli a tempo parziale e quelli stagionali rappresentano frazioni di ULA. Il periodo da prendere in considerazione è quello dell’ultimo esercizio contabile chiuso.</w:t>
      </w:r>
    </w:p>
  </w:footnote>
  <w:footnote w:id="5">
    <w:p w14:paraId="0DDB81B4" w14:textId="77777777" w:rsidR="003B12DE" w:rsidRDefault="003B12DE" w:rsidP="0051350B">
      <w:r w:rsidRPr="00D305E6">
        <w:rPr>
          <w:vertAlign w:val="superscript"/>
        </w:rPr>
        <w:footnoteRef/>
      </w:r>
      <w:r>
        <w:rPr>
          <w:sz w:val="18"/>
          <w:szCs w:val="18"/>
        </w:rPr>
        <w:t xml:space="preserve"> </w:t>
      </w:r>
      <w:r w:rsidRPr="00960673">
        <w:rPr>
          <w:sz w:val="18"/>
          <w:szCs w:val="18"/>
        </w:rPr>
        <w:t xml:space="preserve">Per le imprese per le quali alla data di sottoscrizione della domanda di agevolazione non </w:t>
      </w:r>
      <w:proofErr w:type="gramStart"/>
      <w:r w:rsidRPr="00960673">
        <w:rPr>
          <w:sz w:val="18"/>
          <w:szCs w:val="18"/>
        </w:rPr>
        <w:t>è</w:t>
      </w:r>
      <w:proofErr w:type="gramEnd"/>
      <w:r w:rsidRPr="00960673">
        <w:rPr>
          <w:sz w:val="18"/>
          <w:szCs w:val="18"/>
        </w:rPr>
        <w:t xml:space="preserve"> stato approvato il primo bilancio ovvero, nel caso di imprese esonerate dalla tenuta della contabilità ordinaria e/o dalla redazione del bilancio, non è stata presentata la prima dichiarazione dei redditi, sono considerati esclusivamente il numero degli occupati ed il totale dell'attivo patrimoniale risultanti alla data di sottoscrizione</w:t>
      </w:r>
    </w:p>
  </w:footnote>
  <w:footnote w:id="6">
    <w:p w14:paraId="390B836C" w14:textId="77777777" w:rsidR="003B12DE" w:rsidRDefault="003B12DE" w:rsidP="0051350B">
      <w:r w:rsidRPr="00D305E6">
        <w:rPr>
          <w:vertAlign w:val="superscript"/>
        </w:rPr>
        <w:footnoteRef/>
      </w:r>
      <w:r w:rsidRPr="000E1479">
        <w:t xml:space="preserve"> </w:t>
      </w:r>
      <w:r w:rsidRPr="000E1479">
        <w:rPr>
          <w:sz w:val="18"/>
          <w:szCs w:val="18"/>
        </w:rPr>
        <w:t>Il</w:t>
      </w:r>
      <w:r w:rsidRPr="00960673">
        <w:rPr>
          <w:sz w:val="18"/>
          <w:szCs w:val="18"/>
        </w:rPr>
        <w:t xml:space="preserve"> numero degli occupati corrisponde al </w:t>
      </w:r>
      <w:proofErr w:type="gramStart"/>
      <w:r w:rsidRPr="00960673">
        <w:rPr>
          <w:sz w:val="18"/>
          <w:szCs w:val="18"/>
        </w:rPr>
        <w:t>numero</w:t>
      </w:r>
      <w:proofErr w:type="gramEnd"/>
      <w:r w:rsidRPr="00960673">
        <w:rPr>
          <w:sz w:val="18"/>
          <w:szCs w:val="18"/>
        </w:rPr>
        <w:t xml:space="preserve"> di unita-lavorative-anno (ULA), cioè al numero medio mensile di dipendenti occupati a tempo pieno durante un anno, mentre quelli a tempo parziale e quelli stagionali rappresentano frazioni di ULA. Il periodo da prendere in considerazione è quello dell’ultimo esercizio contabile chiuso.</w:t>
      </w:r>
    </w:p>
  </w:footnote>
  <w:footnote w:id="7">
    <w:p w14:paraId="09BDA672" w14:textId="77777777" w:rsidR="003B12DE" w:rsidRDefault="003B12DE" w:rsidP="0051350B">
      <w:pPr>
        <w:pStyle w:val="FootnoteText"/>
        <w:spacing w:before="0" w:after="0"/>
      </w:pPr>
      <w:r>
        <w:rPr>
          <w:rStyle w:val="FootnoteReference"/>
        </w:rPr>
        <w:footnoteRef/>
      </w:r>
      <w:r>
        <w:t xml:space="preserve"> </w:t>
      </w:r>
      <w:r w:rsidRPr="00FF387E">
        <w:rPr>
          <w:sz w:val="16"/>
          <w:szCs w:val="16"/>
        </w:rPr>
        <w:t xml:space="preserve">Titolare, legale rappresentante o procuratore speciale (in </w:t>
      </w:r>
      <w:proofErr w:type="gramStart"/>
      <w:r w:rsidRPr="00FF387E">
        <w:rPr>
          <w:sz w:val="16"/>
          <w:szCs w:val="16"/>
        </w:rPr>
        <w:t>questa</w:t>
      </w:r>
      <w:proofErr w:type="gramEnd"/>
      <w:r w:rsidRPr="00FF387E">
        <w:rPr>
          <w:sz w:val="16"/>
          <w:szCs w:val="16"/>
        </w:rPr>
        <w:t xml:space="preserve"> ultima ipotesi, allegare la procura o copia autentica della stessa).</w:t>
      </w:r>
    </w:p>
  </w:footnote>
  <w:footnote w:id="8">
    <w:p w14:paraId="4BA71F95" w14:textId="77777777" w:rsidR="003B12DE" w:rsidRDefault="003B12DE" w:rsidP="0051350B">
      <w:pPr>
        <w:pStyle w:val="FootnoteText"/>
        <w:spacing w:before="0" w:after="0"/>
      </w:pPr>
      <w:r w:rsidRPr="00FF387E">
        <w:rPr>
          <w:rStyle w:val="FootnoteReference"/>
          <w:sz w:val="16"/>
          <w:szCs w:val="16"/>
        </w:rPr>
        <w:footnoteRef/>
      </w:r>
      <w:r w:rsidRPr="00FF387E">
        <w:rPr>
          <w:sz w:val="16"/>
          <w:szCs w:val="16"/>
        </w:rPr>
        <w:t xml:space="preserve"> Per la medesima fattura pagata in più soluzioni, indicare la data e la </w:t>
      </w:r>
      <w:proofErr w:type="gramStart"/>
      <w:r w:rsidRPr="00FF387E">
        <w:rPr>
          <w:sz w:val="16"/>
          <w:szCs w:val="16"/>
        </w:rPr>
        <w:t>modalità</w:t>
      </w:r>
      <w:proofErr w:type="gramEnd"/>
      <w:r w:rsidRPr="00FF387E">
        <w:rPr>
          <w:sz w:val="16"/>
          <w:szCs w:val="16"/>
        </w:rPr>
        <w:t xml:space="preserve"> relativa a ciascun pagamento utilizzando più righe. </w:t>
      </w:r>
    </w:p>
  </w:footnote>
  <w:footnote w:id="9">
    <w:p w14:paraId="65736B7F" w14:textId="77777777" w:rsidR="003B12DE" w:rsidRDefault="003B12DE" w:rsidP="0051350B">
      <w:pPr>
        <w:pStyle w:val="FootnoteText"/>
        <w:spacing w:before="0" w:after="0"/>
      </w:pPr>
      <w:r w:rsidRPr="00FF387E">
        <w:rPr>
          <w:rStyle w:val="FootnoteReference"/>
          <w:sz w:val="16"/>
          <w:szCs w:val="16"/>
        </w:rPr>
        <w:footnoteRef/>
      </w:r>
      <w:r w:rsidRPr="00FF387E">
        <w:rPr>
          <w:sz w:val="16"/>
          <w:szCs w:val="16"/>
        </w:rPr>
        <w:t xml:space="preserve"> Indicare le </w:t>
      </w:r>
      <w:proofErr w:type="gramStart"/>
      <w:r w:rsidRPr="00FF387E">
        <w:rPr>
          <w:sz w:val="16"/>
          <w:szCs w:val="16"/>
        </w:rPr>
        <w:t>modalità</w:t>
      </w:r>
      <w:proofErr w:type="gramEnd"/>
      <w:r w:rsidRPr="00FF387E">
        <w:rPr>
          <w:sz w:val="16"/>
          <w:szCs w:val="16"/>
        </w:rPr>
        <w:t xml:space="preserve"> di pagamento (assegno, bonifico, ricevuta bancaria, etc.). </w:t>
      </w:r>
    </w:p>
  </w:footnote>
  <w:footnote w:id="10">
    <w:p w14:paraId="17EFD536" w14:textId="77777777" w:rsidR="003B12DE" w:rsidRDefault="003B12DE" w:rsidP="0051350B">
      <w:pPr>
        <w:pStyle w:val="FootnoteText"/>
      </w:pPr>
      <w:r>
        <w:rPr>
          <w:rStyle w:val="FootnoteReference"/>
        </w:rPr>
        <w:footnoteRef/>
      </w:r>
      <w:r>
        <w:t xml:space="preserve"> Per “prevalente partecipazione” </w:t>
      </w:r>
      <w:proofErr w:type="gramStart"/>
      <w:r>
        <w:t xml:space="preserve">si </w:t>
      </w:r>
      <w:proofErr w:type="gramEnd"/>
      <w:r>
        <w:t>intende:</w:t>
      </w:r>
    </w:p>
    <w:p w14:paraId="66D32592" w14:textId="77777777" w:rsidR="003B12DE" w:rsidRDefault="003B12DE" w:rsidP="0051350B">
      <w:pPr>
        <w:pStyle w:val="FootnoteText"/>
      </w:pPr>
      <w:r>
        <w:t xml:space="preserve">- per le imprese in forma societaria di capitali: se la maggioranza del capitale sociale sia </w:t>
      </w:r>
      <w:proofErr w:type="gramStart"/>
      <w:r>
        <w:t>sottoscritto</w:t>
      </w:r>
      <w:proofErr w:type="gramEnd"/>
      <w:r>
        <w:t xml:space="preserve"> da soggetti che posseggono i requisiti e la maggioranza dei componenti degli organi di amministrazione della società sia costituita da soggetti che posseggono i requisiti;</w:t>
      </w:r>
    </w:p>
    <w:p w14:paraId="4D5551A4" w14:textId="77777777" w:rsidR="003B12DE" w:rsidRDefault="003B12DE" w:rsidP="0051350B">
      <w:pPr>
        <w:pStyle w:val="FootnoteText"/>
      </w:pPr>
      <w:r>
        <w:t xml:space="preserve">- per le imprese in forma societaria di persone: se la maggioranza dei soci sia </w:t>
      </w:r>
      <w:proofErr w:type="gramStart"/>
      <w:r>
        <w:t>costituito</w:t>
      </w:r>
      <w:proofErr w:type="gramEnd"/>
      <w:r>
        <w:t xml:space="preserve"> da soggetti che posseggono i requisiti e la maggioranza delle quote sociali sia detenuta da soggetti che posseggono i requisiti</w:t>
      </w:r>
    </w:p>
    <w:p w14:paraId="5D29E73A" w14:textId="77777777" w:rsidR="003B12DE" w:rsidRDefault="003B12DE" w:rsidP="0051350B">
      <w:pPr>
        <w:pStyle w:val="FootnoteText"/>
      </w:pPr>
      <w:r>
        <w:t xml:space="preserve">- </w:t>
      </w:r>
      <w:r w:rsidRPr="00CA497C">
        <w:t xml:space="preserve">per le altre forme giuridiche: se la maggioranza dei soci sia costituita da soggetti che </w:t>
      </w:r>
      <w:proofErr w:type="gramStart"/>
      <w:r w:rsidRPr="00CA497C">
        <w:t>posseggono</w:t>
      </w:r>
      <w:proofErr w:type="gramEnd"/>
      <w:r w:rsidRPr="00CA497C">
        <w:t xml:space="preserve"> i requisiti e la maggioranza dei componenti dell’organo amministrativo sia costituita da soggetti che posseggono i requisiti.</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3B12DE" w14:paraId="4A9022B1" w14:textId="77777777" w:rsidTr="003B12DE">
      <w:tc>
        <w:tcPr>
          <w:tcW w:w="4927" w:type="dxa"/>
        </w:tcPr>
        <w:p w14:paraId="648D8487" w14:textId="77777777" w:rsidR="003B12DE" w:rsidRDefault="003B12DE" w:rsidP="003B12DE">
          <w:pPr>
            <w:pStyle w:val="Header"/>
          </w:pPr>
          <w:r>
            <w:rPr>
              <w:noProof/>
              <w:lang w:val="en-US" w:eastAsia="en-US"/>
            </w:rPr>
            <w:drawing>
              <wp:inline distT="0" distB="0" distL="0" distR="0" wp14:anchorId="769300BE" wp14:editId="00907C3A">
                <wp:extent cx="2331634" cy="360000"/>
                <wp:effectExtent l="0" t="0" r="5715" b="0"/>
                <wp:docPr id="13" name="Picture 13" descr="Macintosh HD:Users:tommasolaudadio:Desktop:nuovo_bando_gal_2017:loghi_istituzionali_1.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tommasolaudadio:Desktop:nuovo_bando_gal_2017:loghi_istituzionali_1.ps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1634" cy="360000"/>
                        </a:xfrm>
                        <a:prstGeom prst="rect">
                          <a:avLst/>
                        </a:prstGeom>
                        <a:noFill/>
                        <a:ln>
                          <a:noFill/>
                        </a:ln>
                      </pic:spPr>
                    </pic:pic>
                  </a:graphicData>
                </a:graphic>
              </wp:inline>
            </w:drawing>
          </w:r>
        </w:p>
      </w:tc>
      <w:tc>
        <w:tcPr>
          <w:tcW w:w="4927" w:type="dxa"/>
        </w:tcPr>
        <w:p w14:paraId="24221519" w14:textId="77777777" w:rsidR="003B12DE" w:rsidRDefault="003B12DE" w:rsidP="003B12DE">
          <w:pPr>
            <w:pStyle w:val="Header"/>
            <w:jc w:val="right"/>
          </w:pPr>
          <w:r>
            <w:rPr>
              <w:b/>
              <w:noProof/>
              <w:sz w:val="28"/>
              <w:szCs w:val="28"/>
              <w:lang w:val="en-US" w:eastAsia="en-US"/>
            </w:rPr>
            <w:drawing>
              <wp:inline distT="0" distB="0" distL="0" distR="0" wp14:anchorId="41FA72A5" wp14:editId="400CF8E9">
                <wp:extent cx="2142564" cy="360000"/>
                <wp:effectExtent l="0" t="0" r="0" b="0"/>
                <wp:docPr id="14" name="Picture 14" descr="logo_gal_lungo_rosso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al_lungo_rosso_201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2564" cy="360000"/>
                        </a:xfrm>
                        <a:prstGeom prst="rect">
                          <a:avLst/>
                        </a:prstGeom>
                        <a:noFill/>
                        <a:ln>
                          <a:noFill/>
                        </a:ln>
                      </pic:spPr>
                    </pic:pic>
                  </a:graphicData>
                </a:graphic>
              </wp:inline>
            </w:drawing>
          </w:r>
        </w:p>
      </w:tc>
    </w:tr>
  </w:tbl>
  <w:p w14:paraId="168FCC80" w14:textId="77777777" w:rsidR="003B12DE" w:rsidRDefault="003B12D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2.65pt;height:22.65pt" o:bullet="t">
        <v:imagedata r:id="rId1" o:title=""/>
      </v:shape>
    </w:pict>
  </w:numPicBullet>
  <w:abstractNum w:abstractNumId="0">
    <w:nsid w:val="FFFFFF1D"/>
    <w:multiLevelType w:val="multilevel"/>
    <w:tmpl w:val="EF3A4A6C"/>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0000001"/>
    <w:multiLevelType w:val="multilevel"/>
    <w:tmpl w:val="00000001"/>
    <w:lvl w:ilvl="0">
      <w:start w:val="1"/>
      <w:numFmt w:val="decimal"/>
      <w:pStyle w:val="Heading1"/>
      <w:lvlText w:val="%1"/>
      <w:lvlJc w:val="left"/>
      <w:pPr>
        <w:tabs>
          <w:tab w:val="num" w:pos="851"/>
        </w:tabs>
        <w:ind w:left="851" w:hanging="567"/>
      </w:pPr>
    </w:lvl>
    <w:lvl w:ilvl="1">
      <w:start w:val="1"/>
      <w:numFmt w:val="decimal"/>
      <w:pStyle w:val="Heading2"/>
      <w:lvlText w:val="%1.%2"/>
      <w:lvlJc w:val="left"/>
      <w:pPr>
        <w:tabs>
          <w:tab w:val="num" w:pos="0"/>
        </w:tabs>
        <w:ind w:left="576"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2">
    <w:nsid w:val="00000002"/>
    <w:multiLevelType w:val="multilevel"/>
    <w:tmpl w:val="00000002"/>
    <w:name w:val="WW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3"/>
    <w:multiLevelType w:val="multilevel"/>
    <w:tmpl w:val="00000003"/>
    <w:name w:val="WW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4"/>
    <w:multiLevelType w:val="multilevel"/>
    <w:tmpl w:val="00000004"/>
    <w:name w:val="WWNum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5"/>
    <w:multiLevelType w:val="multilevel"/>
    <w:tmpl w:val="00000005"/>
    <w:name w:val="WW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6"/>
    <w:multiLevelType w:val="multilevel"/>
    <w:tmpl w:val="00000006"/>
    <w:name w:val="WW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7"/>
    <w:multiLevelType w:val="multilevel"/>
    <w:tmpl w:val="00000007"/>
    <w:name w:val="WW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8"/>
    <w:multiLevelType w:val="multilevel"/>
    <w:tmpl w:val="00000008"/>
    <w:name w:val="WWNum1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9"/>
    <w:multiLevelType w:val="multilevel"/>
    <w:tmpl w:val="00000009"/>
    <w:name w:val="WW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A"/>
    <w:multiLevelType w:val="multilevel"/>
    <w:tmpl w:val="0000000A"/>
    <w:name w:val="WW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nsid w:val="0000000B"/>
    <w:multiLevelType w:val="multilevel"/>
    <w:tmpl w:val="0000000B"/>
    <w:name w:val="WW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nsid w:val="0000000C"/>
    <w:multiLevelType w:val="multilevel"/>
    <w:tmpl w:val="0000000C"/>
    <w:name w:val="WWNum1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000000D"/>
    <w:multiLevelType w:val="multilevel"/>
    <w:tmpl w:val="0000000D"/>
    <w:name w:val="WWNum1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E"/>
    <w:multiLevelType w:val="multilevel"/>
    <w:tmpl w:val="0000000E"/>
    <w:name w:val="WWNum1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nsid w:val="0000000F"/>
    <w:multiLevelType w:val="multilevel"/>
    <w:tmpl w:val="0000000F"/>
    <w:name w:val="WWNum1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10"/>
    <w:multiLevelType w:val="multilevel"/>
    <w:tmpl w:val="00000010"/>
    <w:name w:val="WWNum1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11"/>
    <w:multiLevelType w:val="multilevel"/>
    <w:tmpl w:val="00000011"/>
    <w:name w:val="WWNum2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12"/>
    <w:multiLevelType w:val="multilevel"/>
    <w:tmpl w:val="00000012"/>
    <w:name w:val="WWNum2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nsid w:val="00000013"/>
    <w:multiLevelType w:val="multilevel"/>
    <w:tmpl w:val="00000013"/>
    <w:name w:val="WWNum2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nsid w:val="00000014"/>
    <w:multiLevelType w:val="multilevel"/>
    <w:tmpl w:val="000000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
    <w:nsid w:val="00000015"/>
    <w:multiLevelType w:val="multilevel"/>
    <w:tmpl w:val="00000015"/>
    <w:name w:val="WWNum2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
    <w:nsid w:val="00000016"/>
    <w:multiLevelType w:val="multilevel"/>
    <w:tmpl w:val="0000001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3">
    <w:nsid w:val="00000023"/>
    <w:multiLevelType w:val="multilevel"/>
    <w:tmpl w:val="00000023"/>
    <w:name w:val="WWNum4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4">
    <w:nsid w:val="01623A1A"/>
    <w:multiLevelType w:val="hybridMultilevel"/>
    <w:tmpl w:val="5CFA50BC"/>
    <w:lvl w:ilvl="0" w:tplc="8F66C5F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2B046AD"/>
    <w:multiLevelType w:val="hybridMultilevel"/>
    <w:tmpl w:val="399C932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032C60CC"/>
    <w:multiLevelType w:val="hybridMultilevel"/>
    <w:tmpl w:val="9C644316"/>
    <w:lvl w:ilvl="0" w:tplc="D7B85B2A">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nsid w:val="04084AF7"/>
    <w:multiLevelType w:val="hybridMultilevel"/>
    <w:tmpl w:val="5172FD04"/>
    <w:lvl w:ilvl="0" w:tplc="D7B85B2A">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nsid w:val="08AD1183"/>
    <w:multiLevelType w:val="multilevel"/>
    <w:tmpl w:val="33FCA596"/>
    <w:lvl w:ilvl="0">
      <w:start w:val="1"/>
      <w:numFmt w:val="decimal"/>
      <w:lvlText w:val="%1."/>
      <w:lvlJc w:val="left"/>
      <w:pPr>
        <w:ind w:left="644" w:hanging="360"/>
      </w:pPr>
      <w:rPr>
        <w:rFonts w:hint="default"/>
      </w:rPr>
    </w:lvl>
    <w:lvl w:ilvl="1">
      <w:start w:val="7"/>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9">
    <w:nsid w:val="0C496E18"/>
    <w:multiLevelType w:val="hybridMultilevel"/>
    <w:tmpl w:val="E7346A54"/>
    <w:lvl w:ilvl="0" w:tplc="7E947848">
      <w:start w:val="14"/>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0">
    <w:nsid w:val="0D856385"/>
    <w:multiLevelType w:val="hybridMultilevel"/>
    <w:tmpl w:val="B756E0A2"/>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nsid w:val="0DA22935"/>
    <w:multiLevelType w:val="hybridMultilevel"/>
    <w:tmpl w:val="999A54FC"/>
    <w:lvl w:ilvl="0" w:tplc="0410000B">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2">
    <w:nsid w:val="1221378D"/>
    <w:multiLevelType w:val="hybridMultilevel"/>
    <w:tmpl w:val="B8448194"/>
    <w:lvl w:ilvl="0" w:tplc="209E8E32">
      <w:start w:val="1"/>
      <w:numFmt w:val="bullet"/>
      <w:lvlText w:val=""/>
      <w:lvlJc w:val="left"/>
      <w:pPr>
        <w:tabs>
          <w:tab w:val="num" w:pos="284"/>
        </w:tabs>
        <w:ind w:left="284" w:hanging="284"/>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nsid w:val="13030B34"/>
    <w:multiLevelType w:val="hybridMultilevel"/>
    <w:tmpl w:val="FFE6D512"/>
    <w:lvl w:ilvl="0" w:tplc="5546B564">
      <w:start w:val="1"/>
      <w:numFmt w:val="bullet"/>
      <w:lvlText w:val=""/>
      <w:lvlJc w:val="left"/>
      <w:pPr>
        <w:tabs>
          <w:tab w:val="num" w:pos="851"/>
        </w:tabs>
        <w:ind w:left="851" w:hanging="284"/>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nsid w:val="151B53B4"/>
    <w:multiLevelType w:val="hybridMultilevel"/>
    <w:tmpl w:val="ED5EB0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162F390E"/>
    <w:multiLevelType w:val="hybridMultilevel"/>
    <w:tmpl w:val="5D6682BC"/>
    <w:lvl w:ilvl="0" w:tplc="5546B564">
      <w:start w:val="1"/>
      <w:numFmt w:val="bullet"/>
      <w:lvlText w:val=""/>
      <w:lvlJc w:val="left"/>
      <w:pPr>
        <w:tabs>
          <w:tab w:val="num" w:pos="851"/>
        </w:tabs>
        <w:ind w:left="851" w:hanging="284"/>
      </w:pPr>
      <w:rPr>
        <w:rFonts w:ascii="Symbol" w:hAnsi="Symbol" w:cs="Symbol" w:hint="default"/>
      </w:rPr>
    </w:lvl>
    <w:lvl w:ilvl="1" w:tplc="E70C67C6">
      <w:start w:val="17"/>
      <w:numFmt w:val="decimal"/>
      <w:lvlText w:val="%2."/>
      <w:lvlJc w:val="left"/>
      <w:pPr>
        <w:tabs>
          <w:tab w:val="num" w:pos="1647"/>
        </w:tabs>
        <w:ind w:left="1647" w:hanging="567"/>
      </w:pPr>
      <w:rPr>
        <w:rFont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6">
    <w:nsid w:val="17141032"/>
    <w:multiLevelType w:val="hybridMultilevel"/>
    <w:tmpl w:val="0E10E7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1C773886"/>
    <w:multiLevelType w:val="hybridMultilevel"/>
    <w:tmpl w:val="EE6E987C"/>
    <w:lvl w:ilvl="0" w:tplc="D7B85B2A">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nsid w:val="1D864F9F"/>
    <w:multiLevelType w:val="hybridMultilevel"/>
    <w:tmpl w:val="BC2EA6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9">
    <w:nsid w:val="1FC33DA6"/>
    <w:multiLevelType w:val="hybridMultilevel"/>
    <w:tmpl w:val="6FCE90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21475DBB"/>
    <w:multiLevelType w:val="hybridMultilevel"/>
    <w:tmpl w:val="4E14B04E"/>
    <w:lvl w:ilvl="0" w:tplc="346C658C">
      <w:numFmt w:val="bullet"/>
      <w:lvlText w:val="-"/>
      <w:lvlJc w:val="left"/>
      <w:pPr>
        <w:ind w:left="600" w:hanging="230"/>
      </w:pPr>
      <w:rPr>
        <w:rFonts w:hint="default"/>
        <w:w w:val="94"/>
      </w:rPr>
    </w:lvl>
    <w:lvl w:ilvl="1" w:tplc="1BD8A60C">
      <w:numFmt w:val="bullet"/>
      <w:lvlText w:val="•"/>
      <w:lvlJc w:val="left"/>
      <w:pPr>
        <w:ind w:left="944" w:hanging="115"/>
      </w:pPr>
      <w:rPr>
        <w:rFonts w:ascii="Arial" w:eastAsia="Times New Roman" w:hAnsi="Arial" w:hint="default"/>
        <w:b/>
        <w:bCs/>
        <w:spacing w:val="17"/>
        <w:w w:val="145"/>
        <w:sz w:val="17"/>
        <w:szCs w:val="17"/>
      </w:rPr>
    </w:lvl>
    <w:lvl w:ilvl="2" w:tplc="C114C264">
      <w:numFmt w:val="bullet"/>
      <w:lvlText w:val="•"/>
      <w:lvlJc w:val="left"/>
      <w:pPr>
        <w:ind w:left="1785" w:hanging="115"/>
      </w:pPr>
      <w:rPr>
        <w:rFonts w:hint="default"/>
      </w:rPr>
    </w:lvl>
    <w:lvl w:ilvl="3" w:tplc="EF30BC20">
      <w:numFmt w:val="bullet"/>
      <w:lvlText w:val="•"/>
      <w:lvlJc w:val="left"/>
      <w:pPr>
        <w:ind w:left="2630" w:hanging="115"/>
      </w:pPr>
      <w:rPr>
        <w:rFonts w:hint="default"/>
      </w:rPr>
    </w:lvl>
    <w:lvl w:ilvl="4" w:tplc="8C74E6BA">
      <w:numFmt w:val="bullet"/>
      <w:lvlText w:val="•"/>
      <w:lvlJc w:val="left"/>
      <w:pPr>
        <w:ind w:left="3475" w:hanging="115"/>
      </w:pPr>
      <w:rPr>
        <w:rFonts w:hint="default"/>
      </w:rPr>
    </w:lvl>
    <w:lvl w:ilvl="5" w:tplc="185CD47A">
      <w:numFmt w:val="bullet"/>
      <w:lvlText w:val="•"/>
      <w:lvlJc w:val="left"/>
      <w:pPr>
        <w:ind w:left="4320" w:hanging="115"/>
      </w:pPr>
      <w:rPr>
        <w:rFonts w:hint="default"/>
      </w:rPr>
    </w:lvl>
    <w:lvl w:ilvl="6" w:tplc="08588C54">
      <w:numFmt w:val="bullet"/>
      <w:lvlText w:val="•"/>
      <w:lvlJc w:val="left"/>
      <w:pPr>
        <w:ind w:left="5165" w:hanging="115"/>
      </w:pPr>
      <w:rPr>
        <w:rFonts w:hint="default"/>
      </w:rPr>
    </w:lvl>
    <w:lvl w:ilvl="7" w:tplc="D4C418E2">
      <w:numFmt w:val="bullet"/>
      <w:lvlText w:val="•"/>
      <w:lvlJc w:val="left"/>
      <w:pPr>
        <w:ind w:left="6010" w:hanging="115"/>
      </w:pPr>
      <w:rPr>
        <w:rFonts w:hint="default"/>
      </w:rPr>
    </w:lvl>
    <w:lvl w:ilvl="8" w:tplc="E0CA203C">
      <w:numFmt w:val="bullet"/>
      <w:lvlText w:val="•"/>
      <w:lvlJc w:val="left"/>
      <w:pPr>
        <w:ind w:left="6855" w:hanging="115"/>
      </w:pPr>
      <w:rPr>
        <w:rFonts w:hint="default"/>
      </w:rPr>
    </w:lvl>
  </w:abstractNum>
  <w:abstractNum w:abstractNumId="41">
    <w:nsid w:val="23C86EF7"/>
    <w:multiLevelType w:val="hybridMultilevel"/>
    <w:tmpl w:val="50F8AB28"/>
    <w:lvl w:ilvl="0" w:tplc="48C056A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2765053E"/>
    <w:multiLevelType w:val="hybridMultilevel"/>
    <w:tmpl w:val="1C9E3222"/>
    <w:lvl w:ilvl="0" w:tplc="28361BC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27F065C3"/>
    <w:multiLevelType w:val="hybridMultilevel"/>
    <w:tmpl w:val="50705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8225105"/>
    <w:multiLevelType w:val="multilevel"/>
    <w:tmpl w:val="03A0618A"/>
    <w:lvl w:ilvl="0">
      <w:start w:val="1"/>
      <w:numFmt w:val="decimal"/>
      <w:lvlText w:val="%1."/>
      <w:lvlJc w:val="left"/>
      <w:pPr>
        <w:ind w:left="854" w:hanging="570"/>
      </w:pPr>
      <w:rPr>
        <w:rFonts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3988" w:hanging="1440"/>
      </w:pPr>
      <w:rPr>
        <w:rFonts w:hint="default"/>
      </w:rPr>
    </w:lvl>
  </w:abstractNum>
  <w:abstractNum w:abstractNumId="45">
    <w:nsid w:val="29571AA2"/>
    <w:multiLevelType w:val="hybridMultilevel"/>
    <w:tmpl w:val="7376D91C"/>
    <w:lvl w:ilvl="0" w:tplc="2D1042B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2D670AFE"/>
    <w:multiLevelType w:val="hybridMultilevel"/>
    <w:tmpl w:val="CDACB6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2D902614"/>
    <w:multiLevelType w:val="hybridMultilevel"/>
    <w:tmpl w:val="193A399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8">
    <w:nsid w:val="2E702B5B"/>
    <w:multiLevelType w:val="hybridMultilevel"/>
    <w:tmpl w:val="B0622C30"/>
    <w:lvl w:ilvl="0" w:tplc="FE06D74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nsid w:val="2FA761D8"/>
    <w:multiLevelType w:val="hybridMultilevel"/>
    <w:tmpl w:val="D1DEEFAA"/>
    <w:lvl w:ilvl="0" w:tplc="FE06D74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nsid w:val="31332EB7"/>
    <w:multiLevelType w:val="hybridMultilevel"/>
    <w:tmpl w:val="9D820FDC"/>
    <w:lvl w:ilvl="0" w:tplc="ADDA34FE">
      <w:start w:val="1"/>
      <w:numFmt w:val="lowerLetter"/>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1B705A8"/>
    <w:multiLevelType w:val="hybridMultilevel"/>
    <w:tmpl w:val="5128D3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35500237"/>
    <w:multiLevelType w:val="hybridMultilevel"/>
    <w:tmpl w:val="1BCE2086"/>
    <w:lvl w:ilvl="0" w:tplc="7274607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nsid w:val="36DE2513"/>
    <w:multiLevelType w:val="hybridMultilevel"/>
    <w:tmpl w:val="8F566ABA"/>
    <w:lvl w:ilvl="0" w:tplc="FFFFFFFF">
      <w:start w:val="1"/>
      <w:numFmt w:val="bullet"/>
      <w:pStyle w:val="StilePuntato2"/>
      <w:lvlText w:val=""/>
      <w:lvlJc w:val="left"/>
      <w:pPr>
        <w:tabs>
          <w:tab w:val="num" w:pos="567"/>
        </w:tabs>
        <w:ind w:left="567" w:hanging="567"/>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4">
    <w:nsid w:val="37AA2095"/>
    <w:multiLevelType w:val="hybridMultilevel"/>
    <w:tmpl w:val="6A8CD766"/>
    <w:lvl w:ilvl="0" w:tplc="D7B85B2A">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55">
    <w:nsid w:val="3BDB1008"/>
    <w:multiLevelType w:val="multilevel"/>
    <w:tmpl w:val="1B2E2B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3C537970"/>
    <w:multiLevelType w:val="hybridMultilevel"/>
    <w:tmpl w:val="1B2E2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F460F69"/>
    <w:multiLevelType w:val="hybridMultilevel"/>
    <w:tmpl w:val="DEAA9BF8"/>
    <w:lvl w:ilvl="0" w:tplc="04090001">
      <w:start w:val="1"/>
      <w:numFmt w:val="bullet"/>
      <w:lvlText w:val=""/>
      <w:lvlJc w:val="left"/>
      <w:pPr>
        <w:ind w:left="927" w:hanging="360"/>
      </w:pPr>
      <w:rPr>
        <w:rFonts w:ascii="Symbol" w:hAnsi="Symbol" w:cs="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cs="Wingdings" w:hint="default"/>
      </w:rPr>
    </w:lvl>
    <w:lvl w:ilvl="3" w:tplc="04090001" w:tentative="1">
      <w:start w:val="1"/>
      <w:numFmt w:val="bullet"/>
      <w:lvlText w:val=""/>
      <w:lvlJc w:val="left"/>
      <w:pPr>
        <w:ind w:left="3087" w:hanging="360"/>
      </w:pPr>
      <w:rPr>
        <w:rFonts w:ascii="Symbol" w:hAnsi="Symbol" w:cs="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cs="Wingdings" w:hint="default"/>
      </w:rPr>
    </w:lvl>
    <w:lvl w:ilvl="6" w:tplc="04090001" w:tentative="1">
      <w:start w:val="1"/>
      <w:numFmt w:val="bullet"/>
      <w:lvlText w:val=""/>
      <w:lvlJc w:val="left"/>
      <w:pPr>
        <w:ind w:left="5247" w:hanging="360"/>
      </w:pPr>
      <w:rPr>
        <w:rFonts w:ascii="Symbol" w:hAnsi="Symbol" w:cs="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cs="Wingdings" w:hint="default"/>
      </w:rPr>
    </w:lvl>
  </w:abstractNum>
  <w:abstractNum w:abstractNumId="58">
    <w:nsid w:val="41D83B23"/>
    <w:multiLevelType w:val="multilevel"/>
    <w:tmpl w:val="B98EEC6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9">
    <w:nsid w:val="495917E4"/>
    <w:multiLevelType w:val="hybridMultilevel"/>
    <w:tmpl w:val="62A0101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0">
    <w:nsid w:val="4B7D3C58"/>
    <w:multiLevelType w:val="hybridMultilevel"/>
    <w:tmpl w:val="8FA64B5A"/>
    <w:lvl w:ilvl="0" w:tplc="94EE1686">
      <w:start w:val="1"/>
      <w:numFmt w:val="bullet"/>
      <w:lvlText w:val="o"/>
      <w:lvlJc w:val="left"/>
      <w:pPr>
        <w:tabs>
          <w:tab w:val="num" w:pos="567"/>
        </w:tabs>
        <w:ind w:left="567" w:hanging="567"/>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1">
    <w:nsid w:val="4CB05289"/>
    <w:multiLevelType w:val="hybridMultilevel"/>
    <w:tmpl w:val="19BA622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2">
    <w:nsid w:val="4D6733E1"/>
    <w:multiLevelType w:val="hybridMultilevel"/>
    <w:tmpl w:val="002AB1B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3">
    <w:nsid w:val="4E0B4C46"/>
    <w:multiLevelType w:val="hybridMultilevel"/>
    <w:tmpl w:val="39A0FD02"/>
    <w:lvl w:ilvl="0" w:tplc="FFFFFFFF">
      <w:start w:val="3"/>
      <w:numFmt w:val="bullet"/>
      <w:pStyle w:val="StilePuntato1"/>
      <w:lvlText w:val="-"/>
      <w:lvlJc w:val="left"/>
      <w:pPr>
        <w:tabs>
          <w:tab w:val="num" w:pos="540"/>
        </w:tabs>
        <w:ind w:left="54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64">
    <w:nsid w:val="4E973F1C"/>
    <w:multiLevelType w:val="hybridMultilevel"/>
    <w:tmpl w:val="A6A6A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5">
    <w:nsid w:val="4EC2392B"/>
    <w:multiLevelType w:val="hybridMultilevel"/>
    <w:tmpl w:val="E9FAC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F164DA1"/>
    <w:multiLevelType w:val="hybridMultilevel"/>
    <w:tmpl w:val="E2EE5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FF82FA5"/>
    <w:multiLevelType w:val="hybridMultilevel"/>
    <w:tmpl w:val="02E4301E"/>
    <w:lvl w:ilvl="0" w:tplc="1A5ECC30">
      <w:start w:val="1"/>
      <w:numFmt w:val="bullet"/>
      <w:lvlText w:val="­"/>
      <w:lvlJc w:val="left"/>
      <w:pPr>
        <w:ind w:left="360" w:hanging="360"/>
      </w:pPr>
      <w:rPr>
        <w:rFonts w:ascii="Courier New" w:hAnsi="Courier New" w:cs="Courier New"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8">
    <w:nsid w:val="500B0961"/>
    <w:multiLevelType w:val="multilevel"/>
    <w:tmpl w:val="0000000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9">
    <w:nsid w:val="5051062D"/>
    <w:multiLevelType w:val="hybridMultilevel"/>
    <w:tmpl w:val="33A6E5A2"/>
    <w:lvl w:ilvl="0" w:tplc="3C2CEA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1D17AD9"/>
    <w:multiLevelType w:val="hybridMultilevel"/>
    <w:tmpl w:val="0F22C85E"/>
    <w:lvl w:ilvl="0" w:tplc="E70C67C6">
      <w:start w:val="17"/>
      <w:numFmt w:val="decimal"/>
      <w:lvlText w:val="%1."/>
      <w:lvlJc w:val="left"/>
      <w:pPr>
        <w:tabs>
          <w:tab w:val="num" w:pos="567"/>
        </w:tabs>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4DD70CE"/>
    <w:multiLevelType w:val="hybridMultilevel"/>
    <w:tmpl w:val="976A5D3C"/>
    <w:lvl w:ilvl="0" w:tplc="3C2CEA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60D74D4"/>
    <w:multiLevelType w:val="hybridMultilevel"/>
    <w:tmpl w:val="901ABF6C"/>
    <w:lvl w:ilvl="0" w:tplc="D7B85B2A">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3">
    <w:nsid w:val="5B0173F6"/>
    <w:multiLevelType w:val="hybridMultilevel"/>
    <w:tmpl w:val="E8021BBE"/>
    <w:lvl w:ilvl="0" w:tplc="FFFFFFFF">
      <w:start w:val="1"/>
      <w:numFmt w:val="decimal"/>
      <w:lvlText w:val="%1."/>
      <w:lvlJc w:val="left"/>
      <w:pPr>
        <w:tabs>
          <w:tab w:val="num" w:pos="425"/>
        </w:tabs>
        <w:ind w:left="425" w:hanging="425"/>
      </w:pPr>
      <w:rPr>
        <w:rFonts w:ascii="Times New Roman" w:hAnsi="Times New Roman" w:cs="Times New Roman" w:hint="default"/>
        <w:b w:val="0"/>
        <w:bCs w:val="0"/>
        <w:i w:val="0"/>
        <w:iCs w:val="0"/>
        <w:sz w:val="24"/>
        <w:szCs w:val="24"/>
      </w:rPr>
    </w:lvl>
    <w:lvl w:ilvl="1" w:tplc="FFFFFFFF">
      <w:start w:val="1"/>
      <w:numFmt w:val="bullet"/>
      <w:pStyle w:val="Puntato"/>
      <w:lvlText w:val="-"/>
      <w:lvlJc w:val="left"/>
      <w:pPr>
        <w:tabs>
          <w:tab w:val="num" w:pos="1364"/>
        </w:tabs>
        <w:ind w:left="1364" w:hanging="284"/>
      </w:pPr>
      <w:rPr>
        <w:rFonts w:ascii="Times" w:hAnsi="Times" w:cs="Times"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nsid w:val="5D485DC9"/>
    <w:multiLevelType w:val="multilevel"/>
    <w:tmpl w:val="6FB051C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5DE44EEE"/>
    <w:multiLevelType w:val="hybridMultilevel"/>
    <w:tmpl w:val="ADBA353E"/>
    <w:lvl w:ilvl="0" w:tplc="FFFFFFFF">
      <w:start w:val="1"/>
      <w:numFmt w:val="bullet"/>
      <w:pStyle w:val="Stile11pt"/>
      <w:lvlText w:val=""/>
      <w:lvlJc w:val="left"/>
      <w:pPr>
        <w:tabs>
          <w:tab w:val="num" w:pos="737"/>
        </w:tabs>
        <w:ind w:left="737" w:hanging="360"/>
      </w:pPr>
      <w:rPr>
        <w:rFonts w:ascii="Symbol" w:hAnsi="Symbol" w:cs="Symbol" w:hint="default"/>
      </w:rPr>
    </w:lvl>
    <w:lvl w:ilvl="1" w:tplc="FFFFFFFF" w:tentative="1">
      <w:start w:val="1"/>
      <w:numFmt w:val="bullet"/>
      <w:lvlText w:val="o"/>
      <w:lvlJc w:val="left"/>
      <w:pPr>
        <w:tabs>
          <w:tab w:val="num" w:pos="1457"/>
        </w:tabs>
        <w:ind w:left="1457" w:hanging="360"/>
      </w:pPr>
      <w:rPr>
        <w:rFonts w:ascii="Courier New" w:hAnsi="Courier New" w:cs="Courier New" w:hint="default"/>
      </w:rPr>
    </w:lvl>
    <w:lvl w:ilvl="2" w:tplc="FFFFFFFF" w:tentative="1">
      <w:start w:val="1"/>
      <w:numFmt w:val="bullet"/>
      <w:lvlText w:val=""/>
      <w:lvlJc w:val="left"/>
      <w:pPr>
        <w:tabs>
          <w:tab w:val="num" w:pos="2177"/>
        </w:tabs>
        <w:ind w:left="2177" w:hanging="360"/>
      </w:pPr>
      <w:rPr>
        <w:rFonts w:ascii="Wingdings" w:hAnsi="Wingdings" w:cs="Wingdings" w:hint="default"/>
      </w:rPr>
    </w:lvl>
    <w:lvl w:ilvl="3" w:tplc="FFFFFFFF" w:tentative="1">
      <w:start w:val="1"/>
      <w:numFmt w:val="bullet"/>
      <w:lvlText w:val=""/>
      <w:lvlJc w:val="left"/>
      <w:pPr>
        <w:tabs>
          <w:tab w:val="num" w:pos="2897"/>
        </w:tabs>
        <w:ind w:left="2897" w:hanging="360"/>
      </w:pPr>
      <w:rPr>
        <w:rFonts w:ascii="Symbol" w:hAnsi="Symbol" w:cs="Symbol" w:hint="default"/>
      </w:rPr>
    </w:lvl>
    <w:lvl w:ilvl="4" w:tplc="FFFFFFFF" w:tentative="1">
      <w:start w:val="1"/>
      <w:numFmt w:val="bullet"/>
      <w:lvlText w:val="o"/>
      <w:lvlJc w:val="left"/>
      <w:pPr>
        <w:tabs>
          <w:tab w:val="num" w:pos="3617"/>
        </w:tabs>
        <w:ind w:left="3617" w:hanging="360"/>
      </w:pPr>
      <w:rPr>
        <w:rFonts w:ascii="Courier New" w:hAnsi="Courier New" w:cs="Courier New" w:hint="default"/>
      </w:rPr>
    </w:lvl>
    <w:lvl w:ilvl="5" w:tplc="FFFFFFFF" w:tentative="1">
      <w:start w:val="1"/>
      <w:numFmt w:val="bullet"/>
      <w:lvlText w:val=""/>
      <w:lvlJc w:val="left"/>
      <w:pPr>
        <w:tabs>
          <w:tab w:val="num" w:pos="4337"/>
        </w:tabs>
        <w:ind w:left="4337" w:hanging="360"/>
      </w:pPr>
      <w:rPr>
        <w:rFonts w:ascii="Wingdings" w:hAnsi="Wingdings" w:cs="Wingdings" w:hint="default"/>
      </w:rPr>
    </w:lvl>
    <w:lvl w:ilvl="6" w:tplc="FFFFFFFF" w:tentative="1">
      <w:start w:val="1"/>
      <w:numFmt w:val="bullet"/>
      <w:lvlText w:val=""/>
      <w:lvlJc w:val="left"/>
      <w:pPr>
        <w:tabs>
          <w:tab w:val="num" w:pos="5057"/>
        </w:tabs>
        <w:ind w:left="5057" w:hanging="360"/>
      </w:pPr>
      <w:rPr>
        <w:rFonts w:ascii="Symbol" w:hAnsi="Symbol" w:cs="Symbol" w:hint="default"/>
      </w:rPr>
    </w:lvl>
    <w:lvl w:ilvl="7" w:tplc="FFFFFFFF" w:tentative="1">
      <w:start w:val="1"/>
      <w:numFmt w:val="bullet"/>
      <w:lvlText w:val="o"/>
      <w:lvlJc w:val="left"/>
      <w:pPr>
        <w:tabs>
          <w:tab w:val="num" w:pos="5777"/>
        </w:tabs>
        <w:ind w:left="5777" w:hanging="360"/>
      </w:pPr>
      <w:rPr>
        <w:rFonts w:ascii="Courier New" w:hAnsi="Courier New" w:cs="Courier New" w:hint="default"/>
      </w:rPr>
    </w:lvl>
    <w:lvl w:ilvl="8" w:tplc="FFFFFFFF" w:tentative="1">
      <w:start w:val="1"/>
      <w:numFmt w:val="bullet"/>
      <w:lvlText w:val=""/>
      <w:lvlJc w:val="left"/>
      <w:pPr>
        <w:tabs>
          <w:tab w:val="num" w:pos="6497"/>
        </w:tabs>
        <w:ind w:left="6497" w:hanging="360"/>
      </w:pPr>
      <w:rPr>
        <w:rFonts w:ascii="Wingdings" w:hAnsi="Wingdings" w:cs="Wingdings" w:hint="default"/>
      </w:rPr>
    </w:lvl>
  </w:abstractNum>
  <w:abstractNum w:abstractNumId="76">
    <w:nsid w:val="5F6032A3"/>
    <w:multiLevelType w:val="hybridMultilevel"/>
    <w:tmpl w:val="B2B6A510"/>
    <w:lvl w:ilvl="0" w:tplc="FFFFFFFF">
      <w:start w:val="3"/>
      <w:numFmt w:val="bullet"/>
      <w:lvlText w:val="-"/>
      <w:lvlJc w:val="left"/>
      <w:pPr>
        <w:tabs>
          <w:tab w:val="num" w:pos="1428"/>
        </w:tabs>
        <w:ind w:left="1428" w:hanging="360"/>
      </w:pPr>
      <w:rPr>
        <w:rFonts w:ascii="Times New Roman" w:eastAsia="Times New Roman" w:hAnsi="Times New Roman" w:hint="default"/>
      </w:rPr>
    </w:lvl>
    <w:lvl w:ilvl="1" w:tplc="FFFFFFFF">
      <w:start w:val="1"/>
      <w:numFmt w:val="lowerLetter"/>
      <w:pStyle w:val="StileNumerazioneautomatica1"/>
      <w:lvlText w:val="%2)"/>
      <w:lvlJc w:val="left"/>
      <w:pPr>
        <w:tabs>
          <w:tab w:val="num" w:pos="1134"/>
        </w:tabs>
        <w:ind w:left="1134" w:hanging="567"/>
      </w:pPr>
      <w:rPr>
        <w:rFonts w:hint="default"/>
      </w:rPr>
    </w:lvl>
    <w:lvl w:ilvl="2" w:tplc="FFFFFFFF">
      <w:start w:val="1"/>
      <w:numFmt w:val="bullet"/>
      <w:lvlText w:val=""/>
      <w:lvlJc w:val="left"/>
      <w:pPr>
        <w:tabs>
          <w:tab w:val="num" w:pos="2868"/>
        </w:tabs>
        <w:ind w:left="2868" w:hanging="360"/>
      </w:pPr>
      <w:rPr>
        <w:rFonts w:ascii="Wingdings" w:hAnsi="Wingdings" w:cs="Wingdings" w:hint="default"/>
      </w:rPr>
    </w:lvl>
    <w:lvl w:ilvl="3" w:tplc="FFFFFFFF" w:tentative="1">
      <w:start w:val="1"/>
      <w:numFmt w:val="bullet"/>
      <w:lvlText w:val=""/>
      <w:lvlJc w:val="left"/>
      <w:pPr>
        <w:tabs>
          <w:tab w:val="num" w:pos="3588"/>
        </w:tabs>
        <w:ind w:left="3588" w:hanging="360"/>
      </w:pPr>
      <w:rPr>
        <w:rFonts w:ascii="Symbol" w:hAnsi="Symbol" w:cs="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cs="Wingdings" w:hint="default"/>
      </w:rPr>
    </w:lvl>
    <w:lvl w:ilvl="6" w:tplc="FFFFFFFF" w:tentative="1">
      <w:start w:val="1"/>
      <w:numFmt w:val="bullet"/>
      <w:lvlText w:val=""/>
      <w:lvlJc w:val="left"/>
      <w:pPr>
        <w:tabs>
          <w:tab w:val="num" w:pos="5748"/>
        </w:tabs>
        <w:ind w:left="5748" w:hanging="360"/>
      </w:pPr>
      <w:rPr>
        <w:rFonts w:ascii="Symbol" w:hAnsi="Symbol" w:cs="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cs="Wingdings" w:hint="default"/>
      </w:rPr>
    </w:lvl>
  </w:abstractNum>
  <w:abstractNum w:abstractNumId="77">
    <w:nsid w:val="60A57243"/>
    <w:multiLevelType w:val="hybridMultilevel"/>
    <w:tmpl w:val="1494BE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8">
    <w:nsid w:val="60E32990"/>
    <w:multiLevelType w:val="hybridMultilevel"/>
    <w:tmpl w:val="731C6EA2"/>
    <w:lvl w:ilvl="0" w:tplc="ADDA34FE">
      <w:start w:val="1"/>
      <w:numFmt w:val="lowerLetter"/>
      <w:lvlText w:val="%1."/>
      <w:lvlJc w:val="left"/>
      <w:pPr>
        <w:tabs>
          <w:tab w:val="num" w:pos="284"/>
        </w:tabs>
        <w:ind w:left="284" w:hanging="28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9">
    <w:nsid w:val="61FF2E90"/>
    <w:multiLevelType w:val="hybridMultilevel"/>
    <w:tmpl w:val="278EDAC4"/>
    <w:lvl w:ilvl="0" w:tplc="D7B85B2A">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0">
    <w:nsid w:val="65745F2E"/>
    <w:multiLevelType w:val="hybridMultilevel"/>
    <w:tmpl w:val="739C94D2"/>
    <w:lvl w:ilvl="0" w:tplc="D7B85B2A">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1">
    <w:nsid w:val="65AC5755"/>
    <w:multiLevelType w:val="hybridMultilevel"/>
    <w:tmpl w:val="2FDC6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66C04FB"/>
    <w:multiLevelType w:val="hybridMultilevel"/>
    <w:tmpl w:val="7CE6F95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3">
    <w:nsid w:val="66D427DD"/>
    <w:multiLevelType w:val="hybridMultilevel"/>
    <w:tmpl w:val="1EA85A8A"/>
    <w:lvl w:ilvl="0" w:tplc="D7B85B2A">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4">
    <w:nsid w:val="66FF0EFA"/>
    <w:multiLevelType w:val="hybridMultilevel"/>
    <w:tmpl w:val="9FE6E670"/>
    <w:lvl w:ilvl="0" w:tplc="04100005">
      <w:start w:val="1"/>
      <w:numFmt w:val="bullet"/>
      <w:lvlText w:val=""/>
      <w:lvlJc w:val="left"/>
      <w:pPr>
        <w:ind w:left="765" w:hanging="360"/>
      </w:pPr>
      <w:rPr>
        <w:rFonts w:ascii="Wingdings" w:hAnsi="Wingdings"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85">
    <w:nsid w:val="67E474B1"/>
    <w:multiLevelType w:val="hybridMultilevel"/>
    <w:tmpl w:val="E538542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6">
    <w:nsid w:val="6ABF6EAA"/>
    <w:multiLevelType w:val="hybridMultilevel"/>
    <w:tmpl w:val="8E027D14"/>
    <w:lvl w:ilvl="0" w:tplc="5546B564">
      <w:start w:val="1"/>
      <w:numFmt w:val="bullet"/>
      <w:lvlText w:val=""/>
      <w:lvlJc w:val="left"/>
      <w:pPr>
        <w:tabs>
          <w:tab w:val="num" w:pos="851"/>
        </w:tabs>
        <w:ind w:left="851" w:hanging="284"/>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7">
    <w:nsid w:val="6CFE0BA9"/>
    <w:multiLevelType w:val="hybridMultilevel"/>
    <w:tmpl w:val="EA9AD638"/>
    <w:lvl w:ilvl="0" w:tplc="5546B564">
      <w:start w:val="1"/>
      <w:numFmt w:val="bullet"/>
      <w:lvlText w:val=""/>
      <w:lvlJc w:val="left"/>
      <w:pPr>
        <w:tabs>
          <w:tab w:val="num" w:pos="851"/>
        </w:tabs>
        <w:ind w:left="851" w:hanging="284"/>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8">
    <w:nsid w:val="6D3C556D"/>
    <w:multiLevelType w:val="hybridMultilevel"/>
    <w:tmpl w:val="FAF4F102"/>
    <w:lvl w:ilvl="0" w:tplc="D7B85B2A">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89">
    <w:nsid w:val="717021B9"/>
    <w:multiLevelType w:val="hybridMultilevel"/>
    <w:tmpl w:val="EEAA8918"/>
    <w:lvl w:ilvl="0" w:tplc="D7B85B2A">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0">
    <w:nsid w:val="71EE0FDA"/>
    <w:multiLevelType w:val="hybridMultilevel"/>
    <w:tmpl w:val="A91639F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1">
    <w:nsid w:val="724101D4"/>
    <w:multiLevelType w:val="multilevel"/>
    <w:tmpl w:val="C2AA645A"/>
    <w:styleLink w:val="WW8Num2"/>
    <w:lvl w:ilvl="0">
      <w:numFmt w:val="bullet"/>
      <w:lvlText w:val=""/>
      <w:lvlJc w:val="left"/>
      <w:pPr>
        <w:ind w:left="720" w:hanging="360"/>
      </w:pPr>
      <w:rPr>
        <w:rFonts w:ascii="Symbol" w:hAnsi="Symbol" w:cs="Symbol"/>
        <w:sz w:val="18"/>
        <w:szCs w:val="18"/>
      </w:rPr>
    </w:lvl>
    <w:lvl w:ilvl="1">
      <w:numFmt w:val="bullet"/>
      <w:lvlText w:val=""/>
      <w:lvlPicBulletId w:val="0"/>
      <w:lvlJc w:val="left"/>
      <w:pPr>
        <w:ind w:left="1440" w:hanging="360"/>
      </w:pPr>
      <w:rPr>
        <w:rFonts w:hAnsi="Symbol" w:hint="default"/>
        <w:sz w:val="17"/>
        <w:szCs w:val="17"/>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18"/>
        <w:szCs w:val="18"/>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18"/>
        <w:szCs w:val="18"/>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2">
    <w:nsid w:val="73462442"/>
    <w:multiLevelType w:val="hybridMultilevel"/>
    <w:tmpl w:val="624EE2E6"/>
    <w:lvl w:ilvl="0" w:tplc="94EE1686">
      <w:start w:val="1"/>
      <w:numFmt w:val="bullet"/>
      <w:lvlText w:val="o"/>
      <w:lvlJc w:val="left"/>
      <w:pPr>
        <w:tabs>
          <w:tab w:val="num" w:pos="567"/>
        </w:tabs>
        <w:ind w:left="567" w:hanging="567"/>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3">
    <w:nsid w:val="76753844"/>
    <w:multiLevelType w:val="hybridMultilevel"/>
    <w:tmpl w:val="9FD407D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4">
    <w:nsid w:val="77C042F6"/>
    <w:multiLevelType w:val="hybridMultilevel"/>
    <w:tmpl w:val="3006A4BA"/>
    <w:lvl w:ilvl="0" w:tplc="FCACE25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5">
    <w:nsid w:val="78FA4EF1"/>
    <w:multiLevelType w:val="hybridMultilevel"/>
    <w:tmpl w:val="F7B22BAE"/>
    <w:lvl w:ilvl="0" w:tplc="8706962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6">
    <w:nsid w:val="79686BD3"/>
    <w:multiLevelType w:val="hybridMultilevel"/>
    <w:tmpl w:val="993CFA40"/>
    <w:lvl w:ilvl="0" w:tplc="28361BC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7">
    <w:nsid w:val="79A03733"/>
    <w:multiLevelType w:val="hybridMultilevel"/>
    <w:tmpl w:val="C9C4FE9C"/>
    <w:lvl w:ilvl="0" w:tplc="04090001">
      <w:start w:val="1"/>
      <w:numFmt w:val="bullet"/>
      <w:lvlText w:val=""/>
      <w:lvlJc w:val="left"/>
      <w:pPr>
        <w:ind w:left="927" w:hanging="360"/>
      </w:pPr>
      <w:rPr>
        <w:rFonts w:ascii="Symbol" w:hAnsi="Symbol" w:cs="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cs="Wingdings" w:hint="default"/>
      </w:rPr>
    </w:lvl>
    <w:lvl w:ilvl="3" w:tplc="04090001" w:tentative="1">
      <w:start w:val="1"/>
      <w:numFmt w:val="bullet"/>
      <w:lvlText w:val=""/>
      <w:lvlJc w:val="left"/>
      <w:pPr>
        <w:ind w:left="3087" w:hanging="360"/>
      </w:pPr>
      <w:rPr>
        <w:rFonts w:ascii="Symbol" w:hAnsi="Symbol" w:cs="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cs="Wingdings" w:hint="default"/>
      </w:rPr>
    </w:lvl>
    <w:lvl w:ilvl="6" w:tplc="04090001" w:tentative="1">
      <w:start w:val="1"/>
      <w:numFmt w:val="bullet"/>
      <w:lvlText w:val=""/>
      <w:lvlJc w:val="left"/>
      <w:pPr>
        <w:ind w:left="5247" w:hanging="360"/>
      </w:pPr>
      <w:rPr>
        <w:rFonts w:ascii="Symbol" w:hAnsi="Symbol" w:cs="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cs="Wingdings" w:hint="default"/>
      </w:rPr>
    </w:lvl>
  </w:abstractNum>
  <w:abstractNum w:abstractNumId="98">
    <w:nsid w:val="79B4424B"/>
    <w:multiLevelType w:val="hybridMultilevel"/>
    <w:tmpl w:val="D5E2CB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9">
    <w:nsid w:val="79C7254F"/>
    <w:multiLevelType w:val="multilevel"/>
    <w:tmpl w:val="EDD22E6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79CE1C2F"/>
    <w:multiLevelType w:val="hybridMultilevel"/>
    <w:tmpl w:val="FE722686"/>
    <w:lvl w:ilvl="0" w:tplc="04100001">
      <w:start w:val="1"/>
      <w:numFmt w:val="bullet"/>
      <w:lvlText w:val=""/>
      <w:lvlJc w:val="left"/>
      <w:pPr>
        <w:tabs>
          <w:tab w:val="num" w:pos="1428"/>
        </w:tabs>
        <w:ind w:left="1428" w:hanging="360"/>
      </w:pPr>
      <w:rPr>
        <w:rFonts w:ascii="Symbol" w:hAnsi="Symbol"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01">
    <w:nsid w:val="7A777F2E"/>
    <w:multiLevelType w:val="hybridMultilevel"/>
    <w:tmpl w:val="2854A272"/>
    <w:lvl w:ilvl="0" w:tplc="FE06D74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2">
    <w:nsid w:val="7B1A6C52"/>
    <w:multiLevelType w:val="hybridMultilevel"/>
    <w:tmpl w:val="90383A76"/>
    <w:lvl w:ilvl="0" w:tplc="D7B85B2A">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03">
    <w:nsid w:val="7EDA3DBA"/>
    <w:multiLevelType w:val="hybridMultilevel"/>
    <w:tmpl w:val="B98266A8"/>
    <w:lvl w:ilvl="0" w:tplc="04100001">
      <w:start w:val="1"/>
      <w:numFmt w:val="bullet"/>
      <w:lvlText w:val=""/>
      <w:lvlJc w:val="left"/>
      <w:pPr>
        <w:ind w:left="1080" w:hanging="360"/>
      </w:pPr>
      <w:rPr>
        <w:rFonts w:ascii="Symbol" w:hAnsi="Symbol" w:cs="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cs="Wingdings" w:hint="default"/>
      </w:rPr>
    </w:lvl>
    <w:lvl w:ilvl="3" w:tplc="04100001" w:tentative="1">
      <w:start w:val="1"/>
      <w:numFmt w:val="bullet"/>
      <w:lvlText w:val=""/>
      <w:lvlJc w:val="left"/>
      <w:pPr>
        <w:ind w:left="3240" w:hanging="360"/>
      </w:pPr>
      <w:rPr>
        <w:rFonts w:ascii="Symbol" w:hAnsi="Symbol" w:cs="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cs="Wingdings" w:hint="default"/>
      </w:rPr>
    </w:lvl>
    <w:lvl w:ilvl="6" w:tplc="04100001" w:tentative="1">
      <w:start w:val="1"/>
      <w:numFmt w:val="bullet"/>
      <w:lvlText w:val=""/>
      <w:lvlJc w:val="left"/>
      <w:pPr>
        <w:ind w:left="5400" w:hanging="360"/>
      </w:pPr>
      <w:rPr>
        <w:rFonts w:ascii="Symbol" w:hAnsi="Symbol" w:cs="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90"/>
  </w:num>
  <w:num w:numId="24">
    <w:abstractNumId w:val="59"/>
  </w:num>
  <w:num w:numId="25">
    <w:abstractNumId w:val="93"/>
  </w:num>
  <w:num w:numId="26">
    <w:abstractNumId w:val="62"/>
  </w:num>
  <w:num w:numId="27">
    <w:abstractNumId w:val="66"/>
  </w:num>
  <w:num w:numId="28">
    <w:abstractNumId w:val="38"/>
  </w:num>
  <w:num w:numId="29">
    <w:abstractNumId w:val="43"/>
  </w:num>
  <w:num w:numId="30">
    <w:abstractNumId w:val="58"/>
  </w:num>
  <w:num w:numId="31">
    <w:abstractNumId w:val="65"/>
  </w:num>
  <w:num w:numId="32">
    <w:abstractNumId w:val="57"/>
  </w:num>
  <w:num w:numId="33">
    <w:abstractNumId w:val="97"/>
  </w:num>
  <w:num w:numId="34">
    <w:abstractNumId w:val="35"/>
  </w:num>
  <w:num w:numId="35">
    <w:abstractNumId w:val="81"/>
  </w:num>
  <w:num w:numId="36">
    <w:abstractNumId w:val="39"/>
  </w:num>
  <w:num w:numId="37">
    <w:abstractNumId w:val="70"/>
  </w:num>
  <w:num w:numId="38">
    <w:abstractNumId w:val="77"/>
  </w:num>
  <w:num w:numId="39">
    <w:abstractNumId w:val="94"/>
  </w:num>
  <w:num w:numId="40">
    <w:abstractNumId w:val="32"/>
  </w:num>
  <w:num w:numId="41">
    <w:abstractNumId w:val="67"/>
  </w:num>
  <w:num w:numId="42">
    <w:abstractNumId w:val="40"/>
  </w:num>
  <w:num w:numId="43">
    <w:abstractNumId w:val="28"/>
  </w:num>
  <w:num w:numId="44">
    <w:abstractNumId w:val="44"/>
  </w:num>
  <w:num w:numId="45">
    <w:abstractNumId w:val="103"/>
  </w:num>
  <w:num w:numId="46">
    <w:abstractNumId w:val="31"/>
  </w:num>
  <w:num w:numId="47">
    <w:abstractNumId w:val="30"/>
  </w:num>
  <w:num w:numId="48">
    <w:abstractNumId w:val="0"/>
  </w:num>
  <w:num w:numId="49">
    <w:abstractNumId w:val="56"/>
  </w:num>
  <w:num w:numId="50">
    <w:abstractNumId w:val="55"/>
  </w:num>
  <w:num w:numId="51">
    <w:abstractNumId w:val="50"/>
  </w:num>
  <w:num w:numId="52">
    <w:abstractNumId w:val="68"/>
  </w:num>
  <w:num w:numId="53">
    <w:abstractNumId w:val="33"/>
  </w:num>
  <w:num w:numId="54">
    <w:abstractNumId w:val="64"/>
  </w:num>
  <w:num w:numId="55">
    <w:abstractNumId w:val="74"/>
  </w:num>
  <w:num w:numId="56">
    <w:abstractNumId w:val="99"/>
  </w:num>
  <w:num w:numId="57">
    <w:abstractNumId w:val="82"/>
  </w:num>
  <w:num w:numId="58">
    <w:abstractNumId w:val="60"/>
  </w:num>
  <w:num w:numId="59">
    <w:abstractNumId w:val="92"/>
  </w:num>
  <w:num w:numId="60">
    <w:abstractNumId w:val="37"/>
  </w:num>
  <w:num w:numId="61">
    <w:abstractNumId w:val="102"/>
  </w:num>
  <w:num w:numId="62">
    <w:abstractNumId w:val="54"/>
  </w:num>
  <w:num w:numId="63">
    <w:abstractNumId w:val="88"/>
  </w:num>
  <w:num w:numId="64">
    <w:abstractNumId w:val="72"/>
  </w:num>
  <w:num w:numId="65">
    <w:abstractNumId w:val="89"/>
  </w:num>
  <w:num w:numId="66">
    <w:abstractNumId w:val="79"/>
  </w:num>
  <w:num w:numId="67">
    <w:abstractNumId w:val="83"/>
  </w:num>
  <w:num w:numId="68">
    <w:abstractNumId w:val="75"/>
  </w:num>
  <w:num w:numId="69">
    <w:abstractNumId w:val="63"/>
  </w:num>
  <w:num w:numId="70">
    <w:abstractNumId w:val="76"/>
  </w:num>
  <w:num w:numId="71">
    <w:abstractNumId w:val="53"/>
  </w:num>
  <w:num w:numId="72">
    <w:abstractNumId w:val="73"/>
  </w:num>
  <w:num w:numId="73">
    <w:abstractNumId w:val="91"/>
  </w:num>
  <w:num w:numId="74">
    <w:abstractNumId w:val="26"/>
  </w:num>
  <w:num w:numId="75">
    <w:abstractNumId w:val="27"/>
  </w:num>
  <w:num w:numId="76">
    <w:abstractNumId w:val="80"/>
  </w:num>
  <w:num w:numId="77">
    <w:abstractNumId w:val="87"/>
  </w:num>
  <w:num w:numId="78">
    <w:abstractNumId w:val="29"/>
  </w:num>
  <w:num w:numId="79">
    <w:abstractNumId w:val="86"/>
  </w:num>
  <w:num w:numId="80">
    <w:abstractNumId w:val="78"/>
  </w:num>
  <w:num w:numId="81">
    <w:abstractNumId w:val="45"/>
  </w:num>
  <w:num w:numId="82">
    <w:abstractNumId w:val="100"/>
  </w:num>
  <w:num w:numId="83">
    <w:abstractNumId w:val="41"/>
  </w:num>
  <w:num w:numId="84">
    <w:abstractNumId w:val="52"/>
  </w:num>
  <w:num w:numId="85">
    <w:abstractNumId w:val="71"/>
  </w:num>
  <w:num w:numId="86">
    <w:abstractNumId w:val="69"/>
  </w:num>
  <w:num w:numId="87">
    <w:abstractNumId w:val="23"/>
  </w:num>
  <w:num w:numId="88">
    <w:abstractNumId w:val="61"/>
  </w:num>
  <w:num w:numId="89">
    <w:abstractNumId w:val="47"/>
  </w:num>
  <w:num w:numId="90">
    <w:abstractNumId w:val="98"/>
  </w:num>
  <w:num w:numId="91">
    <w:abstractNumId w:val="36"/>
  </w:num>
  <w:num w:numId="92">
    <w:abstractNumId w:val="51"/>
  </w:num>
  <w:num w:numId="93">
    <w:abstractNumId w:val="48"/>
  </w:num>
  <w:num w:numId="94">
    <w:abstractNumId w:val="49"/>
  </w:num>
  <w:num w:numId="95">
    <w:abstractNumId w:val="84"/>
  </w:num>
  <w:num w:numId="96">
    <w:abstractNumId w:val="25"/>
  </w:num>
  <w:num w:numId="97">
    <w:abstractNumId w:val="85"/>
  </w:num>
  <w:num w:numId="98">
    <w:abstractNumId w:val="101"/>
  </w:num>
  <w:num w:numId="99">
    <w:abstractNumId w:val="1"/>
  </w:num>
  <w:num w:numId="100">
    <w:abstractNumId w:val="1"/>
  </w:num>
  <w:num w:numId="101">
    <w:abstractNumId w:val="46"/>
  </w:num>
  <w:num w:numId="102">
    <w:abstractNumId w:val="95"/>
  </w:num>
  <w:num w:numId="103">
    <w:abstractNumId w:val="42"/>
  </w:num>
  <w:num w:numId="104">
    <w:abstractNumId w:val="96"/>
  </w:num>
  <w:num w:numId="105">
    <w:abstractNumId w:val="34"/>
  </w:num>
  <w:num w:numId="106">
    <w:abstractNumId w:val="24"/>
  </w:num>
  <w:numIdMacAtCleanup w:val="9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TONIO">
    <w15:presenceInfo w15:providerId="None" w15:userId="ANTON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1E7"/>
    <w:rsid w:val="000053CF"/>
    <w:rsid w:val="00017876"/>
    <w:rsid w:val="000223C7"/>
    <w:rsid w:val="00025061"/>
    <w:rsid w:val="000276CE"/>
    <w:rsid w:val="00033194"/>
    <w:rsid w:val="00034B38"/>
    <w:rsid w:val="00040834"/>
    <w:rsid w:val="000414C2"/>
    <w:rsid w:val="000433D9"/>
    <w:rsid w:val="000547D9"/>
    <w:rsid w:val="00072981"/>
    <w:rsid w:val="00074CEB"/>
    <w:rsid w:val="00084330"/>
    <w:rsid w:val="000901CE"/>
    <w:rsid w:val="0009057B"/>
    <w:rsid w:val="00092514"/>
    <w:rsid w:val="000929E5"/>
    <w:rsid w:val="00097898"/>
    <w:rsid w:val="000A12B5"/>
    <w:rsid w:val="000B1356"/>
    <w:rsid w:val="000B1F76"/>
    <w:rsid w:val="000C06CD"/>
    <w:rsid w:val="000D0020"/>
    <w:rsid w:val="000D34FF"/>
    <w:rsid w:val="000D468B"/>
    <w:rsid w:val="000E0915"/>
    <w:rsid w:val="000E1479"/>
    <w:rsid w:val="000F1516"/>
    <w:rsid w:val="00103573"/>
    <w:rsid w:val="0010786F"/>
    <w:rsid w:val="0011037F"/>
    <w:rsid w:val="00120DBB"/>
    <w:rsid w:val="00124BF2"/>
    <w:rsid w:val="00126927"/>
    <w:rsid w:val="00126C46"/>
    <w:rsid w:val="00130BD9"/>
    <w:rsid w:val="00132C2D"/>
    <w:rsid w:val="00132FD6"/>
    <w:rsid w:val="00141F67"/>
    <w:rsid w:val="00152C48"/>
    <w:rsid w:val="0015565D"/>
    <w:rsid w:val="00156BF8"/>
    <w:rsid w:val="00173E89"/>
    <w:rsid w:val="00176BC2"/>
    <w:rsid w:val="00184137"/>
    <w:rsid w:val="00185B57"/>
    <w:rsid w:val="00187342"/>
    <w:rsid w:val="00191555"/>
    <w:rsid w:val="00196628"/>
    <w:rsid w:val="001A0557"/>
    <w:rsid w:val="001A1DB8"/>
    <w:rsid w:val="001A3067"/>
    <w:rsid w:val="001B3E6A"/>
    <w:rsid w:val="001B57BF"/>
    <w:rsid w:val="001E5F10"/>
    <w:rsid w:val="001F1B24"/>
    <w:rsid w:val="001F675B"/>
    <w:rsid w:val="002004F1"/>
    <w:rsid w:val="00201D8F"/>
    <w:rsid w:val="0020632C"/>
    <w:rsid w:val="0020751C"/>
    <w:rsid w:val="00207B45"/>
    <w:rsid w:val="00215BC5"/>
    <w:rsid w:val="00215BCC"/>
    <w:rsid w:val="00220863"/>
    <w:rsid w:val="002220F2"/>
    <w:rsid w:val="002320A8"/>
    <w:rsid w:val="00236C2C"/>
    <w:rsid w:val="0024054A"/>
    <w:rsid w:val="002422DB"/>
    <w:rsid w:val="002462AC"/>
    <w:rsid w:val="00246363"/>
    <w:rsid w:val="00246386"/>
    <w:rsid w:val="00252C22"/>
    <w:rsid w:val="00253543"/>
    <w:rsid w:val="002537F3"/>
    <w:rsid w:val="00253BA8"/>
    <w:rsid w:val="002569D2"/>
    <w:rsid w:val="0026136A"/>
    <w:rsid w:val="002638AD"/>
    <w:rsid w:val="0027375A"/>
    <w:rsid w:val="00281481"/>
    <w:rsid w:val="00284553"/>
    <w:rsid w:val="002A002D"/>
    <w:rsid w:val="002A136F"/>
    <w:rsid w:val="002D0BF9"/>
    <w:rsid w:val="002D4D83"/>
    <w:rsid w:val="002D4E41"/>
    <w:rsid w:val="002D5268"/>
    <w:rsid w:val="002E09BC"/>
    <w:rsid w:val="002E14C4"/>
    <w:rsid w:val="002E3D69"/>
    <w:rsid w:val="002F36BC"/>
    <w:rsid w:val="002F7103"/>
    <w:rsid w:val="00301067"/>
    <w:rsid w:val="0030163F"/>
    <w:rsid w:val="003033C4"/>
    <w:rsid w:val="0030733B"/>
    <w:rsid w:val="0031268C"/>
    <w:rsid w:val="0031517A"/>
    <w:rsid w:val="0031760F"/>
    <w:rsid w:val="00317A73"/>
    <w:rsid w:val="00325427"/>
    <w:rsid w:val="00326128"/>
    <w:rsid w:val="00330159"/>
    <w:rsid w:val="00331402"/>
    <w:rsid w:val="00332697"/>
    <w:rsid w:val="00333B79"/>
    <w:rsid w:val="00337715"/>
    <w:rsid w:val="00337F00"/>
    <w:rsid w:val="00341592"/>
    <w:rsid w:val="0034581B"/>
    <w:rsid w:val="003478A4"/>
    <w:rsid w:val="00364C4A"/>
    <w:rsid w:val="00367186"/>
    <w:rsid w:val="0037202C"/>
    <w:rsid w:val="00392D12"/>
    <w:rsid w:val="003A6D04"/>
    <w:rsid w:val="003B12DE"/>
    <w:rsid w:val="003B4347"/>
    <w:rsid w:val="003E068B"/>
    <w:rsid w:val="003E21AA"/>
    <w:rsid w:val="003E675B"/>
    <w:rsid w:val="003F2FC7"/>
    <w:rsid w:val="003F3AB6"/>
    <w:rsid w:val="003F6C5F"/>
    <w:rsid w:val="00401F59"/>
    <w:rsid w:val="00403E10"/>
    <w:rsid w:val="004075CA"/>
    <w:rsid w:val="00410033"/>
    <w:rsid w:val="0042079E"/>
    <w:rsid w:val="00420E63"/>
    <w:rsid w:val="004231E7"/>
    <w:rsid w:val="004248EB"/>
    <w:rsid w:val="00425A9F"/>
    <w:rsid w:val="00434239"/>
    <w:rsid w:val="004342EB"/>
    <w:rsid w:val="00452EEE"/>
    <w:rsid w:val="004560C9"/>
    <w:rsid w:val="00462701"/>
    <w:rsid w:val="00462A13"/>
    <w:rsid w:val="00463F8F"/>
    <w:rsid w:val="00464628"/>
    <w:rsid w:val="00464E8A"/>
    <w:rsid w:val="0047390A"/>
    <w:rsid w:val="00474D92"/>
    <w:rsid w:val="004750FF"/>
    <w:rsid w:val="0048147D"/>
    <w:rsid w:val="00494D8F"/>
    <w:rsid w:val="004A0EE1"/>
    <w:rsid w:val="004A5C4E"/>
    <w:rsid w:val="004B335B"/>
    <w:rsid w:val="004B56A6"/>
    <w:rsid w:val="004B7DA3"/>
    <w:rsid w:val="004D6928"/>
    <w:rsid w:val="004E514F"/>
    <w:rsid w:val="004E650C"/>
    <w:rsid w:val="004E7A9F"/>
    <w:rsid w:val="004F1F64"/>
    <w:rsid w:val="004F28A2"/>
    <w:rsid w:val="004F3D85"/>
    <w:rsid w:val="004F3FBE"/>
    <w:rsid w:val="004F47E4"/>
    <w:rsid w:val="00500895"/>
    <w:rsid w:val="00507EC4"/>
    <w:rsid w:val="00512FA8"/>
    <w:rsid w:val="0051350B"/>
    <w:rsid w:val="0052476E"/>
    <w:rsid w:val="0052580F"/>
    <w:rsid w:val="005314B3"/>
    <w:rsid w:val="00531CDF"/>
    <w:rsid w:val="00537327"/>
    <w:rsid w:val="00544D9B"/>
    <w:rsid w:val="005454B1"/>
    <w:rsid w:val="00551B9E"/>
    <w:rsid w:val="005532CA"/>
    <w:rsid w:val="005637DC"/>
    <w:rsid w:val="00565178"/>
    <w:rsid w:val="005750EC"/>
    <w:rsid w:val="005818C7"/>
    <w:rsid w:val="00585EFC"/>
    <w:rsid w:val="00595A0A"/>
    <w:rsid w:val="00597189"/>
    <w:rsid w:val="005B023F"/>
    <w:rsid w:val="005B7D84"/>
    <w:rsid w:val="005C4B4E"/>
    <w:rsid w:val="005E13A1"/>
    <w:rsid w:val="005F1C39"/>
    <w:rsid w:val="005F65EA"/>
    <w:rsid w:val="0060076A"/>
    <w:rsid w:val="00607BA8"/>
    <w:rsid w:val="00610861"/>
    <w:rsid w:val="00617E90"/>
    <w:rsid w:val="00631A56"/>
    <w:rsid w:val="00632267"/>
    <w:rsid w:val="00636A73"/>
    <w:rsid w:val="00646FE9"/>
    <w:rsid w:val="00653427"/>
    <w:rsid w:val="00655E53"/>
    <w:rsid w:val="00656534"/>
    <w:rsid w:val="006734B9"/>
    <w:rsid w:val="00673A60"/>
    <w:rsid w:val="006843EC"/>
    <w:rsid w:val="00686DB1"/>
    <w:rsid w:val="00687DC6"/>
    <w:rsid w:val="00691154"/>
    <w:rsid w:val="00695FED"/>
    <w:rsid w:val="006A432A"/>
    <w:rsid w:val="006A5330"/>
    <w:rsid w:val="006A64FA"/>
    <w:rsid w:val="006B3F54"/>
    <w:rsid w:val="006B6851"/>
    <w:rsid w:val="006B72E0"/>
    <w:rsid w:val="006C0590"/>
    <w:rsid w:val="006C21B0"/>
    <w:rsid w:val="006C2B83"/>
    <w:rsid w:val="006C2BB5"/>
    <w:rsid w:val="006D54B1"/>
    <w:rsid w:val="006E2AE8"/>
    <w:rsid w:val="006E3B11"/>
    <w:rsid w:val="006E3C67"/>
    <w:rsid w:val="006E6A2A"/>
    <w:rsid w:val="006F021B"/>
    <w:rsid w:val="006F3E0E"/>
    <w:rsid w:val="00700707"/>
    <w:rsid w:val="00700D29"/>
    <w:rsid w:val="00704D62"/>
    <w:rsid w:val="007128CD"/>
    <w:rsid w:val="00714740"/>
    <w:rsid w:val="00730490"/>
    <w:rsid w:val="0073176D"/>
    <w:rsid w:val="007420A9"/>
    <w:rsid w:val="00742232"/>
    <w:rsid w:val="00745779"/>
    <w:rsid w:val="00745E3B"/>
    <w:rsid w:val="00750DE7"/>
    <w:rsid w:val="00756723"/>
    <w:rsid w:val="00765FB7"/>
    <w:rsid w:val="007662AD"/>
    <w:rsid w:val="00766F84"/>
    <w:rsid w:val="00774042"/>
    <w:rsid w:val="00775D32"/>
    <w:rsid w:val="007774D6"/>
    <w:rsid w:val="007815BF"/>
    <w:rsid w:val="007841B3"/>
    <w:rsid w:val="00796707"/>
    <w:rsid w:val="00796946"/>
    <w:rsid w:val="00797918"/>
    <w:rsid w:val="007A39E2"/>
    <w:rsid w:val="007C04EE"/>
    <w:rsid w:val="007C705C"/>
    <w:rsid w:val="007D04C7"/>
    <w:rsid w:val="007D1369"/>
    <w:rsid w:val="007D6659"/>
    <w:rsid w:val="007E1A98"/>
    <w:rsid w:val="007E36C3"/>
    <w:rsid w:val="007E3CD5"/>
    <w:rsid w:val="007F7FBA"/>
    <w:rsid w:val="00800850"/>
    <w:rsid w:val="00804CE0"/>
    <w:rsid w:val="008069E7"/>
    <w:rsid w:val="00810844"/>
    <w:rsid w:val="008149B6"/>
    <w:rsid w:val="00827455"/>
    <w:rsid w:val="00834D4F"/>
    <w:rsid w:val="008402CA"/>
    <w:rsid w:val="0086700F"/>
    <w:rsid w:val="00872402"/>
    <w:rsid w:val="00872F35"/>
    <w:rsid w:val="008764D8"/>
    <w:rsid w:val="0088119A"/>
    <w:rsid w:val="00881A93"/>
    <w:rsid w:val="008825D9"/>
    <w:rsid w:val="00883C59"/>
    <w:rsid w:val="00886AC4"/>
    <w:rsid w:val="00891568"/>
    <w:rsid w:val="00891A87"/>
    <w:rsid w:val="008A1845"/>
    <w:rsid w:val="008B2BCA"/>
    <w:rsid w:val="008B6D5B"/>
    <w:rsid w:val="008C20ED"/>
    <w:rsid w:val="008C2C51"/>
    <w:rsid w:val="008D0A1F"/>
    <w:rsid w:val="008D3661"/>
    <w:rsid w:val="008D5314"/>
    <w:rsid w:val="008D68A4"/>
    <w:rsid w:val="008E0DE4"/>
    <w:rsid w:val="008E11B3"/>
    <w:rsid w:val="008E4294"/>
    <w:rsid w:val="008E5963"/>
    <w:rsid w:val="008E76B3"/>
    <w:rsid w:val="00904B5F"/>
    <w:rsid w:val="00916AA2"/>
    <w:rsid w:val="00917AC6"/>
    <w:rsid w:val="00921791"/>
    <w:rsid w:val="00923150"/>
    <w:rsid w:val="00927070"/>
    <w:rsid w:val="00927124"/>
    <w:rsid w:val="00931426"/>
    <w:rsid w:val="00931558"/>
    <w:rsid w:val="00931BF7"/>
    <w:rsid w:val="00931FEC"/>
    <w:rsid w:val="009348EF"/>
    <w:rsid w:val="00936188"/>
    <w:rsid w:val="00946207"/>
    <w:rsid w:val="00960673"/>
    <w:rsid w:val="00960A4C"/>
    <w:rsid w:val="0097167D"/>
    <w:rsid w:val="009764A0"/>
    <w:rsid w:val="00977009"/>
    <w:rsid w:val="009776E4"/>
    <w:rsid w:val="00980DFB"/>
    <w:rsid w:val="00995789"/>
    <w:rsid w:val="00996F25"/>
    <w:rsid w:val="009A1DA2"/>
    <w:rsid w:val="009A5795"/>
    <w:rsid w:val="009A678B"/>
    <w:rsid w:val="009A6ECD"/>
    <w:rsid w:val="009B72CE"/>
    <w:rsid w:val="009B7F0F"/>
    <w:rsid w:val="009D286D"/>
    <w:rsid w:val="009D31CA"/>
    <w:rsid w:val="009D75BE"/>
    <w:rsid w:val="009F2D21"/>
    <w:rsid w:val="009F7B7B"/>
    <w:rsid w:val="00A12E9F"/>
    <w:rsid w:val="00A1625F"/>
    <w:rsid w:val="00A17708"/>
    <w:rsid w:val="00A177CB"/>
    <w:rsid w:val="00A27471"/>
    <w:rsid w:val="00A33500"/>
    <w:rsid w:val="00A33E91"/>
    <w:rsid w:val="00A4081B"/>
    <w:rsid w:val="00A4505F"/>
    <w:rsid w:val="00A663D0"/>
    <w:rsid w:val="00A67534"/>
    <w:rsid w:val="00A75C14"/>
    <w:rsid w:val="00A905D3"/>
    <w:rsid w:val="00AA618C"/>
    <w:rsid w:val="00AB14A5"/>
    <w:rsid w:val="00AC31C1"/>
    <w:rsid w:val="00AC6BAB"/>
    <w:rsid w:val="00AD26E3"/>
    <w:rsid w:val="00AD5689"/>
    <w:rsid w:val="00AE2BE4"/>
    <w:rsid w:val="00AE3597"/>
    <w:rsid w:val="00AE423B"/>
    <w:rsid w:val="00AE7DC1"/>
    <w:rsid w:val="00AF5589"/>
    <w:rsid w:val="00B02183"/>
    <w:rsid w:val="00B052ED"/>
    <w:rsid w:val="00B15CF0"/>
    <w:rsid w:val="00B200DB"/>
    <w:rsid w:val="00B25C19"/>
    <w:rsid w:val="00B26163"/>
    <w:rsid w:val="00B27F74"/>
    <w:rsid w:val="00B31C85"/>
    <w:rsid w:val="00B33389"/>
    <w:rsid w:val="00B36ADC"/>
    <w:rsid w:val="00B37BD4"/>
    <w:rsid w:val="00B448DB"/>
    <w:rsid w:val="00B46E1A"/>
    <w:rsid w:val="00B530A7"/>
    <w:rsid w:val="00B62EF1"/>
    <w:rsid w:val="00B64245"/>
    <w:rsid w:val="00B70537"/>
    <w:rsid w:val="00B73157"/>
    <w:rsid w:val="00B85102"/>
    <w:rsid w:val="00B86283"/>
    <w:rsid w:val="00BB0145"/>
    <w:rsid w:val="00BB18ED"/>
    <w:rsid w:val="00BB2052"/>
    <w:rsid w:val="00BB310D"/>
    <w:rsid w:val="00BB4150"/>
    <w:rsid w:val="00BB4361"/>
    <w:rsid w:val="00BB68BC"/>
    <w:rsid w:val="00BC13F2"/>
    <w:rsid w:val="00BC34C9"/>
    <w:rsid w:val="00BC5C7F"/>
    <w:rsid w:val="00BD075A"/>
    <w:rsid w:val="00BD2ECE"/>
    <w:rsid w:val="00BF0DA9"/>
    <w:rsid w:val="00BF1A29"/>
    <w:rsid w:val="00BF3031"/>
    <w:rsid w:val="00C01D39"/>
    <w:rsid w:val="00C036BB"/>
    <w:rsid w:val="00C040A7"/>
    <w:rsid w:val="00C04D0C"/>
    <w:rsid w:val="00C11F72"/>
    <w:rsid w:val="00C14AE0"/>
    <w:rsid w:val="00C17901"/>
    <w:rsid w:val="00C20067"/>
    <w:rsid w:val="00C20C01"/>
    <w:rsid w:val="00C21F15"/>
    <w:rsid w:val="00C24BFE"/>
    <w:rsid w:val="00C30295"/>
    <w:rsid w:val="00C33C22"/>
    <w:rsid w:val="00C34165"/>
    <w:rsid w:val="00C352EC"/>
    <w:rsid w:val="00C36CBD"/>
    <w:rsid w:val="00C4389A"/>
    <w:rsid w:val="00C44CC8"/>
    <w:rsid w:val="00C45D08"/>
    <w:rsid w:val="00C45F6E"/>
    <w:rsid w:val="00C4620F"/>
    <w:rsid w:val="00C47A23"/>
    <w:rsid w:val="00C54EB7"/>
    <w:rsid w:val="00C55B17"/>
    <w:rsid w:val="00C66245"/>
    <w:rsid w:val="00C70639"/>
    <w:rsid w:val="00C72049"/>
    <w:rsid w:val="00C72999"/>
    <w:rsid w:val="00C73052"/>
    <w:rsid w:val="00C81D99"/>
    <w:rsid w:val="00C833C8"/>
    <w:rsid w:val="00C836DC"/>
    <w:rsid w:val="00C927DE"/>
    <w:rsid w:val="00CA23AA"/>
    <w:rsid w:val="00CA497C"/>
    <w:rsid w:val="00CA58CC"/>
    <w:rsid w:val="00CB1BCE"/>
    <w:rsid w:val="00CB4BE5"/>
    <w:rsid w:val="00CB5ED7"/>
    <w:rsid w:val="00CB79B0"/>
    <w:rsid w:val="00CC3043"/>
    <w:rsid w:val="00CC34AB"/>
    <w:rsid w:val="00CC34C7"/>
    <w:rsid w:val="00CC675F"/>
    <w:rsid w:val="00CC6C76"/>
    <w:rsid w:val="00CD3A04"/>
    <w:rsid w:val="00CD433D"/>
    <w:rsid w:val="00CD46A5"/>
    <w:rsid w:val="00CD7486"/>
    <w:rsid w:val="00CD7825"/>
    <w:rsid w:val="00CF134F"/>
    <w:rsid w:val="00CF3989"/>
    <w:rsid w:val="00D00E8B"/>
    <w:rsid w:val="00D102C0"/>
    <w:rsid w:val="00D10520"/>
    <w:rsid w:val="00D10600"/>
    <w:rsid w:val="00D14D68"/>
    <w:rsid w:val="00D14EAD"/>
    <w:rsid w:val="00D25C12"/>
    <w:rsid w:val="00D26B0A"/>
    <w:rsid w:val="00D305E6"/>
    <w:rsid w:val="00D37896"/>
    <w:rsid w:val="00D37BB7"/>
    <w:rsid w:val="00D45094"/>
    <w:rsid w:val="00D471FE"/>
    <w:rsid w:val="00D63810"/>
    <w:rsid w:val="00D679E0"/>
    <w:rsid w:val="00D71E0F"/>
    <w:rsid w:val="00D73520"/>
    <w:rsid w:val="00D743DF"/>
    <w:rsid w:val="00D76C14"/>
    <w:rsid w:val="00D774B0"/>
    <w:rsid w:val="00D90C8A"/>
    <w:rsid w:val="00D94371"/>
    <w:rsid w:val="00DB0BEC"/>
    <w:rsid w:val="00DB1435"/>
    <w:rsid w:val="00DB5FE6"/>
    <w:rsid w:val="00DB7352"/>
    <w:rsid w:val="00DC4412"/>
    <w:rsid w:val="00DD3F10"/>
    <w:rsid w:val="00DD4413"/>
    <w:rsid w:val="00DE5EB7"/>
    <w:rsid w:val="00DE6B35"/>
    <w:rsid w:val="00DF1D9C"/>
    <w:rsid w:val="00DF64FC"/>
    <w:rsid w:val="00E01DB6"/>
    <w:rsid w:val="00E06A96"/>
    <w:rsid w:val="00E10463"/>
    <w:rsid w:val="00E1102F"/>
    <w:rsid w:val="00E201A6"/>
    <w:rsid w:val="00E2622B"/>
    <w:rsid w:val="00E31B3E"/>
    <w:rsid w:val="00E46AA3"/>
    <w:rsid w:val="00E50858"/>
    <w:rsid w:val="00E50E3D"/>
    <w:rsid w:val="00E54C24"/>
    <w:rsid w:val="00E55E49"/>
    <w:rsid w:val="00E6390A"/>
    <w:rsid w:val="00E723B3"/>
    <w:rsid w:val="00E729EB"/>
    <w:rsid w:val="00E763F3"/>
    <w:rsid w:val="00E91935"/>
    <w:rsid w:val="00E922D7"/>
    <w:rsid w:val="00E9298C"/>
    <w:rsid w:val="00E95E0A"/>
    <w:rsid w:val="00EA6CA3"/>
    <w:rsid w:val="00EB4FE2"/>
    <w:rsid w:val="00EB649B"/>
    <w:rsid w:val="00ED544B"/>
    <w:rsid w:val="00EE05D2"/>
    <w:rsid w:val="00EE43DB"/>
    <w:rsid w:val="00EE4AB2"/>
    <w:rsid w:val="00EF0F35"/>
    <w:rsid w:val="00EF4E8C"/>
    <w:rsid w:val="00F21A79"/>
    <w:rsid w:val="00F24586"/>
    <w:rsid w:val="00F32DB7"/>
    <w:rsid w:val="00F33988"/>
    <w:rsid w:val="00F33DF5"/>
    <w:rsid w:val="00F34D91"/>
    <w:rsid w:val="00F421CF"/>
    <w:rsid w:val="00F47EFC"/>
    <w:rsid w:val="00F50B92"/>
    <w:rsid w:val="00F51BEE"/>
    <w:rsid w:val="00F52D4D"/>
    <w:rsid w:val="00F53265"/>
    <w:rsid w:val="00F534A4"/>
    <w:rsid w:val="00F53CA8"/>
    <w:rsid w:val="00F54434"/>
    <w:rsid w:val="00F57E2C"/>
    <w:rsid w:val="00F66F00"/>
    <w:rsid w:val="00F737FC"/>
    <w:rsid w:val="00F768F7"/>
    <w:rsid w:val="00F8127D"/>
    <w:rsid w:val="00F91015"/>
    <w:rsid w:val="00F91ACC"/>
    <w:rsid w:val="00F93049"/>
    <w:rsid w:val="00F933D4"/>
    <w:rsid w:val="00F94938"/>
    <w:rsid w:val="00F94B7E"/>
    <w:rsid w:val="00F961F6"/>
    <w:rsid w:val="00FA32FF"/>
    <w:rsid w:val="00FA4BA6"/>
    <w:rsid w:val="00FB2DDA"/>
    <w:rsid w:val="00FC2C9E"/>
    <w:rsid w:val="00FC3BE5"/>
    <w:rsid w:val="00FC4BAC"/>
    <w:rsid w:val="00FC6FDF"/>
    <w:rsid w:val="00FD3B46"/>
    <w:rsid w:val="00FE046C"/>
    <w:rsid w:val="00FE26F0"/>
    <w:rsid w:val="00FE46C6"/>
    <w:rsid w:val="00FE6422"/>
    <w:rsid w:val="00FF387E"/>
    <w:rsid w:val="00FF5F13"/>
    <w:rsid w:val="00FF723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4:docId w14:val="18CCA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DD3F10"/>
    <w:pPr>
      <w:suppressAutoHyphens/>
      <w:jc w:val="both"/>
    </w:pPr>
    <w:rPr>
      <w:rFonts w:ascii="Calibri" w:hAnsi="Calibri" w:cs="Calibri"/>
      <w:sz w:val="24"/>
      <w:szCs w:val="24"/>
      <w:lang w:eastAsia="ar-SA"/>
    </w:rPr>
  </w:style>
  <w:style w:type="paragraph" w:styleId="Heading1">
    <w:name w:val="heading 1"/>
    <w:basedOn w:val="BodyText"/>
    <w:next w:val="BodyText"/>
    <w:link w:val="Heading1Char"/>
    <w:uiPriority w:val="99"/>
    <w:qFormat/>
    <w:rsid w:val="00C70639"/>
    <w:pPr>
      <w:numPr>
        <w:numId w:val="1"/>
      </w:numPr>
      <w:tabs>
        <w:tab w:val="clear" w:pos="851"/>
        <w:tab w:val="num" w:pos="567"/>
      </w:tabs>
      <w:spacing w:after="0"/>
      <w:ind w:left="567"/>
      <w:outlineLvl w:val="0"/>
    </w:pPr>
    <w:rPr>
      <w:rFonts w:ascii="Calibri" w:hAnsi="Calibri" w:cs="Calibri"/>
      <w:b/>
      <w:bCs/>
    </w:rPr>
  </w:style>
  <w:style w:type="paragraph" w:styleId="Heading2">
    <w:name w:val="heading 2"/>
    <w:basedOn w:val="Normal"/>
    <w:next w:val="BodyText"/>
    <w:link w:val="Heading2Char"/>
    <w:uiPriority w:val="99"/>
    <w:qFormat/>
    <w:rsid w:val="00DD3F10"/>
    <w:pPr>
      <w:numPr>
        <w:ilvl w:val="1"/>
        <w:numId w:val="1"/>
      </w:numPr>
      <w:outlineLvl w:val="1"/>
    </w:pPr>
    <w:rPr>
      <w:b/>
      <w:bCs/>
      <w:sz w:val="26"/>
      <w:szCs w:val="26"/>
    </w:rPr>
  </w:style>
  <w:style w:type="paragraph" w:styleId="Heading3">
    <w:name w:val="heading 3"/>
    <w:basedOn w:val="Normal"/>
    <w:next w:val="BodyText"/>
    <w:link w:val="Heading3Char"/>
    <w:uiPriority w:val="99"/>
    <w:qFormat/>
    <w:rsid w:val="00DD3F10"/>
    <w:pPr>
      <w:numPr>
        <w:ilvl w:val="2"/>
        <w:numId w:val="1"/>
      </w:numPr>
      <w:outlineLvl w:val="2"/>
    </w:pPr>
    <w:rPr>
      <w:b/>
      <w:bCs/>
    </w:rPr>
  </w:style>
  <w:style w:type="paragraph" w:styleId="Heading4">
    <w:name w:val="heading 4"/>
    <w:basedOn w:val="Normal"/>
    <w:next w:val="BodyText"/>
    <w:link w:val="Heading4Char"/>
    <w:uiPriority w:val="99"/>
    <w:qFormat/>
    <w:rsid w:val="00DD3F10"/>
    <w:pPr>
      <w:numPr>
        <w:ilvl w:val="3"/>
        <w:numId w:val="1"/>
      </w:numPr>
      <w:spacing w:before="200"/>
      <w:outlineLvl w:val="3"/>
    </w:pPr>
    <w:rPr>
      <w:b/>
      <w:bCs/>
      <w:i/>
      <w:iCs/>
    </w:rPr>
  </w:style>
  <w:style w:type="paragraph" w:styleId="Heading5">
    <w:name w:val="heading 5"/>
    <w:basedOn w:val="Normal"/>
    <w:next w:val="BodyText"/>
    <w:link w:val="Heading5Char"/>
    <w:uiPriority w:val="99"/>
    <w:qFormat/>
    <w:rsid w:val="00DD3F10"/>
    <w:pPr>
      <w:numPr>
        <w:ilvl w:val="4"/>
        <w:numId w:val="1"/>
      </w:numPr>
      <w:spacing w:before="200"/>
      <w:outlineLvl w:val="4"/>
    </w:pPr>
    <w:rPr>
      <w:b/>
      <w:bCs/>
      <w:color w:val="7F7F7F"/>
    </w:rPr>
  </w:style>
  <w:style w:type="paragraph" w:styleId="Heading6">
    <w:name w:val="heading 6"/>
    <w:basedOn w:val="Normal"/>
    <w:next w:val="BodyText"/>
    <w:link w:val="Heading6Char"/>
    <w:uiPriority w:val="99"/>
    <w:qFormat/>
    <w:rsid w:val="00DD3F10"/>
    <w:pPr>
      <w:numPr>
        <w:ilvl w:val="5"/>
        <w:numId w:val="1"/>
      </w:numPr>
      <w:spacing w:line="268" w:lineRule="auto"/>
      <w:outlineLvl w:val="5"/>
    </w:pPr>
    <w:rPr>
      <w:b/>
      <w:bCs/>
      <w:i/>
      <w:iCs/>
      <w:color w:val="7F7F7F"/>
    </w:rPr>
  </w:style>
  <w:style w:type="paragraph" w:styleId="Heading7">
    <w:name w:val="heading 7"/>
    <w:basedOn w:val="Normal"/>
    <w:next w:val="BodyText"/>
    <w:link w:val="Heading7Char"/>
    <w:uiPriority w:val="99"/>
    <w:qFormat/>
    <w:rsid w:val="00DD3F10"/>
    <w:pPr>
      <w:numPr>
        <w:ilvl w:val="6"/>
        <w:numId w:val="1"/>
      </w:numPr>
      <w:outlineLvl w:val="6"/>
    </w:pPr>
    <w:rPr>
      <w:i/>
      <w:iCs/>
    </w:rPr>
  </w:style>
  <w:style w:type="paragraph" w:styleId="Heading8">
    <w:name w:val="heading 8"/>
    <w:basedOn w:val="Normal"/>
    <w:next w:val="BodyText"/>
    <w:link w:val="Heading8Char"/>
    <w:uiPriority w:val="99"/>
    <w:qFormat/>
    <w:rsid w:val="00DD3F10"/>
    <w:pPr>
      <w:numPr>
        <w:ilvl w:val="7"/>
        <w:numId w:val="1"/>
      </w:numPr>
      <w:outlineLvl w:val="7"/>
    </w:pPr>
    <w:rPr>
      <w:sz w:val="20"/>
      <w:szCs w:val="20"/>
    </w:rPr>
  </w:style>
  <w:style w:type="paragraph" w:styleId="Heading9">
    <w:name w:val="heading 9"/>
    <w:basedOn w:val="Normal"/>
    <w:next w:val="BodyText"/>
    <w:link w:val="Heading9Char"/>
    <w:uiPriority w:val="99"/>
    <w:qFormat/>
    <w:rsid w:val="00DD3F10"/>
    <w:pPr>
      <w:numPr>
        <w:ilvl w:val="8"/>
        <w:numId w:val="1"/>
      </w:numPr>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D3F10"/>
    <w:rPr>
      <w:rFonts w:ascii="Calibri" w:hAnsi="Calibri" w:cs="Calibri"/>
      <w:b/>
      <w:bCs/>
      <w:sz w:val="16"/>
      <w:szCs w:val="16"/>
    </w:rPr>
  </w:style>
  <w:style w:type="character" w:customStyle="1" w:styleId="Heading2Char">
    <w:name w:val="Heading 2 Char"/>
    <w:basedOn w:val="DefaultParagraphFont"/>
    <w:link w:val="Heading2"/>
    <w:uiPriority w:val="99"/>
    <w:rsid w:val="00DD3F10"/>
    <w:rPr>
      <w:rFonts w:ascii="Calibri" w:hAnsi="Calibri" w:cs="Calibri"/>
      <w:b/>
      <w:bCs/>
      <w:sz w:val="26"/>
      <w:szCs w:val="26"/>
    </w:rPr>
  </w:style>
  <w:style w:type="character" w:customStyle="1" w:styleId="Heading3Char">
    <w:name w:val="Heading 3 Char"/>
    <w:basedOn w:val="DefaultParagraphFont"/>
    <w:link w:val="Heading3"/>
    <w:uiPriority w:val="99"/>
    <w:rsid w:val="00DD3F10"/>
    <w:rPr>
      <w:rFonts w:ascii="Calibri" w:hAnsi="Calibri" w:cs="Calibri"/>
      <w:b/>
      <w:bCs/>
      <w:sz w:val="16"/>
      <w:szCs w:val="16"/>
    </w:rPr>
  </w:style>
  <w:style w:type="character" w:customStyle="1" w:styleId="Heading4Char">
    <w:name w:val="Heading 4 Char"/>
    <w:basedOn w:val="DefaultParagraphFont"/>
    <w:link w:val="Heading4"/>
    <w:uiPriority w:val="99"/>
    <w:rsid w:val="00DD3F10"/>
    <w:rPr>
      <w:rFonts w:ascii="Calibri" w:hAnsi="Calibri" w:cs="Calibri"/>
      <w:b/>
      <w:bCs/>
      <w:i/>
      <w:iCs/>
      <w:sz w:val="16"/>
      <w:szCs w:val="16"/>
    </w:rPr>
  </w:style>
  <w:style w:type="character" w:customStyle="1" w:styleId="Heading5Char">
    <w:name w:val="Heading 5 Char"/>
    <w:basedOn w:val="DefaultParagraphFont"/>
    <w:link w:val="Heading5"/>
    <w:uiPriority w:val="99"/>
    <w:rsid w:val="00DD3F10"/>
    <w:rPr>
      <w:rFonts w:ascii="Calibri" w:hAnsi="Calibri" w:cs="Calibri"/>
      <w:b/>
      <w:bCs/>
      <w:color w:val="7F7F7F"/>
      <w:sz w:val="16"/>
      <w:szCs w:val="16"/>
    </w:rPr>
  </w:style>
  <w:style w:type="character" w:customStyle="1" w:styleId="Heading6Char">
    <w:name w:val="Heading 6 Char"/>
    <w:basedOn w:val="DefaultParagraphFont"/>
    <w:link w:val="Heading6"/>
    <w:uiPriority w:val="99"/>
    <w:rsid w:val="00DD3F10"/>
    <w:rPr>
      <w:rFonts w:ascii="Calibri" w:hAnsi="Calibri" w:cs="Calibri"/>
      <w:b/>
      <w:bCs/>
      <w:i/>
      <w:iCs/>
      <w:color w:val="7F7F7F"/>
      <w:sz w:val="16"/>
      <w:szCs w:val="16"/>
    </w:rPr>
  </w:style>
  <w:style w:type="character" w:customStyle="1" w:styleId="Heading7Char">
    <w:name w:val="Heading 7 Char"/>
    <w:basedOn w:val="DefaultParagraphFont"/>
    <w:link w:val="Heading7"/>
    <w:uiPriority w:val="99"/>
    <w:rsid w:val="00DD3F10"/>
    <w:rPr>
      <w:rFonts w:ascii="Calibri" w:hAnsi="Calibri" w:cs="Calibri"/>
      <w:i/>
      <w:iCs/>
      <w:sz w:val="16"/>
      <w:szCs w:val="16"/>
    </w:rPr>
  </w:style>
  <w:style w:type="character" w:customStyle="1" w:styleId="Heading8Char">
    <w:name w:val="Heading 8 Char"/>
    <w:basedOn w:val="DefaultParagraphFont"/>
    <w:link w:val="Heading8"/>
    <w:uiPriority w:val="99"/>
    <w:rsid w:val="00DD3F10"/>
    <w:rPr>
      <w:rFonts w:ascii="Calibri" w:hAnsi="Calibri" w:cs="Calibri"/>
    </w:rPr>
  </w:style>
  <w:style w:type="character" w:customStyle="1" w:styleId="Heading9Char">
    <w:name w:val="Heading 9 Char"/>
    <w:basedOn w:val="DefaultParagraphFont"/>
    <w:link w:val="Heading9"/>
    <w:uiPriority w:val="99"/>
    <w:rsid w:val="00DD3F10"/>
    <w:rPr>
      <w:rFonts w:ascii="Calibri" w:hAnsi="Calibri" w:cs="Calibri"/>
      <w:i/>
      <w:iCs/>
      <w:spacing w:val="5"/>
    </w:rPr>
  </w:style>
  <w:style w:type="character" w:customStyle="1" w:styleId="BodyTextIndent2Char">
    <w:name w:val="Body Text Indent 2 Char"/>
    <w:uiPriority w:val="99"/>
    <w:rsid w:val="00DD3F10"/>
    <w:rPr>
      <w:sz w:val="24"/>
      <w:szCs w:val="24"/>
    </w:rPr>
  </w:style>
  <w:style w:type="character" w:customStyle="1" w:styleId="BalloonTextChar">
    <w:name w:val="Balloon Text Char"/>
    <w:uiPriority w:val="99"/>
    <w:rsid w:val="00DD3F10"/>
    <w:rPr>
      <w:rFonts w:ascii="Tahoma" w:hAnsi="Tahoma" w:cs="Tahoma"/>
      <w:sz w:val="16"/>
      <w:szCs w:val="16"/>
      <w:lang w:val="it-IT"/>
    </w:rPr>
  </w:style>
  <w:style w:type="character" w:customStyle="1" w:styleId="FooterChar">
    <w:name w:val="Footer Char"/>
    <w:uiPriority w:val="99"/>
    <w:rsid w:val="00DD3F10"/>
    <w:rPr>
      <w:sz w:val="24"/>
      <w:szCs w:val="24"/>
    </w:rPr>
  </w:style>
  <w:style w:type="character" w:customStyle="1" w:styleId="PageNumber1">
    <w:name w:val="Page Number1"/>
    <w:basedOn w:val="DefaultParagraphFont"/>
    <w:uiPriority w:val="99"/>
    <w:rsid w:val="00DD3F10"/>
  </w:style>
  <w:style w:type="character" w:styleId="Hyperlink">
    <w:name w:val="Hyperlink"/>
    <w:basedOn w:val="DefaultParagraphFont"/>
    <w:uiPriority w:val="99"/>
    <w:rsid w:val="00DD3F10"/>
    <w:rPr>
      <w:color w:val="0000FF"/>
      <w:u w:val="single"/>
    </w:rPr>
  </w:style>
  <w:style w:type="character" w:customStyle="1" w:styleId="HeaderChar">
    <w:name w:val="Header Char"/>
    <w:uiPriority w:val="99"/>
    <w:rsid w:val="00DD3F10"/>
    <w:rPr>
      <w:rFonts w:ascii="Courier New" w:hAnsi="Courier New" w:cs="Courier New"/>
      <w:sz w:val="24"/>
      <w:szCs w:val="24"/>
    </w:rPr>
  </w:style>
  <w:style w:type="character" w:customStyle="1" w:styleId="BodyTextIndentChar">
    <w:name w:val="Body Text Indent Char"/>
    <w:uiPriority w:val="99"/>
    <w:rsid w:val="00DD3F10"/>
    <w:rPr>
      <w:sz w:val="24"/>
      <w:szCs w:val="24"/>
    </w:rPr>
  </w:style>
  <w:style w:type="character" w:customStyle="1" w:styleId="CommentReference1">
    <w:name w:val="Comment Reference1"/>
    <w:uiPriority w:val="99"/>
    <w:rsid w:val="00DD3F10"/>
    <w:rPr>
      <w:sz w:val="16"/>
      <w:szCs w:val="16"/>
    </w:rPr>
  </w:style>
  <w:style w:type="character" w:customStyle="1" w:styleId="CommentTextChar">
    <w:name w:val="Comment Text Char"/>
    <w:uiPriority w:val="99"/>
    <w:rsid w:val="00DD3F10"/>
    <w:rPr>
      <w:rFonts w:ascii="Courier New" w:hAnsi="Courier New" w:cs="Courier New"/>
    </w:rPr>
  </w:style>
  <w:style w:type="character" w:customStyle="1" w:styleId="CommentSubjectChar">
    <w:name w:val="Comment Subject Char"/>
    <w:uiPriority w:val="99"/>
    <w:rsid w:val="00DD3F10"/>
    <w:rPr>
      <w:rFonts w:ascii="Courier New" w:hAnsi="Courier New" w:cs="Courier New"/>
      <w:b/>
      <w:bCs/>
    </w:rPr>
  </w:style>
  <w:style w:type="character" w:customStyle="1" w:styleId="titolodoc1">
    <w:name w:val="titolodoc1"/>
    <w:uiPriority w:val="99"/>
    <w:rsid w:val="00DD3F10"/>
    <w:rPr>
      <w:rFonts w:ascii="Verdana" w:hAnsi="Verdana" w:cs="Verdana"/>
      <w:b/>
      <w:bCs/>
      <w:sz w:val="20"/>
      <w:szCs w:val="20"/>
    </w:rPr>
  </w:style>
  <w:style w:type="character" w:customStyle="1" w:styleId="BodyTextChar">
    <w:name w:val="Body Text Char"/>
    <w:uiPriority w:val="99"/>
    <w:rsid w:val="00DD3F10"/>
    <w:rPr>
      <w:rFonts w:ascii="Courier New" w:hAnsi="Courier New" w:cs="Courier New"/>
      <w:sz w:val="24"/>
      <w:szCs w:val="24"/>
    </w:rPr>
  </w:style>
  <w:style w:type="character" w:customStyle="1" w:styleId="TitleChar">
    <w:name w:val="Title Char"/>
    <w:uiPriority w:val="99"/>
    <w:rsid w:val="00DD3F10"/>
    <w:rPr>
      <w:rFonts w:ascii="Cambria" w:hAnsi="Cambria" w:cs="Cambria"/>
      <w:spacing w:val="5"/>
      <w:sz w:val="52"/>
      <w:szCs w:val="52"/>
    </w:rPr>
  </w:style>
  <w:style w:type="character" w:styleId="Strong">
    <w:name w:val="Strong"/>
    <w:basedOn w:val="DefaultParagraphFont"/>
    <w:uiPriority w:val="99"/>
    <w:qFormat/>
    <w:rsid w:val="00DD3F10"/>
    <w:rPr>
      <w:b/>
      <w:bCs/>
    </w:rPr>
  </w:style>
  <w:style w:type="character" w:customStyle="1" w:styleId="NessunaspaziaturaCarattere">
    <w:name w:val="Nessuna spaziatura Carattere"/>
    <w:uiPriority w:val="99"/>
    <w:rsid w:val="00DD3F10"/>
  </w:style>
  <w:style w:type="character" w:customStyle="1" w:styleId="descriptionid1siteid36">
    <w:name w:val="descriptionid1siteid36"/>
    <w:uiPriority w:val="99"/>
    <w:rsid w:val="00DD3F10"/>
  </w:style>
  <w:style w:type="character" w:customStyle="1" w:styleId="FootnoteTextChar">
    <w:name w:val="Footnote Text Char"/>
    <w:link w:val="FootnoteText"/>
    <w:uiPriority w:val="99"/>
    <w:rsid w:val="00DD3F10"/>
    <w:rPr>
      <w:sz w:val="18"/>
      <w:szCs w:val="18"/>
    </w:rPr>
  </w:style>
  <w:style w:type="character" w:customStyle="1" w:styleId="FootnoteReference1">
    <w:name w:val="Footnote Reference1"/>
    <w:uiPriority w:val="99"/>
    <w:rsid w:val="00DD3F10"/>
    <w:rPr>
      <w:vertAlign w:val="superscript"/>
    </w:rPr>
  </w:style>
  <w:style w:type="character" w:customStyle="1" w:styleId="SubtitleChar">
    <w:name w:val="Subtitle Char"/>
    <w:uiPriority w:val="99"/>
    <w:rsid w:val="00DD3F10"/>
    <w:rPr>
      <w:rFonts w:ascii="Cambria" w:hAnsi="Cambria" w:cs="Cambria"/>
      <w:i/>
      <w:iCs/>
      <w:spacing w:val="13"/>
      <w:sz w:val="24"/>
      <w:szCs w:val="24"/>
    </w:rPr>
  </w:style>
  <w:style w:type="character" w:styleId="Emphasis">
    <w:name w:val="Emphasis"/>
    <w:basedOn w:val="DefaultParagraphFont"/>
    <w:uiPriority w:val="99"/>
    <w:qFormat/>
    <w:rsid w:val="00DD3F10"/>
    <w:rPr>
      <w:b/>
      <w:bCs/>
      <w:i/>
      <w:iCs/>
      <w:spacing w:val="10"/>
    </w:rPr>
  </w:style>
  <w:style w:type="character" w:customStyle="1" w:styleId="Grigliaacolori-Colore1Carattere">
    <w:name w:val="Griglia a colori - Colore 1 Carattere"/>
    <w:uiPriority w:val="99"/>
    <w:rsid w:val="00DD3F10"/>
    <w:rPr>
      <w:rFonts w:ascii="Cambria" w:hAnsi="Cambria" w:cs="Cambria"/>
      <w:i/>
      <w:iCs/>
      <w:color w:val="5A5A5A"/>
    </w:rPr>
  </w:style>
  <w:style w:type="character" w:customStyle="1" w:styleId="Sfondochiaro-Colore2Carattere">
    <w:name w:val="Sfondo chiaro - Colore 2 Carattere"/>
    <w:uiPriority w:val="99"/>
    <w:rsid w:val="00DD3F10"/>
    <w:rPr>
      <w:rFonts w:ascii="Cambria" w:hAnsi="Cambria" w:cs="Cambria"/>
      <w:i/>
      <w:iCs/>
      <w:color w:val="FFFFFF"/>
      <w:sz w:val="24"/>
      <w:szCs w:val="24"/>
    </w:rPr>
  </w:style>
  <w:style w:type="character" w:customStyle="1" w:styleId="Enfasidelicata1">
    <w:name w:val="Enfasi delicata1"/>
    <w:uiPriority w:val="99"/>
    <w:rsid w:val="00DD3F10"/>
    <w:rPr>
      <w:i/>
      <w:iCs/>
      <w:color w:val="5A5A5A"/>
    </w:rPr>
  </w:style>
  <w:style w:type="character" w:customStyle="1" w:styleId="Enfasiintensa1">
    <w:name w:val="Enfasi intensa1"/>
    <w:uiPriority w:val="99"/>
    <w:rsid w:val="00DD3F10"/>
    <w:rPr>
      <w:b/>
      <w:bCs/>
      <w:i/>
      <w:iCs/>
      <w:color w:val="4F81BD"/>
      <w:sz w:val="22"/>
      <w:szCs w:val="22"/>
    </w:rPr>
  </w:style>
  <w:style w:type="character" w:customStyle="1" w:styleId="Riferimentodelicato1">
    <w:name w:val="Riferimento delicato1"/>
    <w:uiPriority w:val="99"/>
    <w:rsid w:val="00DD3F10"/>
    <w:rPr>
      <w:color w:val="00000A"/>
      <w:u w:val="single" w:color="000000"/>
    </w:rPr>
  </w:style>
  <w:style w:type="character" w:customStyle="1" w:styleId="Riferimentointenso1">
    <w:name w:val="Riferimento intenso1"/>
    <w:uiPriority w:val="99"/>
    <w:rsid w:val="00DD3F10"/>
    <w:rPr>
      <w:b/>
      <w:bCs/>
      <w:color w:val="00000A"/>
      <w:u w:val="single" w:color="000000"/>
    </w:rPr>
  </w:style>
  <w:style w:type="character" w:customStyle="1" w:styleId="Titolodellibro1">
    <w:name w:val="Titolo del libro1"/>
    <w:uiPriority w:val="99"/>
    <w:rsid w:val="00DD3F10"/>
    <w:rPr>
      <w:rFonts w:ascii="Cambria" w:hAnsi="Cambria" w:cs="Cambria"/>
      <w:b/>
      <w:bCs/>
      <w:i/>
      <w:iCs/>
      <w:color w:val="00000A"/>
    </w:rPr>
  </w:style>
  <w:style w:type="character" w:customStyle="1" w:styleId="QuoteChar">
    <w:name w:val="Quote Char"/>
    <w:uiPriority w:val="99"/>
    <w:rsid w:val="00DD3F10"/>
    <w:rPr>
      <w:i/>
      <w:iCs/>
    </w:rPr>
  </w:style>
  <w:style w:type="character" w:customStyle="1" w:styleId="Stile1Carattere">
    <w:name w:val="Stile1 Carattere"/>
    <w:uiPriority w:val="99"/>
    <w:rsid w:val="00DD3F10"/>
    <w:rPr>
      <w:b/>
      <w:bCs/>
      <w:sz w:val="24"/>
      <w:szCs w:val="24"/>
    </w:rPr>
  </w:style>
  <w:style w:type="character" w:customStyle="1" w:styleId="DocumentMapChar">
    <w:name w:val="Document Map Char"/>
    <w:uiPriority w:val="99"/>
    <w:rsid w:val="00DD3F10"/>
    <w:rPr>
      <w:rFonts w:ascii="Times New Roman" w:hAnsi="Times New Roman" w:cs="Times New Roman"/>
      <w:sz w:val="2"/>
      <w:szCs w:val="2"/>
    </w:rPr>
  </w:style>
  <w:style w:type="character" w:styleId="FollowedHyperlink">
    <w:name w:val="FollowedHyperlink"/>
    <w:basedOn w:val="DefaultParagraphFont"/>
    <w:uiPriority w:val="99"/>
    <w:rsid w:val="00DD3F10"/>
    <w:rPr>
      <w:color w:val="800080"/>
      <w:u w:val="single"/>
    </w:rPr>
  </w:style>
  <w:style w:type="character" w:customStyle="1" w:styleId="IntenseQuoteChar">
    <w:name w:val="Intense Quote Char"/>
    <w:uiPriority w:val="99"/>
    <w:rsid w:val="00DD3F10"/>
    <w:rPr>
      <w:b/>
      <w:bCs/>
      <w:i/>
      <w:iCs/>
    </w:rPr>
  </w:style>
  <w:style w:type="character" w:styleId="SubtleEmphasis">
    <w:name w:val="Subtle Emphasis"/>
    <w:basedOn w:val="DefaultParagraphFont"/>
    <w:uiPriority w:val="99"/>
    <w:qFormat/>
    <w:rsid w:val="00DD3F10"/>
    <w:rPr>
      <w:i/>
      <w:iCs/>
    </w:rPr>
  </w:style>
  <w:style w:type="character" w:styleId="IntenseEmphasis">
    <w:name w:val="Intense Emphasis"/>
    <w:basedOn w:val="DefaultParagraphFont"/>
    <w:uiPriority w:val="99"/>
    <w:qFormat/>
    <w:rsid w:val="00DD3F10"/>
    <w:rPr>
      <w:b/>
      <w:bCs/>
    </w:rPr>
  </w:style>
  <w:style w:type="character" w:styleId="SubtleReference">
    <w:name w:val="Subtle Reference"/>
    <w:basedOn w:val="DefaultParagraphFont"/>
    <w:uiPriority w:val="99"/>
    <w:qFormat/>
    <w:rsid w:val="00DD3F10"/>
    <w:rPr>
      <w:smallCaps/>
    </w:rPr>
  </w:style>
  <w:style w:type="character" w:styleId="IntenseReference">
    <w:name w:val="Intense Reference"/>
    <w:basedOn w:val="DefaultParagraphFont"/>
    <w:uiPriority w:val="99"/>
    <w:qFormat/>
    <w:rsid w:val="00DD3F10"/>
    <w:rPr>
      <w:smallCaps/>
      <w:spacing w:val="5"/>
      <w:u w:val="single"/>
    </w:rPr>
  </w:style>
  <w:style w:type="character" w:styleId="BookTitle">
    <w:name w:val="Book Title"/>
    <w:basedOn w:val="DefaultParagraphFont"/>
    <w:uiPriority w:val="99"/>
    <w:qFormat/>
    <w:rsid w:val="00DD3F10"/>
    <w:rPr>
      <w:i/>
      <w:iCs/>
      <w:smallCaps/>
      <w:spacing w:val="5"/>
    </w:rPr>
  </w:style>
  <w:style w:type="character" w:customStyle="1" w:styleId="apple-converted-space">
    <w:name w:val="apple-converted-space"/>
    <w:basedOn w:val="DefaultParagraphFont"/>
    <w:uiPriority w:val="99"/>
    <w:rsid w:val="00DD3F10"/>
  </w:style>
  <w:style w:type="character" w:customStyle="1" w:styleId="ListLabel1">
    <w:name w:val="ListLabel 1"/>
    <w:uiPriority w:val="99"/>
    <w:rsid w:val="00DD3F10"/>
    <w:rPr>
      <w:w w:val="102"/>
    </w:rPr>
  </w:style>
  <w:style w:type="character" w:customStyle="1" w:styleId="ListLabel2">
    <w:name w:val="ListLabel 2"/>
    <w:uiPriority w:val="99"/>
    <w:rsid w:val="00DD3F10"/>
    <w:rPr>
      <w:rFonts w:eastAsia="Times New Roman"/>
    </w:rPr>
  </w:style>
  <w:style w:type="character" w:customStyle="1" w:styleId="ListLabel3">
    <w:name w:val="ListLabel 3"/>
    <w:uiPriority w:val="99"/>
    <w:rsid w:val="00DD3F10"/>
  </w:style>
  <w:style w:type="character" w:customStyle="1" w:styleId="ListLabel4">
    <w:name w:val="ListLabel 4"/>
    <w:uiPriority w:val="99"/>
    <w:rsid w:val="00DD3F10"/>
  </w:style>
  <w:style w:type="character" w:customStyle="1" w:styleId="ListLabel5">
    <w:name w:val="ListLabel 5"/>
    <w:uiPriority w:val="99"/>
    <w:rsid w:val="00DD3F10"/>
  </w:style>
  <w:style w:type="paragraph" w:customStyle="1" w:styleId="Intestazione1">
    <w:name w:val="Intestazione1"/>
    <w:basedOn w:val="Normal"/>
    <w:next w:val="BodyText"/>
    <w:uiPriority w:val="99"/>
    <w:rsid w:val="00DD3F10"/>
    <w:pPr>
      <w:keepNext/>
      <w:spacing w:before="240" w:after="120"/>
    </w:pPr>
    <w:rPr>
      <w:rFonts w:ascii="Arial" w:eastAsia="Microsoft YaHei" w:hAnsi="Arial" w:cs="Arial"/>
      <w:sz w:val="28"/>
      <w:szCs w:val="28"/>
    </w:rPr>
  </w:style>
  <w:style w:type="paragraph" w:styleId="BodyText">
    <w:name w:val="Body Text"/>
    <w:basedOn w:val="Normal"/>
    <w:link w:val="BodyTextChar1"/>
    <w:uiPriority w:val="99"/>
    <w:rsid w:val="00DD3F10"/>
    <w:pPr>
      <w:spacing w:after="120"/>
    </w:pPr>
    <w:rPr>
      <w:rFonts w:ascii="Courier New" w:hAnsi="Courier New" w:cs="Courier New"/>
    </w:rPr>
  </w:style>
  <w:style w:type="character" w:customStyle="1" w:styleId="BodyTextChar1">
    <w:name w:val="Body Text Char1"/>
    <w:basedOn w:val="DefaultParagraphFont"/>
    <w:link w:val="BodyText"/>
    <w:uiPriority w:val="99"/>
    <w:semiHidden/>
    <w:rsid w:val="001D7822"/>
    <w:rPr>
      <w:rFonts w:ascii="Calibri" w:hAnsi="Calibri" w:cs="Calibri"/>
      <w:sz w:val="24"/>
      <w:szCs w:val="24"/>
      <w:lang w:eastAsia="ar-SA"/>
    </w:rPr>
  </w:style>
  <w:style w:type="paragraph" w:styleId="List">
    <w:name w:val="List"/>
    <w:basedOn w:val="BodyText"/>
    <w:uiPriority w:val="99"/>
    <w:rsid w:val="00DD3F10"/>
  </w:style>
  <w:style w:type="paragraph" w:customStyle="1" w:styleId="Didascalia1">
    <w:name w:val="Didascalia1"/>
    <w:basedOn w:val="Normal"/>
    <w:uiPriority w:val="99"/>
    <w:rsid w:val="00DD3F10"/>
    <w:pPr>
      <w:suppressLineNumbers/>
      <w:spacing w:before="120" w:after="120"/>
    </w:pPr>
    <w:rPr>
      <w:i/>
      <w:iCs/>
    </w:rPr>
  </w:style>
  <w:style w:type="paragraph" w:customStyle="1" w:styleId="Indice">
    <w:name w:val="Indice"/>
    <w:basedOn w:val="Normal"/>
    <w:uiPriority w:val="99"/>
    <w:rsid w:val="00DD3F10"/>
    <w:pPr>
      <w:suppressLineNumbers/>
    </w:pPr>
  </w:style>
  <w:style w:type="paragraph" w:customStyle="1" w:styleId="Stile2">
    <w:name w:val="Stile2"/>
    <w:basedOn w:val="Normal"/>
    <w:uiPriority w:val="99"/>
    <w:rsid w:val="00DD3F10"/>
    <w:rPr>
      <w:b/>
      <w:bCs/>
      <w:i/>
      <w:iCs/>
    </w:rPr>
  </w:style>
  <w:style w:type="paragraph" w:styleId="BodyTextIndent2">
    <w:name w:val="Body Text Indent 2"/>
    <w:basedOn w:val="Normal"/>
    <w:link w:val="BodyTextIndent2Char1"/>
    <w:uiPriority w:val="99"/>
    <w:rsid w:val="00DD3F10"/>
    <w:pPr>
      <w:widowControl w:val="0"/>
      <w:tabs>
        <w:tab w:val="left" w:pos="360"/>
      </w:tabs>
      <w:ind w:left="284" w:hanging="284"/>
    </w:pPr>
    <w:rPr>
      <w:rFonts w:ascii="Cambria" w:hAnsi="Cambria" w:cs="Cambria"/>
    </w:rPr>
  </w:style>
  <w:style w:type="character" w:customStyle="1" w:styleId="BodyTextIndent2Char1">
    <w:name w:val="Body Text Indent 2 Char1"/>
    <w:basedOn w:val="DefaultParagraphFont"/>
    <w:link w:val="BodyTextIndent2"/>
    <w:uiPriority w:val="99"/>
    <w:semiHidden/>
    <w:rsid w:val="001D7822"/>
    <w:rPr>
      <w:rFonts w:ascii="Calibri" w:hAnsi="Calibri" w:cs="Calibri"/>
      <w:sz w:val="24"/>
      <w:szCs w:val="24"/>
      <w:lang w:eastAsia="ar-SA"/>
    </w:rPr>
  </w:style>
  <w:style w:type="paragraph" w:styleId="BlockText">
    <w:name w:val="Block Text"/>
    <w:basedOn w:val="Normal"/>
    <w:uiPriority w:val="99"/>
    <w:rsid w:val="00DD3F10"/>
    <w:pPr>
      <w:ind w:left="851" w:right="191"/>
    </w:pPr>
  </w:style>
  <w:style w:type="paragraph" w:styleId="BalloonText">
    <w:name w:val="Balloon Text"/>
    <w:basedOn w:val="Normal"/>
    <w:link w:val="BalloonTextChar1"/>
    <w:uiPriority w:val="99"/>
    <w:semiHidden/>
    <w:rsid w:val="00DD3F10"/>
    <w:rPr>
      <w:rFonts w:ascii="Tahoma" w:hAnsi="Tahoma" w:cs="Tahoma"/>
      <w:sz w:val="16"/>
      <w:szCs w:val="16"/>
    </w:rPr>
  </w:style>
  <w:style w:type="character" w:customStyle="1" w:styleId="BalloonTextChar1">
    <w:name w:val="Balloon Text Char1"/>
    <w:basedOn w:val="DefaultParagraphFont"/>
    <w:link w:val="BalloonText"/>
    <w:uiPriority w:val="99"/>
    <w:semiHidden/>
    <w:rsid w:val="001D7822"/>
    <w:rPr>
      <w:sz w:val="0"/>
      <w:szCs w:val="0"/>
      <w:lang w:eastAsia="ar-SA"/>
    </w:rPr>
  </w:style>
  <w:style w:type="paragraph" w:styleId="Footer">
    <w:name w:val="footer"/>
    <w:basedOn w:val="Normal"/>
    <w:link w:val="FooterChar1"/>
    <w:uiPriority w:val="99"/>
    <w:rsid w:val="00DD3F10"/>
    <w:pPr>
      <w:suppressLineNumbers/>
      <w:tabs>
        <w:tab w:val="center" w:pos="4819"/>
        <w:tab w:val="right" w:pos="9638"/>
      </w:tabs>
    </w:pPr>
    <w:rPr>
      <w:rFonts w:ascii="Cambria" w:hAnsi="Cambria" w:cs="Cambria"/>
    </w:rPr>
  </w:style>
  <w:style w:type="character" w:customStyle="1" w:styleId="FooterChar1">
    <w:name w:val="Footer Char1"/>
    <w:basedOn w:val="DefaultParagraphFont"/>
    <w:link w:val="Footer"/>
    <w:uiPriority w:val="99"/>
    <w:semiHidden/>
    <w:rsid w:val="001D7822"/>
    <w:rPr>
      <w:rFonts w:ascii="Calibri" w:hAnsi="Calibri" w:cs="Calibri"/>
      <w:sz w:val="24"/>
      <w:szCs w:val="24"/>
      <w:lang w:eastAsia="ar-SA"/>
    </w:rPr>
  </w:style>
  <w:style w:type="paragraph" w:styleId="Header">
    <w:name w:val="header"/>
    <w:basedOn w:val="Normal"/>
    <w:link w:val="HeaderChar1"/>
    <w:uiPriority w:val="99"/>
    <w:rsid w:val="00DD3F10"/>
    <w:pPr>
      <w:suppressLineNumbers/>
      <w:tabs>
        <w:tab w:val="center" w:pos="4819"/>
        <w:tab w:val="right" w:pos="9638"/>
      </w:tabs>
    </w:pPr>
    <w:rPr>
      <w:rFonts w:ascii="Courier New" w:hAnsi="Courier New" w:cs="Courier New"/>
    </w:rPr>
  </w:style>
  <w:style w:type="character" w:customStyle="1" w:styleId="HeaderChar1">
    <w:name w:val="Header Char1"/>
    <w:basedOn w:val="DefaultParagraphFont"/>
    <w:link w:val="Header"/>
    <w:uiPriority w:val="99"/>
    <w:semiHidden/>
    <w:rsid w:val="001D7822"/>
    <w:rPr>
      <w:rFonts w:ascii="Calibri" w:hAnsi="Calibri" w:cs="Calibri"/>
      <w:sz w:val="24"/>
      <w:szCs w:val="24"/>
      <w:lang w:eastAsia="ar-SA"/>
    </w:rPr>
  </w:style>
  <w:style w:type="paragraph" w:customStyle="1" w:styleId="Default">
    <w:name w:val="Default"/>
    <w:uiPriority w:val="99"/>
    <w:rsid w:val="00DD3F10"/>
    <w:pPr>
      <w:suppressAutoHyphens/>
      <w:ind w:firstLine="360"/>
    </w:pPr>
    <w:rPr>
      <w:rFonts w:ascii="Arial" w:hAnsi="Arial" w:cs="Arial"/>
      <w:color w:val="000000"/>
      <w:sz w:val="24"/>
      <w:szCs w:val="24"/>
      <w:lang w:val="en-US" w:eastAsia="ar-SA"/>
    </w:rPr>
  </w:style>
  <w:style w:type="paragraph" w:styleId="BodyTextIndent">
    <w:name w:val="Body Text Indent"/>
    <w:basedOn w:val="Normal"/>
    <w:link w:val="BodyTextIndentChar1"/>
    <w:uiPriority w:val="99"/>
    <w:rsid w:val="00DD3F10"/>
    <w:pPr>
      <w:spacing w:after="120"/>
      <w:ind w:left="283"/>
    </w:pPr>
    <w:rPr>
      <w:rFonts w:ascii="Cambria" w:hAnsi="Cambria" w:cs="Cambria"/>
    </w:rPr>
  </w:style>
  <w:style w:type="character" w:customStyle="1" w:styleId="BodyTextIndentChar1">
    <w:name w:val="Body Text Indent Char1"/>
    <w:basedOn w:val="DefaultParagraphFont"/>
    <w:link w:val="BodyTextIndent"/>
    <w:uiPriority w:val="99"/>
    <w:semiHidden/>
    <w:rsid w:val="001D7822"/>
    <w:rPr>
      <w:rFonts w:ascii="Calibri" w:hAnsi="Calibri" w:cs="Calibri"/>
      <w:sz w:val="24"/>
      <w:szCs w:val="24"/>
      <w:lang w:eastAsia="ar-SA"/>
    </w:rPr>
  </w:style>
  <w:style w:type="paragraph" w:customStyle="1" w:styleId="OmniPage3">
    <w:name w:val="OmniPage #3"/>
    <w:uiPriority w:val="99"/>
    <w:rsid w:val="00DD3F10"/>
    <w:pPr>
      <w:tabs>
        <w:tab w:val="left" w:pos="50"/>
        <w:tab w:val="right" w:pos="9661"/>
      </w:tabs>
      <w:suppressAutoHyphens/>
      <w:ind w:firstLine="360"/>
      <w:jc w:val="both"/>
    </w:pPr>
    <w:rPr>
      <w:rFonts w:ascii="Times Nordic" w:hAnsi="Times Nordic" w:cs="Times Nordic"/>
      <w:lang w:val="en-US" w:eastAsia="ar-SA"/>
    </w:rPr>
  </w:style>
  <w:style w:type="paragraph" w:customStyle="1" w:styleId="OmniPage14">
    <w:name w:val="OmniPage #14"/>
    <w:uiPriority w:val="99"/>
    <w:rsid w:val="00DD3F10"/>
    <w:pPr>
      <w:tabs>
        <w:tab w:val="left" w:pos="50"/>
        <w:tab w:val="right" w:pos="397"/>
      </w:tabs>
      <w:suppressAutoHyphens/>
      <w:ind w:firstLine="360"/>
      <w:jc w:val="center"/>
    </w:pPr>
    <w:rPr>
      <w:rFonts w:ascii="Times Nordic" w:hAnsi="Times Nordic" w:cs="Times Nordic"/>
      <w:lang w:val="en-US" w:eastAsia="ar-SA"/>
    </w:rPr>
  </w:style>
  <w:style w:type="paragraph" w:customStyle="1" w:styleId="c2">
    <w:name w:val="c2"/>
    <w:basedOn w:val="Normal"/>
    <w:uiPriority w:val="99"/>
    <w:rsid w:val="00DD3F10"/>
    <w:pPr>
      <w:spacing w:line="240" w:lineRule="atLeast"/>
      <w:jc w:val="center"/>
    </w:pPr>
    <w:rPr>
      <w:rFonts w:ascii="Chicago" w:hAnsi="Chicago" w:cs="Chicago"/>
    </w:rPr>
  </w:style>
  <w:style w:type="paragraph" w:customStyle="1" w:styleId="Elencoacolori-Colore11">
    <w:name w:val="Elenco a colori - Colore 11"/>
    <w:basedOn w:val="Normal"/>
    <w:uiPriority w:val="99"/>
    <w:rsid w:val="00DD3F10"/>
    <w:pPr>
      <w:ind w:left="720"/>
    </w:pPr>
  </w:style>
  <w:style w:type="paragraph" w:customStyle="1" w:styleId="Text1">
    <w:name w:val="Text 1"/>
    <w:basedOn w:val="Normal"/>
    <w:uiPriority w:val="99"/>
    <w:rsid w:val="00DD3F10"/>
    <w:pPr>
      <w:widowControl w:val="0"/>
      <w:spacing w:after="240"/>
    </w:pPr>
    <w:rPr>
      <w:rFonts w:ascii="Tahoma" w:hAnsi="Tahoma" w:cs="Tahoma"/>
    </w:rPr>
  </w:style>
  <w:style w:type="paragraph" w:customStyle="1" w:styleId="CommentText1">
    <w:name w:val="Comment Text1"/>
    <w:basedOn w:val="Normal"/>
    <w:uiPriority w:val="99"/>
    <w:rsid w:val="00DD3F10"/>
    <w:rPr>
      <w:rFonts w:ascii="Courier New" w:hAnsi="Courier New" w:cs="Courier New"/>
      <w:sz w:val="20"/>
      <w:szCs w:val="20"/>
    </w:rPr>
  </w:style>
  <w:style w:type="paragraph" w:customStyle="1" w:styleId="CommentSubject1">
    <w:name w:val="Comment Subject1"/>
    <w:basedOn w:val="CommentText1"/>
    <w:uiPriority w:val="99"/>
    <w:rsid w:val="00DD3F10"/>
    <w:rPr>
      <w:b/>
      <w:bCs/>
    </w:rPr>
  </w:style>
  <w:style w:type="paragraph" w:styleId="Title">
    <w:name w:val="Title"/>
    <w:basedOn w:val="Normal"/>
    <w:next w:val="Subtitle"/>
    <w:link w:val="TitleChar1"/>
    <w:uiPriority w:val="99"/>
    <w:qFormat/>
    <w:rsid w:val="00DD3F10"/>
    <w:pPr>
      <w:pBdr>
        <w:bottom w:val="single" w:sz="4" w:space="1" w:color="000000"/>
      </w:pBdr>
      <w:jc w:val="left"/>
    </w:pPr>
    <w:rPr>
      <w:rFonts w:ascii="Cambria" w:hAnsi="Cambria" w:cs="Cambria"/>
      <w:b/>
      <w:bCs/>
      <w:spacing w:val="5"/>
      <w:sz w:val="52"/>
      <w:szCs w:val="52"/>
    </w:rPr>
  </w:style>
  <w:style w:type="character" w:customStyle="1" w:styleId="TitleChar1">
    <w:name w:val="Title Char1"/>
    <w:basedOn w:val="DefaultParagraphFont"/>
    <w:link w:val="Title"/>
    <w:uiPriority w:val="10"/>
    <w:rsid w:val="001D7822"/>
    <w:rPr>
      <w:rFonts w:asciiTheme="majorHAnsi" w:eastAsiaTheme="majorEastAsia" w:hAnsiTheme="majorHAnsi" w:cstheme="majorBidi"/>
      <w:b/>
      <w:bCs/>
      <w:kern w:val="28"/>
      <w:sz w:val="32"/>
      <w:szCs w:val="32"/>
      <w:lang w:eastAsia="ar-SA"/>
    </w:rPr>
  </w:style>
  <w:style w:type="paragraph" w:styleId="Subtitle">
    <w:name w:val="Subtitle"/>
    <w:basedOn w:val="Normal"/>
    <w:next w:val="BodyText"/>
    <w:link w:val="SubtitleChar1"/>
    <w:uiPriority w:val="99"/>
    <w:qFormat/>
    <w:rsid w:val="00DD3F10"/>
    <w:pPr>
      <w:spacing w:after="600"/>
      <w:jc w:val="left"/>
    </w:pPr>
    <w:rPr>
      <w:rFonts w:ascii="Cambria" w:hAnsi="Cambria" w:cs="Cambria"/>
      <w:i/>
      <w:iCs/>
      <w:spacing w:val="13"/>
      <w:sz w:val="28"/>
      <w:szCs w:val="28"/>
    </w:rPr>
  </w:style>
  <w:style w:type="character" w:customStyle="1" w:styleId="SubtitleChar1">
    <w:name w:val="Subtitle Char1"/>
    <w:basedOn w:val="DefaultParagraphFont"/>
    <w:link w:val="Subtitle"/>
    <w:uiPriority w:val="11"/>
    <w:rsid w:val="001D7822"/>
    <w:rPr>
      <w:rFonts w:asciiTheme="majorHAnsi" w:eastAsiaTheme="majorEastAsia" w:hAnsiTheme="majorHAnsi" w:cstheme="majorBidi"/>
      <w:sz w:val="24"/>
      <w:szCs w:val="24"/>
      <w:lang w:eastAsia="ar-SA"/>
    </w:rPr>
  </w:style>
  <w:style w:type="paragraph" w:customStyle="1" w:styleId="Nessunaspaziatura1">
    <w:name w:val="Nessuna spaziatura1"/>
    <w:basedOn w:val="Normal"/>
    <w:uiPriority w:val="99"/>
    <w:rsid w:val="00DD3F10"/>
    <w:rPr>
      <w:rFonts w:ascii="Cambria" w:hAnsi="Cambria" w:cs="Cambria"/>
      <w:sz w:val="20"/>
      <w:szCs w:val="20"/>
    </w:rPr>
  </w:style>
  <w:style w:type="paragraph" w:customStyle="1" w:styleId="Titolosommario1">
    <w:name w:val="Titolo sommario1"/>
    <w:basedOn w:val="Heading1"/>
    <w:uiPriority w:val="99"/>
    <w:rsid w:val="00DD3F10"/>
    <w:pPr>
      <w:numPr>
        <w:numId w:val="0"/>
      </w:numPr>
    </w:pPr>
  </w:style>
  <w:style w:type="paragraph" w:styleId="TOC1">
    <w:name w:val="toc 1"/>
    <w:basedOn w:val="Normal"/>
    <w:uiPriority w:val="39"/>
    <w:rsid w:val="00DD3F10"/>
    <w:pPr>
      <w:spacing w:before="120"/>
      <w:jc w:val="left"/>
    </w:pPr>
    <w:rPr>
      <w:rFonts w:ascii="Cambria" w:hAnsi="Cambria" w:cs="Cambria"/>
      <w:b/>
      <w:bCs/>
      <w:caps/>
      <w:sz w:val="22"/>
      <w:szCs w:val="22"/>
    </w:rPr>
  </w:style>
  <w:style w:type="paragraph" w:customStyle="1" w:styleId="Sfondoacolori-Colore11">
    <w:name w:val="Sfondo a colori - Colore 11"/>
    <w:uiPriority w:val="99"/>
    <w:rsid w:val="00DD3F10"/>
    <w:pPr>
      <w:suppressAutoHyphens/>
      <w:ind w:firstLine="360"/>
    </w:pPr>
    <w:rPr>
      <w:rFonts w:ascii="Courier New" w:hAnsi="Courier New" w:cs="Courier New"/>
      <w:sz w:val="24"/>
      <w:szCs w:val="24"/>
      <w:lang w:val="en-US" w:eastAsia="ar-SA"/>
    </w:rPr>
  </w:style>
  <w:style w:type="paragraph" w:customStyle="1" w:styleId="FootnoteText1">
    <w:name w:val="Footnote Text1"/>
    <w:basedOn w:val="Normal"/>
    <w:uiPriority w:val="99"/>
    <w:rsid w:val="00DD3F10"/>
    <w:pPr>
      <w:spacing w:before="120"/>
    </w:pPr>
    <w:rPr>
      <w:rFonts w:ascii="Cambria" w:hAnsi="Cambria" w:cs="Cambria"/>
      <w:sz w:val="18"/>
      <w:szCs w:val="18"/>
    </w:rPr>
  </w:style>
  <w:style w:type="paragraph" w:styleId="TOC2">
    <w:name w:val="toc 2"/>
    <w:basedOn w:val="Normal"/>
    <w:uiPriority w:val="99"/>
    <w:semiHidden/>
    <w:rsid w:val="00DD3F10"/>
    <w:pPr>
      <w:ind w:left="240"/>
      <w:jc w:val="left"/>
    </w:pPr>
    <w:rPr>
      <w:rFonts w:ascii="Cambria" w:hAnsi="Cambria" w:cs="Cambria"/>
      <w:smallCaps/>
      <w:sz w:val="22"/>
      <w:szCs w:val="22"/>
    </w:rPr>
  </w:style>
  <w:style w:type="paragraph" w:styleId="TOC3">
    <w:name w:val="toc 3"/>
    <w:basedOn w:val="Normal"/>
    <w:uiPriority w:val="99"/>
    <w:semiHidden/>
    <w:rsid w:val="00DD3F10"/>
    <w:pPr>
      <w:ind w:left="480"/>
      <w:jc w:val="left"/>
    </w:pPr>
    <w:rPr>
      <w:rFonts w:ascii="Cambria" w:hAnsi="Cambria" w:cs="Cambria"/>
      <w:i/>
      <w:iCs/>
      <w:sz w:val="22"/>
      <w:szCs w:val="22"/>
    </w:rPr>
  </w:style>
  <w:style w:type="paragraph" w:styleId="TOC4">
    <w:name w:val="toc 4"/>
    <w:basedOn w:val="Normal"/>
    <w:uiPriority w:val="99"/>
    <w:semiHidden/>
    <w:rsid w:val="00DD3F10"/>
    <w:pPr>
      <w:ind w:left="720"/>
      <w:jc w:val="left"/>
    </w:pPr>
    <w:rPr>
      <w:rFonts w:ascii="Cambria" w:hAnsi="Cambria" w:cs="Cambria"/>
      <w:sz w:val="18"/>
      <w:szCs w:val="18"/>
    </w:rPr>
  </w:style>
  <w:style w:type="paragraph" w:styleId="TOC5">
    <w:name w:val="toc 5"/>
    <w:basedOn w:val="Normal"/>
    <w:uiPriority w:val="99"/>
    <w:semiHidden/>
    <w:rsid w:val="00DD3F10"/>
    <w:pPr>
      <w:ind w:left="960"/>
      <w:jc w:val="left"/>
    </w:pPr>
    <w:rPr>
      <w:rFonts w:ascii="Cambria" w:hAnsi="Cambria" w:cs="Cambria"/>
      <w:sz w:val="18"/>
      <w:szCs w:val="18"/>
    </w:rPr>
  </w:style>
  <w:style w:type="paragraph" w:styleId="TOC6">
    <w:name w:val="toc 6"/>
    <w:basedOn w:val="Normal"/>
    <w:uiPriority w:val="99"/>
    <w:semiHidden/>
    <w:rsid w:val="00DD3F10"/>
    <w:pPr>
      <w:ind w:left="1200"/>
      <w:jc w:val="left"/>
    </w:pPr>
    <w:rPr>
      <w:rFonts w:ascii="Cambria" w:hAnsi="Cambria" w:cs="Cambria"/>
      <w:sz w:val="18"/>
      <w:szCs w:val="18"/>
    </w:rPr>
  </w:style>
  <w:style w:type="paragraph" w:styleId="TOC7">
    <w:name w:val="toc 7"/>
    <w:basedOn w:val="Normal"/>
    <w:uiPriority w:val="99"/>
    <w:semiHidden/>
    <w:rsid w:val="00DD3F10"/>
    <w:pPr>
      <w:ind w:left="1440"/>
      <w:jc w:val="left"/>
    </w:pPr>
    <w:rPr>
      <w:rFonts w:ascii="Cambria" w:hAnsi="Cambria" w:cs="Cambria"/>
      <w:sz w:val="18"/>
      <w:szCs w:val="18"/>
    </w:rPr>
  </w:style>
  <w:style w:type="paragraph" w:styleId="TOC8">
    <w:name w:val="toc 8"/>
    <w:basedOn w:val="Normal"/>
    <w:uiPriority w:val="99"/>
    <w:semiHidden/>
    <w:rsid w:val="00DD3F10"/>
    <w:pPr>
      <w:ind w:left="1680"/>
      <w:jc w:val="left"/>
    </w:pPr>
    <w:rPr>
      <w:rFonts w:ascii="Cambria" w:hAnsi="Cambria" w:cs="Cambria"/>
      <w:sz w:val="18"/>
      <w:szCs w:val="18"/>
    </w:rPr>
  </w:style>
  <w:style w:type="paragraph" w:styleId="TOC9">
    <w:name w:val="toc 9"/>
    <w:basedOn w:val="Normal"/>
    <w:uiPriority w:val="99"/>
    <w:semiHidden/>
    <w:rsid w:val="00DD3F10"/>
    <w:pPr>
      <w:ind w:left="1920"/>
      <w:jc w:val="left"/>
    </w:pPr>
    <w:rPr>
      <w:rFonts w:ascii="Cambria" w:hAnsi="Cambria" w:cs="Cambria"/>
      <w:sz w:val="18"/>
      <w:szCs w:val="18"/>
    </w:rPr>
  </w:style>
  <w:style w:type="paragraph" w:customStyle="1" w:styleId="Caption1">
    <w:name w:val="Caption1"/>
    <w:basedOn w:val="Normal"/>
    <w:uiPriority w:val="99"/>
    <w:rsid w:val="00DD3F10"/>
    <w:rPr>
      <w:b/>
      <w:bCs/>
      <w:sz w:val="18"/>
      <w:szCs w:val="18"/>
    </w:rPr>
  </w:style>
  <w:style w:type="paragraph" w:customStyle="1" w:styleId="Grigliaacolori-Colore11">
    <w:name w:val="Griglia a colori - Colore 11"/>
    <w:basedOn w:val="Normal"/>
    <w:uiPriority w:val="99"/>
    <w:rsid w:val="00DD3F10"/>
    <w:rPr>
      <w:rFonts w:ascii="Cambria" w:hAnsi="Cambria" w:cs="Cambria"/>
      <w:i/>
      <w:iCs/>
      <w:color w:val="5A5A5A"/>
      <w:sz w:val="20"/>
      <w:szCs w:val="20"/>
    </w:rPr>
  </w:style>
  <w:style w:type="paragraph" w:customStyle="1" w:styleId="Sfondochiaro-Colore21">
    <w:name w:val="Sfondo chiaro - Colore 21"/>
    <w:basedOn w:val="Normal"/>
    <w:uiPriority w:val="99"/>
    <w:rsid w:val="00DD3F10"/>
    <w:pPr>
      <w:pBdr>
        <w:top w:val="single" w:sz="12" w:space="10" w:color="C0C0C0"/>
        <w:left w:val="single" w:sz="36" w:space="4" w:color="808080"/>
        <w:bottom w:val="single" w:sz="24" w:space="10" w:color="808080"/>
        <w:right w:val="single" w:sz="36" w:space="4" w:color="808080"/>
      </w:pBdr>
      <w:shd w:val="clear" w:color="auto" w:fill="4F81BD"/>
      <w:spacing w:before="320" w:after="320" w:line="300" w:lineRule="auto"/>
      <w:ind w:left="1440" w:right="1440"/>
    </w:pPr>
    <w:rPr>
      <w:rFonts w:ascii="Cambria" w:hAnsi="Cambria" w:cs="Cambria"/>
      <w:i/>
      <w:iCs/>
      <w:color w:val="FFFFFF"/>
    </w:rPr>
  </w:style>
  <w:style w:type="paragraph" w:styleId="NormalWeb">
    <w:name w:val="Normal (Web)"/>
    <w:basedOn w:val="Normal"/>
    <w:uiPriority w:val="99"/>
    <w:rsid w:val="00DD3F10"/>
    <w:pPr>
      <w:spacing w:before="100" w:after="100"/>
    </w:pPr>
  </w:style>
  <w:style w:type="paragraph" w:customStyle="1" w:styleId="Index11">
    <w:name w:val="Index 11"/>
    <w:basedOn w:val="Normal"/>
    <w:uiPriority w:val="99"/>
    <w:rsid w:val="00DD3F10"/>
    <w:pPr>
      <w:tabs>
        <w:tab w:val="right" w:leader="dot" w:pos="9962"/>
      </w:tabs>
      <w:spacing w:line="360" w:lineRule="auto"/>
      <w:ind w:left="221" w:hanging="221"/>
    </w:pPr>
    <w:rPr>
      <w:sz w:val="18"/>
      <w:szCs w:val="18"/>
    </w:rPr>
  </w:style>
  <w:style w:type="paragraph" w:customStyle="1" w:styleId="Index21">
    <w:name w:val="Index 21"/>
    <w:basedOn w:val="Normal"/>
    <w:uiPriority w:val="99"/>
    <w:rsid w:val="00DD3F10"/>
    <w:pPr>
      <w:ind w:left="440" w:hanging="220"/>
    </w:pPr>
    <w:rPr>
      <w:sz w:val="18"/>
      <w:szCs w:val="18"/>
    </w:rPr>
  </w:style>
  <w:style w:type="paragraph" w:customStyle="1" w:styleId="Index31">
    <w:name w:val="Index 31"/>
    <w:basedOn w:val="Normal"/>
    <w:uiPriority w:val="99"/>
    <w:rsid w:val="00DD3F10"/>
    <w:pPr>
      <w:ind w:left="660" w:hanging="220"/>
    </w:pPr>
    <w:rPr>
      <w:sz w:val="18"/>
      <w:szCs w:val="18"/>
    </w:rPr>
  </w:style>
  <w:style w:type="paragraph" w:customStyle="1" w:styleId="Index41">
    <w:name w:val="Index 41"/>
    <w:basedOn w:val="Normal"/>
    <w:uiPriority w:val="99"/>
    <w:rsid w:val="00DD3F10"/>
    <w:pPr>
      <w:ind w:left="880" w:hanging="220"/>
    </w:pPr>
    <w:rPr>
      <w:sz w:val="18"/>
      <w:szCs w:val="18"/>
    </w:rPr>
  </w:style>
  <w:style w:type="paragraph" w:customStyle="1" w:styleId="Index51">
    <w:name w:val="Index 51"/>
    <w:basedOn w:val="Normal"/>
    <w:uiPriority w:val="99"/>
    <w:rsid w:val="00DD3F10"/>
    <w:pPr>
      <w:ind w:left="1100" w:hanging="220"/>
    </w:pPr>
    <w:rPr>
      <w:sz w:val="18"/>
      <w:szCs w:val="18"/>
    </w:rPr>
  </w:style>
  <w:style w:type="paragraph" w:customStyle="1" w:styleId="Index61">
    <w:name w:val="Index 61"/>
    <w:basedOn w:val="Normal"/>
    <w:uiPriority w:val="99"/>
    <w:rsid w:val="00DD3F10"/>
    <w:pPr>
      <w:ind w:left="1320" w:hanging="220"/>
    </w:pPr>
    <w:rPr>
      <w:sz w:val="18"/>
      <w:szCs w:val="18"/>
    </w:rPr>
  </w:style>
  <w:style w:type="paragraph" w:customStyle="1" w:styleId="Index71">
    <w:name w:val="Index 71"/>
    <w:basedOn w:val="Normal"/>
    <w:uiPriority w:val="99"/>
    <w:rsid w:val="00DD3F10"/>
    <w:pPr>
      <w:ind w:left="1540" w:hanging="220"/>
    </w:pPr>
    <w:rPr>
      <w:sz w:val="18"/>
      <w:szCs w:val="18"/>
    </w:rPr>
  </w:style>
  <w:style w:type="paragraph" w:customStyle="1" w:styleId="Index81">
    <w:name w:val="Index 81"/>
    <w:basedOn w:val="Normal"/>
    <w:uiPriority w:val="99"/>
    <w:rsid w:val="00DD3F10"/>
    <w:pPr>
      <w:ind w:left="1760" w:hanging="220"/>
    </w:pPr>
    <w:rPr>
      <w:sz w:val="18"/>
      <w:szCs w:val="18"/>
    </w:rPr>
  </w:style>
  <w:style w:type="paragraph" w:customStyle="1" w:styleId="Index91">
    <w:name w:val="Index 91"/>
    <w:basedOn w:val="Normal"/>
    <w:uiPriority w:val="99"/>
    <w:rsid w:val="00DD3F10"/>
    <w:pPr>
      <w:ind w:left="1980" w:hanging="220"/>
    </w:pPr>
    <w:rPr>
      <w:sz w:val="18"/>
      <w:szCs w:val="18"/>
    </w:rPr>
  </w:style>
  <w:style w:type="paragraph" w:customStyle="1" w:styleId="IndexHeading1">
    <w:name w:val="Index Heading1"/>
    <w:basedOn w:val="Normal"/>
    <w:uiPriority w:val="99"/>
    <w:rsid w:val="00DD3F10"/>
    <w:pPr>
      <w:spacing w:before="240" w:after="120"/>
      <w:jc w:val="center"/>
    </w:pPr>
    <w:rPr>
      <w:b/>
      <w:bCs/>
      <w:sz w:val="26"/>
      <w:szCs w:val="26"/>
    </w:rPr>
  </w:style>
  <w:style w:type="paragraph" w:customStyle="1" w:styleId="ColorfulList-Accent11">
    <w:name w:val="Colorful List - Accent 11"/>
    <w:basedOn w:val="Normal"/>
    <w:uiPriority w:val="99"/>
    <w:rsid w:val="00DD3F10"/>
  </w:style>
  <w:style w:type="paragraph" w:customStyle="1" w:styleId="ColorfulShading-Accent11">
    <w:name w:val="Colorful Shading - Accent 11"/>
    <w:uiPriority w:val="99"/>
    <w:rsid w:val="00DD3F10"/>
    <w:pPr>
      <w:suppressAutoHyphens/>
    </w:pPr>
    <w:rPr>
      <w:rFonts w:ascii="Cambria" w:hAnsi="Cambria" w:cs="Cambria"/>
      <w:sz w:val="24"/>
      <w:szCs w:val="24"/>
      <w:lang w:eastAsia="ar-SA"/>
    </w:rPr>
  </w:style>
  <w:style w:type="paragraph" w:customStyle="1" w:styleId="ColorfulGrid-Accent11">
    <w:name w:val="Colorful Grid - Accent 11"/>
    <w:basedOn w:val="Normal"/>
    <w:uiPriority w:val="99"/>
    <w:rsid w:val="00DD3F10"/>
    <w:pPr>
      <w:spacing w:before="200"/>
      <w:ind w:left="360" w:right="360"/>
    </w:pPr>
    <w:rPr>
      <w:rFonts w:ascii="Cambria" w:hAnsi="Cambria" w:cs="Cambria"/>
      <w:i/>
      <w:iCs/>
      <w:sz w:val="20"/>
      <w:szCs w:val="20"/>
    </w:rPr>
  </w:style>
  <w:style w:type="paragraph" w:customStyle="1" w:styleId="Stile1">
    <w:name w:val="Stile1"/>
    <w:basedOn w:val="Normal"/>
    <w:uiPriority w:val="99"/>
    <w:rsid w:val="00DD3F10"/>
    <w:pPr>
      <w:ind w:left="502"/>
    </w:pPr>
    <w:rPr>
      <w:rFonts w:ascii="Cambria" w:hAnsi="Cambria" w:cs="Cambria"/>
      <w:b/>
      <w:bCs/>
    </w:rPr>
  </w:style>
  <w:style w:type="paragraph" w:customStyle="1" w:styleId="Paragrafoelenco1">
    <w:name w:val="Paragrafo elenco1"/>
    <w:basedOn w:val="Normal"/>
    <w:uiPriority w:val="99"/>
    <w:rsid w:val="00DD3F10"/>
    <w:pPr>
      <w:spacing w:before="240" w:line="280" w:lineRule="atLeast"/>
      <w:ind w:left="720"/>
    </w:pPr>
  </w:style>
  <w:style w:type="paragraph" w:styleId="DocumentMap">
    <w:name w:val="Document Map"/>
    <w:basedOn w:val="Normal"/>
    <w:link w:val="DocumentMapChar1"/>
    <w:uiPriority w:val="99"/>
    <w:semiHidden/>
    <w:rsid w:val="00DD3F10"/>
    <w:pPr>
      <w:shd w:val="clear" w:color="auto" w:fill="000080"/>
    </w:pPr>
    <w:rPr>
      <w:sz w:val="2"/>
      <w:szCs w:val="2"/>
    </w:rPr>
  </w:style>
  <w:style w:type="character" w:customStyle="1" w:styleId="DocumentMapChar1">
    <w:name w:val="Document Map Char1"/>
    <w:basedOn w:val="DefaultParagraphFont"/>
    <w:link w:val="DocumentMap"/>
    <w:uiPriority w:val="99"/>
    <w:semiHidden/>
    <w:rsid w:val="001D7822"/>
    <w:rPr>
      <w:sz w:val="0"/>
      <w:szCs w:val="0"/>
      <w:lang w:eastAsia="ar-SA"/>
    </w:rPr>
  </w:style>
  <w:style w:type="paragraph" w:customStyle="1" w:styleId="Grigliamedia21">
    <w:name w:val="Griglia media 21"/>
    <w:basedOn w:val="Normal"/>
    <w:uiPriority w:val="99"/>
    <w:rsid w:val="00DD3F10"/>
  </w:style>
  <w:style w:type="paragraph" w:customStyle="1" w:styleId="TableParagraph">
    <w:name w:val="Table Paragraph"/>
    <w:basedOn w:val="Normal"/>
    <w:rsid w:val="00DD3F10"/>
    <w:pPr>
      <w:widowControl w:val="0"/>
    </w:pPr>
    <w:rPr>
      <w:rFonts w:ascii="Arial" w:hAnsi="Arial" w:cs="Arial"/>
      <w:sz w:val="22"/>
      <w:szCs w:val="22"/>
      <w:lang w:val="en-US"/>
    </w:rPr>
  </w:style>
  <w:style w:type="paragraph" w:customStyle="1" w:styleId="Intestazioneindice">
    <w:name w:val="Intestazione indice"/>
    <w:basedOn w:val="Heading1"/>
    <w:uiPriority w:val="99"/>
    <w:rsid w:val="00DD3F10"/>
    <w:pPr>
      <w:numPr>
        <w:numId w:val="0"/>
      </w:numPr>
      <w:suppressLineNumbers/>
    </w:pPr>
    <w:rPr>
      <w:rFonts w:ascii="Cambria" w:hAnsi="Cambria" w:cs="Cambria"/>
      <w:sz w:val="32"/>
      <w:szCs w:val="32"/>
    </w:rPr>
  </w:style>
  <w:style w:type="paragraph" w:customStyle="1" w:styleId="LightShading-Accent21">
    <w:name w:val="Light Shading - Accent 21"/>
    <w:basedOn w:val="Normal"/>
    <w:uiPriority w:val="99"/>
    <w:rsid w:val="00DD3F10"/>
    <w:pPr>
      <w:pBdr>
        <w:bottom w:val="single" w:sz="4" w:space="1" w:color="000000"/>
      </w:pBdr>
      <w:spacing w:before="200" w:after="280"/>
      <w:ind w:left="1008" w:right="1152"/>
    </w:pPr>
    <w:rPr>
      <w:rFonts w:ascii="Cambria" w:hAnsi="Cambria" w:cs="Cambria"/>
      <w:b/>
      <w:bCs/>
      <w:i/>
      <w:iCs/>
      <w:sz w:val="20"/>
      <w:szCs w:val="20"/>
    </w:rPr>
  </w:style>
  <w:style w:type="paragraph" w:customStyle="1" w:styleId="head">
    <w:name w:val="head"/>
    <w:basedOn w:val="Normal"/>
    <w:uiPriority w:val="99"/>
    <w:rsid w:val="00DD3F10"/>
  </w:style>
  <w:style w:type="paragraph" w:customStyle="1" w:styleId="heading">
    <w:name w:val="heading"/>
    <w:basedOn w:val="Normal"/>
    <w:uiPriority w:val="99"/>
    <w:rsid w:val="00DD3F10"/>
  </w:style>
  <w:style w:type="paragraph" w:customStyle="1" w:styleId="Contenutotabella">
    <w:name w:val="Contenuto tabella"/>
    <w:basedOn w:val="Normal"/>
    <w:uiPriority w:val="99"/>
    <w:rsid w:val="00DD3F10"/>
    <w:pPr>
      <w:suppressLineNumbers/>
    </w:pPr>
  </w:style>
  <w:style w:type="character" w:styleId="CommentReference">
    <w:name w:val="annotation reference"/>
    <w:basedOn w:val="DefaultParagraphFont"/>
    <w:uiPriority w:val="99"/>
    <w:semiHidden/>
    <w:rsid w:val="002462AC"/>
    <w:rPr>
      <w:sz w:val="16"/>
      <w:szCs w:val="16"/>
    </w:rPr>
  </w:style>
  <w:style w:type="paragraph" w:styleId="CommentText">
    <w:name w:val="annotation text"/>
    <w:basedOn w:val="Normal"/>
    <w:link w:val="CommentTextChar1"/>
    <w:uiPriority w:val="99"/>
    <w:semiHidden/>
    <w:rsid w:val="002462AC"/>
    <w:rPr>
      <w:sz w:val="20"/>
      <w:szCs w:val="20"/>
    </w:rPr>
  </w:style>
  <w:style w:type="character" w:customStyle="1" w:styleId="CommentTextChar1">
    <w:name w:val="Comment Text Char1"/>
    <w:basedOn w:val="DefaultParagraphFont"/>
    <w:link w:val="CommentText"/>
    <w:uiPriority w:val="99"/>
    <w:rsid w:val="002462AC"/>
    <w:rPr>
      <w:rFonts w:ascii="Calibri" w:hAnsi="Calibri" w:cs="Calibri"/>
      <w:lang w:eastAsia="ar-SA" w:bidi="ar-SA"/>
    </w:rPr>
  </w:style>
  <w:style w:type="paragraph" w:styleId="CommentSubject">
    <w:name w:val="annotation subject"/>
    <w:basedOn w:val="CommentText"/>
    <w:next w:val="CommentText"/>
    <w:link w:val="CommentSubjectChar1"/>
    <w:uiPriority w:val="99"/>
    <w:semiHidden/>
    <w:rsid w:val="002462AC"/>
    <w:rPr>
      <w:b/>
      <w:bCs/>
    </w:rPr>
  </w:style>
  <w:style w:type="character" w:customStyle="1" w:styleId="CommentSubjectChar1">
    <w:name w:val="Comment Subject Char1"/>
    <w:basedOn w:val="CommentTextChar1"/>
    <w:link w:val="CommentSubject"/>
    <w:uiPriority w:val="99"/>
    <w:semiHidden/>
    <w:rsid w:val="002462AC"/>
    <w:rPr>
      <w:rFonts w:ascii="Calibri" w:hAnsi="Calibri" w:cs="Calibri"/>
      <w:b/>
      <w:bCs/>
      <w:lang w:eastAsia="ar-SA" w:bidi="ar-SA"/>
    </w:rPr>
  </w:style>
  <w:style w:type="paragraph" w:styleId="ListParagraph">
    <w:name w:val="List Paragraph"/>
    <w:basedOn w:val="Normal"/>
    <w:link w:val="ListParagraphChar"/>
    <w:uiPriority w:val="99"/>
    <w:qFormat/>
    <w:rsid w:val="00215BCC"/>
    <w:pPr>
      <w:suppressAutoHyphens w:val="0"/>
      <w:spacing w:after="200" w:line="276" w:lineRule="auto"/>
      <w:ind w:left="720"/>
      <w:contextualSpacing/>
      <w:jc w:val="left"/>
    </w:pPr>
    <w:rPr>
      <w:sz w:val="22"/>
      <w:szCs w:val="22"/>
      <w:lang w:eastAsia="en-US"/>
    </w:rPr>
  </w:style>
  <w:style w:type="character" w:customStyle="1" w:styleId="ListParagraphChar">
    <w:name w:val="List Paragraph Char"/>
    <w:link w:val="ListParagraph"/>
    <w:uiPriority w:val="99"/>
    <w:rsid w:val="00215BCC"/>
    <w:rPr>
      <w:rFonts w:ascii="Calibri" w:eastAsia="Times New Roman" w:hAnsi="Calibri" w:cs="Calibri"/>
      <w:sz w:val="22"/>
      <w:szCs w:val="22"/>
      <w:lang w:eastAsia="en-US"/>
    </w:rPr>
  </w:style>
  <w:style w:type="paragraph" w:styleId="Revision">
    <w:name w:val="Revision"/>
    <w:hidden/>
    <w:uiPriority w:val="99"/>
    <w:rsid w:val="00215BCC"/>
    <w:rPr>
      <w:rFonts w:ascii="Calibri" w:hAnsi="Calibri" w:cs="Calibri"/>
      <w:sz w:val="24"/>
      <w:szCs w:val="24"/>
      <w:lang w:eastAsia="ar-SA"/>
    </w:rPr>
  </w:style>
  <w:style w:type="paragraph" w:styleId="Caption">
    <w:name w:val="caption"/>
    <w:basedOn w:val="Normal"/>
    <w:uiPriority w:val="99"/>
    <w:qFormat/>
    <w:rsid w:val="0051350B"/>
    <w:pPr>
      <w:suppressLineNumbers/>
      <w:spacing w:before="120" w:after="120"/>
    </w:pPr>
    <w:rPr>
      <w:i/>
      <w:iCs/>
    </w:rPr>
  </w:style>
  <w:style w:type="paragraph" w:styleId="Quote">
    <w:name w:val="Quote"/>
    <w:basedOn w:val="Normal"/>
    <w:link w:val="QuoteChar1"/>
    <w:uiPriority w:val="99"/>
    <w:qFormat/>
    <w:rsid w:val="0051350B"/>
    <w:pPr>
      <w:spacing w:before="200"/>
      <w:ind w:left="360" w:right="360"/>
    </w:pPr>
    <w:rPr>
      <w:rFonts w:ascii="Cambria" w:hAnsi="Cambria" w:cs="Cambria"/>
      <w:i/>
      <w:iCs/>
      <w:sz w:val="20"/>
      <w:szCs w:val="20"/>
    </w:rPr>
  </w:style>
  <w:style w:type="character" w:customStyle="1" w:styleId="QuoteChar1">
    <w:name w:val="Quote Char1"/>
    <w:basedOn w:val="DefaultParagraphFont"/>
    <w:link w:val="Quote"/>
    <w:uiPriority w:val="29"/>
    <w:rsid w:val="001D7822"/>
    <w:rPr>
      <w:rFonts w:ascii="Calibri" w:hAnsi="Calibri" w:cs="Calibri"/>
      <w:i/>
      <w:iCs/>
      <w:color w:val="000000" w:themeColor="text1"/>
      <w:sz w:val="24"/>
      <w:szCs w:val="24"/>
      <w:lang w:eastAsia="ar-SA"/>
    </w:rPr>
  </w:style>
  <w:style w:type="paragraph" w:styleId="NoSpacing">
    <w:name w:val="No Spacing"/>
    <w:basedOn w:val="Normal"/>
    <w:uiPriority w:val="99"/>
    <w:qFormat/>
    <w:rsid w:val="0051350B"/>
  </w:style>
  <w:style w:type="paragraph" w:styleId="IntenseQuote">
    <w:name w:val="Intense Quote"/>
    <w:basedOn w:val="Normal"/>
    <w:link w:val="IntenseQuoteChar1"/>
    <w:uiPriority w:val="99"/>
    <w:qFormat/>
    <w:rsid w:val="0051350B"/>
    <w:pPr>
      <w:pBdr>
        <w:bottom w:val="single" w:sz="4" w:space="1" w:color="000000"/>
      </w:pBdr>
      <w:spacing w:before="200" w:after="280"/>
      <w:ind w:left="1008" w:right="1152"/>
    </w:pPr>
    <w:rPr>
      <w:rFonts w:ascii="Cambria" w:hAnsi="Cambria" w:cs="Cambria"/>
      <w:b/>
      <w:bCs/>
      <w:i/>
      <w:iCs/>
      <w:sz w:val="20"/>
      <w:szCs w:val="20"/>
    </w:rPr>
  </w:style>
  <w:style w:type="character" w:customStyle="1" w:styleId="IntenseQuoteChar1">
    <w:name w:val="Intense Quote Char1"/>
    <w:basedOn w:val="DefaultParagraphFont"/>
    <w:link w:val="IntenseQuote"/>
    <w:uiPriority w:val="30"/>
    <w:rsid w:val="001D7822"/>
    <w:rPr>
      <w:rFonts w:ascii="Calibri" w:hAnsi="Calibri" w:cs="Calibri"/>
      <w:b/>
      <w:bCs/>
      <w:i/>
      <w:iCs/>
      <w:color w:val="4F81BD" w:themeColor="accent1"/>
      <w:sz w:val="24"/>
      <w:szCs w:val="24"/>
      <w:lang w:eastAsia="ar-SA"/>
    </w:rPr>
  </w:style>
  <w:style w:type="table" w:styleId="TableGrid">
    <w:name w:val="Table Grid"/>
    <w:basedOn w:val="TableNormal"/>
    <w:uiPriority w:val="99"/>
    <w:rsid w:val="005135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Carattere">
    <w:name w:val="Carattere Carattere"/>
    <w:uiPriority w:val="99"/>
    <w:rsid w:val="0051350B"/>
    <w:rPr>
      <w:b/>
      <w:bCs/>
      <w:snapToGrid w:val="0"/>
      <w:sz w:val="32"/>
      <w:szCs w:val="32"/>
      <w:lang w:val="it-IT" w:eastAsia="it-IT"/>
    </w:rPr>
  </w:style>
  <w:style w:type="character" w:customStyle="1" w:styleId="Titolo2CarattereCarattere">
    <w:name w:val="Titolo 2 Carattere Carattere"/>
    <w:uiPriority w:val="99"/>
    <w:rsid w:val="0051350B"/>
    <w:rPr>
      <w:rFonts w:ascii="Arial" w:hAnsi="Arial" w:cs="Arial"/>
      <w:b/>
      <w:bCs/>
      <w:i/>
      <w:iCs/>
      <w:snapToGrid w:val="0"/>
      <w:sz w:val="24"/>
      <w:szCs w:val="24"/>
      <w:lang w:val="it-IT" w:eastAsia="it-IT"/>
    </w:rPr>
  </w:style>
  <w:style w:type="paragraph" w:customStyle="1" w:styleId="BodyText21">
    <w:name w:val="Body Text 21"/>
    <w:basedOn w:val="Normal"/>
    <w:uiPriority w:val="99"/>
    <w:rsid w:val="0051350B"/>
    <w:pPr>
      <w:suppressAutoHyphens w:val="0"/>
      <w:spacing w:before="120" w:after="60"/>
    </w:pPr>
    <w:rPr>
      <w:rFonts w:ascii="Courier New" w:hAnsi="Courier New" w:cs="Courier New"/>
      <w:lang w:eastAsia="ko-KR"/>
    </w:rPr>
  </w:style>
  <w:style w:type="paragraph" w:styleId="BodyText2">
    <w:name w:val="Body Text 2"/>
    <w:basedOn w:val="Normal"/>
    <w:link w:val="BodyText2Char"/>
    <w:uiPriority w:val="99"/>
    <w:rsid w:val="0051350B"/>
    <w:pPr>
      <w:widowControl w:val="0"/>
      <w:suppressAutoHyphens w:val="0"/>
      <w:spacing w:before="120" w:after="60"/>
    </w:pPr>
    <w:rPr>
      <w:rFonts w:ascii="Courier New" w:hAnsi="Courier New" w:cs="Courier New"/>
      <w:lang w:eastAsia="it-IT"/>
    </w:rPr>
  </w:style>
  <w:style w:type="character" w:customStyle="1" w:styleId="BodyText2Char">
    <w:name w:val="Body Text 2 Char"/>
    <w:basedOn w:val="DefaultParagraphFont"/>
    <w:link w:val="BodyText2"/>
    <w:uiPriority w:val="99"/>
    <w:rsid w:val="0051350B"/>
    <w:rPr>
      <w:rFonts w:ascii="Courier New" w:hAnsi="Courier New" w:cs="Courier New"/>
      <w:snapToGrid w:val="0"/>
      <w:sz w:val="24"/>
      <w:szCs w:val="24"/>
    </w:rPr>
  </w:style>
  <w:style w:type="paragraph" w:styleId="FootnoteText">
    <w:name w:val="footnote text"/>
    <w:basedOn w:val="Normal"/>
    <w:link w:val="FootnoteTextChar"/>
    <w:uiPriority w:val="99"/>
    <w:semiHidden/>
    <w:rsid w:val="0051350B"/>
    <w:pPr>
      <w:suppressAutoHyphens w:val="0"/>
      <w:spacing w:before="120" w:after="60"/>
    </w:pPr>
    <w:rPr>
      <w:sz w:val="18"/>
      <w:szCs w:val="18"/>
    </w:rPr>
  </w:style>
  <w:style w:type="character" w:customStyle="1" w:styleId="FootnoteTextChar1">
    <w:name w:val="Footnote Text Char1"/>
    <w:basedOn w:val="DefaultParagraphFont"/>
    <w:uiPriority w:val="99"/>
    <w:semiHidden/>
    <w:rsid w:val="0051350B"/>
    <w:rPr>
      <w:rFonts w:ascii="Calibri" w:hAnsi="Calibri" w:cs="Calibri"/>
      <w:sz w:val="24"/>
      <w:szCs w:val="24"/>
      <w:lang w:eastAsia="ar-SA" w:bidi="ar-SA"/>
    </w:rPr>
  </w:style>
  <w:style w:type="character" w:styleId="FootnoteReference">
    <w:name w:val="footnote reference"/>
    <w:basedOn w:val="DefaultParagraphFont"/>
    <w:uiPriority w:val="99"/>
    <w:semiHidden/>
    <w:rsid w:val="0051350B"/>
    <w:rPr>
      <w:rFonts w:ascii="Times New Roman" w:hAnsi="Times New Roman" w:cs="Times New Roman"/>
      <w:sz w:val="20"/>
      <w:szCs w:val="20"/>
      <w:vertAlign w:val="superscript"/>
    </w:rPr>
  </w:style>
  <w:style w:type="paragraph" w:styleId="BodyText3">
    <w:name w:val="Body Text 3"/>
    <w:basedOn w:val="Normal"/>
    <w:link w:val="BodyText3Char"/>
    <w:uiPriority w:val="99"/>
    <w:rsid w:val="0051350B"/>
    <w:pPr>
      <w:suppressAutoHyphens w:val="0"/>
      <w:spacing w:before="120" w:after="120"/>
    </w:pPr>
    <w:rPr>
      <w:sz w:val="16"/>
      <w:szCs w:val="16"/>
      <w:lang w:eastAsia="it-IT"/>
    </w:rPr>
  </w:style>
  <w:style w:type="character" w:customStyle="1" w:styleId="BodyText3Char">
    <w:name w:val="Body Text 3 Char"/>
    <w:basedOn w:val="DefaultParagraphFont"/>
    <w:link w:val="BodyText3"/>
    <w:uiPriority w:val="99"/>
    <w:rsid w:val="0051350B"/>
    <w:rPr>
      <w:rFonts w:ascii="Calibri" w:hAnsi="Calibri" w:cs="Calibri"/>
      <w:sz w:val="16"/>
      <w:szCs w:val="16"/>
    </w:rPr>
  </w:style>
  <w:style w:type="paragraph" w:customStyle="1" w:styleId="PSR-corpotesto">
    <w:name w:val="PSR - corpo testo"/>
    <w:basedOn w:val="Normal"/>
    <w:uiPriority w:val="99"/>
    <w:rsid w:val="0051350B"/>
    <w:pPr>
      <w:suppressAutoHyphens w:val="0"/>
      <w:spacing w:before="120" w:after="120"/>
    </w:pPr>
    <w:rPr>
      <w:rFonts w:ascii="Times" w:hAnsi="Times" w:cs="Times"/>
      <w:sz w:val="22"/>
      <w:szCs w:val="22"/>
      <w:lang w:eastAsia="it-IT"/>
    </w:rPr>
  </w:style>
  <w:style w:type="paragraph" w:customStyle="1" w:styleId="Titoloazioni">
    <w:name w:val="Titolo azioni"/>
    <w:basedOn w:val="Heading3"/>
    <w:uiPriority w:val="99"/>
    <w:rsid w:val="0051350B"/>
    <w:pPr>
      <w:keepNext/>
      <w:numPr>
        <w:ilvl w:val="0"/>
        <w:numId w:val="0"/>
      </w:numPr>
      <w:suppressAutoHyphens w:val="0"/>
      <w:spacing w:before="240" w:after="60"/>
    </w:pPr>
    <w:rPr>
      <w:rFonts w:ascii="Arial" w:hAnsi="Arial" w:cs="Arial"/>
      <w:i/>
      <w:iCs/>
      <w:sz w:val="22"/>
      <w:szCs w:val="22"/>
      <w:lang w:eastAsia="it-IT"/>
    </w:rPr>
  </w:style>
  <w:style w:type="character" w:styleId="PageNumber">
    <w:name w:val="page number"/>
    <w:basedOn w:val="DefaultParagraphFont"/>
    <w:uiPriority w:val="99"/>
    <w:rsid w:val="0051350B"/>
  </w:style>
  <w:style w:type="paragraph" w:customStyle="1" w:styleId="Normale24pt">
    <w:name w:val="Normale + 24 pt"/>
    <w:basedOn w:val="Normal"/>
    <w:uiPriority w:val="99"/>
    <w:rsid w:val="0051350B"/>
    <w:pPr>
      <w:suppressAutoHyphens w:val="0"/>
      <w:spacing w:before="120" w:after="60"/>
      <w:jc w:val="center"/>
    </w:pPr>
    <w:rPr>
      <w:rFonts w:ascii="Times New Roman" w:hAnsi="Times New Roman" w:cs="Times New Roman"/>
      <w:sz w:val="48"/>
      <w:szCs w:val="48"/>
      <w:lang w:eastAsia="it-IT"/>
    </w:rPr>
  </w:style>
  <w:style w:type="paragraph" w:styleId="BodyTextIndent3">
    <w:name w:val="Body Text Indent 3"/>
    <w:basedOn w:val="Normal"/>
    <w:link w:val="BodyTextIndent3Char"/>
    <w:uiPriority w:val="99"/>
    <w:rsid w:val="0051350B"/>
    <w:pPr>
      <w:suppressAutoHyphens w:val="0"/>
      <w:spacing w:before="120" w:after="120"/>
      <w:ind w:left="283"/>
    </w:pPr>
    <w:rPr>
      <w:sz w:val="16"/>
      <w:szCs w:val="16"/>
      <w:lang w:eastAsia="it-IT"/>
    </w:rPr>
  </w:style>
  <w:style w:type="character" w:customStyle="1" w:styleId="BodyTextIndent3Char">
    <w:name w:val="Body Text Indent 3 Char"/>
    <w:basedOn w:val="DefaultParagraphFont"/>
    <w:link w:val="BodyTextIndent3"/>
    <w:uiPriority w:val="99"/>
    <w:rsid w:val="0051350B"/>
    <w:rPr>
      <w:rFonts w:ascii="Calibri" w:hAnsi="Calibri" w:cs="Calibri"/>
      <w:sz w:val="16"/>
      <w:szCs w:val="16"/>
    </w:rPr>
  </w:style>
  <w:style w:type="character" w:customStyle="1" w:styleId="highlightedsearchterm">
    <w:name w:val="highlightedsearchterm"/>
    <w:basedOn w:val="DefaultParagraphFont"/>
    <w:uiPriority w:val="99"/>
    <w:rsid w:val="0051350B"/>
  </w:style>
  <w:style w:type="paragraph" w:customStyle="1" w:styleId="Carattere2CarattereCarattereCarattereCarattereCarattere1CarattereCarattereCarattereCarattereCarattereCarattereCarattereCarattereCarattereCarattereCarattereCarattereCarattere">
    <w:name w:val="Carattere2 Carattere Carattere Carattere Carattere Carattere1 Carattere Carattere Carattere Carattere Carattere Carattere Carattere Carattere Carattere Carattere Carattere Carattere Carattere"/>
    <w:basedOn w:val="Normal"/>
    <w:uiPriority w:val="99"/>
    <w:rsid w:val="0051350B"/>
    <w:pPr>
      <w:suppressAutoHyphens w:val="0"/>
      <w:spacing w:before="120" w:after="160" w:line="240" w:lineRule="exact"/>
    </w:pPr>
    <w:rPr>
      <w:rFonts w:ascii="Tahoma" w:hAnsi="Tahoma" w:cs="Tahoma"/>
      <w:sz w:val="20"/>
      <w:szCs w:val="20"/>
      <w:lang w:val="en-US" w:eastAsia="en-US"/>
    </w:rPr>
  </w:style>
  <w:style w:type="paragraph" w:customStyle="1" w:styleId="TOCHeading1">
    <w:name w:val="TOC Heading1"/>
    <w:basedOn w:val="Heading1"/>
    <w:next w:val="Normal"/>
    <w:uiPriority w:val="99"/>
    <w:rsid w:val="0051350B"/>
    <w:pPr>
      <w:keepNext/>
      <w:keepLines/>
      <w:numPr>
        <w:numId w:val="0"/>
      </w:numPr>
      <w:suppressAutoHyphens w:val="0"/>
      <w:spacing w:before="480" w:after="480" w:line="276" w:lineRule="auto"/>
      <w:jc w:val="left"/>
      <w:outlineLvl w:val="9"/>
    </w:pPr>
    <w:rPr>
      <w:rFonts w:ascii="Cambria" w:hAnsi="Cambria" w:cs="Cambria"/>
      <w:b w:val="0"/>
      <w:bCs w:val="0"/>
      <w:color w:val="365F91"/>
      <w:sz w:val="28"/>
      <w:szCs w:val="28"/>
      <w:lang w:val="en-US" w:eastAsia="en-US"/>
    </w:rPr>
  </w:style>
  <w:style w:type="character" w:customStyle="1" w:styleId="CarattereCarattere1">
    <w:name w:val="Carattere Carattere1"/>
    <w:uiPriority w:val="99"/>
    <w:rsid w:val="0051350B"/>
    <w:rPr>
      <w:b/>
      <w:bCs/>
      <w:snapToGrid w:val="0"/>
      <w:kern w:val="28"/>
      <w:sz w:val="28"/>
      <w:szCs w:val="28"/>
      <w:lang w:val="it-IT" w:eastAsia="it-IT"/>
    </w:rPr>
  </w:style>
  <w:style w:type="paragraph" w:customStyle="1" w:styleId="Heading0">
    <w:name w:val="Heading"/>
    <w:basedOn w:val="Heading1"/>
    <w:uiPriority w:val="99"/>
    <w:rsid w:val="0051350B"/>
    <w:pPr>
      <w:keepNext/>
      <w:numPr>
        <w:numId w:val="0"/>
      </w:numPr>
      <w:suppressAutoHyphens w:val="0"/>
      <w:spacing w:before="240" w:after="60"/>
      <w:jc w:val="left"/>
    </w:pPr>
    <w:rPr>
      <w:rFonts w:ascii="Cambria" w:hAnsi="Cambria" w:cs="Cambria"/>
      <w:b w:val="0"/>
      <w:bCs w:val="0"/>
      <w:kern w:val="32"/>
      <w:sz w:val="32"/>
      <w:szCs w:val="32"/>
      <w:lang w:eastAsia="it-IT"/>
    </w:rPr>
  </w:style>
  <w:style w:type="paragraph" w:customStyle="1" w:styleId="Revision1">
    <w:name w:val="Revision1"/>
    <w:hidden/>
    <w:uiPriority w:val="99"/>
    <w:semiHidden/>
    <w:rsid w:val="0051350B"/>
    <w:rPr>
      <w:sz w:val="24"/>
      <w:szCs w:val="24"/>
    </w:rPr>
  </w:style>
  <w:style w:type="paragraph" w:customStyle="1" w:styleId="Indentro">
    <w:name w:val="Indentro"/>
    <w:basedOn w:val="Normal"/>
    <w:uiPriority w:val="99"/>
    <w:rsid w:val="0051350B"/>
    <w:pPr>
      <w:suppressAutoHyphens w:val="0"/>
      <w:spacing w:before="120" w:after="60"/>
      <w:ind w:left="397" w:hanging="397"/>
    </w:pPr>
    <w:rPr>
      <w:rFonts w:ascii="Times New Roman" w:hAnsi="Times New Roman" w:cs="Times New Roman"/>
      <w:lang w:eastAsia="it-IT"/>
    </w:rPr>
  </w:style>
  <w:style w:type="paragraph" w:customStyle="1" w:styleId="CarattereCarattereCarattereCarattereCarattereCarattere">
    <w:name w:val="Carattere Carattere Carattere Carattere Carattere Carattere"/>
    <w:basedOn w:val="Normal"/>
    <w:uiPriority w:val="99"/>
    <w:rsid w:val="0051350B"/>
    <w:pPr>
      <w:suppressAutoHyphens w:val="0"/>
      <w:spacing w:before="120" w:after="160" w:line="240" w:lineRule="exact"/>
    </w:pPr>
    <w:rPr>
      <w:rFonts w:ascii="Tahoma" w:hAnsi="Tahoma" w:cs="Tahoma"/>
      <w:sz w:val="20"/>
      <w:szCs w:val="20"/>
      <w:lang w:val="en-US" w:eastAsia="en-US"/>
    </w:rPr>
  </w:style>
  <w:style w:type="paragraph" w:customStyle="1" w:styleId="Style5">
    <w:name w:val="Style 5"/>
    <w:basedOn w:val="Normal"/>
    <w:uiPriority w:val="99"/>
    <w:rsid w:val="0051350B"/>
    <w:pPr>
      <w:widowControl w:val="0"/>
      <w:suppressAutoHyphens w:val="0"/>
      <w:autoSpaceDE w:val="0"/>
      <w:autoSpaceDN w:val="0"/>
      <w:spacing w:before="120" w:after="60" w:line="480" w:lineRule="auto"/>
      <w:ind w:left="360" w:right="1512" w:hanging="360"/>
    </w:pPr>
    <w:rPr>
      <w:rFonts w:ascii="Times New Roman" w:hAnsi="Times New Roman" w:cs="Times New Roman"/>
      <w:lang w:eastAsia="it-IT"/>
    </w:rPr>
  </w:style>
  <w:style w:type="paragraph" w:customStyle="1" w:styleId="style50">
    <w:name w:val="style5"/>
    <w:basedOn w:val="Normal"/>
    <w:uiPriority w:val="99"/>
    <w:rsid w:val="0051350B"/>
    <w:pPr>
      <w:suppressAutoHyphens w:val="0"/>
      <w:spacing w:before="120" w:after="60" w:line="480" w:lineRule="auto"/>
      <w:ind w:left="360" w:right="1512" w:hanging="360"/>
    </w:pPr>
    <w:rPr>
      <w:rFonts w:ascii="Times New Roman" w:hAnsi="Times New Roman" w:cs="Times New Roman"/>
      <w:lang w:eastAsia="it-IT"/>
    </w:rPr>
  </w:style>
  <w:style w:type="paragraph" w:styleId="PlainText">
    <w:name w:val="Plain Text"/>
    <w:basedOn w:val="Normal"/>
    <w:link w:val="PlainTextChar"/>
    <w:uiPriority w:val="99"/>
    <w:rsid w:val="0051350B"/>
    <w:pPr>
      <w:suppressAutoHyphens w:val="0"/>
      <w:spacing w:before="120" w:after="60"/>
    </w:pPr>
    <w:rPr>
      <w:rFonts w:ascii="Courier New" w:hAnsi="Courier New" w:cs="Courier New"/>
      <w:lang w:eastAsia="ko-KR"/>
    </w:rPr>
  </w:style>
  <w:style w:type="character" w:customStyle="1" w:styleId="PlainTextChar">
    <w:name w:val="Plain Text Char"/>
    <w:basedOn w:val="DefaultParagraphFont"/>
    <w:link w:val="PlainText"/>
    <w:uiPriority w:val="99"/>
    <w:rsid w:val="0051350B"/>
    <w:rPr>
      <w:rFonts w:ascii="Courier New" w:hAnsi="Courier New" w:cs="Courier New"/>
      <w:sz w:val="24"/>
      <w:szCs w:val="24"/>
      <w:lang w:eastAsia="ko-KR"/>
    </w:rPr>
  </w:style>
  <w:style w:type="character" w:customStyle="1" w:styleId="ital">
    <w:name w:val="ital"/>
    <w:basedOn w:val="DefaultParagraphFont"/>
    <w:uiPriority w:val="99"/>
    <w:rsid w:val="0051350B"/>
  </w:style>
  <w:style w:type="paragraph" w:customStyle="1" w:styleId="StileTitolo5NonGrassetto">
    <w:name w:val="Stile Titolo 5 + Non Grassetto"/>
    <w:basedOn w:val="Heading5"/>
    <w:uiPriority w:val="99"/>
    <w:rsid w:val="0051350B"/>
    <w:pPr>
      <w:numPr>
        <w:ilvl w:val="0"/>
        <w:numId w:val="0"/>
      </w:numPr>
      <w:suppressAutoHyphens w:val="0"/>
      <w:spacing w:before="120"/>
    </w:pPr>
    <w:rPr>
      <w:rFonts w:ascii="Times New Roman" w:hAnsi="Times New Roman" w:cs="Times New Roman"/>
      <w:b w:val="0"/>
      <w:bCs w:val="0"/>
      <w:i/>
      <w:iCs/>
      <w:color w:val="auto"/>
      <w:lang w:eastAsia="it-IT"/>
    </w:rPr>
  </w:style>
  <w:style w:type="paragraph" w:customStyle="1" w:styleId="StileTestonormaleTimesNewRoman12ptDopo6pt">
    <w:name w:val="Stile Testo normale + Times New Roman 12 pt Dopo:  6 pt"/>
    <w:basedOn w:val="PlainText"/>
    <w:uiPriority w:val="99"/>
    <w:rsid w:val="0051350B"/>
    <w:rPr>
      <w:rFonts w:ascii="Times New Roman" w:hAnsi="Times New Roman" w:cs="Times New Roman"/>
    </w:rPr>
  </w:style>
  <w:style w:type="paragraph" w:customStyle="1" w:styleId="StileGrassettoSinistro0cmSporgente499cm">
    <w:name w:val="Stile Grassetto Sinistro:  0 cm Sporgente  499 cm"/>
    <w:basedOn w:val="Normal"/>
    <w:uiPriority w:val="99"/>
    <w:rsid w:val="0051350B"/>
    <w:pPr>
      <w:suppressAutoHyphens w:val="0"/>
      <w:spacing w:before="120" w:after="120"/>
      <w:ind w:left="2832" w:hanging="2832"/>
    </w:pPr>
    <w:rPr>
      <w:rFonts w:ascii="Times New Roman" w:hAnsi="Times New Roman" w:cs="Times New Roman"/>
      <w:b/>
      <w:bCs/>
      <w:lang w:eastAsia="it-IT"/>
    </w:rPr>
  </w:style>
  <w:style w:type="paragraph" w:customStyle="1" w:styleId="StileTahoma14ptGrassettoCentrato">
    <w:name w:val="Stile Tahoma 14 pt Grassetto Centrato"/>
    <w:basedOn w:val="Normal"/>
    <w:uiPriority w:val="99"/>
    <w:rsid w:val="0051350B"/>
    <w:pPr>
      <w:suppressAutoHyphens w:val="0"/>
      <w:spacing w:before="120" w:after="60"/>
      <w:jc w:val="center"/>
    </w:pPr>
    <w:rPr>
      <w:rFonts w:ascii="Tahoma" w:hAnsi="Tahoma" w:cs="Tahoma"/>
      <w:b/>
      <w:bCs/>
      <w:sz w:val="28"/>
      <w:szCs w:val="28"/>
      <w:lang w:eastAsia="it-IT"/>
    </w:rPr>
  </w:style>
  <w:style w:type="paragraph" w:styleId="Index1">
    <w:name w:val="index 1"/>
    <w:basedOn w:val="Normal"/>
    <w:next w:val="Normal"/>
    <w:autoRedefine/>
    <w:uiPriority w:val="99"/>
    <w:semiHidden/>
    <w:rsid w:val="0051350B"/>
    <w:pPr>
      <w:suppressAutoHyphens w:val="0"/>
      <w:spacing w:after="60"/>
      <w:ind w:left="240" w:hanging="240"/>
      <w:jc w:val="left"/>
    </w:pPr>
    <w:rPr>
      <w:rFonts w:ascii="Times New Roman" w:hAnsi="Times New Roman" w:cs="Times New Roman"/>
      <w:sz w:val="18"/>
      <w:szCs w:val="18"/>
      <w:lang w:eastAsia="it-IT"/>
    </w:rPr>
  </w:style>
  <w:style w:type="paragraph" w:styleId="Index2">
    <w:name w:val="index 2"/>
    <w:basedOn w:val="Normal"/>
    <w:next w:val="Normal"/>
    <w:autoRedefine/>
    <w:uiPriority w:val="99"/>
    <w:semiHidden/>
    <w:rsid w:val="0051350B"/>
    <w:pPr>
      <w:suppressAutoHyphens w:val="0"/>
      <w:spacing w:after="60"/>
      <w:ind w:left="480" w:hanging="240"/>
      <w:jc w:val="left"/>
    </w:pPr>
    <w:rPr>
      <w:rFonts w:ascii="Times New Roman" w:hAnsi="Times New Roman" w:cs="Times New Roman"/>
      <w:sz w:val="18"/>
      <w:szCs w:val="18"/>
      <w:lang w:eastAsia="it-IT"/>
    </w:rPr>
  </w:style>
  <w:style w:type="paragraph" w:styleId="Index3">
    <w:name w:val="index 3"/>
    <w:basedOn w:val="Normal"/>
    <w:next w:val="Normal"/>
    <w:autoRedefine/>
    <w:uiPriority w:val="99"/>
    <w:semiHidden/>
    <w:rsid w:val="0051350B"/>
    <w:pPr>
      <w:suppressAutoHyphens w:val="0"/>
      <w:spacing w:after="60"/>
      <w:ind w:left="720" w:hanging="240"/>
      <w:jc w:val="left"/>
    </w:pPr>
    <w:rPr>
      <w:rFonts w:ascii="Times New Roman" w:hAnsi="Times New Roman" w:cs="Times New Roman"/>
      <w:sz w:val="18"/>
      <w:szCs w:val="18"/>
      <w:lang w:eastAsia="it-IT"/>
    </w:rPr>
  </w:style>
  <w:style w:type="paragraph" w:styleId="Index4">
    <w:name w:val="index 4"/>
    <w:basedOn w:val="Normal"/>
    <w:next w:val="Normal"/>
    <w:autoRedefine/>
    <w:uiPriority w:val="99"/>
    <w:semiHidden/>
    <w:rsid w:val="0051350B"/>
    <w:pPr>
      <w:suppressAutoHyphens w:val="0"/>
      <w:spacing w:after="60"/>
      <w:ind w:left="960" w:hanging="240"/>
      <w:jc w:val="left"/>
    </w:pPr>
    <w:rPr>
      <w:rFonts w:ascii="Times New Roman" w:hAnsi="Times New Roman" w:cs="Times New Roman"/>
      <w:sz w:val="18"/>
      <w:szCs w:val="18"/>
      <w:lang w:eastAsia="it-IT"/>
    </w:rPr>
  </w:style>
  <w:style w:type="paragraph" w:styleId="Index5">
    <w:name w:val="index 5"/>
    <w:basedOn w:val="Normal"/>
    <w:next w:val="Normal"/>
    <w:autoRedefine/>
    <w:uiPriority w:val="99"/>
    <w:semiHidden/>
    <w:rsid w:val="0051350B"/>
    <w:pPr>
      <w:suppressAutoHyphens w:val="0"/>
      <w:spacing w:after="60"/>
      <w:ind w:left="1200" w:hanging="240"/>
      <w:jc w:val="left"/>
    </w:pPr>
    <w:rPr>
      <w:rFonts w:ascii="Times New Roman" w:hAnsi="Times New Roman" w:cs="Times New Roman"/>
      <w:sz w:val="18"/>
      <w:szCs w:val="18"/>
      <w:lang w:eastAsia="it-IT"/>
    </w:rPr>
  </w:style>
  <w:style w:type="paragraph" w:styleId="Index6">
    <w:name w:val="index 6"/>
    <w:basedOn w:val="Normal"/>
    <w:next w:val="Normal"/>
    <w:autoRedefine/>
    <w:uiPriority w:val="99"/>
    <w:semiHidden/>
    <w:rsid w:val="0051350B"/>
    <w:pPr>
      <w:suppressAutoHyphens w:val="0"/>
      <w:spacing w:after="60"/>
      <w:ind w:left="1440" w:hanging="240"/>
      <w:jc w:val="left"/>
    </w:pPr>
    <w:rPr>
      <w:rFonts w:ascii="Times New Roman" w:hAnsi="Times New Roman" w:cs="Times New Roman"/>
      <w:sz w:val="18"/>
      <w:szCs w:val="18"/>
      <w:lang w:eastAsia="it-IT"/>
    </w:rPr>
  </w:style>
  <w:style w:type="paragraph" w:styleId="Index7">
    <w:name w:val="index 7"/>
    <w:basedOn w:val="Normal"/>
    <w:next w:val="Normal"/>
    <w:autoRedefine/>
    <w:uiPriority w:val="99"/>
    <w:semiHidden/>
    <w:rsid w:val="0051350B"/>
    <w:pPr>
      <w:suppressAutoHyphens w:val="0"/>
      <w:spacing w:after="60"/>
      <w:ind w:left="1680" w:hanging="240"/>
      <w:jc w:val="left"/>
    </w:pPr>
    <w:rPr>
      <w:rFonts w:ascii="Times New Roman" w:hAnsi="Times New Roman" w:cs="Times New Roman"/>
      <w:sz w:val="18"/>
      <w:szCs w:val="18"/>
      <w:lang w:eastAsia="it-IT"/>
    </w:rPr>
  </w:style>
  <w:style w:type="paragraph" w:styleId="Index8">
    <w:name w:val="index 8"/>
    <w:basedOn w:val="Normal"/>
    <w:next w:val="Normal"/>
    <w:autoRedefine/>
    <w:uiPriority w:val="99"/>
    <w:semiHidden/>
    <w:rsid w:val="0051350B"/>
    <w:pPr>
      <w:suppressAutoHyphens w:val="0"/>
      <w:spacing w:after="60"/>
      <w:ind w:left="1920" w:hanging="240"/>
      <w:jc w:val="left"/>
    </w:pPr>
    <w:rPr>
      <w:rFonts w:ascii="Times New Roman" w:hAnsi="Times New Roman" w:cs="Times New Roman"/>
      <w:sz w:val="18"/>
      <w:szCs w:val="18"/>
      <w:lang w:eastAsia="it-IT"/>
    </w:rPr>
  </w:style>
  <w:style w:type="paragraph" w:styleId="Index9">
    <w:name w:val="index 9"/>
    <w:basedOn w:val="Normal"/>
    <w:next w:val="Normal"/>
    <w:autoRedefine/>
    <w:uiPriority w:val="99"/>
    <w:semiHidden/>
    <w:rsid w:val="0051350B"/>
    <w:pPr>
      <w:suppressAutoHyphens w:val="0"/>
      <w:spacing w:after="60"/>
      <w:ind w:left="2160" w:hanging="240"/>
      <w:jc w:val="left"/>
    </w:pPr>
    <w:rPr>
      <w:rFonts w:ascii="Times New Roman" w:hAnsi="Times New Roman" w:cs="Times New Roman"/>
      <w:sz w:val="18"/>
      <w:szCs w:val="18"/>
      <w:lang w:eastAsia="it-IT"/>
    </w:rPr>
  </w:style>
  <w:style w:type="paragraph" w:styleId="IndexHeading">
    <w:name w:val="index heading"/>
    <w:basedOn w:val="Normal"/>
    <w:next w:val="Index1"/>
    <w:uiPriority w:val="99"/>
    <w:semiHidden/>
    <w:rsid w:val="0051350B"/>
    <w:pPr>
      <w:suppressAutoHyphens w:val="0"/>
      <w:spacing w:before="240" w:after="120"/>
      <w:jc w:val="center"/>
    </w:pPr>
    <w:rPr>
      <w:rFonts w:ascii="Times New Roman" w:hAnsi="Times New Roman" w:cs="Times New Roman"/>
      <w:b/>
      <w:bCs/>
      <w:sz w:val="26"/>
      <w:szCs w:val="26"/>
      <w:lang w:eastAsia="it-IT"/>
    </w:rPr>
  </w:style>
  <w:style w:type="paragraph" w:customStyle="1" w:styleId="Sommario">
    <w:name w:val="Sommario"/>
    <w:basedOn w:val="TOC1"/>
    <w:uiPriority w:val="99"/>
    <w:rsid w:val="0051350B"/>
    <w:pPr>
      <w:tabs>
        <w:tab w:val="right" w:leader="dot" w:pos="9628"/>
      </w:tabs>
      <w:suppressAutoHyphens w:val="0"/>
      <w:spacing w:before="240" w:after="240"/>
    </w:pPr>
    <w:rPr>
      <w:rFonts w:ascii="Times New Roman" w:hAnsi="Times New Roman" w:cs="Times New Roman"/>
      <w:noProof/>
      <w:sz w:val="32"/>
      <w:szCs w:val="32"/>
      <w:lang w:eastAsia="it-IT"/>
    </w:rPr>
  </w:style>
  <w:style w:type="paragraph" w:customStyle="1" w:styleId="testoapidipagina">
    <w:name w:val="testoa piè di pagina"/>
    <w:basedOn w:val="FootnoteText"/>
    <w:uiPriority w:val="99"/>
    <w:rsid w:val="0051350B"/>
  </w:style>
  <w:style w:type="paragraph" w:customStyle="1" w:styleId="Testonote">
    <w:name w:val="Testo note"/>
    <w:basedOn w:val="testoapidipagina"/>
    <w:uiPriority w:val="99"/>
    <w:rsid w:val="0051350B"/>
  </w:style>
  <w:style w:type="paragraph" w:customStyle="1" w:styleId="StilePuntato1">
    <w:name w:val="Stile Puntato1"/>
    <w:basedOn w:val="Normal"/>
    <w:uiPriority w:val="99"/>
    <w:rsid w:val="0051350B"/>
    <w:pPr>
      <w:numPr>
        <w:numId w:val="69"/>
      </w:numPr>
      <w:suppressAutoHyphens w:val="0"/>
    </w:pPr>
    <w:rPr>
      <w:rFonts w:ascii="Times New Roman" w:hAnsi="Times New Roman" w:cs="Times New Roman"/>
      <w:lang w:eastAsia="it-IT"/>
    </w:rPr>
  </w:style>
  <w:style w:type="paragraph" w:customStyle="1" w:styleId="StilePuntato2">
    <w:name w:val="Stile Puntato2"/>
    <w:basedOn w:val="Normal"/>
    <w:uiPriority w:val="99"/>
    <w:rsid w:val="0051350B"/>
    <w:pPr>
      <w:numPr>
        <w:numId w:val="71"/>
      </w:numPr>
      <w:suppressAutoHyphens w:val="0"/>
    </w:pPr>
    <w:rPr>
      <w:rFonts w:ascii="Times New Roman" w:hAnsi="Times New Roman" w:cs="Times New Roman"/>
      <w:lang w:eastAsia="it-IT"/>
    </w:rPr>
  </w:style>
  <w:style w:type="character" w:customStyle="1" w:styleId="StileRimandonotaapidipaginaCorsivoSottolineato">
    <w:name w:val="Stile Rimando nota a piè di pagina + Corsivo Sottolineato"/>
    <w:uiPriority w:val="99"/>
    <w:rsid w:val="0051350B"/>
    <w:rPr>
      <w:rFonts w:ascii="Times New Roman" w:hAnsi="Times New Roman" w:cs="Times New Roman"/>
      <w:i/>
      <w:iCs/>
      <w:sz w:val="20"/>
      <w:szCs w:val="20"/>
      <w:u w:val="single"/>
      <w:vertAlign w:val="superscript"/>
    </w:rPr>
  </w:style>
  <w:style w:type="character" w:customStyle="1" w:styleId="StileRimandonotaapidipaginaCorsivo">
    <w:name w:val="Stile Rimando nota a piè di pagina + Corsivo"/>
    <w:uiPriority w:val="99"/>
    <w:rsid w:val="0051350B"/>
    <w:rPr>
      <w:rFonts w:ascii="Times New Roman" w:hAnsi="Times New Roman" w:cs="Times New Roman"/>
      <w:i/>
      <w:iCs/>
      <w:sz w:val="20"/>
      <w:szCs w:val="20"/>
      <w:vertAlign w:val="superscript"/>
    </w:rPr>
  </w:style>
  <w:style w:type="paragraph" w:customStyle="1" w:styleId="Rientrocorpodeltesto21">
    <w:name w:val="Rientro corpo del testo 21"/>
    <w:basedOn w:val="Normal"/>
    <w:uiPriority w:val="99"/>
    <w:rsid w:val="0051350B"/>
    <w:pPr>
      <w:widowControl w:val="0"/>
      <w:ind w:left="709" w:hanging="709"/>
    </w:pPr>
    <w:rPr>
      <w:rFonts w:ascii="Courier New" w:hAnsi="Courier New" w:cs="Courier New"/>
    </w:rPr>
  </w:style>
  <w:style w:type="paragraph" w:customStyle="1" w:styleId="Stile11pt">
    <w:name w:val="Stile 11 pt"/>
    <w:basedOn w:val="Normal"/>
    <w:uiPriority w:val="99"/>
    <w:rsid w:val="0051350B"/>
    <w:pPr>
      <w:numPr>
        <w:numId w:val="68"/>
      </w:numPr>
      <w:tabs>
        <w:tab w:val="clear" w:pos="737"/>
        <w:tab w:val="num" w:pos="432"/>
      </w:tabs>
      <w:suppressAutoHyphens w:val="0"/>
      <w:ind w:left="431" w:hanging="431"/>
    </w:pPr>
    <w:rPr>
      <w:rFonts w:ascii="Times New Roman" w:hAnsi="Times New Roman" w:cs="Times New Roman"/>
      <w:sz w:val="22"/>
      <w:szCs w:val="22"/>
      <w:lang w:eastAsia="it-IT"/>
    </w:rPr>
  </w:style>
  <w:style w:type="character" w:customStyle="1" w:styleId="Stile11ptCarattere">
    <w:name w:val="Stile 11 pt Carattere"/>
    <w:uiPriority w:val="99"/>
    <w:rsid w:val="0051350B"/>
    <w:rPr>
      <w:sz w:val="22"/>
      <w:szCs w:val="22"/>
      <w:lang w:val="it-IT" w:eastAsia="it-IT"/>
    </w:rPr>
  </w:style>
  <w:style w:type="paragraph" w:customStyle="1" w:styleId="Stile11ptSinistro0cmSporgente076cm">
    <w:name w:val="Stile 11 pt Sinistro:  0 cm Sporgente  076 cm"/>
    <w:basedOn w:val="Normal"/>
    <w:uiPriority w:val="99"/>
    <w:rsid w:val="0051350B"/>
    <w:pPr>
      <w:suppressAutoHyphens w:val="0"/>
      <w:ind w:left="431" w:hanging="431"/>
    </w:pPr>
    <w:rPr>
      <w:rFonts w:ascii="Times New Roman" w:hAnsi="Times New Roman" w:cs="Times New Roman"/>
      <w:sz w:val="22"/>
      <w:szCs w:val="22"/>
      <w:lang w:eastAsia="it-IT"/>
    </w:rPr>
  </w:style>
  <w:style w:type="paragraph" w:customStyle="1" w:styleId="StilePuntato21">
    <w:name w:val="Stile Puntato21"/>
    <w:basedOn w:val="StilePuntato1"/>
    <w:uiPriority w:val="99"/>
    <w:rsid w:val="0051350B"/>
  </w:style>
  <w:style w:type="paragraph" w:customStyle="1" w:styleId="StilePuntatopallino">
    <w:name w:val="Stile Puntato pallino"/>
    <w:basedOn w:val="StilePuntatotrattino"/>
    <w:uiPriority w:val="99"/>
    <w:rsid w:val="0051350B"/>
    <w:pPr>
      <w:tabs>
        <w:tab w:val="clear" w:pos="720"/>
        <w:tab w:val="num" w:pos="360"/>
      </w:tabs>
      <w:ind w:left="360"/>
    </w:pPr>
  </w:style>
  <w:style w:type="paragraph" w:customStyle="1" w:styleId="StilePuntatotrattino">
    <w:name w:val="Stile Puntato trattino"/>
    <w:basedOn w:val="Normal"/>
    <w:uiPriority w:val="99"/>
    <w:rsid w:val="0051350B"/>
    <w:pPr>
      <w:tabs>
        <w:tab w:val="num" w:pos="720"/>
      </w:tabs>
      <w:suppressAutoHyphens w:val="0"/>
      <w:ind w:left="720" w:hanging="360"/>
    </w:pPr>
    <w:rPr>
      <w:rFonts w:ascii="Times New Roman" w:hAnsi="Times New Roman" w:cs="Times New Roman"/>
      <w:lang w:eastAsia="it-IT"/>
    </w:rPr>
  </w:style>
  <w:style w:type="paragraph" w:customStyle="1" w:styleId="Stilepuntatolettera">
    <w:name w:val="Stile puntato lettera"/>
    <w:basedOn w:val="StilePuntatotrattino"/>
    <w:uiPriority w:val="99"/>
    <w:rsid w:val="0051350B"/>
    <w:pPr>
      <w:tabs>
        <w:tab w:val="clear" w:pos="720"/>
        <w:tab w:val="num" w:pos="-1620"/>
        <w:tab w:val="num" w:pos="360"/>
      </w:tabs>
      <w:ind w:left="1077" w:hanging="357"/>
    </w:pPr>
  </w:style>
  <w:style w:type="character" w:customStyle="1" w:styleId="StilePuntatotrattinoCarattere">
    <w:name w:val="Stile Puntato trattino Carattere"/>
    <w:uiPriority w:val="99"/>
    <w:rsid w:val="0051350B"/>
    <w:rPr>
      <w:sz w:val="24"/>
      <w:szCs w:val="24"/>
      <w:lang w:val="it-IT" w:eastAsia="it-IT"/>
    </w:rPr>
  </w:style>
  <w:style w:type="character" w:customStyle="1" w:styleId="StilePuntatopallinoCarattere">
    <w:name w:val="Stile Puntato pallino Carattere"/>
    <w:basedOn w:val="StilePuntatotrattinoCarattere"/>
    <w:uiPriority w:val="99"/>
    <w:rsid w:val="0051350B"/>
    <w:rPr>
      <w:sz w:val="24"/>
      <w:szCs w:val="24"/>
      <w:lang w:val="it-IT" w:eastAsia="it-IT"/>
    </w:rPr>
  </w:style>
  <w:style w:type="paragraph" w:customStyle="1" w:styleId="StileNumerazioneautomatica1">
    <w:name w:val="Stile Numerazione automatica1"/>
    <w:basedOn w:val="Normal"/>
    <w:uiPriority w:val="99"/>
    <w:rsid w:val="0051350B"/>
    <w:pPr>
      <w:numPr>
        <w:ilvl w:val="1"/>
        <w:numId w:val="70"/>
      </w:numPr>
      <w:suppressAutoHyphens w:val="0"/>
      <w:spacing w:before="120" w:after="60"/>
    </w:pPr>
    <w:rPr>
      <w:rFonts w:ascii="Times New Roman" w:hAnsi="Times New Roman" w:cs="Times New Roman"/>
      <w:lang w:eastAsia="it-IT"/>
    </w:rPr>
  </w:style>
  <w:style w:type="character" w:customStyle="1" w:styleId="inlinea1">
    <w:name w:val="inlinea1"/>
    <w:uiPriority w:val="99"/>
    <w:rsid w:val="0051350B"/>
    <w:rPr>
      <w:rFonts w:ascii="Verdana" w:hAnsi="Verdana" w:cs="Verdana"/>
      <w:i/>
      <w:iCs/>
      <w:color w:val="7B2D64"/>
    </w:rPr>
  </w:style>
  <w:style w:type="paragraph" w:customStyle="1" w:styleId="Puntato">
    <w:name w:val="Puntato"/>
    <w:aliases w:val="Times,Sinistro:  1normale"/>
    <w:basedOn w:val="Normal"/>
    <w:uiPriority w:val="99"/>
    <w:rsid w:val="0051350B"/>
    <w:pPr>
      <w:numPr>
        <w:ilvl w:val="1"/>
        <w:numId w:val="72"/>
      </w:numPr>
      <w:tabs>
        <w:tab w:val="clear" w:pos="1364"/>
        <w:tab w:val="num" w:pos="-1800"/>
      </w:tabs>
      <w:suppressAutoHyphens w:val="0"/>
      <w:spacing w:before="120" w:after="60"/>
      <w:ind w:left="900" w:hanging="180"/>
    </w:pPr>
    <w:rPr>
      <w:rFonts w:ascii="Times New Roman" w:hAnsi="Times New Roman" w:cs="Times New Roman"/>
      <w:lang w:eastAsia="it-IT"/>
    </w:rPr>
  </w:style>
  <w:style w:type="table" w:customStyle="1" w:styleId="Grigliatabella1">
    <w:name w:val="Griglia tabella1"/>
    <w:uiPriority w:val="99"/>
    <w:rsid w:val="005135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ientrocorpodeltesto2Carattere">
    <w:name w:val="Rientro corpo del testo 2 Carattere"/>
    <w:uiPriority w:val="99"/>
    <w:rsid w:val="0051350B"/>
    <w:rPr>
      <w:rFonts w:ascii="Times New Roman" w:hAnsi="Times New Roman" w:cs="Times New Roman"/>
      <w:sz w:val="20"/>
      <w:szCs w:val="20"/>
    </w:rPr>
  </w:style>
  <w:style w:type="character" w:customStyle="1" w:styleId="RientrocorpodeltestoCarattere">
    <w:name w:val="Rientro corpo del testo Carattere"/>
    <w:uiPriority w:val="99"/>
    <w:rsid w:val="0051350B"/>
    <w:rPr>
      <w:rFonts w:ascii="Times New Roman" w:hAnsi="Times New Roman" w:cs="Times New Roman"/>
      <w:sz w:val="20"/>
      <w:szCs w:val="20"/>
    </w:rPr>
  </w:style>
  <w:style w:type="character" w:customStyle="1" w:styleId="Rientrocorpodeltesto3Carattere">
    <w:name w:val="Rientro corpo del testo 3 Carattere"/>
    <w:uiPriority w:val="99"/>
    <w:rsid w:val="0051350B"/>
    <w:rPr>
      <w:rFonts w:ascii="Times New Roman" w:hAnsi="Times New Roman" w:cs="Times New Roman"/>
      <w:sz w:val="16"/>
      <w:szCs w:val="16"/>
    </w:rPr>
  </w:style>
  <w:style w:type="character" w:customStyle="1" w:styleId="PidipaginaCarattere">
    <w:name w:val="Piè di pagina Carattere"/>
    <w:uiPriority w:val="99"/>
    <w:rsid w:val="0051350B"/>
    <w:rPr>
      <w:rFonts w:ascii="Times New Roman" w:hAnsi="Times New Roman" w:cs="Times New Roman"/>
      <w:sz w:val="20"/>
      <w:szCs w:val="20"/>
    </w:rPr>
  </w:style>
  <w:style w:type="character" w:customStyle="1" w:styleId="CorpotestoCarattere">
    <w:name w:val="Corpo testo Carattere"/>
    <w:uiPriority w:val="99"/>
    <w:rsid w:val="0051350B"/>
    <w:rPr>
      <w:rFonts w:ascii="Times New Roman" w:hAnsi="Times New Roman" w:cs="Times New Roman"/>
      <w:sz w:val="20"/>
      <w:szCs w:val="20"/>
    </w:rPr>
  </w:style>
  <w:style w:type="character" w:customStyle="1" w:styleId="Corpodeltesto3Carattere">
    <w:name w:val="Corpo del testo 3 Carattere"/>
    <w:uiPriority w:val="99"/>
    <w:rsid w:val="0051350B"/>
    <w:rPr>
      <w:rFonts w:ascii="Times New Roman" w:hAnsi="Times New Roman" w:cs="Times New Roman"/>
      <w:sz w:val="16"/>
      <w:szCs w:val="16"/>
    </w:rPr>
  </w:style>
  <w:style w:type="character" w:customStyle="1" w:styleId="TestofumettoCarattere">
    <w:name w:val="Testo fumetto Carattere"/>
    <w:uiPriority w:val="99"/>
    <w:rsid w:val="0051350B"/>
    <w:rPr>
      <w:rFonts w:ascii="Tahoma" w:hAnsi="Tahoma" w:cs="Tahoma"/>
      <w:sz w:val="16"/>
      <w:szCs w:val="16"/>
    </w:rPr>
  </w:style>
  <w:style w:type="character" w:customStyle="1" w:styleId="Corpodeltesto2Carattere">
    <w:name w:val="Corpo del testo 2 Carattere"/>
    <w:uiPriority w:val="99"/>
    <w:rsid w:val="0051350B"/>
    <w:rPr>
      <w:rFonts w:ascii="Times New Roman" w:hAnsi="Times New Roman" w:cs="Times New Roman"/>
      <w:sz w:val="20"/>
      <w:szCs w:val="20"/>
    </w:rPr>
  </w:style>
  <w:style w:type="character" w:customStyle="1" w:styleId="TestonotaapidipaginaCarattere">
    <w:name w:val="Testo nota a piè di pagina Carattere"/>
    <w:uiPriority w:val="99"/>
    <w:rsid w:val="0051350B"/>
    <w:rPr>
      <w:sz w:val="20"/>
      <w:szCs w:val="20"/>
    </w:rPr>
  </w:style>
  <w:style w:type="character" w:customStyle="1" w:styleId="TitoloCarattere">
    <w:name w:val="Titolo Carattere"/>
    <w:uiPriority w:val="99"/>
    <w:rsid w:val="0051350B"/>
    <w:rPr>
      <w:rFonts w:ascii="Times New Roman" w:hAnsi="Times New Roman" w:cs="Times New Roman"/>
      <w:sz w:val="20"/>
      <w:szCs w:val="20"/>
    </w:rPr>
  </w:style>
  <w:style w:type="character" w:customStyle="1" w:styleId="ListLabel6">
    <w:name w:val="ListLabel 6"/>
    <w:uiPriority w:val="99"/>
    <w:rsid w:val="0051350B"/>
    <w:rPr>
      <w:b/>
      <w:bCs/>
    </w:rPr>
  </w:style>
  <w:style w:type="character" w:customStyle="1" w:styleId="ListLabel7">
    <w:name w:val="ListLabel 7"/>
    <w:uiPriority w:val="99"/>
    <w:rsid w:val="0051350B"/>
  </w:style>
  <w:style w:type="character" w:customStyle="1" w:styleId="Caratteredellanota">
    <w:name w:val="Carattere della nota"/>
    <w:uiPriority w:val="99"/>
    <w:rsid w:val="0051350B"/>
  </w:style>
  <w:style w:type="character" w:customStyle="1" w:styleId="Punti">
    <w:name w:val="Punti"/>
    <w:uiPriority w:val="99"/>
    <w:rsid w:val="0051350B"/>
    <w:rPr>
      <w:rFonts w:ascii="OpenSymbol" w:eastAsia="OpenSymbol" w:cs="OpenSymbol"/>
    </w:rPr>
  </w:style>
  <w:style w:type="character" w:styleId="EndnoteReference">
    <w:name w:val="endnote reference"/>
    <w:basedOn w:val="DefaultParagraphFont"/>
    <w:uiPriority w:val="99"/>
    <w:semiHidden/>
    <w:rsid w:val="0051350B"/>
    <w:rPr>
      <w:vertAlign w:val="superscript"/>
    </w:rPr>
  </w:style>
  <w:style w:type="character" w:customStyle="1" w:styleId="Caratterenotadichiusura">
    <w:name w:val="Carattere nota di chiusura"/>
    <w:uiPriority w:val="99"/>
    <w:rsid w:val="0051350B"/>
  </w:style>
  <w:style w:type="paragraph" w:customStyle="1" w:styleId="Corpodeltesto31">
    <w:name w:val="Corpo del testo 31"/>
    <w:basedOn w:val="Normal"/>
    <w:uiPriority w:val="99"/>
    <w:rsid w:val="0051350B"/>
    <w:pPr>
      <w:spacing w:after="120"/>
      <w:jc w:val="left"/>
    </w:pPr>
    <w:rPr>
      <w:rFonts w:ascii="Times New Roman" w:hAnsi="Times New Roman" w:cs="Times New Roman"/>
      <w:sz w:val="16"/>
      <w:szCs w:val="16"/>
    </w:rPr>
  </w:style>
  <w:style w:type="table" w:customStyle="1" w:styleId="TableNormal1">
    <w:name w:val="Table Normal1"/>
    <w:uiPriority w:val="99"/>
    <w:semiHidden/>
    <w:rsid w:val="0051350B"/>
    <w:pPr>
      <w:widowControl w:val="0"/>
    </w:pPr>
    <w:rPr>
      <w:rFonts w:ascii="Calibri" w:hAnsi="Calibri" w:cs="Calibri"/>
      <w:lang w:val="en-US" w:eastAsia="en-US"/>
    </w:rPr>
    <w:tblPr>
      <w:tblInd w:w="0" w:type="dxa"/>
      <w:tblCellMar>
        <w:top w:w="0" w:type="dxa"/>
        <w:left w:w="0" w:type="dxa"/>
        <w:bottom w:w="0" w:type="dxa"/>
        <w:right w:w="0" w:type="dxa"/>
      </w:tblCellMar>
    </w:tblPr>
  </w:style>
  <w:style w:type="paragraph" w:customStyle="1" w:styleId="Testonotaapidipagina1">
    <w:name w:val="Testo nota a piè di pagina1"/>
    <w:basedOn w:val="Normal"/>
    <w:uiPriority w:val="99"/>
    <w:rsid w:val="0051350B"/>
    <w:pPr>
      <w:jc w:val="left"/>
    </w:pPr>
    <w:rPr>
      <w:sz w:val="20"/>
      <w:szCs w:val="20"/>
    </w:rPr>
  </w:style>
  <w:style w:type="table" w:customStyle="1" w:styleId="Grigliatabella2">
    <w:name w:val="Griglia tabella2"/>
    <w:uiPriority w:val="99"/>
    <w:rsid w:val="005135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uiPriority w:val="99"/>
    <w:rsid w:val="005135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
    <w:name w:val="Griglia tabella4"/>
    <w:uiPriority w:val="99"/>
    <w:rsid w:val="0051350B"/>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
    <w:name w:val="Griglia tabella5"/>
    <w:uiPriority w:val="99"/>
    <w:rsid w:val="0051350B"/>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6">
    <w:name w:val="Griglia tabella6"/>
    <w:uiPriority w:val="99"/>
    <w:rsid w:val="0051350B"/>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51350B"/>
    <w:pPr>
      <w:suppressAutoHyphens/>
      <w:autoSpaceDN w:val="0"/>
      <w:spacing w:line="100" w:lineRule="atLeast"/>
      <w:textAlignment w:val="baseline"/>
    </w:pPr>
    <w:rPr>
      <w:color w:val="000000"/>
      <w:kern w:val="3"/>
      <w:sz w:val="20"/>
      <w:szCs w:val="20"/>
      <w:lang w:eastAsia="zh-CN"/>
    </w:rPr>
  </w:style>
  <w:style w:type="character" w:customStyle="1" w:styleId="Menzionenonrisolta">
    <w:name w:val="Menzione non risolta"/>
    <w:uiPriority w:val="99"/>
    <w:semiHidden/>
    <w:rsid w:val="0051350B"/>
    <w:rPr>
      <w:color w:val="808080"/>
      <w:shd w:val="clear" w:color="auto" w:fill="E6E6E6"/>
    </w:rPr>
  </w:style>
  <w:style w:type="paragraph" w:customStyle="1" w:styleId="Textbody">
    <w:name w:val="Text body"/>
    <w:basedOn w:val="Standard"/>
    <w:uiPriority w:val="99"/>
    <w:rsid w:val="0051350B"/>
    <w:pPr>
      <w:widowControl w:val="0"/>
      <w:spacing w:after="120" w:line="240" w:lineRule="auto"/>
    </w:pPr>
    <w:rPr>
      <w:rFonts w:ascii="Nimbus Roman No9 L" w:hAnsi="Nimbus Roman No9 L" w:cs="Nimbus Roman No9 L"/>
      <w:color w:val="auto"/>
      <w:sz w:val="24"/>
      <w:szCs w:val="24"/>
    </w:rPr>
  </w:style>
  <w:style w:type="character" w:customStyle="1" w:styleId="StrongEmphasis">
    <w:name w:val="Strong Emphasis"/>
    <w:uiPriority w:val="99"/>
    <w:rsid w:val="0051350B"/>
    <w:rPr>
      <w:b/>
      <w:bCs/>
    </w:rPr>
  </w:style>
  <w:style w:type="numbering" w:customStyle="1" w:styleId="WW8Num2">
    <w:name w:val="WW8Num2"/>
    <w:rsid w:val="001D7822"/>
    <w:pPr>
      <w:numPr>
        <w:numId w:val="73"/>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DD3F10"/>
    <w:pPr>
      <w:suppressAutoHyphens/>
      <w:jc w:val="both"/>
    </w:pPr>
    <w:rPr>
      <w:rFonts w:ascii="Calibri" w:hAnsi="Calibri" w:cs="Calibri"/>
      <w:sz w:val="24"/>
      <w:szCs w:val="24"/>
      <w:lang w:eastAsia="ar-SA"/>
    </w:rPr>
  </w:style>
  <w:style w:type="paragraph" w:styleId="Heading1">
    <w:name w:val="heading 1"/>
    <w:basedOn w:val="BodyText"/>
    <w:next w:val="BodyText"/>
    <w:link w:val="Heading1Char"/>
    <w:uiPriority w:val="99"/>
    <w:qFormat/>
    <w:rsid w:val="00C70639"/>
    <w:pPr>
      <w:numPr>
        <w:numId w:val="1"/>
      </w:numPr>
      <w:tabs>
        <w:tab w:val="clear" w:pos="851"/>
        <w:tab w:val="num" w:pos="567"/>
      </w:tabs>
      <w:spacing w:after="0"/>
      <w:ind w:left="567"/>
      <w:outlineLvl w:val="0"/>
    </w:pPr>
    <w:rPr>
      <w:rFonts w:ascii="Calibri" w:hAnsi="Calibri" w:cs="Calibri"/>
      <w:b/>
      <w:bCs/>
    </w:rPr>
  </w:style>
  <w:style w:type="paragraph" w:styleId="Heading2">
    <w:name w:val="heading 2"/>
    <w:basedOn w:val="Normal"/>
    <w:next w:val="BodyText"/>
    <w:link w:val="Heading2Char"/>
    <w:uiPriority w:val="99"/>
    <w:qFormat/>
    <w:rsid w:val="00DD3F10"/>
    <w:pPr>
      <w:numPr>
        <w:ilvl w:val="1"/>
        <w:numId w:val="1"/>
      </w:numPr>
      <w:outlineLvl w:val="1"/>
    </w:pPr>
    <w:rPr>
      <w:b/>
      <w:bCs/>
      <w:sz w:val="26"/>
      <w:szCs w:val="26"/>
    </w:rPr>
  </w:style>
  <w:style w:type="paragraph" w:styleId="Heading3">
    <w:name w:val="heading 3"/>
    <w:basedOn w:val="Normal"/>
    <w:next w:val="BodyText"/>
    <w:link w:val="Heading3Char"/>
    <w:uiPriority w:val="99"/>
    <w:qFormat/>
    <w:rsid w:val="00DD3F10"/>
    <w:pPr>
      <w:numPr>
        <w:ilvl w:val="2"/>
        <w:numId w:val="1"/>
      </w:numPr>
      <w:outlineLvl w:val="2"/>
    </w:pPr>
    <w:rPr>
      <w:b/>
      <w:bCs/>
    </w:rPr>
  </w:style>
  <w:style w:type="paragraph" w:styleId="Heading4">
    <w:name w:val="heading 4"/>
    <w:basedOn w:val="Normal"/>
    <w:next w:val="BodyText"/>
    <w:link w:val="Heading4Char"/>
    <w:uiPriority w:val="99"/>
    <w:qFormat/>
    <w:rsid w:val="00DD3F10"/>
    <w:pPr>
      <w:numPr>
        <w:ilvl w:val="3"/>
        <w:numId w:val="1"/>
      </w:numPr>
      <w:spacing w:before="200"/>
      <w:outlineLvl w:val="3"/>
    </w:pPr>
    <w:rPr>
      <w:b/>
      <w:bCs/>
      <w:i/>
      <w:iCs/>
    </w:rPr>
  </w:style>
  <w:style w:type="paragraph" w:styleId="Heading5">
    <w:name w:val="heading 5"/>
    <w:basedOn w:val="Normal"/>
    <w:next w:val="BodyText"/>
    <w:link w:val="Heading5Char"/>
    <w:uiPriority w:val="99"/>
    <w:qFormat/>
    <w:rsid w:val="00DD3F10"/>
    <w:pPr>
      <w:numPr>
        <w:ilvl w:val="4"/>
        <w:numId w:val="1"/>
      </w:numPr>
      <w:spacing w:before="200"/>
      <w:outlineLvl w:val="4"/>
    </w:pPr>
    <w:rPr>
      <w:b/>
      <w:bCs/>
      <w:color w:val="7F7F7F"/>
    </w:rPr>
  </w:style>
  <w:style w:type="paragraph" w:styleId="Heading6">
    <w:name w:val="heading 6"/>
    <w:basedOn w:val="Normal"/>
    <w:next w:val="BodyText"/>
    <w:link w:val="Heading6Char"/>
    <w:uiPriority w:val="99"/>
    <w:qFormat/>
    <w:rsid w:val="00DD3F10"/>
    <w:pPr>
      <w:numPr>
        <w:ilvl w:val="5"/>
        <w:numId w:val="1"/>
      </w:numPr>
      <w:spacing w:line="268" w:lineRule="auto"/>
      <w:outlineLvl w:val="5"/>
    </w:pPr>
    <w:rPr>
      <w:b/>
      <w:bCs/>
      <w:i/>
      <w:iCs/>
      <w:color w:val="7F7F7F"/>
    </w:rPr>
  </w:style>
  <w:style w:type="paragraph" w:styleId="Heading7">
    <w:name w:val="heading 7"/>
    <w:basedOn w:val="Normal"/>
    <w:next w:val="BodyText"/>
    <w:link w:val="Heading7Char"/>
    <w:uiPriority w:val="99"/>
    <w:qFormat/>
    <w:rsid w:val="00DD3F10"/>
    <w:pPr>
      <w:numPr>
        <w:ilvl w:val="6"/>
        <w:numId w:val="1"/>
      </w:numPr>
      <w:outlineLvl w:val="6"/>
    </w:pPr>
    <w:rPr>
      <w:i/>
      <w:iCs/>
    </w:rPr>
  </w:style>
  <w:style w:type="paragraph" w:styleId="Heading8">
    <w:name w:val="heading 8"/>
    <w:basedOn w:val="Normal"/>
    <w:next w:val="BodyText"/>
    <w:link w:val="Heading8Char"/>
    <w:uiPriority w:val="99"/>
    <w:qFormat/>
    <w:rsid w:val="00DD3F10"/>
    <w:pPr>
      <w:numPr>
        <w:ilvl w:val="7"/>
        <w:numId w:val="1"/>
      </w:numPr>
      <w:outlineLvl w:val="7"/>
    </w:pPr>
    <w:rPr>
      <w:sz w:val="20"/>
      <w:szCs w:val="20"/>
    </w:rPr>
  </w:style>
  <w:style w:type="paragraph" w:styleId="Heading9">
    <w:name w:val="heading 9"/>
    <w:basedOn w:val="Normal"/>
    <w:next w:val="BodyText"/>
    <w:link w:val="Heading9Char"/>
    <w:uiPriority w:val="99"/>
    <w:qFormat/>
    <w:rsid w:val="00DD3F10"/>
    <w:pPr>
      <w:numPr>
        <w:ilvl w:val="8"/>
        <w:numId w:val="1"/>
      </w:numPr>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D3F10"/>
    <w:rPr>
      <w:rFonts w:ascii="Calibri" w:hAnsi="Calibri" w:cs="Calibri"/>
      <w:b/>
      <w:bCs/>
      <w:sz w:val="16"/>
      <w:szCs w:val="16"/>
    </w:rPr>
  </w:style>
  <w:style w:type="character" w:customStyle="1" w:styleId="Heading2Char">
    <w:name w:val="Heading 2 Char"/>
    <w:basedOn w:val="DefaultParagraphFont"/>
    <w:link w:val="Heading2"/>
    <w:uiPriority w:val="99"/>
    <w:rsid w:val="00DD3F10"/>
    <w:rPr>
      <w:rFonts w:ascii="Calibri" w:hAnsi="Calibri" w:cs="Calibri"/>
      <w:b/>
      <w:bCs/>
      <w:sz w:val="26"/>
      <w:szCs w:val="26"/>
    </w:rPr>
  </w:style>
  <w:style w:type="character" w:customStyle="1" w:styleId="Heading3Char">
    <w:name w:val="Heading 3 Char"/>
    <w:basedOn w:val="DefaultParagraphFont"/>
    <w:link w:val="Heading3"/>
    <w:uiPriority w:val="99"/>
    <w:rsid w:val="00DD3F10"/>
    <w:rPr>
      <w:rFonts w:ascii="Calibri" w:hAnsi="Calibri" w:cs="Calibri"/>
      <w:b/>
      <w:bCs/>
      <w:sz w:val="16"/>
      <w:szCs w:val="16"/>
    </w:rPr>
  </w:style>
  <w:style w:type="character" w:customStyle="1" w:styleId="Heading4Char">
    <w:name w:val="Heading 4 Char"/>
    <w:basedOn w:val="DefaultParagraphFont"/>
    <w:link w:val="Heading4"/>
    <w:uiPriority w:val="99"/>
    <w:rsid w:val="00DD3F10"/>
    <w:rPr>
      <w:rFonts w:ascii="Calibri" w:hAnsi="Calibri" w:cs="Calibri"/>
      <w:b/>
      <w:bCs/>
      <w:i/>
      <w:iCs/>
      <w:sz w:val="16"/>
      <w:szCs w:val="16"/>
    </w:rPr>
  </w:style>
  <w:style w:type="character" w:customStyle="1" w:styleId="Heading5Char">
    <w:name w:val="Heading 5 Char"/>
    <w:basedOn w:val="DefaultParagraphFont"/>
    <w:link w:val="Heading5"/>
    <w:uiPriority w:val="99"/>
    <w:rsid w:val="00DD3F10"/>
    <w:rPr>
      <w:rFonts w:ascii="Calibri" w:hAnsi="Calibri" w:cs="Calibri"/>
      <w:b/>
      <w:bCs/>
      <w:color w:val="7F7F7F"/>
      <w:sz w:val="16"/>
      <w:szCs w:val="16"/>
    </w:rPr>
  </w:style>
  <w:style w:type="character" w:customStyle="1" w:styleId="Heading6Char">
    <w:name w:val="Heading 6 Char"/>
    <w:basedOn w:val="DefaultParagraphFont"/>
    <w:link w:val="Heading6"/>
    <w:uiPriority w:val="99"/>
    <w:rsid w:val="00DD3F10"/>
    <w:rPr>
      <w:rFonts w:ascii="Calibri" w:hAnsi="Calibri" w:cs="Calibri"/>
      <w:b/>
      <w:bCs/>
      <w:i/>
      <w:iCs/>
      <w:color w:val="7F7F7F"/>
      <w:sz w:val="16"/>
      <w:szCs w:val="16"/>
    </w:rPr>
  </w:style>
  <w:style w:type="character" w:customStyle="1" w:styleId="Heading7Char">
    <w:name w:val="Heading 7 Char"/>
    <w:basedOn w:val="DefaultParagraphFont"/>
    <w:link w:val="Heading7"/>
    <w:uiPriority w:val="99"/>
    <w:rsid w:val="00DD3F10"/>
    <w:rPr>
      <w:rFonts w:ascii="Calibri" w:hAnsi="Calibri" w:cs="Calibri"/>
      <w:i/>
      <w:iCs/>
      <w:sz w:val="16"/>
      <w:szCs w:val="16"/>
    </w:rPr>
  </w:style>
  <w:style w:type="character" w:customStyle="1" w:styleId="Heading8Char">
    <w:name w:val="Heading 8 Char"/>
    <w:basedOn w:val="DefaultParagraphFont"/>
    <w:link w:val="Heading8"/>
    <w:uiPriority w:val="99"/>
    <w:rsid w:val="00DD3F10"/>
    <w:rPr>
      <w:rFonts w:ascii="Calibri" w:hAnsi="Calibri" w:cs="Calibri"/>
    </w:rPr>
  </w:style>
  <w:style w:type="character" w:customStyle="1" w:styleId="Heading9Char">
    <w:name w:val="Heading 9 Char"/>
    <w:basedOn w:val="DefaultParagraphFont"/>
    <w:link w:val="Heading9"/>
    <w:uiPriority w:val="99"/>
    <w:rsid w:val="00DD3F10"/>
    <w:rPr>
      <w:rFonts w:ascii="Calibri" w:hAnsi="Calibri" w:cs="Calibri"/>
      <w:i/>
      <w:iCs/>
      <w:spacing w:val="5"/>
    </w:rPr>
  </w:style>
  <w:style w:type="character" w:customStyle="1" w:styleId="BodyTextIndent2Char">
    <w:name w:val="Body Text Indent 2 Char"/>
    <w:uiPriority w:val="99"/>
    <w:rsid w:val="00DD3F10"/>
    <w:rPr>
      <w:sz w:val="24"/>
      <w:szCs w:val="24"/>
    </w:rPr>
  </w:style>
  <w:style w:type="character" w:customStyle="1" w:styleId="BalloonTextChar">
    <w:name w:val="Balloon Text Char"/>
    <w:uiPriority w:val="99"/>
    <w:rsid w:val="00DD3F10"/>
    <w:rPr>
      <w:rFonts w:ascii="Tahoma" w:hAnsi="Tahoma" w:cs="Tahoma"/>
      <w:sz w:val="16"/>
      <w:szCs w:val="16"/>
      <w:lang w:val="it-IT"/>
    </w:rPr>
  </w:style>
  <w:style w:type="character" w:customStyle="1" w:styleId="FooterChar">
    <w:name w:val="Footer Char"/>
    <w:uiPriority w:val="99"/>
    <w:rsid w:val="00DD3F10"/>
    <w:rPr>
      <w:sz w:val="24"/>
      <w:szCs w:val="24"/>
    </w:rPr>
  </w:style>
  <w:style w:type="character" w:customStyle="1" w:styleId="PageNumber1">
    <w:name w:val="Page Number1"/>
    <w:basedOn w:val="DefaultParagraphFont"/>
    <w:uiPriority w:val="99"/>
    <w:rsid w:val="00DD3F10"/>
  </w:style>
  <w:style w:type="character" w:styleId="Hyperlink">
    <w:name w:val="Hyperlink"/>
    <w:basedOn w:val="DefaultParagraphFont"/>
    <w:uiPriority w:val="99"/>
    <w:rsid w:val="00DD3F10"/>
    <w:rPr>
      <w:color w:val="0000FF"/>
      <w:u w:val="single"/>
    </w:rPr>
  </w:style>
  <w:style w:type="character" w:customStyle="1" w:styleId="HeaderChar">
    <w:name w:val="Header Char"/>
    <w:uiPriority w:val="99"/>
    <w:rsid w:val="00DD3F10"/>
    <w:rPr>
      <w:rFonts w:ascii="Courier New" w:hAnsi="Courier New" w:cs="Courier New"/>
      <w:sz w:val="24"/>
      <w:szCs w:val="24"/>
    </w:rPr>
  </w:style>
  <w:style w:type="character" w:customStyle="1" w:styleId="BodyTextIndentChar">
    <w:name w:val="Body Text Indent Char"/>
    <w:uiPriority w:val="99"/>
    <w:rsid w:val="00DD3F10"/>
    <w:rPr>
      <w:sz w:val="24"/>
      <w:szCs w:val="24"/>
    </w:rPr>
  </w:style>
  <w:style w:type="character" w:customStyle="1" w:styleId="CommentReference1">
    <w:name w:val="Comment Reference1"/>
    <w:uiPriority w:val="99"/>
    <w:rsid w:val="00DD3F10"/>
    <w:rPr>
      <w:sz w:val="16"/>
      <w:szCs w:val="16"/>
    </w:rPr>
  </w:style>
  <w:style w:type="character" w:customStyle="1" w:styleId="CommentTextChar">
    <w:name w:val="Comment Text Char"/>
    <w:uiPriority w:val="99"/>
    <w:rsid w:val="00DD3F10"/>
    <w:rPr>
      <w:rFonts w:ascii="Courier New" w:hAnsi="Courier New" w:cs="Courier New"/>
    </w:rPr>
  </w:style>
  <w:style w:type="character" w:customStyle="1" w:styleId="CommentSubjectChar">
    <w:name w:val="Comment Subject Char"/>
    <w:uiPriority w:val="99"/>
    <w:rsid w:val="00DD3F10"/>
    <w:rPr>
      <w:rFonts w:ascii="Courier New" w:hAnsi="Courier New" w:cs="Courier New"/>
      <w:b/>
      <w:bCs/>
    </w:rPr>
  </w:style>
  <w:style w:type="character" w:customStyle="1" w:styleId="titolodoc1">
    <w:name w:val="titolodoc1"/>
    <w:uiPriority w:val="99"/>
    <w:rsid w:val="00DD3F10"/>
    <w:rPr>
      <w:rFonts w:ascii="Verdana" w:hAnsi="Verdana" w:cs="Verdana"/>
      <w:b/>
      <w:bCs/>
      <w:sz w:val="20"/>
      <w:szCs w:val="20"/>
    </w:rPr>
  </w:style>
  <w:style w:type="character" w:customStyle="1" w:styleId="BodyTextChar">
    <w:name w:val="Body Text Char"/>
    <w:uiPriority w:val="99"/>
    <w:rsid w:val="00DD3F10"/>
    <w:rPr>
      <w:rFonts w:ascii="Courier New" w:hAnsi="Courier New" w:cs="Courier New"/>
      <w:sz w:val="24"/>
      <w:szCs w:val="24"/>
    </w:rPr>
  </w:style>
  <w:style w:type="character" w:customStyle="1" w:styleId="TitleChar">
    <w:name w:val="Title Char"/>
    <w:uiPriority w:val="99"/>
    <w:rsid w:val="00DD3F10"/>
    <w:rPr>
      <w:rFonts w:ascii="Cambria" w:hAnsi="Cambria" w:cs="Cambria"/>
      <w:spacing w:val="5"/>
      <w:sz w:val="52"/>
      <w:szCs w:val="52"/>
    </w:rPr>
  </w:style>
  <w:style w:type="character" w:styleId="Strong">
    <w:name w:val="Strong"/>
    <w:basedOn w:val="DefaultParagraphFont"/>
    <w:uiPriority w:val="99"/>
    <w:qFormat/>
    <w:rsid w:val="00DD3F10"/>
    <w:rPr>
      <w:b/>
      <w:bCs/>
    </w:rPr>
  </w:style>
  <w:style w:type="character" w:customStyle="1" w:styleId="NessunaspaziaturaCarattere">
    <w:name w:val="Nessuna spaziatura Carattere"/>
    <w:uiPriority w:val="99"/>
    <w:rsid w:val="00DD3F10"/>
  </w:style>
  <w:style w:type="character" w:customStyle="1" w:styleId="descriptionid1siteid36">
    <w:name w:val="descriptionid1siteid36"/>
    <w:uiPriority w:val="99"/>
    <w:rsid w:val="00DD3F10"/>
  </w:style>
  <w:style w:type="character" w:customStyle="1" w:styleId="FootnoteTextChar">
    <w:name w:val="Footnote Text Char"/>
    <w:link w:val="FootnoteText"/>
    <w:uiPriority w:val="99"/>
    <w:rsid w:val="00DD3F10"/>
    <w:rPr>
      <w:sz w:val="18"/>
      <w:szCs w:val="18"/>
    </w:rPr>
  </w:style>
  <w:style w:type="character" w:customStyle="1" w:styleId="FootnoteReference1">
    <w:name w:val="Footnote Reference1"/>
    <w:uiPriority w:val="99"/>
    <w:rsid w:val="00DD3F10"/>
    <w:rPr>
      <w:vertAlign w:val="superscript"/>
    </w:rPr>
  </w:style>
  <w:style w:type="character" w:customStyle="1" w:styleId="SubtitleChar">
    <w:name w:val="Subtitle Char"/>
    <w:uiPriority w:val="99"/>
    <w:rsid w:val="00DD3F10"/>
    <w:rPr>
      <w:rFonts w:ascii="Cambria" w:hAnsi="Cambria" w:cs="Cambria"/>
      <w:i/>
      <w:iCs/>
      <w:spacing w:val="13"/>
      <w:sz w:val="24"/>
      <w:szCs w:val="24"/>
    </w:rPr>
  </w:style>
  <w:style w:type="character" w:styleId="Emphasis">
    <w:name w:val="Emphasis"/>
    <w:basedOn w:val="DefaultParagraphFont"/>
    <w:uiPriority w:val="99"/>
    <w:qFormat/>
    <w:rsid w:val="00DD3F10"/>
    <w:rPr>
      <w:b/>
      <w:bCs/>
      <w:i/>
      <w:iCs/>
      <w:spacing w:val="10"/>
    </w:rPr>
  </w:style>
  <w:style w:type="character" w:customStyle="1" w:styleId="Grigliaacolori-Colore1Carattere">
    <w:name w:val="Griglia a colori - Colore 1 Carattere"/>
    <w:uiPriority w:val="99"/>
    <w:rsid w:val="00DD3F10"/>
    <w:rPr>
      <w:rFonts w:ascii="Cambria" w:hAnsi="Cambria" w:cs="Cambria"/>
      <w:i/>
      <w:iCs/>
      <w:color w:val="5A5A5A"/>
    </w:rPr>
  </w:style>
  <w:style w:type="character" w:customStyle="1" w:styleId="Sfondochiaro-Colore2Carattere">
    <w:name w:val="Sfondo chiaro - Colore 2 Carattere"/>
    <w:uiPriority w:val="99"/>
    <w:rsid w:val="00DD3F10"/>
    <w:rPr>
      <w:rFonts w:ascii="Cambria" w:hAnsi="Cambria" w:cs="Cambria"/>
      <w:i/>
      <w:iCs/>
      <w:color w:val="FFFFFF"/>
      <w:sz w:val="24"/>
      <w:szCs w:val="24"/>
    </w:rPr>
  </w:style>
  <w:style w:type="character" w:customStyle="1" w:styleId="Enfasidelicata1">
    <w:name w:val="Enfasi delicata1"/>
    <w:uiPriority w:val="99"/>
    <w:rsid w:val="00DD3F10"/>
    <w:rPr>
      <w:i/>
      <w:iCs/>
      <w:color w:val="5A5A5A"/>
    </w:rPr>
  </w:style>
  <w:style w:type="character" w:customStyle="1" w:styleId="Enfasiintensa1">
    <w:name w:val="Enfasi intensa1"/>
    <w:uiPriority w:val="99"/>
    <w:rsid w:val="00DD3F10"/>
    <w:rPr>
      <w:b/>
      <w:bCs/>
      <w:i/>
      <w:iCs/>
      <w:color w:val="4F81BD"/>
      <w:sz w:val="22"/>
      <w:szCs w:val="22"/>
    </w:rPr>
  </w:style>
  <w:style w:type="character" w:customStyle="1" w:styleId="Riferimentodelicato1">
    <w:name w:val="Riferimento delicato1"/>
    <w:uiPriority w:val="99"/>
    <w:rsid w:val="00DD3F10"/>
    <w:rPr>
      <w:color w:val="00000A"/>
      <w:u w:val="single" w:color="000000"/>
    </w:rPr>
  </w:style>
  <w:style w:type="character" w:customStyle="1" w:styleId="Riferimentointenso1">
    <w:name w:val="Riferimento intenso1"/>
    <w:uiPriority w:val="99"/>
    <w:rsid w:val="00DD3F10"/>
    <w:rPr>
      <w:b/>
      <w:bCs/>
      <w:color w:val="00000A"/>
      <w:u w:val="single" w:color="000000"/>
    </w:rPr>
  </w:style>
  <w:style w:type="character" w:customStyle="1" w:styleId="Titolodellibro1">
    <w:name w:val="Titolo del libro1"/>
    <w:uiPriority w:val="99"/>
    <w:rsid w:val="00DD3F10"/>
    <w:rPr>
      <w:rFonts w:ascii="Cambria" w:hAnsi="Cambria" w:cs="Cambria"/>
      <w:b/>
      <w:bCs/>
      <w:i/>
      <w:iCs/>
      <w:color w:val="00000A"/>
    </w:rPr>
  </w:style>
  <w:style w:type="character" w:customStyle="1" w:styleId="QuoteChar">
    <w:name w:val="Quote Char"/>
    <w:uiPriority w:val="99"/>
    <w:rsid w:val="00DD3F10"/>
    <w:rPr>
      <w:i/>
      <w:iCs/>
    </w:rPr>
  </w:style>
  <w:style w:type="character" w:customStyle="1" w:styleId="Stile1Carattere">
    <w:name w:val="Stile1 Carattere"/>
    <w:uiPriority w:val="99"/>
    <w:rsid w:val="00DD3F10"/>
    <w:rPr>
      <w:b/>
      <w:bCs/>
      <w:sz w:val="24"/>
      <w:szCs w:val="24"/>
    </w:rPr>
  </w:style>
  <w:style w:type="character" w:customStyle="1" w:styleId="DocumentMapChar">
    <w:name w:val="Document Map Char"/>
    <w:uiPriority w:val="99"/>
    <w:rsid w:val="00DD3F10"/>
    <w:rPr>
      <w:rFonts w:ascii="Times New Roman" w:hAnsi="Times New Roman" w:cs="Times New Roman"/>
      <w:sz w:val="2"/>
      <w:szCs w:val="2"/>
    </w:rPr>
  </w:style>
  <w:style w:type="character" w:styleId="FollowedHyperlink">
    <w:name w:val="FollowedHyperlink"/>
    <w:basedOn w:val="DefaultParagraphFont"/>
    <w:uiPriority w:val="99"/>
    <w:rsid w:val="00DD3F10"/>
    <w:rPr>
      <w:color w:val="800080"/>
      <w:u w:val="single"/>
    </w:rPr>
  </w:style>
  <w:style w:type="character" w:customStyle="1" w:styleId="IntenseQuoteChar">
    <w:name w:val="Intense Quote Char"/>
    <w:uiPriority w:val="99"/>
    <w:rsid w:val="00DD3F10"/>
    <w:rPr>
      <w:b/>
      <w:bCs/>
      <w:i/>
      <w:iCs/>
    </w:rPr>
  </w:style>
  <w:style w:type="character" w:styleId="SubtleEmphasis">
    <w:name w:val="Subtle Emphasis"/>
    <w:basedOn w:val="DefaultParagraphFont"/>
    <w:uiPriority w:val="99"/>
    <w:qFormat/>
    <w:rsid w:val="00DD3F10"/>
    <w:rPr>
      <w:i/>
      <w:iCs/>
    </w:rPr>
  </w:style>
  <w:style w:type="character" w:styleId="IntenseEmphasis">
    <w:name w:val="Intense Emphasis"/>
    <w:basedOn w:val="DefaultParagraphFont"/>
    <w:uiPriority w:val="99"/>
    <w:qFormat/>
    <w:rsid w:val="00DD3F10"/>
    <w:rPr>
      <w:b/>
      <w:bCs/>
    </w:rPr>
  </w:style>
  <w:style w:type="character" w:styleId="SubtleReference">
    <w:name w:val="Subtle Reference"/>
    <w:basedOn w:val="DefaultParagraphFont"/>
    <w:uiPriority w:val="99"/>
    <w:qFormat/>
    <w:rsid w:val="00DD3F10"/>
    <w:rPr>
      <w:smallCaps/>
    </w:rPr>
  </w:style>
  <w:style w:type="character" w:styleId="IntenseReference">
    <w:name w:val="Intense Reference"/>
    <w:basedOn w:val="DefaultParagraphFont"/>
    <w:uiPriority w:val="99"/>
    <w:qFormat/>
    <w:rsid w:val="00DD3F10"/>
    <w:rPr>
      <w:smallCaps/>
      <w:spacing w:val="5"/>
      <w:u w:val="single"/>
    </w:rPr>
  </w:style>
  <w:style w:type="character" w:styleId="BookTitle">
    <w:name w:val="Book Title"/>
    <w:basedOn w:val="DefaultParagraphFont"/>
    <w:uiPriority w:val="99"/>
    <w:qFormat/>
    <w:rsid w:val="00DD3F10"/>
    <w:rPr>
      <w:i/>
      <w:iCs/>
      <w:smallCaps/>
      <w:spacing w:val="5"/>
    </w:rPr>
  </w:style>
  <w:style w:type="character" w:customStyle="1" w:styleId="apple-converted-space">
    <w:name w:val="apple-converted-space"/>
    <w:basedOn w:val="DefaultParagraphFont"/>
    <w:uiPriority w:val="99"/>
    <w:rsid w:val="00DD3F10"/>
  </w:style>
  <w:style w:type="character" w:customStyle="1" w:styleId="ListLabel1">
    <w:name w:val="ListLabel 1"/>
    <w:uiPriority w:val="99"/>
    <w:rsid w:val="00DD3F10"/>
    <w:rPr>
      <w:w w:val="102"/>
    </w:rPr>
  </w:style>
  <w:style w:type="character" w:customStyle="1" w:styleId="ListLabel2">
    <w:name w:val="ListLabel 2"/>
    <w:uiPriority w:val="99"/>
    <w:rsid w:val="00DD3F10"/>
    <w:rPr>
      <w:rFonts w:eastAsia="Times New Roman"/>
    </w:rPr>
  </w:style>
  <w:style w:type="character" w:customStyle="1" w:styleId="ListLabel3">
    <w:name w:val="ListLabel 3"/>
    <w:uiPriority w:val="99"/>
    <w:rsid w:val="00DD3F10"/>
  </w:style>
  <w:style w:type="character" w:customStyle="1" w:styleId="ListLabel4">
    <w:name w:val="ListLabel 4"/>
    <w:uiPriority w:val="99"/>
    <w:rsid w:val="00DD3F10"/>
  </w:style>
  <w:style w:type="character" w:customStyle="1" w:styleId="ListLabel5">
    <w:name w:val="ListLabel 5"/>
    <w:uiPriority w:val="99"/>
    <w:rsid w:val="00DD3F10"/>
  </w:style>
  <w:style w:type="paragraph" w:customStyle="1" w:styleId="Intestazione1">
    <w:name w:val="Intestazione1"/>
    <w:basedOn w:val="Normal"/>
    <w:next w:val="BodyText"/>
    <w:uiPriority w:val="99"/>
    <w:rsid w:val="00DD3F10"/>
    <w:pPr>
      <w:keepNext/>
      <w:spacing w:before="240" w:after="120"/>
    </w:pPr>
    <w:rPr>
      <w:rFonts w:ascii="Arial" w:eastAsia="Microsoft YaHei" w:hAnsi="Arial" w:cs="Arial"/>
      <w:sz w:val="28"/>
      <w:szCs w:val="28"/>
    </w:rPr>
  </w:style>
  <w:style w:type="paragraph" w:styleId="BodyText">
    <w:name w:val="Body Text"/>
    <w:basedOn w:val="Normal"/>
    <w:link w:val="BodyTextChar1"/>
    <w:uiPriority w:val="99"/>
    <w:rsid w:val="00DD3F10"/>
    <w:pPr>
      <w:spacing w:after="120"/>
    </w:pPr>
    <w:rPr>
      <w:rFonts w:ascii="Courier New" w:hAnsi="Courier New" w:cs="Courier New"/>
    </w:rPr>
  </w:style>
  <w:style w:type="character" w:customStyle="1" w:styleId="BodyTextChar1">
    <w:name w:val="Body Text Char1"/>
    <w:basedOn w:val="DefaultParagraphFont"/>
    <w:link w:val="BodyText"/>
    <w:uiPriority w:val="99"/>
    <w:semiHidden/>
    <w:rsid w:val="001D7822"/>
    <w:rPr>
      <w:rFonts w:ascii="Calibri" w:hAnsi="Calibri" w:cs="Calibri"/>
      <w:sz w:val="24"/>
      <w:szCs w:val="24"/>
      <w:lang w:eastAsia="ar-SA"/>
    </w:rPr>
  </w:style>
  <w:style w:type="paragraph" w:styleId="List">
    <w:name w:val="List"/>
    <w:basedOn w:val="BodyText"/>
    <w:uiPriority w:val="99"/>
    <w:rsid w:val="00DD3F10"/>
  </w:style>
  <w:style w:type="paragraph" w:customStyle="1" w:styleId="Didascalia1">
    <w:name w:val="Didascalia1"/>
    <w:basedOn w:val="Normal"/>
    <w:uiPriority w:val="99"/>
    <w:rsid w:val="00DD3F10"/>
    <w:pPr>
      <w:suppressLineNumbers/>
      <w:spacing w:before="120" w:after="120"/>
    </w:pPr>
    <w:rPr>
      <w:i/>
      <w:iCs/>
    </w:rPr>
  </w:style>
  <w:style w:type="paragraph" w:customStyle="1" w:styleId="Indice">
    <w:name w:val="Indice"/>
    <w:basedOn w:val="Normal"/>
    <w:uiPriority w:val="99"/>
    <w:rsid w:val="00DD3F10"/>
    <w:pPr>
      <w:suppressLineNumbers/>
    </w:pPr>
  </w:style>
  <w:style w:type="paragraph" w:customStyle="1" w:styleId="Stile2">
    <w:name w:val="Stile2"/>
    <w:basedOn w:val="Normal"/>
    <w:uiPriority w:val="99"/>
    <w:rsid w:val="00DD3F10"/>
    <w:rPr>
      <w:b/>
      <w:bCs/>
      <w:i/>
      <w:iCs/>
    </w:rPr>
  </w:style>
  <w:style w:type="paragraph" w:styleId="BodyTextIndent2">
    <w:name w:val="Body Text Indent 2"/>
    <w:basedOn w:val="Normal"/>
    <w:link w:val="BodyTextIndent2Char1"/>
    <w:uiPriority w:val="99"/>
    <w:rsid w:val="00DD3F10"/>
    <w:pPr>
      <w:widowControl w:val="0"/>
      <w:tabs>
        <w:tab w:val="left" w:pos="360"/>
      </w:tabs>
      <w:ind w:left="284" w:hanging="284"/>
    </w:pPr>
    <w:rPr>
      <w:rFonts w:ascii="Cambria" w:hAnsi="Cambria" w:cs="Cambria"/>
    </w:rPr>
  </w:style>
  <w:style w:type="character" w:customStyle="1" w:styleId="BodyTextIndent2Char1">
    <w:name w:val="Body Text Indent 2 Char1"/>
    <w:basedOn w:val="DefaultParagraphFont"/>
    <w:link w:val="BodyTextIndent2"/>
    <w:uiPriority w:val="99"/>
    <w:semiHidden/>
    <w:rsid w:val="001D7822"/>
    <w:rPr>
      <w:rFonts w:ascii="Calibri" w:hAnsi="Calibri" w:cs="Calibri"/>
      <w:sz w:val="24"/>
      <w:szCs w:val="24"/>
      <w:lang w:eastAsia="ar-SA"/>
    </w:rPr>
  </w:style>
  <w:style w:type="paragraph" w:styleId="BlockText">
    <w:name w:val="Block Text"/>
    <w:basedOn w:val="Normal"/>
    <w:uiPriority w:val="99"/>
    <w:rsid w:val="00DD3F10"/>
    <w:pPr>
      <w:ind w:left="851" w:right="191"/>
    </w:pPr>
  </w:style>
  <w:style w:type="paragraph" w:styleId="BalloonText">
    <w:name w:val="Balloon Text"/>
    <w:basedOn w:val="Normal"/>
    <w:link w:val="BalloonTextChar1"/>
    <w:uiPriority w:val="99"/>
    <w:semiHidden/>
    <w:rsid w:val="00DD3F10"/>
    <w:rPr>
      <w:rFonts w:ascii="Tahoma" w:hAnsi="Tahoma" w:cs="Tahoma"/>
      <w:sz w:val="16"/>
      <w:szCs w:val="16"/>
    </w:rPr>
  </w:style>
  <w:style w:type="character" w:customStyle="1" w:styleId="BalloonTextChar1">
    <w:name w:val="Balloon Text Char1"/>
    <w:basedOn w:val="DefaultParagraphFont"/>
    <w:link w:val="BalloonText"/>
    <w:uiPriority w:val="99"/>
    <w:semiHidden/>
    <w:rsid w:val="001D7822"/>
    <w:rPr>
      <w:sz w:val="0"/>
      <w:szCs w:val="0"/>
      <w:lang w:eastAsia="ar-SA"/>
    </w:rPr>
  </w:style>
  <w:style w:type="paragraph" w:styleId="Footer">
    <w:name w:val="footer"/>
    <w:basedOn w:val="Normal"/>
    <w:link w:val="FooterChar1"/>
    <w:uiPriority w:val="99"/>
    <w:rsid w:val="00DD3F10"/>
    <w:pPr>
      <w:suppressLineNumbers/>
      <w:tabs>
        <w:tab w:val="center" w:pos="4819"/>
        <w:tab w:val="right" w:pos="9638"/>
      </w:tabs>
    </w:pPr>
    <w:rPr>
      <w:rFonts w:ascii="Cambria" w:hAnsi="Cambria" w:cs="Cambria"/>
    </w:rPr>
  </w:style>
  <w:style w:type="character" w:customStyle="1" w:styleId="FooterChar1">
    <w:name w:val="Footer Char1"/>
    <w:basedOn w:val="DefaultParagraphFont"/>
    <w:link w:val="Footer"/>
    <w:uiPriority w:val="99"/>
    <w:semiHidden/>
    <w:rsid w:val="001D7822"/>
    <w:rPr>
      <w:rFonts w:ascii="Calibri" w:hAnsi="Calibri" w:cs="Calibri"/>
      <w:sz w:val="24"/>
      <w:szCs w:val="24"/>
      <w:lang w:eastAsia="ar-SA"/>
    </w:rPr>
  </w:style>
  <w:style w:type="paragraph" w:styleId="Header">
    <w:name w:val="header"/>
    <w:basedOn w:val="Normal"/>
    <w:link w:val="HeaderChar1"/>
    <w:uiPriority w:val="99"/>
    <w:rsid w:val="00DD3F10"/>
    <w:pPr>
      <w:suppressLineNumbers/>
      <w:tabs>
        <w:tab w:val="center" w:pos="4819"/>
        <w:tab w:val="right" w:pos="9638"/>
      </w:tabs>
    </w:pPr>
    <w:rPr>
      <w:rFonts w:ascii="Courier New" w:hAnsi="Courier New" w:cs="Courier New"/>
    </w:rPr>
  </w:style>
  <w:style w:type="character" w:customStyle="1" w:styleId="HeaderChar1">
    <w:name w:val="Header Char1"/>
    <w:basedOn w:val="DefaultParagraphFont"/>
    <w:link w:val="Header"/>
    <w:uiPriority w:val="99"/>
    <w:semiHidden/>
    <w:rsid w:val="001D7822"/>
    <w:rPr>
      <w:rFonts w:ascii="Calibri" w:hAnsi="Calibri" w:cs="Calibri"/>
      <w:sz w:val="24"/>
      <w:szCs w:val="24"/>
      <w:lang w:eastAsia="ar-SA"/>
    </w:rPr>
  </w:style>
  <w:style w:type="paragraph" w:customStyle="1" w:styleId="Default">
    <w:name w:val="Default"/>
    <w:uiPriority w:val="99"/>
    <w:rsid w:val="00DD3F10"/>
    <w:pPr>
      <w:suppressAutoHyphens/>
      <w:ind w:firstLine="360"/>
    </w:pPr>
    <w:rPr>
      <w:rFonts w:ascii="Arial" w:hAnsi="Arial" w:cs="Arial"/>
      <w:color w:val="000000"/>
      <w:sz w:val="24"/>
      <w:szCs w:val="24"/>
      <w:lang w:val="en-US" w:eastAsia="ar-SA"/>
    </w:rPr>
  </w:style>
  <w:style w:type="paragraph" w:styleId="BodyTextIndent">
    <w:name w:val="Body Text Indent"/>
    <w:basedOn w:val="Normal"/>
    <w:link w:val="BodyTextIndentChar1"/>
    <w:uiPriority w:val="99"/>
    <w:rsid w:val="00DD3F10"/>
    <w:pPr>
      <w:spacing w:after="120"/>
      <w:ind w:left="283"/>
    </w:pPr>
    <w:rPr>
      <w:rFonts w:ascii="Cambria" w:hAnsi="Cambria" w:cs="Cambria"/>
    </w:rPr>
  </w:style>
  <w:style w:type="character" w:customStyle="1" w:styleId="BodyTextIndentChar1">
    <w:name w:val="Body Text Indent Char1"/>
    <w:basedOn w:val="DefaultParagraphFont"/>
    <w:link w:val="BodyTextIndent"/>
    <w:uiPriority w:val="99"/>
    <w:semiHidden/>
    <w:rsid w:val="001D7822"/>
    <w:rPr>
      <w:rFonts w:ascii="Calibri" w:hAnsi="Calibri" w:cs="Calibri"/>
      <w:sz w:val="24"/>
      <w:szCs w:val="24"/>
      <w:lang w:eastAsia="ar-SA"/>
    </w:rPr>
  </w:style>
  <w:style w:type="paragraph" w:customStyle="1" w:styleId="OmniPage3">
    <w:name w:val="OmniPage #3"/>
    <w:uiPriority w:val="99"/>
    <w:rsid w:val="00DD3F10"/>
    <w:pPr>
      <w:tabs>
        <w:tab w:val="left" w:pos="50"/>
        <w:tab w:val="right" w:pos="9661"/>
      </w:tabs>
      <w:suppressAutoHyphens/>
      <w:ind w:firstLine="360"/>
      <w:jc w:val="both"/>
    </w:pPr>
    <w:rPr>
      <w:rFonts w:ascii="Times Nordic" w:hAnsi="Times Nordic" w:cs="Times Nordic"/>
      <w:lang w:val="en-US" w:eastAsia="ar-SA"/>
    </w:rPr>
  </w:style>
  <w:style w:type="paragraph" w:customStyle="1" w:styleId="OmniPage14">
    <w:name w:val="OmniPage #14"/>
    <w:uiPriority w:val="99"/>
    <w:rsid w:val="00DD3F10"/>
    <w:pPr>
      <w:tabs>
        <w:tab w:val="left" w:pos="50"/>
        <w:tab w:val="right" w:pos="397"/>
      </w:tabs>
      <w:suppressAutoHyphens/>
      <w:ind w:firstLine="360"/>
      <w:jc w:val="center"/>
    </w:pPr>
    <w:rPr>
      <w:rFonts w:ascii="Times Nordic" w:hAnsi="Times Nordic" w:cs="Times Nordic"/>
      <w:lang w:val="en-US" w:eastAsia="ar-SA"/>
    </w:rPr>
  </w:style>
  <w:style w:type="paragraph" w:customStyle="1" w:styleId="c2">
    <w:name w:val="c2"/>
    <w:basedOn w:val="Normal"/>
    <w:uiPriority w:val="99"/>
    <w:rsid w:val="00DD3F10"/>
    <w:pPr>
      <w:spacing w:line="240" w:lineRule="atLeast"/>
      <w:jc w:val="center"/>
    </w:pPr>
    <w:rPr>
      <w:rFonts w:ascii="Chicago" w:hAnsi="Chicago" w:cs="Chicago"/>
    </w:rPr>
  </w:style>
  <w:style w:type="paragraph" w:customStyle="1" w:styleId="Elencoacolori-Colore11">
    <w:name w:val="Elenco a colori - Colore 11"/>
    <w:basedOn w:val="Normal"/>
    <w:uiPriority w:val="99"/>
    <w:rsid w:val="00DD3F10"/>
    <w:pPr>
      <w:ind w:left="720"/>
    </w:pPr>
  </w:style>
  <w:style w:type="paragraph" w:customStyle="1" w:styleId="Text1">
    <w:name w:val="Text 1"/>
    <w:basedOn w:val="Normal"/>
    <w:uiPriority w:val="99"/>
    <w:rsid w:val="00DD3F10"/>
    <w:pPr>
      <w:widowControl w:val="0"/>
      <w:spacing w:after="240"/>
    </w:pPr>
    <w:rPr>
      <w:rFonts w:ascii="Tahoma" w:hAnsi="Tahoma" w:cs="Tahoma"/>
    </w:rPr>
  </w:style>
  <w:style w:type="paragraph" w:customStyle="1" w:styleId="CommentText1">
    <w:name w:val="Comment Text1"/>
    <w:basedOn w:val="Normal"/>
    <w:uiPriority w:val="99"/>
    <w:rsid w:val="00DD3F10"/>
    <w:rPr>
      <w:rFonts w:ascii="Courier New" w:hAnsi="Courier New" w:cs="Courier New"/>
      <w:sz w:val="20"/>
      <w:szCs w:val="20"/>
    </w:rPr>
  </w:style>
  <w:style w:type="paragraph" w:customStyle="1" w:styleId="CommentSubject1">
    <w:name w:val="Comment Subject1"/>
    <w:basedOn w:val="CommentText1"/>
    <w:uiPriority w:val="99"/>
    <w:rsid w:val="00DD3F10"/>
    <w:rPr>
      <w:b/>
      <w:bCs/>
    </w:rPr>
  </w:style>
  <w:style w:type="paragraph" w:styleId="Title">
    <w:name w:val="Title"/>
    <w:basedOn w:val="Normal"/>
    <w:next w:val="Subtitle"/>
    <w:link w:val="TitleChar1"/>
    <w:uiPriority w:val="99"/>
    <w:qFormat/>
    <w:rsid w:val="00DD3F10"/>
    <w:pPr>
      <w:pBdr>
        <w:bottom w:val="single" w:sz="4" w:space="1" w:color="000000"/>
      </w:pBdr>
      <w:jc w:val="left"/>
    </w:pPr>
    <w:rPr>
      <w:rFonts w:ascii="Cambria" w:hAnsi="Cambria" w:cs="Cambria"/>
      <w:b/>
      <w:bCs/>
      <w:spacing w:val="5"/>
      <w:sz w:val="52"/>
      <w:szCs w:val="52"/>
    </w:rPr>
  </w:style>
  <w:style w:type="character" w:customStyle="1" w:styleId="TitleChar1">
    <w:name w:val="Title Char1"/>
    <w:basedOn w:val="DefaultParagraphFont"/>
    <w:link w:val="Title"/>
    <w:uiPriority w:val="10"/>
    <w:rsid w:val="001D7822"/>
    <w:rPr>
      <w:rFonts w:asciiTheme="majorHAnsi" w:eastAsiaTheme="majorEastAsia" w:hAnsiTheme="majorHAnsi" w:cstheme="majorBidi"/>
      <w:b/>
      <w:bCs/>
      <w:kern w:val="28"/>
      <w:sz w:val="32"/>
      <w:szCs w:val="32"/>
      <w:lang w:eastAsia="ar-SA"/>
    </w:rPr>
  </w:style>
  <w:style w:type="paragraph" w:styleId="Subtitle">
    <w:name w:val="Subtitle"/>
    <w:basedOn w:val="Normal"/>
    <w:next w:val="BodyText"/>
    <w:link w:val="SubtitleChar1"/>
    <w:uiPriority w:val="99"/>
    <w:qFormat/>
    <w:rsid w:val="00DD3F10"/>
    <w:pPr>
      <w:spacing w:after="600"/>
      <w:jc w:val="left"/>
    </w:pPr>
    <w:rPr>
      <w:rFonts w:ascii="Cambria" w:hAnsi="Cambria" w:cs="Cambria"/>
      <w:i/>
      <w:iCs/>
      <w:spacing w:val="13"/>
      <w:sz w:val="28"/>
      <w:szCs w:val="28"/>
    </w:rPr>
  </w:style>
  <w:style w:type="character" w:customStyle="1" w:styleId="SubtitleChar1">
    <w:name w:val="Subtitle Char1"/>
    <w:basedOn w:val="DefaultParagraphFont"/>
    <w:link w:val="Subtitle"/>
    <w:uiPriority w:val="11"/>
    <w:rsid w:val="001D7822"/>
    <w:rPr>
      <w:rFonts w:asciiTheme="majorHAnsi" w:eastAsiaTheme="majorEastAsia" w:hAnsiTheme="majorHAnsi" w:cstheme="majorBidi"/>
      <w:sz w:val="24"/>
      <w:szCs w:val="24"/>
      <w:lang w:eastAsia="ar-SA"/>
    </w:rPr>
  </w:style>
  <w:style w:type="paragraph" w:customStyle="1" w:styleId="Nessunaspaziatura1">
    <w:name w:val="Nessuna spaziatura1"/>
    <w:basedOn w:val="Normal"/>
    <w:uiPriority w:val="99"/>
    <w:rsid w:val="00DD3F10"/>
    <w:rPr>
      <w:rFonts w:ascii="Cambria" w:hAnsi="Cambria" w:cs="Cambria"/>
      <w:sz w:val="20"/>
      <w:szCs w:val="20"/>
    </w:rPr>
  </w:style>
  <w:style w:type="paragraph" w:customStyle="1" w:styleId="Titolosommario1">
    <w:name w:val="Titolo sommario1"/>
    <w:basedOn w:val="Heading1"/>
    <w:uiPriority w:val="99"/>
    <w:rsid w:val="00DD3F10"/>
    <w:pPr>
      <w:numPr>
        <w:numId w:val="0"/>
      </w:numPr>
    </w:pPr>
  </w:style>
  <w:style w:type="paragraph" w:styleId="TOC1">
    <w:name w:val="toc 1"/>
    <w:basedOn w:val="Normal"/>
    <w:uiPriority w:val="39"/>
    <w:rsid w:val="00DD3F10"/>
    <w:pPr>
      <w:spacing w:before="120"/>
      <w:jc w:val="left"/>
    </w:pPr>
    <w:rPr>
      <w:rFonts w:ascii="Cambria" w:hAnsi="Cambria" w:cs="Cambria"/>
      <w:b/>
      <w:bCs/>
      <w:caps/>
      <w:sz w:val="22"/>
      <w:szCs w:val="22"/>
    </w:rPr>
  </w:style>
  <w:style w:type="paragraph" w:customStyle="1" w:styleId="Sfondoacolori-Colore11">
    <w:name w:val="Sfondo a colori - Colore 11"/>
    <w:uiPriority w:val="99"/>
    <w:rsid w:val="00DD3F10"/>
    <w:pPr>
      <w:suppressAutoHyphens/>
      <w:ind w:firstLine="360"/>
    </w:pPr>
    <w:rPr>
      <w:rFonts w:ascii="Courier New" w:hAnsi="Courier New" w:cs="Courier New"/>
      <w:sz w:val="24"/>
      <w:szCs w:val="24"/>
      <w:lang w:val="en-US" w:eastAsia="ar-SA"/>
    </w:rPr>
  </w:style>
  <w:style w:type="paragraph" w:customStyle="1" w:styleId="FootnoteText1">
    <w:name w:val="Footnote Text1"/>
    <w:basedOn w:val="Normal"/>
    <w:uiPriority w:val="99"/>
    <w:rsid w:val="00DD3F10"/>
    <w:pPr>
      <w:spacing w:before="120"/>
    </w:pPr>
    <w:rPr>
      <w:rFonts w:ascii="Cambria" w:hAnsi="Cambria" w:cs="Cambria"/>
      <w:sz w:val="18"/>
      <w:szCs w:val="18"/>
    </w:rPr>
  </w:style>
  <w:style w:type="paragraph" w:styleId="TOC2">
    <w:name w:val="toc 2"/>
    <w:basedOn w:val="Normal"/>
    <w:uiPriority w:val="99"/>
    <w:semiHidden/>
    <w:rsid w:val="00DD3F10"/>
    <w:pPr>
      <w:ind w:left="240"/>
      <w:jc w:val="left"/>
    </w:pPr>
    <w:rPr>
      <w:rFonts w:ascii="Cambria" w:hAnsi="Cambria" w:cs="Cambria"/>
      <w:smallCaps/>
      <w:sz w:val="22"/>
      <w:szCs w:val="22"/>
    </w:rPr>
  </w:style>
  <w:style w:type="paragraph" w:styleId="TOC3">
    <w:name w:val="toc 3"/>
    <w:basedOn w:val="Normal"/>
    <w:uiPriority w:val="99"/>
    <w:semiHidden/>
    <w:rsid w:val="00DD3F10"/>
    <w:pPr>
      <w:ind w:left="480"/>
      <w:jc w:val="left"/>
    </w:pPr>
    <w:rPr>
      <w:rFonts w:ascii="Cambria" w:hAnsi="Cambria" w:cs="Cambria"/>
      <w:i/>
      <w:iCs/>
      <w:sz w:val="22"/>
      <w:szCs w:val="22"/>
    </w:rPr>
  </w:style>
  <w:style w:type="paragraph" w:styleId="TOC4">
    <w:name w:val="toc 4"/>
    <w:basedOn w:val="Normal"/>
    <w:uiPriority w:val="99"/>
    <w:semiHidden/>
    <w:rsid w:val="00DD3F10"/>
    <w:pPr>
      <w:ind w:left="720"/>
      <w:jc w:val="left"/>
    </w:pPr>
    <w:rPr>
      <w:rFonts w:ascii="Cambria" w:hAnsi="Cambria" w:cs="Cambria"/>
      <w:sz w:val="18"/>
      <w:szCs w:val="18"/>
    </w:rPr>
  </w:style>
  <w:style w:type="paragraph" w:styleId="TOC5">
    <w:name w:val="toc 5"/>
    <w:basedOn w:val="Normal"/>
    <w:uiPriority w:val="99"/>
    <w:semiHidden/>
    <w:rsid w:val="00DD3F10"/>
    <w:pPr>
      <w:ind w:left="960"/>
      <w:jc w:val="left"/>
    </w:pPr>
    <w:rPr>
      <w:rFonts w:ascii="Cambria" w:hAnsi="Cambria" w:cs="Cambria"/>
      <w:sz w:val="18"/>
      <w:szCs w:val="18"/>
    </w:rPr>
  </w:style>
  <w:style w:type="paragraph" w:styleId="TOC6">
    <w:name w:val="toc 6"/>
    <w:basedOn w:val="Normal"/>
    <w:uiPriority w:val="99"/>
    <w:semiHidden/>
    <w:rsid w:val="00DD3F10"/>
    <w:pPr>
      <w:ind w:left="1200"/>
      <w:jc w:val="left"/>
    </w:pPr>
    <w:rPr>
      <w:rFonts w:ascii="Cambria" w:hAnsi="Cambria" w:cs="Cambria"/>
      <w:sz w:val="18"/>
      <w:szCs w:val="18"/>
    </w:rPr>
  </w:style>
  <w:style w:type="paragraph" w:styleId="TOC7">
    <w:name w:val="toc 7"/>
    <w:basedOn w:val="Normal"/>
    <w:uiPriority w:val="99"/>
    <w:semiHidden/>
    <w:rsid w:val="00DD3F10"/>
    <w:pPr>
      <w:ind w:left="1440"/>
      <w:jc w:val="left"/>
    </w:pPr>
    <w:rPr>
      <w:rFonts w:ascii="Cambria" w:hAnsi="Cambria" w:cs="Cambria"/>
      <w:sz w:val="18"/>
      <w:szCs w:val="18"/>
    </w:rPr>
  </w:style>
  <w:style w:type="paragraph" w:styleId="TOC8">
    <w:name w:val="toc 8"/>
    <w:basedOn w:val="Normal"/>
    <w:uiPriority w:val="99"/>
    <w:semiHidden/>
    <w:rsid w:val="00DD3F10"/>
    <w:pPr>
      <w:ind w:left="1680"/>
      <w:jc w:val="left"/>
    </w:pPr>
    <w:rPr>
      <w:rFonts w:ascii="Cambria" w:hAnsi="Cambria" w:cs="Cambria"/>
      <w:sz w:val="18"/>
      <w:szCs w:val="18"/>
    </w:rPr>
  </w:style>
  <w:style w:type="paragraph" w:styleId="TOC9">
    <w:name w:val="toc 9"/>
    <w:basedOn w:val="Normal"/>
    <w:uiPriority w:val="99"/>
    <w:semiHidden/>
    <w:rsid w:val="00DD3F10"/>
    <w:pPr>
      <w:ind w:left="1920"/>
      <w:jc w:val="left"/>
    </w:pPr>
    <w:rPr>
      <w:rFonts w:ascii="Cambria" w:hAnsi="Cambria" w:cs="Cambria"/>
      <w:sz w:val="18"/>
      <w:szCs w:val="18"/>
    </w:rPr>
  </w:style>
  <w:style w:type="paragraph" w:customStyle="1" w:styleId="Caption1">
    <w:name w:val="Caption1"/>
    <w:basedOn w:val="Normal"/>
    <w:uiPriority w:val="99"/>
    <w:rsid w:val="00DD3F10"/>
    <w:rPr>
      <w:b/>
      <w:bCs/>
      <w:sz w:val="18"/>
      <w:szCs w:val="18"/>
    </w:rPr>
  </w:style>
  <w:style w:type="paragraph" w:customStyle="1" w:styleId="Grigliaacolori-Colore11">
    <w:name w:val="Griglia a colori - Colore 11"/>
    <w:basedOn w:val="Normal"/>
    <w:uiPriority w:val="99"/>
    <w:rsid w:val="00DD3F10"/>
    <w:rPr>
      <w:rFonts w:ascii="Cambria" w:hAnsi="Cambria" w:cs="Cambria"/>
      <w:i/>
      <w:iCs/>
      <w:color w:val="5A5A5A"/>
      <w:sz w:val="20"/>
      <w:szCs w:val="20"/>
    </w:rPr>
  </w:style>
  <w:style w:type="paragraph" w:customStyle="1" w:styleId="Sfondochiaro-Colore21">
    <w:name w:val="Sfondo chiaro - Colore 21"/>
    <w:basedOn w:val="Normal"/>
    <w:uiPriority w:val="99"/>
    <w:rsid w:val="00DD3F10"/>
    <w:pPr>
      <w:pBdr>
        <w:top w:val="single" w:sz="12" w:space="10" w:color="C0C0C0"/>
        <w:left w:val="single" w:sz="36" w:space="4" w:color="808080"/>
        <w:bottom w:val="single" w:sz="24" w:space="10" w:color="808080"/>
        <w:right w:val="single" w:sz="36" w:space="4" w:color="808080"/>
      </w:pBdr>
      <w:shd w:val="clear" w:color="auto" w:fill="4F81BD"/>
      <w:spacing w:before="320" w:after="320" w:line="300" w:lineRule="auto"/>
      <w:ind w:left="1440" w:right="1440"/>
    </w:pPr>
    <w:rPr>
      <w:rFonts w:ascii="Cambria" w:hAnsi="Cambria" w:cs="Cambria"/>
      <w:i/>
      <w:iCs/>
      <w:color w:val="FFFFFF"/>
    </w:rPr>
  </w:style>
  <w:style w:type="paragraph" w:styleId="NormalWeb">
    <w:name w:val="Normal (Web)"/>
    <w:basedOn w:val="Normal"/>
    <w:uiPriority w:val="99"/>
    <w:rsid w:val="00DD3F10"/>
    <w:pPr>
      <w:spacing w:before="100" w:after="100"/>
    </w:pPr>
  </w:style>
  <w:style w:type="paragraph" w:customStyle="1" w:styleId="Index11">
    <w:name w:val="Index 11"/>
    <w:basedOn w:val="Normal"/>
    <w:uiPriority w:val="99"/>
    <w:rsid w:val="00DD3F10"/>
    <w:pPr>
      <w:tabs>
        <w:tab w:val="right" w:leader="dot" w:pos="9962"/>
      </w:tabs>
      <w:spacing w:line="360" w:lineRule="auto"/>
      <w:ind w:left="221" w:hanging="221"/>
    </w:pPr>
    <w:rPr>
      <w:sz w:val="18"/>
      <w:szCs w:val="18"/>
    </w:rPr>
  </w:style>
  <w:style w:type="paragraph" w:customStyle="1" w:styleId="Index21">
    <w:name w:val="Index 21"/>
    <w:basedOn w:val="Normal"/>
    <w:uiPriority w:val="99"/>
    <w:rsid w:val="00DD3F10"/>
    <w:pPr>
      <w:ind w:left="440" w:hanging="220"/>
    </w:pPr>
    <w:rPr>
      <w:sz w:val="18"/>
      <w:szCs w:val="18"/>
    </w:rPr>
  </w:style>
  <w:style w:type="paragraph" w:customStyle="1" w:styleId="Index31">
    <w:name w:val="Index 31"/>
    <w:basedOn w:val="Normal"/>
    <w:uiPriority w:val="99"/>
    <w:rsid w:val="00DD3F10"/>
    <w:pPr>
      <w:ind w:left="660" w:hanging="220"/>
    </w:pPr>
    <w:rPr>
      <w:sz w:val="18"/>
      <w:szCs w:val="18"/>
    </w:rPr>
  </w:style>
  <w:style w:type="paragraph" w:customStyle="1" w:styleId="Index41">
    <w:name w:val="Index 41"/>
    <w:basedOn w:val="Normal"/>
    <w:uiPriority w:val="99"/>
    <w:rsid w:val="00DD3F10"/>
    <w:pPr>
      <w:ind w:left="880" w:hanging="220"/>
    </w:pPr>
    <w:rPr>
      <w:sz w:val="18"/>
      <w:szCs w:val="18"/>
    </w:rPr>
  </w:style>
  <w:style w:type="paragraph" w:customStyle="1" w:styleId="Index51">
    <w:name w:val="Index 51"/>
    <w:basedOn w:val="Normal"/>
    <w:uiPriority w:val="99"/>
    <w:rsid w:val="00DD3F10"/>
    <w:pPr>
      <w:ind w:left="1100" w:hanging="220"/>
    </w:pPr>
    <w:rPr>
      <w:sz w:val="18"/>
      <w:szCs w:val="18"/>
    </w:rPr>
  </w:style>
  <w:style w:type="paragraph" w:customStyle="1" w:styleId="Index61">
    <w:name w:val="Index 61"/>
    <w:basedOn w:val="Normal"/>
    <w:uiPriority w:val="99"/>
    <w:rsid w:val="00DD3F10"/>
    <w:pPr>
      <w:ind w:left="1320" w:hanging="220"/>
    </w:pPr>
    <w:rPr>
      <w:sz w:val="18"/>
      <w:szCs w:val="18"/>
    </w:rPr>
  </w:style>
  <w:style w:type="paragraph" w:customStyle="1" w:styleId="Index71">
    <w:name w:val="Index 71"/>
    <w:basedOn w:val="Normal"/>
    <w:uiPriority w:val="99"/>
    <w:rsid w:val="00DD3F10"/>
    <w:pPr>
      <w:ind w:left="1540" w:hanging="220"/>
    </w:pPr>
    <w:rPr>
      <w:sz w:val="18"/>
      <w:szCs w:val="18"/>
    </w:rPr>
  </w:style>
  <w:style w:type="paragraph" w:customStyle="1" w:styleId="Index81">
    <w:name w:val="Index 81"/>
    <w:basedOn w:val="Normal"/>
    <w:uiPriority w:val="99"/>
    <w:rsid w:val="00DD3F10"/>
    <w:pPr>
      <w:ind w:left="1760" w:hanging="220"/>
    </w:pPr>
    <w:rPr>
      <w:sz w:val="18"/>
      <w:szCs w:val="18"/>
    </w:rPr>
  </w:style>
  <w:style w:type="paragraph" w:customStyle="1" w:styleId="Index91">
    <w:name w:val="Index 91"/>
    <w:basedOn w:val="Normal"/>
    <w:uiPriority w:val="99"/>
    <w:rsid w:val="00DD3F10"/>
    <w:pPr>
      <w:ind w:left="1980" w:hanging="220"/>
    </w:pPr>
    <w:rPr>
      <w:sz w:val="18"/>
      <w:szCs w:val="18"/>
    </w:rPr>
  </w:style>
  <w:style w:type="paragraph" w:customStyle="1" w:styleId="IndexHeading1">
    <w:name w:val="Index Heading1"/>
    <w:basedOn w:val="Normal"/>
    <w:uiPriority w:val="99"/>
    <w:rsid w:val="00DD3F10"/>
    <w:pPr>
      <w:spacing w:before="240" w:after="120"/>
      <w:jc w:val="center"/>
    </w:pPr>
    <w:rPr>
      <w:b/>
      <w:bCs/>
      <w:sz w:val="26"/>
      <w:szCs w:val="26"/>
    </w:rPr>
  </w:style>
  <w:style w:type="paragraph" w:customStyle="1" w:styleId="ColorfulList-Accent11">
    <w:name w:val="Colorful List - Accent 11"/>
    <w:basedOn w:val="Normal"/>
    <w:uiPriority w:val="99"/>
    <w:rsid w:val="00DD3F10"/>
  </w:style>
  <w:style w:type="paragraph" w:customStyle="1" w:styleId="ColorfulShading-Accent11">
    <w:name w:val="Colorful Shading - Accent 11"/>
    <w:uiPriority w:val="99"/>
    <w:rsid w:val="00DD3F10"/>
    <w:pPr>
      <w:suppressAutoHyphens/>
    </w:pPr>
    <w:rPr>
      <w:rFonts w:ascii="Cambria" w:hAnsi="Cambria" w:cs="Cambria"/>
      <w:sz w:val="24"/>
      <w:szCs w:val="24"/>
      <w:lang w:eastAsia="ar-SA"/>
    </w:rPr>
  </w:style>
  <w:style w:type="paragraph" w:customStyle="1" w:styleId="ColorfulGrid-Accent11">
    <w:name w:val="Colorful Grid - Accent 11"/>
    <w:basedOn w:val="Normal"/>
    <w:uiPriority w:val="99"/>
    <w:rsid w:val="00DD3F10"/>
    <w:pPr>
      <w:spacing w:before="200"/>
      <w:ind w:left="360" w:right="360"/>
    </w:pPr>
    <w:rPr>
      <w:rFonts w:ascii="Cambria" w:hAnsi="Cambria" w:cs="Cambria"/>
      <w:i/>
      <w:iCs/>
      <w:sz w:val="20"/>
      <w:szCs w:val="20"/>
    </w:rPr>
  </w:style>
  <w:style w:type="paragraph" w:customStyle="1" w:styleId="Stile1">
    <w:name w:val="Stile1"/>
    <w:basedOn w:val="Normal"/>
    <w:uiPriority w:val="99"/>
    <w:rsid w:val="00DD3F10"/>
    <w:pPr>
      <w:ind w:left="502"/>
    </w:pPr>
    <w:rPr>
      <w:rFonts w:ascii="Cambria" w:hAnsi="Cambria" w:cs="Cambria"/>
      <w:b/>
      <w:bCs/>
    </w:rPr>
  </w:style>
  <w:style w:type="paragraph" w:customStyle="1" w:styleId="Paragrafoelenco1">
    <w:name w:val="Paragrafo elenco1"/>
    <w:basedOn w:val="Normal"/>
    <w:uiPriority w:val="99"/>
    <w:rsid w:val="00DD3F10"/>
    <w:pPr>
      <w:spacing w:before="240" w:line="280" w:lineRule="atLeast"/>
      <w:ind w:left="720"/>
    </w:pPr>
  </w:style>
  <w:style w:type="paragraph" w:styleId="DocumentMap">
    <w:name w:val="Document Map"/>
    <w:basedOn w:val="Normal"/>
    <w:link w:val="DocumentMapChar1"/>
    <w:uiPriority w:val="99"/>
    <w:semiHidden/>
    <w:rsid w:val="00DD3F10"/>
    <w:pPr>
      <w:shd w:val="clear" w:color="auto" w:fill="000080"/>
    </w:pPr>
    <w:rPr>
      <w:sz w:val="2"/>
      <w:szCs w:val="2"/>
    </w:rPr>
  </w:style>
  <w:style w:type="character" w:customStyle="1" w:styleId="DocumentMapChar1">
    <w:name w:val="Document Map Char1"/>
    <w:basedOn w:val="DefaultParagraphFont"/>
    <w:link w:val="DocumentMap"/>
    <w:uiPriority w:val="99"/>
    <w:semiHidden/>
    <w:rsid w:val="001D7822"/>
    <w:rPr>
      <w:sz w:val="0"/>
      <w:szCs w:val="0"/>
      <w:lang w:eastAsia="ar-SA"/>
    </w:rPr>
  </w:style>
  <w:style w:type="paragraph" w:customStyle="1" w:styleId="Grigliamedia21">
    <w:name w:val="Griglia media 21"/>
    <w:basedOn w:val="Normal"/>
    <w:uiPriority w:val="99"/>
    <w:rsid w:val="00DD3F10"/>
  </w:style>
  <w:style w:type="paragraph" w:customStyle="1" w:styleId="TableParagraph">
    <w:name w:val="Table Paragraph"/>
    <w:basedOn w:val="Normal"/>
    <w:rsid w:val="00DD3F10"/>
    <w:pPr>
      <w:widowControl w:val="0"/>
    </w:pPr>
    <w:rPr>
      <w:rFonts w:ascii="Arial" w:hAnsi="Arial" w:cs="Arial"/>
      <w:sz w:val="22"/>
      <w:szCs w:val="22"/>
      <w:lang w:val="en-US"/>
    </w:rPr>
  </w:style>
  <w:style w:type="paragraph" w:customStyle="1" w:styleId="Intestazioneindice">
    <w:name w:val="Intestazione indice"/>
    <w:basedOn w:val="Heading1"/>
    <w:uiPriority w:val="99"/>
    <w:rsid w:val="00DD3F10"/>
    <w:pPr>
      <w:numPr>
        <w:numId w:val="0"/>
      </w:numPr>
      <w:suppressLineNumbers/>
    </w:pPr>
    <w:rPr>
      <w:rFonts w:ascii="Cambria" w:hAnsi="Cambria" w:cs="Cambria"/>
      <w:sz w:val="32"/>
      <w:szCs w:val="32"/>
    </w:rPr>
  </w:style>
  <w:style w:type="paragraph" w:customStyle="1" w:styleId="LightShading-Accent21">
    <w:name w:val="Light Shading - Accent 21"/>
    <w:basedOn w:val="Normal"/>
    <w:uiPriority w:val="99"/>
    <w:rsid w:val="00DD3F10"/>
    <w:pPr>
      <w:pBdr>
        <w:bottom w:val="single" w:sz="4" w:space="1" w:color="000000"/>
      </w:pBdr>
      <w:spacing w:before="200" w:after="280"/>
      <w:ind w:left="1008" w:right="1152"/>
    </w:pPr>
    <w:rPr>
      <w:rFonts w:ascii="Cambria" w:hAnsi="Cambria" w:cs="Cambria"/>
      <w:b/>
      <w:bCs/>
      <w:i/>
      <w:iCs/>
      <w:sz w:val="20"/>
      <w:szCs w:val="20"/>
    </w:rPr>
  </w:style>
  <w:style w:type="paragraph" w:customStyle="1" w:styleId="head">
    <w:name w:val="head"/>
    <w:basedOn w:val="Normal"/>
    <w:uiPriority w:val="99"/>
    <w:rsid w:val="00DD3F10"/>
  </w:style>
  <w:style w:type="paragraph" w:customStyle="1" w:styleId="heading">
    <w:name w:val="heading"/>
    <w:basedOn w:val="Normal"/>
    <w:uiPriority w:val="99"/>
    <w:rsid w:val="00DD3F10"/>
  </w:style>
  <w:style w:type="paragraph" w:customStyle="1" w:styleId="Contenutotabella">
    <w:name w:val="Contenuto tabella"/>
    <w:basedOn w:val="Normal"/>
    <w:uiPriority w:val="99"/>
    <w:rsid w:val="00DD3F10"/>
    <w:pPr>
      <w:suppressLineNumbers/>
    </w:pPr>
  </w:style>
  <w:style w:type="character" w:styleId="CommentReference">
    <w:name w:val="annotation reference"/>
    <w:basedOn w:val="DefaultParagraphFont"/>
    <w:uiPriority w:val="99"/>
    <w:semiHidden/>
    <w:rsid w:val="002462AC"/>
    <w:rPr>
      <w:sz w:val="16"/>
      <w:szCs w:val="16"/>
    </w:rPr>
  </w:style>
  <w:style w:type="paragraph" w:styleId="CommentText">
    <w:name w:val="annotation text"/>
    <w:basedOn w:val="Normal"/>
    <w:link w:val="CommentTextChar1"/>
    <w:uiPriority w:val="99"/>
    <w:semiHidden/>
    <w:rsid w:val="002462AC"/>
    <w:rPr>
      <w:sz w:val="20"/>
      <w:szCs w:val="20"/>
    </w:rPr>
  </w:style>
  <w:style w:type="character" w:customStyle="1" w:styleId="CommentTextChar1">
    <w:name w:val="Comment Text Char1"/>
    <w:basedOn w:val="DefaultParagraphFont"/>
    <w:link w:val="CommentText"/>
    <w:uiPriority w:val="99"/>
    <w:rsid w:val="002462AC"/>
    <w:rPr>
      <w:rFonts w:ascii="Calibri" w:hAnsi="Calibri" w:cs="Calibri"/>
      <w:lang w:eastAsia="ar-SA" w:bidi="ar-SA"/>
    </w:rPr>
  </w:style>
  <w:style w:type="paragraph" w:styleId="CommentSubject">
    <w:name w:val="annotation subject"/>
    <w:basedOn w:val="CommentText"/>
    <w:next w:val="CommentText"/>
    <w:link w:val="CommentSubjectChar1"/>
    <w:uiPriority w:val="99"/>
    <w:semiHidden/>
    <w:rsid w:val="002462AC"/>
    <w:rPr>
      <w:b/>
      <w:bCs/>
    </w:rPr>
  </w:style>
  <w:style w:type="character" w:customStyle="1" w:styleId="CommentSubjectChar1">
    <w:name w:val="Comment Subject Char1"/>
    <w:basedOn w:val="CommentTextChar1"/>
    <w:link w:val="CommentSubject"/>
    <w:uiPriority w:val="99"/>
    <w:semiHidden/>
    <w:rsid w:val="002462AC"/>
    <w:rPr>
      <w:rFonts w:ascii="Calibri" w:hAnsi="Calibri" w:cs="Calibri"/>
      <w:b/>
      <w:bCs/>
      <w:lang w:eastAsia="ar-SA" w:bidi="ar-SA"/>
    </w:rPr>
  </w:style>
  <w:style w:type="paragraph" w:styleId="ListParagraph">
    <w:name w:val="List Paragraph"/>
    <w:basedOn w:val="Normal"/>
    <w:link w:val="ListParagraphChar"/>
    <w:uiPriority w:val="99"/>
    <w:qFormat/>
    <w:rsid w:val="00215BCC"/>
    <w:pPr>
      <w:suppressAutoHyphens w:val="0"/>
      <w:spacing w:after="200" w:line="276" w:lineRule="auto"/>
      <w:ind w:left="720"/>
      <w:contextualSpacing/>
      <w:jc w:val="left"/>
    </w:pPr>
    <w:rPr>
      <w:sz w:val="22"/>
      <w:szCs w:val="22"/>
      <w:lang w:eastAsia="en-US"/>
    </w:rPr>
  </w:style>
  <w:style w:type="character" w:customStyle="1" w:styleId="ListParagraphChar">
    <w:name w:val="List Paragraph Char"/>
    <w:link w:val="ListParagraph"/>
    <w:uiPriority w:val="99"/>
    <w:rsid w:val="00215BCC"/>
    <w:rPr>
      <w:rFonts w:ascii="Calibri" w:eastAsia="Times New Roman" w:hAnsi="Calibri" w:cs="Calibri"/>
      <w:sz w:val="22"/>
      <w:szCs w:val="22"/>
      <w:lang w:eastAsia="en-US"/>
    </w:rPr>
  </w:style>
  <w:style w:type="paragraph" w:styleId="Revision">
    <w:name w:val="Revision"/>
    <w:hidden/>
    <w:uiPriority w:val="99"/>
    <w:rsid w:val="00215BCC"/>
    <w:rPr>
      <w:rFonts w:ascii="Calibri" w:hAnsi="Calibri" w:cs="Calibri"/>
      <w:sz w:val="24"/>
      <w:szCs w:val="24"/>
      <w:lang w:eastAsia="ar-SA"/>
    </w:rPr>
  </w:style>
  <w:style w:type="paragraph" w:styleId="Caption">
    <w:name w:val="caption"/>
    <w:basedOn w:val="Normal"/>
    <w:uiPriority w:val="99"/>
    <w:qFormat/>
    <w:rsid w:val="0051350B"/>
    <w:pPr>
      <w:suppressLineNumbers/>
      <w:spacing w:before="120" w:after="120"/>
    </w:pPr>
    <w:rPr>
      <w:i/>
      <w:iCs/>
    </w:rPr>
  </w:style>
  <w:style w:type="paragraph" w:styleId="Quote">
    <w:name w:val="Quote"/>
    <w:basedOn w:val="Normal"/>
    <w:link w:val="QuoteChar1"/>
    <w:uiPriority w:val="99"/>
    <w:qFormat/>
    <w:rsid w:val="0051350B"/>
    <w:pPr>
      <w:spacing w:before="200"/>
      <w:ind w:left="360" w:right="360"/>
    </w:pPr>
    <w:rPr>
      <w:rFonts w:ascii="Cambria" w:hAnsi="Cambria" w:cs="Cambria"/>
      <w:i/>
      <w:iCs/>
      <w:sz w:val="20"/>
      <w:szCs w:val="20"/>
    </w:rPr>
  </w:style>
  <w:style w:type="character" w:customStyle="1" w:styleId="QuoteChar1">
    <w:name w:val="Quote Char1"/>
    <w:basedOn w:val="DefaultParagraphFont"/>
    <w:link w:val="Quote"/>
    <w:uiPriority w:val="29"/>
    <w:rsid w:val="001D7822"/>
    <w:rPr>
      <w:rFonts w:ascii="Calibri" w:hAnsi="Calibri" w:cs="Calibri"/>
      <w:i/>
      <w:iCs/>
      <w:color w:val="000000" w:themeColor="text1"/>
      <w:sz w:val="24"/>
      <w:szCs w:val="24"/>
      <w:lang w:eastAsia="ar-SA"/>
    </w:rPr>
  </w:style>
  <w:style w:type="paragraph" w:styleId="NoSpacing">
    <w:name w:val="No Spacing"/>
    <w:basedOn w:val="Normal"/>
    <w:uiPriority w:val="99"/>
    <w:qFormat/>
    <w:rsid w:val="0051350B"/>
  </w:style>
  <w:style w:type="paragraph" w:styleId="IntenseQuote">
    <w:name w:val="Intense Quote"/>
    <w:basedOn w:val="Normal"/>
    <w:link w:val="IntenseQuoteChar1"/>
    <w:uiPriority w:val="99"/>
    <w:qFormat/>
    <w:rsid w:val="0051350B"/>
    <w:pPr>
      <w:pBdr>
        <w:bottom w:val="single" w:sz="4" w:space="1" w:color="000000"/>
      </w:pBdr>
      <w:spacing w:before="200" w:after="280"/>
      <w:ind w:left="1008" w:right="1152"/>
    </w:pPr>
    <w:rPr>
      <w:rFonts w:ascii="Cambria" w:hAnsi="Cambria" w:cs="Cambria"/>
      <w:b/>
      <w:bCs/>
      <w:i/>
      <w:iCs/>
      <w:sz w:val="20"/>
      <w:szCs w:val="20"/>
    </w:rPr>
  </w:style>
  <w:style w:type="character" w:customStyle="1" w:styleId="IntenseQuoteChar1">
    <w:name w:val="Intense Quote Char1"/>
    <w:basedOn w:val="DefaultParagraphFont"/>
    <w:link w:val="IntenseQuote"/>
    <w:uiPriority w:val="30"/>
    <w:rsid w:val="001D7822"/>
    <w:rPr>
      <w:rFonts w:ascii="Calibri" w:hAnsi="Calibri" w:cs="Calibri"/>
      <w:b/>
      <w:bCs/>
      <w:i/>
      <w:iCs/>
      <w:color w:val="4F81BD" w:themeColor="accent1"/>
      <w:sz w:val="24"/>
      <w:szCs w:val="24"/>
      <w:lang w:eastAsia="ar-SA"/>
    </w:rPr>
  </w:style>
  <w:style w:type="table" w:styleId="TableGrid">
    <w:name w:val="Table Grid"/>
    <w:basedOn w:val="TableNormal"/>
    <w:uiPriority w:val="99"/>
    <w:rsid w:val="005135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Carattere">
    <w:name w:val="Carattere Carattere"/>
    <w:uiPriority w:val="99"/>
    <w:rsid w:val="0051350B"/>
    <w:rPr>
      <w:b/>
      <w:bCs/>
      <w:snapToGrid w:val="0"/>
      <w:sz w:val="32"/>
      <w:szCs w:val="32"/>
      <w:lang w:val="it-IT" w:eastAsia="it-IT"/>
    </w:rPr>
  </w:style>
  <w:style w:type="character" w:customStyle="1" w:styleId="Titolo2CarattereCarattere">
    <w:name w:val="Titolo 2 Carattere Carattere"/>
    <w:uiPriority w:val="99"/>
    <w:rsid w:val="0051350B"/>
    <w:rPr>
      <w:rFonts w:ascii="Arial" w:hAnsi="Arial" w:cs="Arial"/>
      <w:b/>
      <w:bCs/>
      <w:i/>
      <w:iCs/>
      <w:snapToGrid w:val="0"/>
      <w:sz w:val="24"/>
      <w:szCs w:val="24"/>
      <w:lang w:val="it-IT" w:eastAsia="it-IT"/>
    </w:rPr>
  </w:style>
  <w:style w:type="paragraph" w:customStyle="1" w:styleId="BodyText21">
    <w:name w:val="Body Text 21"/>
    <w:basedOn w:val="Normal"/>
    <w:uiPriority w:val="99"/>
    <w:rsid w:val="0051350B"/>
    <w:pPr>
      <w:suppressAutoHyphens w:val="0"/>
      <w:spacing w:before="120" w:after="60"/>
    </w:pPr>
    <w:rPr>
      <w:rFonts w:ascii="Courier New" w:hAnsi="Courier New" w:cs="Courier New"/>
      <w:lang w:eastAsia="ko-KR"/>
    </w:rPr>
  </w:style>
  <w:style w:type="paragraph" w:styleId="BodyText2">
    <w:name w:val="Body Text 2"/>
    <w:basedOn w:val="Normal"/>
    <w:link w:val="BodyText2Char"/>
    <w:uiPriority w:val="99"/>
    <w:rsid w:val="0051350B"/>
    <w:pPr>
      <w:widowControl w:val="0"/>
      <w:suppressAutoHyphens w:val="0"/>
      <w:spacing w:before="120" w:after="60"/>
    </w:pPr>
    <w:rPr>
      <w:rFonts w:ascii="Courier New" w:hAnsi="Courier New" w:cs="Courier New"/>
      <w:lang w:eastAsia="it-IT"/>
    </w:rPr>
  </w:style>
  <w:style w:type="character" w:customStyle="1" w:styleId="BodyText2Char">
    <w:name w:val="Body Text 2 Char"/>
    <w:basedOn w:val="DefaultParagraphFont"/>
    <w:link w:val="BodyText2"/>
    <w:uiPriority w:val="99"/>
    <w:rsid w:val="0051350B"/>
    <w:rPr>
      <w:rFonts w:ascii="Courier New" w:hAnsi="Courier New" w:cs="Courier New"/>
      <w:snapToGrid w:val="0"/>
      <w:sz w:val="24"/>
      <w:szCs w:val="24"/>
    </w:rPr>
  </w:style>
  <w:style w:type="paragraph" w:styleId="FootnoteText">
    <w:name w:val="footnote text"/>
    <w:basedOn w:val="Normal"/>
    <w:link w:val="FootnoteTextChar"/>
    <w:uiPriority w:val="99"/>
    <w:semiHidden/>
    <w:rsid w:val="0051350B"/>
    <w:pPr>
      <w:suppressAutoHyphens w:val="0"/>
      <w:spacing w:before="120" w:after="60"/>
    </w:pPr>
    <w:rPr>
      <w:sz w:val="18"/>
      <w:szCs w:val="18"/>
    </w:rPr>
  </w:style>
  <w:style w:type="character" w:customStyle="1" w:styleId="FootnoteTextChar1">
    <w:name w:val="Footnote Text Char1"/>
    <w:basedOn w:val="DefaultParagraphFont"/>
    <w:uiPriority w:val="99"/>
    <w:semiHidden/>
    <w:rsid w:val="0051350B"/>
    <w:rPr>
      <w:rFonts w:ascii="Calibri" w:hAnsi="Calibri" w:cs="Calibri"/>
      <w:sz w:val="24"/>
      <w:szCs w:val="24"/>
      <w:lang w:eastAsia="ar-SA" w:bidi="ar-SA"/>
    </w:rPr>
  </w:style>
  <w:style w:type="character" w:styleId="FootnoteReference">
    <w:name w:val="footnote reference"/>
    <w:basedOn w:val="DefaultParagraphFont"/>
    <w:uiPriority w:val="99"/>
    <w:semiHidden/>
    <w:rsid w:val="0051350B"/>
    <w:rPr>
      <w:rFonts w:ascii="Times New Roman" w:hAnsi="Times New Roman" w:cs="Times New Roman"/>
      <w:sz w:val="20"/>
      <w:szCs w:val="20"/>
      <w:vertAlign w:val="superscript"/>
    </w:rPr>
  </w:style>
  <w:style w:type="paragraph" w:styleId="BodyText3">
    <w:name w:val="Body Text 3"/>
    <w:basedOn w:val="Normal"/>
    <w:link w:val="BodyText3Char"/>
    <w:uiPriority w:val="99"/>
    <w:rsid w:val="0051350B"/>
    <w:pPr>
      <w:suppressAutoHyphens w:val="0"/>
      <w:spacing w:before="120" w:after="120"/>
    </w:pPr>
    <w:rPr>
      <w:sz w:val="16"/>
      <w:szCs w:val="16"/>
      <w:lang w:eastAsia="it-IT"/>
    </w:rPr>
  </w:style>
  <w:style w:type="character" w:customStyle="1" w:styleId="BodyText3Char">
    <w:name w:val="Body Text 3 Char"/>
    <w:basedOn w:val="DefaultParagraphFont"/>
    <w:link w:val="BodyText3"/>
    <w:uiPriority w:val="99"/>
    <w:rsid w:val="0051350B"/>
    <w:rPr>
      <w:rFonts w:ascii="Calibri" w:hAnsi="Calibri" w:cs="Calibri"/>
      <w:sz w:val="16"/>
      <w:szCs w:val="16"/>
    </w:rPr>
  </w:style>
  <w:style w:type="paragraph" w:customStyle="1" w:styleId="PSR-corpotesto">
    <w:name w:val="PSR - corpo testo"/>
    <w:basedOn w:val="Normal"/>
    <w:uiPriority w:val="99"/>
    <w:rsid w:val="0051350B"/>
    <w:pPr>
      <w:suppressAutoHyphens w:val="0"/>
      <w:spacing w:before="120" w:after="120"/>
    </w:pPr>
    <w:rPr>
      <w:rFonts w:ascii="Times" w:hAnsi="Times" w:cs="Times"/>
      <w:sz w:val="22"/>
      <w:szCs w:val="22"/>
      <w:lang w:eastAsia="it-IT"/>
    </w:rPr>
  </w:style>
  <w:style w:type="paragraph" w:customStyle="1" w:styleId="Titoloazioni">
    <w:name w:val="Titolo azioni"/>
    <w:basedOn w:val="Heading3"/>
    <w:uiPriority w:val="99"/>
    <w:rsid w:val="0051350B"/>
    <w:pPr>
      <w:keepNext/>
      <w:numPr>
        <w:ilvl w:val="0"/>
        <w:numId w:val="0"/>
      </w:numPr>
      <w:suppressAutoHyphens w:val="0"/>
      <w:spacing w:before="240" w:after="60"/>
    </w:pPr>
    <w:rPr>
      <w:rFonts w:ascii="Arial" w:hAnsi="Arial" w:cs="Arial"/>
      <w:i/>
      <w:iCs/>
      <w:sz w:val="22"/>
      <w:szCs w:val="22"/>
      <w:lang w:eastAsia="it-IT"/>
    </w:rPr>
  </w:style>
  <w:style w:type="character" w:styleId="PageNumber">
    <w:name w:val="page number"/>
    <w:basedOn w:val="DefaultParagraphFont"/>
    <w:uiPriority w:val="99"/>
    <w:rsid w:val="0051350B"/>
  </w:style>
  <w:style w:type="paragraph" w:customStyle="1" w:styleId="Normale24pt">
    <w:name w:val="Normale + 24 pt"/>
    <w:basedOn w:val="Normal"/>
    <w:uiPriority w:val="99"/>
    <w:rsid w:val="0051350B"/>
    <w:pPr>
      <w:suppressAutoHyphens w:val="0"/>
      <w:spacing w:before="120" w:after="60"/>
      <w:jc w:val="center"/>
    </w:pPr>
    <w:rPr>
      <w:rFonts w:ascii="Times New Roman" w:hAnsi="Times New Roman" w:cs="Times New Roman"/>
      <w:sz w:val="48"/>
      <w:szCs w:val="48"/>
      <w:lang w:eastAsia="it-IT"/>
    </w:rPr>
  </w:style>
  <w:style w:type="paragraph" w:styleId="BodyTextIndent3">
    <w:name w:val="Body Text Indent 3"/>
    <w:basedOn w:val="Normal"/>
    <w:link w:val="BodyTextIndent3Char"/>
    <w:uiPriority w:val="99"/>
    <w:rsid w:val="0051350B"/>
    <w:pPr>
      <w:suppressAutoHyphens w:val="0"/>
      <w:spacing w:before="120" w:after="120"/>
      <w:ind w:left="283"/>
    </w:pPr>
    <w:rPr>
      <w:sz w:val="16"/>
      <w:szCs w:val="16"/>
      <w:lang w:eastAsia="it-IT"/>
    </w:rPr>
  </w:style>
  <w:style w:type="character" w:customStyle="1" w:styleId="BodyTextIndent3Char">
    <w:name w:val="Body Text Indent 3 Char"/>
    <w:basedOn w:val="DefaultParagraphFont"/>
    <w:link w:val="BodyTextIndent3"/>
    <w:uiPriority w:val="99"/>
    <w:rsid w:val="0051350B"/>
    <w:rPr>
      <w:rFonts w:ascii="Calibri" w:hAnsi="Calibri" w:cs="Calibri"/>
      <w:sz w:val="16"/>
      <w:szCs w:val="16"/>
    </w:rPr>
  </w:style>
  <w:style w:type="character" w:customStyle="1" w:styleId="highlightedsearchterm">
    <w:name w:val="highlightedsearchterm"/>
    <w:basedOn w:val="DefaultParagraphFont"/>
    <w:uiPriority w:val="99"/>
    <w:rsid w:val="0051350B"/>
  </w:style>
  <w:style w:type="paragraph" w:customStyle="1" w:styleId="Carattere2CarattereCarattereCarattereCarattereCarattere1CarattereCarattereCarattereCarattereCarattereCarattereCarattereCarattereCarattereCarattereCarattereCarattereCarattere">
    <w:name w:val="Carattere2 Carattere Carattere Carattere Carattere Carattere1 Carattere Carattere Carattere Carattere Carattere Carattere Carattere Carattere Carattere Carattere Carattere Carattere Carattere"/>
    <w:basedOn w:val="Normal"/>
    <w:uiPriority w:val="99"/>
    <w:rsid w:val="0051350B"/>
    <w:pPr>
      <w:suppressAutoHyphens w:val="0"/>
      <w:spacing w:before="120" w:after="160" w:line="240" w:lineRule="exact"/>
    </w:pPr>
    <w:rPr>
      <w:rFonts w:ascii="Tahoma" w:hAnsi="Tahoma" w:cs="Tahoma"/>
      <w:sz w:val="20"/>
      <w:szCs w:val="20"/>
      <w:lang w:val="en-US" w:eastAsia="en-US"/>
    </w:rPr>
  </w:style>
  <w:style w:type="paragraph" w:customStyle="1" w:styleId="TOCHeading1">
    <w:name w:val="TOC Heading1"/>
    <w:basedOn w:val="Heading1"/>
    <w:next w:val="Normal"/>
    <w:uiPriority w:val="99"/>
    <w:rsid w:val="0051350B"/>
    <w:pPr>
      <w:keepNext/>
      <w:keepLines/>
      <w:numPr>
        <w:numId w:val="0"/>
      </w:numPr>
      <w:suppressAutoHyphens w:val="0"/>
      <w:spacing w:before="480" w:after="480" w:line="276" w:lineRule="auto"/>
      <w:jc w:val="left"/>
      <w:outlineLvl w:val="9"/>
    </w:pPr>
    <w:rPr>
      <w:rFonts w:ascii="Cambria" w:hAnsi="Cambria" w:cs="Cambria"/>
      <w:b w:val="0"/>
      <w:bCs w:val="0"/>
      <w:color w:val="365F91"/>
      <w:sz w:val="28"/>
      <w:szCs w:val="28"/>
      <w:lang w:val="en-US" w:eastAsia="en-US"/>
    </w:rPr>
  </w:style>
  <w:style w:type="character" w:customStyle="1" w:styleId="CarattereCarattere1">
    <w:name w:val="Carattere Carattere1"/>
    <w:uiPriority w:val="99"/>
    <w:rsid w:val="0051350B"/>
    <w:rPr>
      <w:b/>
      <w:bCs/>
      <w:snapToGrid w:val="0"/>
      <w:kern w:val="28"/>
      <w:sz w:val="28"/>
      <w:szCs w:val="28"/>
      <w:lang w:val="it-IT" w:eastAsia="it-IT"/>
    </w:rPr>
  </w:style>
  <w:style w:type="paragraph" w:customStyle="1" w:styleId="Heading0">
    <w:name w:val="Heading"/>
    <w:basedOn w:val="Heading1"/>
    <w:uiPriority w:val="99"/>
    <w:rsid w:val="0051350B"/>
    <w:pPr>
      <w:keepNext/>
      <w:numPr>
        <w:numId w:val="0"/>
      </w:numPr>
      <w:suppressAutoHyphens w:val="0"/>
      <w:spacing w:before="240" w:after="60"/>
      <w:jc w:val="left"/>
    </w:pPr>
    <w:rPr>
      <w:rFonts w:ascii="Cambria" w:hAnsi="Cambria" w:cs="Cambria"/>
      <w:b w:val="0"/>
      <w:bCs w:val="0"/>
      <w:kern w:val="32"/>
      <w:sz w:val="32"/>
      <w:szCs w:val="32"/>
      <w:lang w:eastAsia="it-IT"/>
    </w:rPr>
  </w:style>
  <w:style w:type="paragraph" w:customStyle="1" w:styleId="Revision1">
    <w:name w:val="Revision1"/>
    <w:hidden/>
    <w:uiPriority w:val="99"/>
    <w:semiHidden/>
    <w:rsid w:val="0051350B"/>
    <w:rPr>
      <w:sz w:val="24"/>
      <w:szCs w:val="24"/>
    </w:rPr>
  </w:style>
  <w:style w:type="paragraph" w:customStyle="1" w:styleId="Indentro">
    <w:name w:val="Indentro"/>
    <w:basedOn w:val="Normal"/>
    <w:uiPriority w:val="99"/>
    <w:rsid w:val="0051350B"/>
    <w:pPr>
      <w:suppressAutoHyphens w:val="0"/>
      <w:spacing w:before="120" w:after="60"/>
      <w:ind w:left="397" w:hanging="397"/>
    </w:pPr>
    <w:rPr>
      <w:rFonts w:ascii="Times New Roman" w:hAnsi="Times New Roman" w:cs="Times New Roman"/>
      <w:lang w:eastAsia="it-IT"/>
    </w:rPr>
  </w:style>
  <w:style w:type="paragraph" w:customStyle="1" w:styleId="CarattereCarattereCarattereCarattereCarattereCarattere">
    <w:name w:val="Carattere Carattere Carattere Carattere Carattere Carattere"/>
    <w:basedOn w:val="Normal"/>
    <w:uiPriority w:val="99"/>
    <w:rsid w:val="0051350B"/>
    <w:pPr>
      <w:suppressAutoHyphens w:val="0"/>
      <w:spacing w:before="120" w:after="160" w:line="240" w:lineRule="exact"/>
    </w:pPr>
    <w:rPr>
      <w:rFonts w:ascii="Tahoma" w:hAnsi="Tahoma" w:cs="Tahoma"/>
      <w:sz w:val="20"/>
      <w:szCs w:val="20"/>
      <w:lang w:val="en-US" w:eastAsia="en-US"/>
    </w:rPr>
  </w:style>
  <w:style w:type="paragraph" w:customStyle="1" w:styleId="Style5">
    <w:name w:val="Style 5"/>
    <w:basedOn w:val="Normal"/>
    <w:uiPriority w:val="99"/>
    <w:rsid w:val="0051350B"/>
    <w:pPr>
      <w:widowControl w:val="0"/>
      <w:suppressAutoHyphens w:val="0"/>
      <w:autoSpaceDE w:val="0"/>
      <w:autoSpaceDN w:val="0"/>
      <w:spacing w:before="120" w:after="60" w:line="480" w:lineRule="auto"/>
      <w:ind w:left="360" w:right="1512" w:hanging="360"/>
    </w:pPr>
    <w:rPr>
      <w:rFonts w:ascii="Times New Roman" w:hAnsi="Times New Roman" w:cs="Times New Roman"/>
      <w:lang w:eastAsia="it-IT"/>
    </w:rPr>
  </w:style>
  <w:style w:type="paragraph" w:customStyle="1" w:styleId="style50">
    <w:name w:val="style5"/>
    <w:basedOn w:val="Normal"/>
    <w:uiPriority w:val="99"/>
    <w:rsid w:val="0051350B"/>
    <w:pPr>
      <w:suppressAutoHyphens w:val="0"/>
      <w:spacing w:before="120" w:after="60" w:line="480" w:lineRule="auto"/>
      <w:ind w:left="360" w:right="1512" w:hanging="360"/>
    </w:pPr>
    <w:rPr>
      <w:rFonts w:ascii="Times New Roman" w:hAnsi="Times New Roman" w:cs="Times New Roman"/>
      <w:lang w:eastAsia="it-IT"/>
    </w:rPr>
  </w:style>
  <w:style w:type="paragraph" w:styleId="PlainText">
    <w:name w:val="Plain Text"/>
    <w:basedOn w:val="Normal"/>
    <w:link w:val="PlainTextChar"/>
    <w:uiPriority w:val="99"/>
    <w:rsid w:val="0051350B"/>
    <w:pPr>
      <w:suppressAutoHyphens w:val="0"/>
      <w:spacing w:before="120" w:after="60"/>
    </w:pPr>
    <w:rPr>
      <w:rFonts w:ascii="Courier New" w:hAnsi="Courier New" w:cs="Courier New"/>
      <w:lang w:eastAsia="ko-KR"/>
    </w:rPr>
  </w:style>
  <w:style w:type="character" w:customStyle="1" w:styleId="PlainTextChar">
    <w:name w:val="Plain Text Char"/>
    <w:basedOn w:val="DefaultParagraphFont"/>
    <w:link w:val="PlainText"/>
    <w:uiPriority w:val="99"/>
    <w:rsid w:val="0051350B"/>
    <w:rPr>
      <w:rFonts w:ascii="Courier New" w:hAnsi="Courier New" w:cs="Courier New"/>
      <w:sz w:val="24"/>
      <w:szCs w:val="24"/>
      <w:lang w:eastAsia="ko-KR"/>
    </w:rPr>
  </w:style>
  <w:style w:type="character" w:customStyle="1" w:styleId="ital">
    <w:name w:val="ital"/>
    <w:basedOn w:val="DefaultParagraphFont"/>
    <w:uiPriority w:val="99"/>
    <w:rsid w:val="0051350B"/>
  </w:style>
  <w:style w:type="paragraph" w:customStyle="1" w:styleId="StileTitolo5NonGrassetto">
    <w:name w:val="Stile Titolo 5 + Non Grassetto"/>
    <w:basedOn w:val="Heading5"/>
    <w:uiPriority w:val="99"/>
    <w:rsid w:val="0051350B"/>
    <w:pPr>
      <w:numPr>
        <w:ilvl w:val="0"/>
        <w:numId w:val="0"/>
      </w:numPr>
      <w:suppressAutoHyphens w:val="0"/>
      <w:spacing w:before="120"/>
    </w:pPr>
    <w:rPr>
      <w:rFonts w:ascii="Times New Roman" w:hAnsi="Times New Roman" w:cs="Times New Roman"/>
      <w:b w:val="0"/>
      <w:bCs w:val="0"/>
      <w:i/>
      <w:iCs/>
      <w:color w:val="auto"/>
      <w:lang w:eastAsia="it-IT"/>
    </w:rPr>
  </w:style>
  <w:style w:type="paragraph" w:customStyle="1" w:styleId="StileTestonormaleTimesNewRoman12ptDopo6pt">
    <w:name w:val="Stile Testo normale + Times New Roman 12 pt Dopo:  6 pt"/>
    <w:basedOn w:val="PlainText"/>
    <w:uiPriority w:val="99"/>
    <w:rsid w:val="0051350B"/>
    <w:rPr>
      <w:rFonts w:ascii="Times New Roman" w:hAnsi="Times New Roman" w:cs="Times New Roman"/>
    </w:rPr>
  </w:style>
  <w:style w:type="paragraph" w:customStyle="1" w:styleId="StileGrassettoSinistro0cmSporgente499cm">
    <w:name w:val="Stile Grassetto Sinistro:  0 cm Sporgente  499 cm"/>
    <w:basedOn w:val="Normal"/>
    <w:uiPriority w:val="99"/>
    <w:rsid w:val="0051350B"/>
    <w:pPr>
      <w:suppressAutoHyphens w:val="0"/>
      <w:spacing w:before="120" w:after="120"/>
      <w:ind w:left="2832" w:hanging="2832"/>
    </w:pPr>
    <w:rPr>
      <w:rFonts w:ascii="Times New Roman" w:hAnsi="Times New Roman" w:cs="Times New Roman"/>
      <w:b/>
      <w:bCs/>
      <w:lang w:eastAsia="it-IT"/>
    </w:rPr>
  </w:style>
  <w:style w:type="paragraph" w:customStyle="1" w:styleId="StileTahoma14ptGrassettoCentrato">
    <w:name w:val="Stile Tahoma 14 pt Grassetto Centrato"/>
    <w:basedOn w:val="Normal"/>
    <w:uiPriority w:val="99"/>
    <w:rsid w:val="0051350B"/>
    <w:pPr>
      <w:suppressAutoHyphens w:val="0"/>
      <w:spacing w:before="120" w:after="60"/>
      <w:jc w:val="center"/>
    </w:pPr>
    <w:rPr>
      <w:rFonts w:ascii="Tahoma" w:hAnsi="Tahoma" w:cs="Tahoma"/>
      <w:b/>
      <w:bCs/>
      <w:sz w:val="28"/>
      <w:szCs w:val="28"/>
      <w:lang w:eastAsia="it-IT"/>
    </w:rPr>
  </w:style>
  <w:style w:type="paragraph" w:styleId="Index1">
    <w:name w:val="index 1"/>
    <w:basedOn w:val="Normal"/>
    <w:next w:val="Normal"/>
    <w:autoRedefine/>
    <w:uiPriority w:val="99"/>
    <w:semiHidden/>
    <w:rsid w:val="0051350B"/>
    <w:pPr>
      <w:suppressAutoHyphens w:val="0"/>
      <w:spacing w:after="60"/>
      <w:ind w:left="240" w:hanging="240"/>
      <w:jc w:val="left"/>
    </w:pPr>
    <w:rPr>
      <w:rFonts w:ascii="Times New Roman" w:hAnsi="Times New Roman" w:cs="Times New Roman"/>
      <w:sz w:val="18"/>
      <w:szCs w:val="18"/>
      <w:lang w:eastAsia="it-IT"/>
    </w:rPr>
  </w:style>
  <w:style w:type="paragraph" w:styleId="Index2">
    <w:name w:val="index 2"/>
    <w:basedOn w:val="Normal"/>
    <w:next w:val="Normal"/>
    <w:autoRedefine/>
    <w:uiPriority w:val="99"/>
    <w:semiHidden/>
    <w:rsid w:val="0051350B"/>
    <w:pPr>
      <w:suppressAutoHyphens w:val="0"/>
      <w:spacing w:after="60"/>
      <w:ind w:left="480" w:hanging="240"/>
      <w:jc w:val="left"/>
    </w:pPr>
    <w:rPr>
      <w:rFonts w:ascii="Times New Roman" w:hAnsi="Times New Roman" w:cs="Times New Roman"/>
      <w:sz w:val="18"/>
      <w:szCs w:val="18"/>
      <w:lang w:eastAsia="it-IT"/>
    </w:rPr>
  </w:style>
  <w:style w:type="paragraph" w:styleId="Index3">
    <w:name w:val="index 3"/>
    <w:basedOn w:val="Normal"/>
    <w:next w:val="Normal"/>
    <w:autoRedefine/>
    <w:uiPriority w:val="99"/>
    <w:semiHidden/>
    <w:rsid w:val="0051350B"/>
    <w:pPr>
      <w:suppressAutoHyphens w:val="0"/>
      <w:spacing w:after="60"/>
      <w:ind w:left="720" w:hanging="240"/>
      <w:jc w:val="left"/>
    </w:pPr>
    <w:rPr>
      <w:rFonts w:ascii="Times New Roman" w:hAnsi="Times New Roman" w:cs="Times New Roman"/>
      <w:sz w:val="18"/>
      <w:szCs w:val="18"/>
      <w:lang w:eastAsia="it-IT"/>
    </w:rPr>
  </w:style>
  <w:style w:type="paragraph" w:styleId="Index4">
    <w:name w:val="index 4"/>
    <w:basedOn w:val="Normal"/>
    <w:next w:val="Normal"/>
    <w:autoRedefine/>
    <w:uiPriority w:val="99"/>
    <w:semiHidden/>
    <w:rsid w:val="0051350B"/>
    <w:pPr>
      <w:suppressAutoHyphens w:val="0"/>
      <w:spacing w:after="60"/>
      <w:ind w:left="960" w:hanging="240"/>
      <w:jc w:val="left"/>
    </w:pPr>
    <w:rPr>
      <w:rFonts w:ascii="Times New Roman" w:hAnsi="Times New Roman" w:cs="Times New Roman"/>
      <w:sz w:val="18"/>
      <w:szCs w:val="18"/>
      <w:lang w:eastAsia="it-IT"/>
    </w:rPr>
  </w:style>
  <w:style w:type="paragraph" w:styleId="Index5">
    <w:name w:val="index 5"/>
    <w:basedOn w:val="Normal"/>
    <w:next w:val="Normal"/>
    <w:autoRedefine/>
    <w:uiPriority w:val="99"/>
    <w:semiHidden/>
    <w:rsid w:val="0051350B"/>
    <w:pPr>
      <w:suppressAutoHyphens w:val="0"/>
      <w:spacing w:after="60"/>
      <w:ind w:left="1200" w:hanging="240"/>
      <w:jc w:val="left"/>
    </w:pPr>
    <w:rPr>
      <w:rFonts w:ascii="Times New Roman" w:hAnsi="Times New Roman" w:cs="Times New Roman"/>
      <w:sz w:val="18"/>
      <w:szCs w:val="18"/>
      <w:lang w:eastAsia="it-IT"/>
    </w:rPr>
  </w:style>
  <w:style w:type="paragraph" w:styleId="Index6">
    <w:name w:val="index 6"/>
    <w:basedOn w:val="Normal"/>
    <w:next w:val="Normal"/>
    <w:autoRedefine/>
    <w:uiPriority w:val="99"/>
    <w:semiHidden/>
    <w:rsid w:val="0051350B"/>
    <w:pPr>
      <w:suppressAutoHyphens w:val="0"/>
      <w:spacing w:after="60"/>
      <w:ind w:left="1440" w:hanging="240"/>
      <w:jc w:val="left"/>
    </w:pPr>
    <w:rPr>
      <w:rFonts w:ascii="Times New Roman" w:hAnsi="Times New Roman" w:cs="Times New Roman"/>
      <w:sz w:val="18"/>
      <w:szCs w:val="18"/>
      <w:lang w:eastAsia="it-IT"/>
    </w:rPr>
  </w:style>
  <w:style w:type="paragraph" w:styleId="Index7">
    <w:name w:val="index 7"/>
    <w:basedOn w:val="Normal"/>
    <w:next w:val="Normal"/>
    <w:autoRedefine/>
    <w:uiPriority w:val="99"/>
    <w:semiHidden/>
    <w:rsid w:val="0051350B"/>
    <w:pPr>
      <w:suppressAutoHyphens w:val="0"/>
      <w:spacing w:after="60"/>
      <w:ind w:left="1680" w:hanging="240"/>
      <w:jc w:val="left"/>
    </w:pPr>
    <w:rPr>
      <w:rFonts w:ascii="Times New Roman" w:hAnsi="Times New Roman" w:cs="Times New Roman"/>
      <w:sz w:val="18"/>
      <w:szCs w:val="18"/>
      <w:lang w:eastAsia="it-IT"/>
    </w:rPr>
  </w:style>
  <w:style w:type="paragraph" w:styleId="Index8">
    <w:name w:val="index 8"/>
    <w:basedOn w:val="Normal"/>
    <w:next w:val="Normal"/>
    <w:autoRedefine/>
    <w:uiPriority w:val="99"/>
    <w:semiHidden/>
    <w:rsid w:val="0051350B"/>
    <w:pPr>
      <w:suppressAutoHyphens w:val="0"/>
      <w:spacing w:after="60"/>
      <w:ind w:left="1920" w:hanging="240"/>
      <w:jc w:val="left"/>
    </w:pPr>
    <w:rPr>
      <w:rFonts w:ascii="Times New Roman" w:hAnsi="Times New Roman" w:cs="Times New Roman"/>
      <w:sz w:val="18"/>
      <w:szCs w:val="18"/>
      <w:lang w:eastAsia="it-IT"/>
    </w:rPr>
  </w:style>
  <w:style w:type="paragraph" w:styleId="Index9">
    <w:name w:val="index 9"/>
    <w:basedOn w:val="Normal"/>
    <w:next w:val="Normal"/>
    <w:autoRedefine/>
    <w:uiPriority w:val="99"/>
    <w:semiHidden/>
    <w:rsid w:val="0051350B"/>
    <w:pPr>
      <w:suppressAutoHyphens w:val="0"/>
      <w:spacing w:after="60"/>
      <w:ind w:left="2160" w:hanging="240"/>
      <w:jc w:val="left"/>
    </w:pPr>
    <w:rPr>
      <w:rFonts w:ascii="Times New Roman" w:hAnsi="Times New Roman" w:cs="Times New Roman"/>
      <w:sz w:val="18"/>
      <w:szCs w:val="18"/>
      <w:lang w:eastAsia="it-IT"/>
    </w:rPr>
  </w:style>
  <w:style w:type="paragraph" w:styleId="IndexHeading">
    <w:name w:val="index heading"/>
    <w:basedOn w:val="Normal"/>
    <w:next w:val="Index1"/>
    <w:uiPriority w:val="99"/>
    <w:semiHidden/>
    <w:rsid w:val="0051350B"/>
    <w:pPr>
      <w:suppressAutoHyphens w:val="0"/>
      <w:spacing w:before="240" w:after="120"/>
      <w:jc w:val="center"/>
    </w:pPr>
    <w:rPr>
      <w:rFonts w:ascii="Times New Roman" w:hAnsi="Times New Roman" w:cs="Times New Roman"/>
      <w:b/>
      <w:bCs/>
      <w:sz w:val="26"/>
      <w:szCs w:val="26"/>
      <w:lang w:eastAsia="it-IT"/>
    </w:rPr>
  </w:style>
  <w:style w:type="paragraph" w:customStyle="1" w:styleId="Sommario">
    <w:name w:val="Sommario"/>
    <w:basedOn w:val="TOC1"/>
    <w:uiPriority w:val="99"/>
    <w:rsid w:val="0051350B"/>
    <w:pPr>
      <w:tabs>
        <w:tab w:val="right" w:leader="dot" w:pos="9628"/>
      </w:tabs>
      <w:suppressAutoHyphens w:val="0"/>
      <w:spacing w:before="240" w:after="240"/>
    </w:pPr>
    <w:rPr>
      <w:rFonts w:ascii="Times New Roman" w:hAnsi="Times New Roman" w:cs="Times New Roman"/>
      <w:noProof/>
      <w:sz w:val="32"/>
      <w:szCs w:val="32"/>
      <w:lang w:eastAsia="it-IT"/>
    </w:rPr>
  </w:style>
  <w:style w:type="paragraph" w:customStyle="1" w:styleId="testoapidipagina">
    <w:name w:val="testoa piè di pagina"/>
    <w:basedOn w:val="FootnoteText"/>
    <w:uiPriority w:val="99"/>
    <w:rsid w:val="0051350B"/>
  </w:style>
  <w:style w:type="paragraph" w:customStyle="1" w:styleId="Testonote">
    <w:name w:val="Testo note"/>
    <w:basedOn w:val="testoapidipagina"/>
    <w:uiPriority w:val="99"/>
    <w:rsid w:val="0051350B"/>
  </w:style>
  <w:style w:type="paragraph" w:customStyle="1" w:styleId="StilePuntato1">
    <w:name w:val="Stile Puntato1"/>
    <w:basedOn w:val="Normal"/>
    <w:uiPriority w:val="99"/>
    <w:rsid w:val="0051350B"/>
    <w:pPr>
      <w:numPr>
        <w:numId w:val="69"/>
      </w:numPr>
      <w:suppressAutoHyphens w:val="0"/>
    </w:pPr>
    <w:rPr>
      <w:rFonts w:ascii="Times New Roman" w:hAnsi="Times New Roman" w:cs="Times New Roman"/>
      <w:lang w:eastAsia="it-IT"/>
    </w:rPr>
  </w:style>
  <w:style w:type="paragraph" w:customStyle="1" w:styleId="StilePuntato2">
    <w:name w:val="Stile Puntato2"/>
    <w:basedOn w:val="Normal"/>
    <w:uiPriority w:val="99"/>
    <w:rsid w:val="0051350B"/>
    <w:pPr>
      <w:numPr>
        <w:numId w:val="71"/>
      </w:numPr>
      <w:suppressAutoHyphens w:val="0"/>
    </w:pPr>
    <w:rPr>
      <w:rFonts w:ascii="Times New Roman" w:hAnsi="Times New Roman" w:cs="Times New Roman"/>
      <w:lang w:eastAsia="it-IT"/>
    </w:rPr>
  </w:style>
  <w:style w:type="character" w:customStyle="1" w:styleId="StileRimandonotaapidipaginaCorsivoSottolineato">
    <w:name w:val="Stile Rimando nota a piè di pagina + Corsivo Sottolineato"/>
    <w:uiPriority w:val="99"/>
    <w:rsid w:val="0051350B"/>
    <w:rPr>
      <w:rFonts w:ascii="Times New Roman" w:hAnsi="Times New Roman" w:cs="Times New Roman"/>
      <w:i/>
      <w:iCs/>
      <w:sz w:val="20"/>
      <w:szCs w:val="20"/>
      <w:u w:val="single"/>
      <w:vertAlign w:val="superscript"/>
    </w:rPr>
  </w:style>
  <w:style w:type="character" w:customStyle="1" w:styleId="StileRimandonotaapidipaginaCorsivo">
    <w:name w:val="Stile Rimando nota a piè di pagina + Corsivo"/>
    <w:uiPriority w:val="99"/>
    <w:rsid w:val="0051350B"/>
    <w:rPr>
      <w:rFonts w:ascii="Times New Roman" w:hAnsi="Times New Roman" w:cs="Times New Roman"/>
      <w:i/>
      <w:iCs/>
      <w:sz w:val="20"/>
      <w:szCs w:val="20"/>
      <w:vertAlign w:val="superscript"/>
    </w:rPr>
  </w:style>
  <w:style w:type="paragraph" w:customStyle="1" w:styleId="Rientrocorpodeltesto21">
    <w:name w:val="Rientro corpo del testo 21"/>
    <w:basedOn w:val="Normal"/>
    <w:uiPriority w:val="99"/>
    <w:rsid w:val="0051350B"/>
    <w:pPr>
      <w:widowControl w:val="0"/>
      <w:ind w:left="709" w:hanging="709"/>
    </w:pPr>
    <w:rPr>
      <w:rFonts w:ascii="Courier New" w:hAnsi="Courier New" w:cs="Courier New"/>
    </w:rPr>
  </w:style>
  <w:style w:type="paragraph" w:customStyle="1" w:styleId="Stile11pt">
    <w:name w:val="Stile 11 pt"/>
    <w:basedOn w:val="Normal"/>
    <w:uiPriority w:val="99"/>
    <w:rsid w:val="0051350B"/>
    <w:pPr>
      <w:numPr>
        <w:numId w:val="68"/>
      </w:numPr>
      <w:tabs>
        <w:tab w:val="clear" w:pos="737"/>
        <w:tab w:val="num" w:pos="432"/>
      </w:tabs>
      <w:suppressAutoHyphens w:val="0"/>
      <w:ind w:left="431" w:hanging="431"/>
    </w:pPr>
    <w:rPr>
      <w:rFonts w:ascii="Times New Roman" w:hAnsi="Times New Roman" w:cs="Times New Roman"/>
      <w:sz w:val="22"/>
      <w:szCs w:val="22"/>
      <w:lang w:eastAsia="it-IT"/>
    </w:rPr>
  </w:style>
  <w:style w:type="character" w:customStyle="1" w:styleId="Stile11ptCarattere">
    <w:name w:val="Stile 11 pt Carattere"/>
    <w:uiPriority w:val="99"/>
    <w:rsid w:val="0051350B"/>
    <w:rPr>
      <w:sz w:val="22"/>
      <w:szCs w:val="22"/>
      <w:lang w:val="it-IT" w:eastAsia="it-IT"/>
    </w:rPr>
  </w:style>
  <w:style w:type="paragraph" w:customStyle="1" w:styleId="Stile11ptSinistro0cmSporgente076cm">
    <w:name w:val="Stile 11 pt Sinistro:  0 cm Sporgente  076 cm"/>
    <w:basedOn w:val="Normal"/>
    <w:uiPriority w:val="99"/>
    <w:rsid w:val="0051350B"/>
    <w:pPr>
      <w:suppressAutoHyphens w:val="0"/>
      <w:ind w:left="431" w:hanging="431"/>
    </w:pPr>
    <w:rPr>
      <w:rFonts w:ascii="Times New Roman" w:hAnsi="Times New Roman" w:cs="Times New Roman"/>
      <w:sz w:val="22"/>
      <w:szCs w:val="22"/>
      <w:lang w:eastAsia="it-IT"/>
    </w:rPr>
  </w:style>
  <w:style w:type="paragraph" w:customStyle="1" w:styleId="StilePuntato21">
    <w:name w:val="Stile Puntato21"/>
    <w:basedOn w:val="StilePuntato1"/>
    <w:uiPriority w:val="99"/>
    <w:rsid w:val="0051350B"/>
  </w:style>
  <w:style w:type="paragraph" w:customStyle="1" w:styleId="StilePuntatopallino">
    <w:name w:val="Stile Puntato pallino"/>
    <w:basedOn w:val="StilePuntatotrattino"/>
    <w:uiPriority w:val="99"/>
    <w:rsid w:val="0051350B"/>
    <w:pPr>
      <w:tabs>
        <w:tab w:val="clear" w:pos="720"/>
        <w:tab w:val="num" w:pos="360"/>
      </w:tabs>
      <w:ind w:left="360"/>
    </w:pPr>
  </w:style>
  <w:style w:type="paragraph" w:customStyle="1" w:styleId="StilePuntatotrattino">
    <w:name w:val="Stile Puntato trattino"/>
    <w:basedOn w:val="Normal"/>
    <w:uiPriority w:val="99"/>
    <w:rsid w:val="0051350B"/>
    <w:pPr>
      <w:tabs>
        <w:tab w:val="num" w:pos="720"/>
      </w:tabs>
      <w:suppressAutoHyphens w:val="0"/>
      <w:ind w:left="720" w:hanging="360"/>
    </w:pPr>
    <w:rPr>
      <w:rFonts w:ascii="Times New Roman" w:hAnsi="Times New Roman" w:cs="Times New Roman"/>
      <w:lang w:eastAsia="it-IT"/>
    </w:rPr>
  </w:style>
  <w:style w:type="paragraph" w:customStyle="1" w:styleId="Stilepuntatolettera">
    <w:name w:val="Stile puntato lettera"/>
    <w:basedOn w:val="StilePuntatotrattino"/>
    <w:uiPriority w:val="99"/>
    <w:rsid w:val="0051350B"/>
    <w:pPr>
      <w:tabs>
        <w:tab w:val="clear" w:pos="720"/>
        <w:tab w:val="num" w:pos="-1620"/>
        <w:tab w:val="num" w:pos="360"/>
      </w:tabs>
      <w:ind w:left="1077" w:hanging="357"/>
    </w:pPr>
  </w:style>
  <w:style w:type="character" w:customStyle="1" w:styleId="StilePuntatotrattinoCarattere">
    <w:name w:val="Stile Puntato trattino Carattere"/>
    <w:uiPriority w:val="99"/>
    <w:rsid w:val="0051350B"/>
    <w:rPr>
      <w:sz w:val="24"/>
      <w:szCs w:val="24"/>
      <w:lang w:val="it-IT" w:eastAsia="it-IT"/>
    </w:rPr>
  </w:style>
  <w:style w:type="character" w:customStyle="1" w:styleId="StilePuntatopallinoCarattere">
    <w:name w:val="Stile Puntato pallino Carattere"/>
    <w:basedOn w:val="StilePuntatotrattinoCarattere"/>
    <w:uiPriority w:val="99"/>
    <w:rsid w:val="0051350B"/>
    <w:rPr>
      <w:sz w:val="24"/>
      <w:szCs w:val="24"/>
      <w:lang w:val="it-IT" w:eastAsia="it-IT"/>
    </w:rPr>
  </w:style>
  <w:style w:type="paragraph" w:customStyle="1" w:styleId="StileNumerazioneautomatica1">
    <w:name w:val="Stile Numerazione automatica1"/>
    <w:basedOn w:val="Normal"/>
    <w:uiPriority w:val="99"/>
    <w:rsid w:val="0051350B"/>
    <w:pPr>
      <w:numPr>
        <w:ilvl w:val="1"/>
        <w:numId w:val="70"/>
      </w:numPr>
      <w:suppressAutoHyphens w:val="0"/>
      <w:spacing w:before="120" w:after="60"/>
    </w:pPr>
    <w:rPr>
      <w:rFonts w:ascii="Times New Roman" w:hAnsi="Times New Roman" w:cs="Times New Roman"/>
      <w:lang w:eastAsia="it-IT"/>
    </w:rPr>
  </w:style>
  <w:style w:type="character" w:customStyle="1" w:styleId="inlinea1">
    <w:name w:val="inlinea1"/>
    <w:uiPriority w:val="99"/>
    <w:rsid w:val="0051350B"/>
    <w:rPr>
      <w:rFonts w:ascii="Verdana" w:hAnsi="Verdana" w:cs="Verdana"/>
      <w:i/>
      <w:iCs/>
      <w:color w:val="7B2D64"/>
    </w:rPr>
  </w:style>
  <w:style w:type="paragraph" w:customStyle="1" w:styleId="Puntato">
    <w:name w:val="Puntato"/>
    <w:aliases w:val="Times,Sinistro:  1normale"/>
    <w:basedOn w:val="Normal"/>
    <w:uiPriority w:val="99"/>
    <w:rsid w:val="0051350B"/>
    <w:pPr>
      <w:numPr>
        <w:ilvl w:val="1"/>
        <w:numId w:val="72"/>
      </w:numPr>
      <w:tabs>
        <w:tab w:val="clear" w:pos="1364"/>
        <w:tab w:val="num" w:pos="-1800"/>
      </w:tabs>
      <w:suppressAutoHyphens w:val="0"/>
      <w:spacing w:before="120" w:after="60"/>
      <w:ind w:left="900" w:hanging="180"/>
    </w:pPr>
    <w:rPr>
      <w:rFonts w:ascii="Times New Roman" w:hAnsi="Times New Roman" w:cs="Times New Roman"/>
      <w:lang w:eastAsia="it-IT"/>
    </w:rPr>
  </w:style>
  <w:style w:type="table" w:customStyle="1" w:styleId="Grigliatabella1">
    <w:name w:val="Griglia tabella1"/>
    <w:uiPriority w:val="99"/>
    <w:rsid w:val="005135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ientrocorpodeltesto2Carattere">
    <w:name w:val="Rientro corpo del testo 2 Carattere"/>
    <w:uiPriority w:val="99"/>
    <w:rsid w:val="0051350B"/>
    <w:rPr>
      <w:rFonts w:ascii="Times New Roman" w:hAnsi="Times New Roman" w:cs="Times New Roman"/>
      <w:sz w:val="20"/>
      <w:szCs w:val="20"/>
    </w:rPr>
  </w:style>
  <w:style w:type="character" w:customStyle="1" w:styleId="RientrocorpodeltestoCarattere">
    <w:name w:val="Rientro corpo del testo Carattere"/>
    <w:uiPriority w:val="99"/>
    <w:rsid w:val="0051350B"/>
    <w:rPr>
      <w:rFonts w:ascii="Times New Roman" w:hAnsi="Times New Roman" w:cs="Times New Roman"/>
      <w:sz w:val="20"/>
      <w:szCs w:val="20"/>
    </w:rPr>
  </w:style>
  <w:style w:type="character" w:customStyle="1" w:styleId="Rientrocorpodeltesto3Carattere">
    <w:name w:val="Rientro corpo del testo 3 Carattere"/>
    <w:uiPriority w:val="99"/>
    <w:rsid w:val="0051350B"/>
    <w:rPr>
      <w:rFonts w:ascii="Times New Roman" w:hAnsi="Times New Roman" w:cs="Times New Roman"/>
      <w:sz w:val="16"/>
      <w:szCs w:val="16"/>
    </w:rPr>
  </w:style>
  <w:style w:type="character" w:customStyle="1" w:styleId="PidipaginaCarattere">
    <w:name w:val="Piè di pagina Carattere"/>
    <w:uiPriority w:val="99"/>
    <w:rsid w:val="0051350B"/>
    <w:rPr>
      <w:rFonts w:ascii="Times New Roman" w:hAnsi="Times New Roman" w:cs="Times New Roman"/>
      <w:sz w:val="20"/>
      <w:szCs w:val="20"/>
    </w:rPr>
  </w:style>
  <w:style w:type="character" w:customStyle="1" w:styleId="CorpotestoCarattere">
    <w:name w:val="Corpo testo Carattere"/>
    <w:uiPriority w:val="99"/>
    <w:rsid w:val="0051350B"/>
    <w:rPr>
      <w:rFonts w:ascii="Times New Roman" w:hAnsi="Times New Roman" w:cs="Times New Roman"/>
      <w:sz w:val="20"/>
      <w:szCs w:val="20"/>
    </w:rPr>
  </w:style>
  <w:style w:type="character" w:customStyle="1" w:styleId="Corpodeltesto3Carattere">
    <w:name w:val="Corpo del testo 3 Carattere"/>
    <w:uiPriority w:val="99"/>
    <w:rsid w:val="0051350B"/>
    <w:rPr>
      <w:rFonts w:ascii="Times New Roman" w:hAnsi="Times New Roman" w:cs="Times New Roman"/>
      <w:sz w:val="16"/>
      <w:szCs w:val="16"/>
    </w:rPr>
  </w:style>
  <w:style w:type="character" w:customStyle="1" w:styleId="TestofumettoCarattere">
    <w:name w:val="Testo fumetto Carattere"/>
    <w:uiPriority w:val="99"/>
    <w:rsid w:val="0051350B"/>
    <w:rPr>
      <w:rFonts w:ascii="Tahoma" w:hAnsi="Tahoma" w:cs="Tahoma"/>
      <w:sz w:val="16"/>
      <w:szCs w:val="16"/>
    </w:rPr>
  </w:style>
  <w:style w:type="character" w:customStyle="1" w:styleId="Corpodeltesto2Carattere">
    <w:name w:val="Corpo del testo 2 Carattere"/>
    <w:uiPriority w:val="99"/>
    <w:rsid w:val="0051350B"/>
    <w:rPr>
      <w:rFonts w:ascii="Times New Roman" w:hAnsi="Times New Roman" w:cs="Times New Roman"/>
      <w:sz w:val="20"/>
      <w:szCs w:val="20"/>
    </w:rPr>
  </w:style>
  <w:style w:type="character" w:customStyle="1" w:styleId="TestonotaapidipaginaCarattere">
    <w:name w:val="Testo nota a piè di pagina Carattere"/>
    <w:uiPriority w:val="99"/>
    <w:rsid w:val="0051350B"/>
    <w:rPr>
      <w:sz w:val="20"/>
      <w:szCs w:val="20"/>
    </w:rPr>
  </w:style>
  <w:style w:type="character" w:customStyle="1" w:styleId="TitoloCarattere">
    <w:name w:val="Titolo Carattere"/>
    <w:uiPriority w:val="99"/>
    <w:rsid w:val="0051350B"/>
    <w:rPr>
      <w:rFonts w:ascii="Times New Roman" w:hAnsi="Times New Roman" w:cs="Times New Roman"/>
      <w:sz w:val="20"/>
      <w:szCs w:val="20"/>
    </w:rPr>
  </w:style>
  <w:style w:type="character" w:customStyle="1" w:styleId="ListLabel6">
    <w:name w:val="ListLabel 6"/>
    <w:uiPriority w:val="99"/>
    <w:rsid w:val="0051350B"/>
    <w:rPr>
      <w:b/>
      <w:bCs/>
    </w:rPr>
  </w:style>
  <w:style w:type="character" w:customStyle="1" w:styleId="ListLabel7">
    <w:name w:val="ListLabel 7"/>
    <w:uiPriority w:val="99"/>
    <w:rsid w:val="0051350B"/>
  </w:style>
  <w:style w:type="character" w:customStyle="1" w:styleId="Caratteredellanota">
    <w:name w:val="Carattere della nota"/>
    <w:uiPriority w:val="99"/>
    <w:rsid w:val="0051350B"/>
  </w:style>
  <w:style w:type="character" w:customStyle="1" w:styleId="Punti">
    <w:name w:val="Punti"/>
    <w:uiPriority w:val="99"/>
    <w:rsid w:val="0051350B"/>
    <w:rPr>
      <w:rFonts w:ascii="OpenSymbol" w:eastAsia="OpenSymbol" w:cs="OpenSymbol"/>
    </w:rPr>
  </w:style>
  <w:style w:type="character" w:styleId="EndnoteReference">
    <w:name w:val="endnote reference"/>
    <w:basedOn w:val="DefaultParagraphFont"/>
    <w:uiPriority w:val="99"/>
    <w:semiHidden/>
    <w:rsid w:val="0051350B"/>
    <w:rPr>
      <w:vertAlign w:val="superscript"/>
    </w:rPr>
  </w:style>
  <w:style w:type="character" w:customStyle="1" w:styleId="Caratterenotadichiusura">
    <w:name w:val="Carattere nota di chiusura"/>
    <w:uiPriority w:val="99"/>
    <w:rsid w:val="0051350B"/>
  </w:style>
  <w:style w:type="paragraph" w:customStyle="1" w:styleId="Corpodeltesto31">
    <w:name w:val="Corpo del testo 31"/>
    <w:basedOn w:val="Normal"/>
    <w:uiPriority w:val="99"/>
    <w:rsid w:val="0051350B"/>
    <w:pPr>
      <w:spacing w:after="120"/>
      <w:jc w:val="left"/>
    </w:pPr>
    <w:rPr>
      <w:rFonts w:ascii="Times New Roman" w:hAnsi="Times New Roman" w:cs="Times New Roman"/>
      <w:sz w:val="16"/>
      <w:szCs w:val="16"/>
    </w:rPr>
  </w:style>
  <w:style w:type="table" w:customStyle="1" w:styleId="TableNormal1">
    <w:name w:val="Table Normal1"/>
    <w:uiPriority w:val="99"/>
    <w:semiHidden/>
    <w:rsid w:val="0051350B"/>
    <w:pPr>
      <w:widowControl w:val="0"/>
    </w:pPr>
    <w:rPr>
      <w:rFonts w:ascii="Calibri" w:hAnsi="Calibri" w:cs="Calibri"/>
      <w:lang w:val="en-US" w:eastAsia="en-US"/>
    </w:rPr>
    <w:tblPr>
      <w:tblInd w:w="0" w:type="dxa"/>
      <w:tblCellMar>
        <w:top w:w="0" w:type="dxa"/>
        <w:left w:w="0" w:type="dxa"/>
        <w:bottom w:w="0" w:type="dxa"/>
        <w:right w:w="0" w:type="dxa"/>
      </w:tblCellMar>
    </w:tblPr>
  </w:style>
  <w:style w:type="paragraph" w:customStyle="1" w:styleId="Testonotaapidipagina1">
    <w:name w:val="Testo nota a piè di pagina1"/>
    <w:basedOn w:val="Normal"/>
    <w:uiPriority w:val="99"/>
    <w:rsid w:val="0051350B"/>
    <w:pPr>
      <w:jc w:val="left"/>
    </w:pPr>
    <w:rPr>
      <w:sz w:val="20"/>
      <w:szCs w:val="20"/>
    </w:rPr>
  </w:style>
  <w:style w:type="table" w:customStyle="1" w:styleId="Grigliatabella2">
    <w:name w:val="Griglia tabella2"/>
    <w:uiPriority w:val="99"/>
    <w:rsid w:val="005135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uiPriority w:val="99"/>
    <w:rsid w:val="005135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
    <w:name w:val="Griglia tabella4"/>
    <w:uiPriority w:val="99"/>
    <w:rsid w:val="0051350B"/>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
    <w:name w:val="Griglia tabella5"/>
    <w:uiPriority w:val="99"/>
    <w:rsid w:val="0051350B"/>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6">
    <w:name w:val="Griglia tabella6"/>
    <w:uiPriority w:val="99"/>
    <w:rsid w:val="0051350B"/>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51350B"/>
    <w:pPr>
      <w:suppressAutoHyphens/>
      <w:autoSpaceDN w:val="0"/>
      <w:spacing w:line="100" w:lineRule="atLeast"/>
      <w:textAlignment w:val="baseline"/>
    </w:pPr>
    <w:rPr>
      <w:color w:val="000000"/>
      <w:kern w:val="3"/>
      <w:sz w:val="20"/>
      <w:szCs w:val="20"/>
      <w:lang w:eastAsia="zh-CN"/>
    </w:rPr>
  </w:style>
  <w:style w:type="character" w:customStyle="1" w:styleId="Menzionenonrisolta">
    <w:name w:val="Menzione non risolta"/>
    <w:uiPriority w:val="99"/>
    <w:semiHidden/>
    <w:rsid w:val="0051350B"/>
    <w:rPr>
      <w:color w:val="808080"/>
      <w:shd w:val="clear" w:color="auto" w:fill="E6E6E6"/>
    </w:rPr>
  </w:style>
  <w:style w:type="paragraph" w:customStyle="1" w:styleId="Textbody">
    <w:name w:val="Text body"/>
    <w:basedOn w:val="Standard"/>
    <w:uiPriority w:val="99"/>
    <w:rsid w:val="0051350B"/>
    <w:pPr>
      <w:widowControl w:val="0"/>
      <w:spacing w:after="120" w:line="240" w:lineRule="auto"/>
    </w:pPr>
    <w:rPr>
      <w:rFonts w:ascii="Nimbus Roman No9 L" w:hAnsi="Nimbus Roman No9 L" w:cs="Nimbus Roman No9 L"/>
      <w:color w:val="auto"/>
      <w:sz w:val="24"/>
      <w:szCs w:val="24"/>
    </w:rPr>
  </w:style>
  <w:style w:type="character" w:customStyle="1" w:styleId="StrongEmphasis">
    <w:name w:val="Strong Emphasis"/>
    <w:uiPriority w:val="99"/>
    <w:rsid w:val="0051350B"/>
    <w:rPr>
      <w:b/>
      <w:bCs/>
    </w:rPr>
  </w:style>
  <w:style w:type="numbering" w:customStyle="1" w:styleId="WW8Num2">
    <w:name w:val="WW8Num2"/>
    <w:rsid w:val="001D7822"/>
    <w:pPr>
      <w:numPr>
        <w:numId w:val="7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1352">
      <w:bodyDiv w:val="1"/>
      <w:marLeft w:val="0"/>
      <w:marRight w:val="0"/>
      <w:marTop w:val="0"/>
      <w:marBottom w:val="0"/>
      <w:divBdr>
        <w:top w:val="none" w:sz="0" w:space="0" w:color="auto"/>
        <w:left w:val="none" w:sz="0" w:space="0" w:color="auto"/>
        <w:bottom w:val="none" w:sz="0" w:space="0" w:color="auto"/>
        <w:right w:val="none" w:sz="0" w:space="0" w:color="auto"/>
      </w:divBdr>
    </w:div>
    <w:div w:id="388771080">
      <w:marLeft w:val="0"/>
      <w:marRight w:val="0"/>
      <w:marTop w:val="0"/>
      <w:marBottom w:val="0"/>
      <w:divBdr>
        <w:top w:val="none" w:sz="0" w:space="0" w:color="auto"/>
        <w:left w:val="none" w:sz="0" w:space="0" w:color="auto"/>
        <w:bottom w:val="none" w:sz="0" w:space="0" w:color="auto"/>
        <w:right w:val="none" w:sz="0" w:space="0" w:color="auto"/>
      </w:divBdr>
      <w:divsChild>
        <w:div w:id="388771102">
          <w:marLeft w:val="0"/>
          <w:marRight w:val="0"/>
          <w:marTop w:val="0"/>
          <w:marBottom w:val="0"/>
          <w:divBdr>
            <w:top w:val="none" w:sz="0" w:space="0" w:color="auto"/>
            <w:left w:val="none" w:sz="0" w:space="0" w:color="auto"/>
            <w:bottom w:val="none" w:sz="0" w:space="0" w:color="auto"/>
            <w:right w:val="none" w:sz="0" w:space="0" w:color="auto"/>
          </w:divBdr>
          <w:divsChild>
            <w:div w:id="388771086">
              <w:marLeft w:val="0"/>
              <w:marRight w:val="0"/>
              <w:marTop w:val="0"/>
              <w:marBottom w:val="0"/>
              <w:divBdr>
                <w:top w:val="none" w:sz="0" w:space="0" w:color="auto"/>
                <w:left w:val="none" w:sz="0" w:space="0" w:color="auto"/>
                <w:bottom w:val="none" w:sz="0" w:space="0" w:color="auto"/>
                <w:right w:val="none" w:sz="0" w:space="0" w:color="auto"/>
              </w:divBdr>
              <w:divsChild>
                <w:div w:id="38877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71082">
      <w:marLeft w:val="0"/>
      <w:marRight w:val="0"/>
      <w:marTop w:val="0"/>
      <w:marBottom w:val="0"/>
      <w:divBdr>
        <w:top w:val="none" w:sz="0" w:space="0" w:color="auto"/>
        <w:left w:val="none" w:sz="0" w:space="0" w:color="auto"/>
        <w:bottom w:val="none" w:sz="0" w:space="0" w:color="auto"/>
        <w:right w:val="none" w:sz="0" w:space="0" w:color="auto"/>
      </w:divBdr>
      <w:divsChild>
        <w:div w:id="388771094">
          <w:marLeft w:val="0"/>
          <w:marRight w:val="0"/>
          <w:marTop w:val="0"/>
          <w:marBottom w:val="0"/>
          <w:divBdr>
            <w:top w:val="none" w:sz="0" w:space="0" w:color="auto"/>
            <w:left w:val="none" w:sz="0" w:space="0" w:color="auto"/>
            <w:bottom w:val="none" w:sz="0" w:space="0" w:color="auto"/>
            <w:right w:val="none" w:sz="0" w:space="0" w:color="auto"/>
          </w:divBdr>
          <w:divsChild>
            <w:div w:id="388771106">
              <w:marLeft w:val="0"/>
              <w:marRight w:val="0"/>
              <w:marTop w:val="0"/>
              <w:marBottom w:val="0"/>
              <w:divBdr>
                <w:top w:val="none" w:sz="0" w:space="0" w:color="auto"/>
                <w:left w:val="none" w:sz="0" w:space="0" w:color="auto"/>
                <w:bottom w:val="none" w:sz="0" w:space="0" w:color="auto"/>
                <w:right w:val="none" w:sz="0" w:space="0" w:color="auto"/>
              </w:divBdr>
              <w:divsChild>
                <w:div w:id="38877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71091">
      <w:marLeft w:val="0"/>
      <w:marRight w:val="0"/>
      <w:marTop w:val="0"/>
      <w:marBottom w:val="0"/>
      <w:divBdr>
        <w:top w:val="none" w:sz="0" w:space="0" w:color="auto"/>
        <w:left w:val="none" w:sz="0" w:space="0" w:color="auto"/>
        <w:bottom w:val="none" w:sz="0" w:space="0" w:color="auto"/>
        <w:right w:val="none" w:sz="0" w:space="0" w:color="auto"/>
      </w:divBdr>
      <w:divsChild>
        <w:div w:id="388771076">
          <w:marLeft w:val="0"/>
          <w:marRight w:val="0"/>
          <w:marTop w:val="0"/>
          <w:marBottom w:val="0"/>
          <w:divBdr>
            <w:top w:val="none" w:sz="0" w:space="0" w:color="auto"/>
            <w:left w:val="none" w:sz="0" w:space="0" w:color="auto"/>
            <w:bottom w:val="none" w:sz="0" w:space="0" w:color="auto"/>
            <w:right w:val="none" w:sz="0" w:space="0" w:color="auto"/>
          </w:divBdr>
          <w:divsChild>
            <w:div w:id="388771084">
              <w:marLeft w:val="0"/>
              <w:marRight w:val="0"/>
              <w:marTop w:val="0"/>
              <w:marBottom w:val="0"/>
              <w:divBdr>
                <w:top w:val="none" w:sz="0" w:space="0" w:color="auto"/>
                <w:left w:val="none" w:sz="0" w:space="0" w:color="auto"/>
                <w:bottom w:val="none" w:sz="0" w:space="0" w:color="auto"/>
                <w:right w:val="none" w:sz="0" w:space="0" w:color="auto"/>
              </w:divBdr>
              <w:divsChild>
                <w:div w:id="38877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71097">
      <w:marLeft w:val="0"/>
      <w:marRight w:val="0"/>
      <w:marTop w:val="0"/>
      <w:marBottom w:val="0"/>
      <w:divBdr>
        <w:top w:val="none" w:sz="0" w:space="0" w:color="auto"/>
        <w:left w:val="none" w:sz="0" w:space="0" w:color="auto"/>
        <w:bottom w:val="none" w:sz="0" w:space="0" w:color="auto"/>
        <w:right w:val="none" w:sz="0" w:space="0" w:color="auto"/>
      </w:divBdr>
      <w:divsChild>
        <w:div w:id="388771088">
          <w:marLeft w:val="0"/>
          <w:marRight w:val="0"/>
          <w:marTop w:val="0"/>
          <w:marBottom w:val="0"/>
          <w:divBdr>
            <w:top w:val="none" w:sz="0" w:space="0" w:color="auto"/>
            <w:left w:val="none" w:sz="0" w:space="0" w:color="auto"/>
            <w:bottom w:val="none" w:sz="0" w:space="0" w:color="auto"/>
            <w:right w:val="none" w:sz="0" w:space="0" w:color="auto"/>
          </w:divBdr>
          <w:divsChild>
            <w:div w:id="388771089">
              <w:marLeft w:val="0"/>
              <w:marRight w:val="0"/>
              <w:marTop w:val="0"/>
              <w:marBottom w:val="0"/>
              <w:divBdr>
                <w:top w:val="none" w:sz="0" w:space="0" w:color="auto"/>
                <w:left w:val="none" w:sz="0" w:space="0" w:color="auto"/>
                <w:bottom w:val="none" w:sz="0" w:space="0" w:color="auto"/>
                <w:right w:val="none" w:sz="0" w:space="0" w:color="auto"/>
              </w:divBdr>
              <w:divsChild>
                <w:div w:id="388771100">
                  <w:marLeft w:val="0"/>
                  <w:marRight w:val="0"/>
                  <w:marTop w:val="0"/>
                  <w:marBottom w:val="0"/>
                  <w:divBdr>
                    <w:top w:val="none" w:sz="0" w:space="0" w:color="auto"/>
                    <w:left w:val="none" w:sz="0" w:space="0" w:color="auto"/>
                    <w:bottom w:val="none" w:sz="0" w:space="0" w:color="auto"/>
                    <w:right w:val="none" w:sz="0" w:space="0" w:color="auto"/>
                  </w:divBdr>
                  <w:divsChild>
                    <w:div w:id="38877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771098">
      <w:marLeft w:val="0"/>
      <w:marRight w:val="0"/>
      <w:marTop w:val="0"/>
      <w:marBottom w:val="0"/>
      <w:divBdr>
        <w:top w:val="none" w:sz="0" w:space="0" w:color="auto"/>
        <w:left w:val="none" w:sz="0" w:space="0" w:color="auto"/>
        <w:bottom w:val="none" w:sz="0" w:space="0" w:color="auto"/>
        <w:right w:val="none" w:sz="0" w:space="0" w:color="auto"/>
      </w:divBdr>
      <w:divsChild>
        <w:div w:id="388771077">
          <w:marLeft w:val="0"/>
          <w:marRight w:val="0"/>
          <w:marTop w:val="0"/>
          <w:marBottom w:val="0"/>
          <w:divBdr>
            <w:top w:val="none" w:sz="0" w:space="0" w:color="auto"/>
            <w:left w:val="none" w:sz="0" w:space="0" w:color="auto"/>
            <w:bottom w:val="none" w:sz="0" w:space="0" w:color="auto"/>
            <w:right w:val="none" w:sz="0" w:space="0" w:color="auto"/>
          </w:divBdr>
          <w:divsChild>
            <w:div w:id="388771079">
              <w:marLeft w:val="0"/>
              <w:marRight w:val="0"/>
              <w:marTop w:val="0"/>
              <w:marBottom w:val="0"/>
              <w:divBdr>
                <w:top w:val="none" w:sz="0" w:space="0" w:color="auto"/>
                <w:left w:val="none" w:sz="0" w:space="0" w:color="auto"/>
                <w:bottom w:val="none" w:sz="0" w:space="0" w:color="auto"/>
                <w:right w:val="none" w:sz="0" w:space="0" w:color="auto"/>
              </w:divBdr>
              <w:divsChild>
                <w:div w:id="3887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71103">
      <w:marLeft w:val="0"/>
      <w:marRight w:val="0"/>
      <w:marTop w:val="0"/>
      <w:marBottom w:val="0"/>
      <w:divBdr>
        <w:top w:val="none" w:sz="0" w:space="0" w:color="auto"/>
        <w:left w:val="none" w:sz="0" w:space="0" w:color="auto"/>
        <w:bottom w:val="none" w:sz="0" w:space="0" w:color="auto"/>
        <w:right w:val="none" w:sz="0" w:space="0" w:color="auto"/>
      </w:divBdr>
      <w:divsChild>
        <w:div w:id="388771095">
          <w:marLeft w:val="0"/>
          <w:marRight w:val="0"/>
          <w:marTop w:val="0"/>
          <w:marBottom w:val="0"/>
          <w:divBdr>
            <w:top w:val="none" w:sz="0" w:space="0" w:color="auto"/>
            <w:left w:val="none" w:sz="0" w:space="0" w:color="auto"/>
            <w:bottom w:val="none" w:sz="0" w:space="0" w:color="auto"/>
            <w:right w:val="none" w:sz="0" w:space="0" w:color="auto"/>
          </w:divBdr>
          <w:divsChild>
            <w:div w:id="388771081">
              <w:marLeft w:val="0"/>
              <w:marRight w:val="0"/>
              <w:marTop w:val="0"/>
              <w:marBottom w:val="0"/>
              <w:divBdr>
                <w:top w:val="none" w:sz="0" w:space="0" w:color="auto"/>
                <w:left w:val="none" w:sz="0" w:space="0" w:color="auto"/>
                <w:bottom w:val="none" w:sz="0" w:space="0" w:color="auto"/>
                <w:right w:val="none" w:sz="0" w:space="0" w:color="auto"/>
              </w:divBdr>
              <w:divsChild>
                <w:div w:id="3887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71108">
      <w:marLeft w:val="0"/>
      <w:marRight w:val="0"/>
      <w:marTop w:val="0"/>
      <w:marBottom w:val="0"/>
      <w:divBdr>
        <w:top w:val="none" w:sz="0" w:space="0" w:color="auto"/>
        <w:left w:val="none" w:sz="0" w:space="0" w:color="auto"/>
        <w:bottom w:val="none" w:sz="0" w:space="0" w:color="auto"/>
        <w:right w:val="none" w:sz="0" w:space="0" w:color="auto"/>
      </w:divBdr>
      <w:divsChild>
        <w:div w:id="388771105">
          <w:marLeft w:val="0"/>
          <w:marRight w:val="0"/>
          <w:marTop w:val="0"/>
          <w:marBottom w:val="0"/>
          <w:divBdr>
            <w:top w:val="none" w:sz="0" w:space="0" w:color="auto"/>
            <w:left w:val="none" w:sz="0" w:space="0" w:color="auto"/>
            <w:bottom w:val="none" w:sz="0" w:space="0" w:color="auto"/>
            <w:right w:val="none" w:sz="0" w:space="0" w:color="auto"/>
          </w:divBdr>
          <w:divsChild>
            <w:div w:id="388771083">
              <w:marLeft w:val="0"/>
              <w:marRight w:val="0"/>
              <w:marTop w:val="0"/>
              <w:marBottom w:val="0"/>
              <w:divBdr>
                <w:top w:val="none" w:sz="0" w:space="0" w:color="auto"/>
                <w:left w:val="none" w:sz="0" w:space="0" w:color="auto"/>
                <w:bottom w:val="none" w:sz="0" w:space="0" w:color="auto"/>
                <w:right w:val="none" w:sz="0" w:space="0" w:color="auto"/>
              </w:divBdr>
              <w:divsChild>
                <w:div w:id="3887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71109">
      <w:marLeft w:val="0"/>
      <w:marRight w:val="0"/>
      <w:marTop w:val="0"/>
      <w:marBottom w:val="0"/>
      <w:divBdr>
        <w:top w:val="none" w:sz="0" w:space="0" w:color="auto"/>
        <w:left w:val="none" w:sz="0" w:space="0" w:color="auto"/>
        <w:bottom w:val="none" w:sz="0" w:space="0" w:color="auto"/>
        <w:right w:val="none" w:sz="0" w:space="0" w:color="auto"/>
      </w:divBdr>
      <w:divsChild>
        <w:div w:id="388771093">
          <w:marLeft w:val="0"/>
          <w:marRight w:val="0"/>
          <w:marTop w:val="0"/>
          <w:marBottom w:val="0"/>
          <w:divBdr>
            <w:top w:val="none" w:sz="0" w:space="0" w:color="auto"/>
            <w:left w:val="none" w:sz="0" w:space="0" w:color="auto"/>
            <w:bottom w:val="none" w:sz="0" w:space="0" w:color="auto"/>
            <w:right w:val="none" w:sz="0" w:space="0" w:color="auto"/>
          </w:divBdr>
          <w:divsChild>
            <w:div w:id="388771099">
              <w:marLeft w:val="0"/>
              <w:marRight w:val="0"/>
              <w:marTop w:val="0"/>
              <w:marBottom w:val="0"/>
              <w:divBdr>
                <w:top w:val="none" w:sz="0" w:space="0" w:color="auto"/>
                <w:left w:val="none" w:sz="0" w:space="0" w:color="auto"/>
                <w:bottom w:val="none" w:sz="0" w:space="0" w:color="auto"/>
                <w:right w:val="none" w:sz="0" w:space="0" w:color="auto"/>
              </w:divBdr>
              <w:divsChild>
                <w:div w:id="388771101">
                  <w:marLeft w:val="0"/>
                  <w:marRight w:val="0"/>
                  <w:marTop w:val="0"/>
                  <w:marBottom w:val="0"/>
                  <w:divBdr>
                    <w:top w:val="none" w:sz="0" w:space="0" w:color="auto"/>
                    <w:left w:val="none" w:sz="0" w:space="0" w:color="auto"/>
                    <w:bottom w:val="none" w:sz="0" w:space="0" w:color="auto"/>
                    <w:right w:val="none" w:sz="0" w:space="0" w:color="auto"/>
                  </w:divBdr>
                  <w:divsChild>
                    <w:div w:id="38877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706833">
      <w:bodyDiv w:val="1"/>
      <w:marLeft w:val="0"/>
      <w:marRight w:val="0"/>
      <w:marTop w:val="0"/>
      <w:marBottom w:val="0"/>
      <w:divBdr>
        <w:top w:val="none" w:sz="0" w:space="0" w:color="auto"/>
        <w:left w:val="none" w:sz="0" w:space="0" w:color="auto"/>
        <w:bottom w:val="none" w:sz="0" w:space="0" w:color="auto"/>
        <w:right w:val="none" w:sz="0" w:space="0" w:color="auto"/>
      </w:divBdr>
      <w:divsChild>
        <w:div w:id="599408757">
          <w:marLeft w:val="0"/>
          <w:marRight w:val="0"/>
          <w:marTop w:val="0"/>
          <w:marBottom w:val="0"/>
          <w:divBdr>
            <w:top w:val="none" w:sz="0" w:space="0" w:color="auto"/>
            <w:left w:val="none" w:sz="0" w:space="0" w:color="auto"/>
            <w:bottom w:val="none" w:sz="0" w:space="0" w:color="auto"/>
            <w:right w:val="none" w:sz="0" w:space="0" w:color="auto"/>
          </w:divBdr>
          <w:divsChild>
            <w:div w:id="411243456">
              <w:marLeft w:val="0"/>
              <w:marRight w:val="0"/>
              <w:marTop w:val="0"/>
              <w:marBottom w:val="0"/>
              <w:divBdr>
                <w:top w:val="none" w:sz="0" w:space="0" w:color="auto"/>
                <w:left w:val="none" w:sz="0" w:space="0" w:color="auto"/>
                <w:bottom w:val="none" w:sz="0" w:space="0" w:color="auto"/>
                <w:right w:val="none" w:sz="0" w:space="0" w:color="auto"/>
              </w:divBdr>
              <w:divsChild>
                <w:div w:id="2042782354">
                  <w:marLeft w:val="0"/>
                  <w:marRight w:val="0"/>
                  <w:marTop w:val="0"/>
                  <w:marBottom w:val="0"/>
                  <w:divBdr>
                    <w:top w:val="none" w:sz="0" w:space="0" w:color="auto"/>
                    <w:left w:val="none" w:sz="0" w:space="0" w:color="auto"/>
                    <w:bottom w:val="none" w:sz="0" w:space="0" w:color="auto"/>
                    <w:right w:val="none" w:sz="0" w:space="0" w:color="auto"/>
                  </w:divBdr>
                </w:div>
              </w:divsChild>
            </w:div>
            <w:div w:id="1536120679">
              <w:marLeft w:val="0"/>
              <w:marRight w:val="0"/>
              <w:marTop w:val="0"/>
              <w:marBottom w:val="0"/>
              <w:divBdr>
                <w:top w:val="none" w:sz="0" w:space="0" w:color="auto"/>
                <w:left w:val="none" w:sz="0" w:space="0" w:color="auto"/>
                <w:bottom w:val="none" w:sz="0" w:space="0" w:color="auto"/>
                <w:right w:val="none" w:sz="0" w:space="0" w:color="auto"/>
              </w:divBdr>
              <w:divsChild>
                <w:div w:id="944726292">
                  <w:marLeft w:val="0"/>
                  <w:marRight w:val="0"/>
                  <w:marTop w:val="0"/>
                  <w:marBottom w:val="0"/>
                  <w:divBdr>
                    <w:top w:val="none" w:sz="0" w:space="0" w:color="auto"/>
                    <w:left w:val="none" w:sz="0" w:space="0" w:color="auto"/>
                    <w:bottom w:val="none" w:sz="0" w:space="0" w:color="auto"/>
                    <w:right w:val="none" w:sz="0" w:space="0" w:color="auto"/>
                  </w:divBdr>
                </w:div>
              </w:divsChild>
            </w:div>
            <w:div w:id="370034447">
              <w:marLeft w:val="0"/>
              <w:marRight w:val="0"/>
              <w:marTop w:val="0"/>
              <w:marBottom w:val="0"/>
              <w:divBdr>
                <w:top w:val="none" w:sz="0" w:space="0" w:color="auto"/>
                <w:left w:val="none" w:sz="0" w:space="0" w:color="auto"/>
                <w:bottom w:val="none" w:sz="0" w:space="0" w:color="auto"/>
                <w:right w:val="none" w:sz="0" w:space="0" w:color="auto"/>
              </w:divBdr>
              <w:divsChild>
                <w:div w:id="84058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82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21" Type="http://schemas.microsoft.com/office/2011/relationships/people" Target="people.xml"/><Relationship Id="rId22"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E5B7E-256A-9044-B7F8-31C64B9E4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11777</Words>
  <Characters>67130</Characters>
  <Application>Microsoft Macintosh Word</Application>
  <DocSecurity>0</DocSecurity>
  <Lines>559</Lines>
  <Paragraphs>157</Paragraphs>
  <ScaleCrop>false</ScaleCrop>
  <HeadingPairs>
    <vt:vector size="2" baseType="variant">
      <vt:variant>
        <vt:lpstr>Titolo</vt:lpstr>
      </vt:variant>
      <vt:variant>
        <vt:i4>1</vt:i4>
      </vt:variant>
    </vt:vector>
  </HeadingPairs>
  <TitlesOfParts>
    <vt:vector size="1" baseType="lpstr">
      <vt:lpstr>Attivazione della Misura 2</vt:lpstr>
    </vt:vector>
  </TitlesOfParts>
  <Company>ttt</Company>
  <LinksUpToDate>false</LinksUpToDate>
  <CharactersWithSpaces>78750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Attivazione della Misura 2</dc:title>
  <dc:creator>REGIONE PUGLIA</dc:creator>
  <cp:lastModifiedBy>ttt ttt</cp:lastModifiedBy>
  <cp:revision>2</cp:revision>
  <cp:lastPrinted>2019-05-25T16:06:00Z</cp:lastPrinted>
  <dcterms:created xsi:type="dcterms:W3CDTF">2019-05-25T16:08:00Z</dcterms:created>
  <dcterms:modified xsi:type="dcterms:W3CDTF">2019-05-25T16:08:00Z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